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DB91" w14:textId="77777777" w:rsidR="00AF11D5" w:rsidRPr="00E93BF6" w:rsidRDefault="00AF11D5" w:rsidP="00AF11D5">
      <w:pPr>
        <w:pStyle w:val="26"/>
        <w:tabs>
          <w:tab w:val="left" w:leader="underscore" w:pos="1627"/>
        </w:tabs>
        <w:spacing w:line="240" w:lineRule="auto"/>
        <w:ind w:left="6095" w:right="200"/>
        <w:jc w:val="both"/>
        <w:rPr>
          <w:sz w:val="22"/>
          <w:szCs w:val="22"/>
        </w:rPr>
      </w:pPr>
      <w:r w:rsidRPr="00E93BF6">
        <w:rPr>
          <w:sz w:val="22"/>
          <w:szCs w:val="22"/>
        </w:rPr>
        <w:t>УТВЕРЖДАЮ</w:t>
      </w:r>
    </w:p>
    <w:p w14:paraId="7B961A4C" w14:textId="77777777" w:rsidR="00AF11D5" w:rsidRPr="00E93BF6" w:rsidRDefault="00AF11D5" w:rsidP="00AF11D5">
      <w:pPr>
        <w:pStyle w:val="26"/>
        <w:tabs>
          <w:tab w:val="left" w:leader="underscore" w:pos="1627"/>
        </w:tabs>
        <w:spacing w:line="240" w:lineRule="auto"/>
        <w:ind w:left="6095" w:right="200"/>
        <w:jc w:val="both"/>
        <w:rPr>
          <w:sz w:val="22"/>
          <w:szCs w:val="22"/>
        </w:rPr>
      </w:pPr>
      <w:r w:rsidRPr="00E93BF6">
        <w:rPr>
          <w:sz w:val="22"/>
          <w:szCs w:val="22"/>
        </w:rPr>
        <w:t>Председатель закупочной комиссии</w:t>
      </w:r>
    </w:p>
    <w:p w14:paraId="487BC088" w14:textId="3F4EF3A5" w:rsidR="00AF11D5" w:rsidRPr="00E93BF6" w:rsidRDefault="00315C0B" w:rsidP="00AF11D5">
      <w:pPr>
        <w:pStyle w:val="26"/>
        <w:tabs>
          <w:tab w:val="left" w:leader="underscore" w:pos="1627"/>
        </w:tabs>
        <w:spacing w:line="240" w:lineRule="auto"/>
        <w:ind w:left="6095" w:right="200"/>
        <w:jc w:val="both"/>
        <w:rPr>
          <w:sz w:val="22"/>
          <w:szCs w:val="22"/>
        </w:rPr>
      </w:pPr>
      <w:r w:rsidRPr="00E93BF6">
        <w:rPr>
          <w:sz w:val="22"/>
          <w:szCs w:val="22"/>
        </w:rPr>
        <w:t>АО</w:t>
      </w:r>
      <w:r w:rsidR="00AF11D5" w:rsidRPr="00E93BF6">
        <w:rPr>
          <w:sz w:val="22"/>
          <w:szCs w:val="22"/>
        </w:rPr>
        <w:t xml:space="preserve"> «</w:t>
      </w:r>
      <w:proofErr w:type="spellStart"/>
      <w:r w:rsidR="00AF11D5" w:rsidRPr="00E93BF6">
        <w:rPr>
          <w:sz w:val="22"/>
          <w:szCs w:val="22"/>
        </w:rPr>
        <w:t>Волгоградоблэлектро</w:t>
      </w:r>
      <w:proofErr w:type="spellEnd"/>
      <w:r w:rsidR="00AF11D5" w:rsidRPr="00E93BF6">
        <w:rPr>
          <w:sz w:val="22"/>
          <w:szCs w:val="22"/>
        </w:rPr>
        <w:t>»</w:t>
      </w:r>
    </w:p>
    <w:p w14:paraId="4E96030A" w14:textId="77777777" w:rsidR="00AF11D5" w:rsidRPr="00E93BF6" w:rsidRDefault="00AF11D5" w:rsidP="00AF11D5">
      <w:pPr>
        <w:pStyle w:val="26"/>
        <w:tabs>
          <w:tab w:val="left" w:leader="underscore" w:pos="1627"/>
        </w:tabs>
        <w:spacing w:line="240" w:lineRule="auto"/>
        <w:ind w:left="6095" w:right="200"/>
        <w:jc w:val="both"/>
        <w:rPr>
          <w:sz w:val="22"/>
          <w:szCs w:val="22"/>
        </w:rPr>
      </w:pPr>
    </w:p>
    <w:p w14:paraId="6BFF641B" w14:textId="77777777" w:rsidR="00AF11D5" w:rsidRPr="00E93BF6" w:rsidRDefault="00AF11D5" w:rsidP="00AF11D5">
      <w:pPr>
        <w:pStyle w:val="26"/>
        <w:tabs>
          <w:tab w:val="left" w:leader="underscore" w:pos="1627"/>
        </w:tabs>
        <w:spacing w:line="240" w:lineRule="auto"/>
        <w:ind w:left="6095" w:right="200"/>
        <w:jc w:val="both"/>
        <w:rPr>
          <w:sz w:val="22"/>
          <w:szCs w:val="22"/>
        </w:rPr>
      </w:pPr>
      <w:r w:rsidRPr="00E93BF6">
        <w:rPr>
          <w:sz w:val="22"/>
          <w:szCs w:val="22"/>
        </w:rPr>
        <w:t xml:space="preserve">________________ Н.М. Касьян </w:t>
      </w:r>
    </w:p>
    <w:p w14:paraId="3FB058F8" w14:textId="45339CB8" w:rsidR="00AF11D5" w:rsidRPr="00E93BF6" w:rsidRDefault="00AF11D5" w:rsidP="00AF11D5">
      <w:pPr>
        <w:pStyle w:val="26"/>
        <w:shd w:val="clear" w:color="auto" w:fill="auto"/>
        <w:tabs>
          <w:tab w:val="left" w:leader="underscore" w:pos="6097"/>
          <w:tab w:val="left" w:leader="underscore" w:pos="7719"/>
        </w:tabs>
        <w:spacing w:line="240" w:lineRule="auto"/>
        <w:ind w:left="6095"/>
        <w:rPr>
          <w:sz w:val="22"/>
          <w:szCs w:val="22"/>
        </w:rPr>
      </w:pPr>
      <w:r w:rsidRPr="00E93BF6">
        <w:rPr>
          <w:sz w:val="22"/>
          <w:szCs w:val="22"/>
        </w:rPr>
        <w:t>«____» ________________</w:t>
      </w:r>
      <w:r w:rsidR="0065591F" w:rsidRPr="00E93BF6">
        <w:rPr>
          <w:sz w:val="22"/>
          <w:szCs w:val="22"/>
        </w:rPr>
        <w:t>202</w:t>
      </w:r>
      <w:r w:rsidR="002F2462" w:rsidRPr="00E93BF6">
        <w:rPr>
          <w:sz w:val="22"/>
          <w:szCs w:val="22"/>
        </w:rPr>
        <w:t>3</w:t>
      </w:r>
      <w:r w:rsidRPr="00E93BF6">
        <w:rPr>
          <w:sz w:val="22"/>
          <w:szCs w:val="22"/>
        </w:rPr>
        <w:t>г.</w:t>
      </w:r>
    </w:p>
    <w:p w14:paraId="6B51F0FE" w14:textId="77777777" w:rsidR="00AF11D5" w:rsidRPr="00E93BF6" w:rsidRDefault="00AF11D5" w:rsidP="00AF11D5">
      <w:pPr>
        <w:pStyle w:val="28"/>
        <w:keepNext/>
        <w:keepLines/>
        <w:shd w:val="clear" w:color="auto" w:fill="auto"/>
        <w:spacing w:before="0" w:after="19" w:line="490" w:lineRule="exact"/>
        <w:jc w:val="center"/>
        <w:rPr>
          <w:sz w:val="22"/>
        </w:rPr>
      </w:pPr>
      <w:bookmarkStart w:id="0" w:name="bookmark0"/>
    </w:p>
    <w:p w14:paraId="41972461" w14:textId="77777777" w:rsidR="00AF11D5" w:rsidRPr="00E93BF6" w:rsidRDefault="00AF11D5" w:rsidP="00AF11D5">
      <w:pPr>
        <w:pStyle w:val="28"/>
        <w:keepNext/>
        <w:keepLines/>
        <w:shd w:val="clear" w:color="auto" w:fill="auto"/>
        <w:spacing w:before="0" w:after="19" w:line="490" w:lineRule="exact"/>
        <w:jc w:val="center"/>
        <w:rPr>
          <w:sz w:val="22"/>
        </w:rPr>
      </w:pPr>
    </w:p>
    <w:p w14:paraId="5E5B6A7D" w14:textId="77777777" w:rsidR="00AF11D5" w:rsidRPr="00E93BF6" w:rsidRDefault="00AF11D5" w:rsidP="00AF11D5">
      <w:pPr>
        <w:pStyle w:val="28"/>
        <w:keepNext/>
        <w:keepLines/>
        <w:shd w:val="clear" w:color="auto" w:fill="auto"/>
        <w:spacing w:before="0" w:after="19" w:line="490" w:lineRule="exact"/>
        <w:jc w:val="center"/>
        <w:rPr>
          <w:sz w:val="22"/>
        </w:rPr>
      </w:pPr>
    </w:p>
    <w:bookmarkEnd w:id="0"/>
    <w:p w14:paraId="741121A9" w14:textId="77777777" w:rsidR="00AF11D5" w:rsidRPr="00E93BF6" w:rsidRDefault="00AF11D5" w:rsidP="00AF11D5">
      <w:pPr>
        <w:pStyle w:val="28"/>
        <w:keepNext/>
        <w:keepLines/>
        <w:shd w:val="clear" w:color="auto" w:fill="auto"/>
        <w:spacing w:before="0" w:after="19" w:line="490" w:lineRule="exact"/>
        <w:jc w:val="center"/>
        <w:rPr>
          <w:rFonts w:ascii="Times New Roman" w:hAnsi="Times New Roman" w:cs="Times New Roman"/>
          <w:sz w:val="22"/>
        </w:rPr>
      </w:pPr>
      <w:r w:rsidRPr="00E93BF6">
        <w:rPr>
          <w:rFonts w:ascii="Times New Roman" w:hAnsi="Times New Roman" w:cs="Times New Roman"/>
          <w:sz w:val="22"/>
        </w:rPr>
        <w:t>ДОКУМЕНТАЦИЯ</w:t>
      </w:r>
    </w:p>
    <w:p w14:paraId="08C10235" w14:textId="77777777" w:rsidR="000925D1" w:rsidRPr="00E93BF6" w:rsidRDefault="000925D1" w:rsidP="000925D1">
      <w:pPr>
        <w:pStyle w:val="26"/>
        <w:shd w:val="clear" w:color="auto" w:fill="auto"/>
        <w:spacing w:line="322" w:lineRule="exact"/>
        <w:jc w:val="center"/>
        <w:rPr>
          <w:sz w:val="22"/>
          <w:szCs w:val="22"/>
        </w:rPr>
      </w:pPr>
      <w:r w:rsidRPr="00E93BF6">
        <w:rPr>
          <w:sz w:val="22"/>
          <w:szCs w:val="22"/>
        </w:rPr>
        <w:t>для проведения запроса оферт в электронной форме по выбору поставщика на право заключения договора поставки товара (провод и кабель)</w:t>
      </w:r>
    </w:p>
    <w:p w14:paraId="6F7E5882" w14:textId="77777777" w:rsidR="000925D1" w:rsidRPr="00E93BF6" w:rsidRDefault="000925D1" w:rsidP="000925D1">
      <w:pPr>
        <w:pStyle w:val="26"/>
        <w:shd w:val="clear" w:color="auto" w:fill="auto"/>
        <w:spacing w:line="322" w:lineRule="exact"/>
        <w:jc w:val="center"/>
        <w:rPr>
          <w:sz w:val="22"/>
          <w:szCs w:val="22"/>
        </w:rPr>
      </w:pPr>
      <w:r w:rsidRPr="00E93BF6">
        <w:rPr>
          <w:sz w:val="22"/>
          <w:szCs w:val="22"/>
        </w:rPr>
        <w:t>для нужд АО «</w:t>
      </w:r>
      <w:proofErr w:type="spellStart"/>
      <w:r w:rsidRPr="00E93BF6">
        <w:rPr>
          <w:sz w:val="22"/>
          <w:szCs w:val="22"/>
        </w:rPr>
        <w:t>Волгоградоблэлектро</w:t>
      </w:r>
      <w:proofErr w:type="spellEnd"/>
      <w:r w:rsidRPr="00E93BF6">
        <w:rPr>
          <w:sz w:val="22"/>
          <w:szCs w:val="22"/>
        </w:rPr>
        <w:t>»</w:t>
      </w:r>
    </w:p>
    <w:p w14:paraId="68DF1BE7" w14:textId="77777777" w:rsidR="00AF11D5" w:rsidRPr="00E93BF6" w:rsidRDefault="00AF11D5" w:rsidP="00AF11D5">
      <w:pPr>
        <w:widowControl w:val="0"/>
        <w:jc w:val="center"/>
        <w:rPr>
          <w:sz w:val="32"/>
          <w:szCs w:val="32"/>
        </w:rPr>
      </w:pPr>
    </w:p>
    <w:p w14:paraId="523E6421" w14:textId="77777777" w:rsidR="00AF11D5" w:rsidRPr="00E93BF6" w:rsidRDefault="00AF11D5" w:rsidP="00AF11D5">
      <w:pPr>
        <w:widowControl w:val="0"/>
        <w:jc w:val="center"/>
        <w:rPr>
          <w:sz w:val="32"/>
          <w:szCs w:val="32"/>
        </w:rPr>
      </w:pPr>
    </w:p>
    <w:p w14:paraId="3E941F74" w14:textId="77777777" w:rsidR="00AF11D5" w:rsidRPr="00E93BF6" w:rsidRDefault="00AF11D5" w:rsidP="00AF11D5">
      <w:pPr>
        <w:widowControl w:val="0"/>
        <w:jc w:val="center"/>
        <w:rPr>
          <w:sz w:val="22"/>
          <w:szCs w:val="22"/>
        </w:rPr>
      </w:pPr>
    </w:p>
    <w:p w14:paraId="53877A55" w14:textId="77777777" w:rsidR="00AF11D5" w:rsidRPr="00E93BF6" w:rsidRDefault="00AF11D5" w:rsidP="00AF11D5">
      <w:pPr>
        <w:widowControl w:val="0"/>
        <w:jc w:val="center"/>
        <w:rPr>
          <w:caps/>
        </w:rPr>
      </w:pPr>
    </w:p>
    <w:p w14:paraId="0F6CFCE0" w14:textId="77777777" w:rsidR="00AF11D5" w:rsidRPr="00E93BF6" w:rsidRDefault="00AF11D5" w:rsidP="00AF11D5">
      <w:pPr>
        <w:widowControl w:val="0"/>
        <w:jc w:val="center"/>
        <w:rPr>
          <w:sz w:val="22"/>
          <w:szCs w:val="22"/>
        </w:rPr>
      </w:pPr>
    </w:p>
    <w:p w14:paraId="632DE9BA" w14:textId="77777777" w:rsidR="00AF11D5" w:rsidRPr="00E93BF6" w:rsidRDefault="00AF11D5" w:rsidP="00AF11D5">
      <w:pPr>
        <w:widowControl w:val="0"/>
        <w:jc w:val="center"/>
        <w:rPr>
          <w:sz w:val="22"/>
          <w:szCs w:val="22"/>
        </w:rPr>
      </w:pPr>
    </w:p>
    <w:p w14:paraId="736C61EE" w14:textId="77777777" w:rsidR="00AF11D5" w:rsidRPr="00E93BF6" w:rsidRDefault="00AF11D5" w:rsidP="00AF11D5">
      <w:pPr>
        <w:widowControl w:val="0"/>
        <w:jc w:val="center"/>
        <w:rPr>
          <w:sz w:val="22"/>
          <w:szCs w:val="22"/>
        </w:rPr>
      </w:pPr>
    </w:p>
    <w:p w14:paraId="1FF5CDBE" w14:textId="77777777" w:rsidR="00AF11D5" w:rsidRPr="00E93BF6" w:rsidRDefault="00AF11D5" w:rsidP="00AF11D5">
      <w:pPr>
        <w:widowControl w:val="0"/>
        <w:jc w:val="center"/>
        <w:rPr>
          <w:sz w:val="22"/>
          <w:szCs w:val="22"/>
        </w:rPr>
      </w:pPr>
    </w:p>
    <w:p w14:paraId="33E2A341" w14:textId="77777777" w:rsidR="00AF11D5" w:rsidRPr="00E93BF6" w:rsidRDefault="00AF11D5" w:rsidP="00AF11D5">
      <w:pPr>
        <w:widowControl w:val="0"/>
        <w:jc w:val="center"/>
        <w:rPr>
          <w:sz w:val="22"/>
          <w:szCs w:val="22"/>
        </w:rPr>
      </w:pPr>
    </w:p>
    <w:p w14:paraId="189DB50E" w14:textId="77777777" w:rsidR="00AF11D5" w:rsidRPr="00E93BF6" w:rsidRDefault="00AF11D5" w:rsidP="00AF11D5">
      <w:pPr>
        <w:widowControl w:val="0"/>
        <w:jc w:val="center"/>
        <w:rPr>
          <w:sz w:val="22"/>
          <w:szCs w:val="22"/>
        </w:rPr>
      </w:pPr>
    </w:p>
    <w:p w14:paraId="753795A7" w14:textId="77777777" w:rsidR="00AF11D5" w:rsidRPr="00E93BF6" w:rsidRDefault="00AF11D5" w:rsidP="00AF11D5">
      <w:pPr>
        <w:widowControl w:val="0"/>
        <w:jc w:val="center"/>
        <w:rPr>
          <w:sz w:val="22"/>
          <w:szCs w:val="22"/>
        </w:rPr>
      </w:pPr>
    </w:p>
    <w:p w14:paraId="70751104" w14:textId="77777777" w:rsidR="00AF11D5" w:rsidRPr="00E93BF6" w:rsidRDefault="00AF11D5" w:rsidP="00AF11D5">
      <w:pPr>
        <w:widowControl w:val="0"/>
        <w:jc w:val="center"/>
        <w:rPr>
          <w:sz w:val="22"/>
          <w:szCs w:val="22"/>
        </w:rPr>
      </w:pPr>
    </w:p>
    <w:p w14:paraId="561AAF47" w14:textId="77777777" w:rsidR="00AF11D5" w:rsidRPr="00E93BF6" w:rsidRDefault="00AF11D5" w:rsidP="00AF11D5">
      <w:pPr>
        <w:widowControl w:val="0"/>
        <w:jc w:val="center"/>
        <w:rPr>
          <w:sz w:val="22"/>
          <w:szCs w:val="22"/>
        </w:rPr>
      </w:pPr>
    </w:p>
    <w:p w14:paraId="58C31520" w14:textId="77777777" w:rsidR="00AF11D5" w:rsidRPr="00E93BF6" w:rsidRDefault="00AF11D5" w:rsidP="00AF11D5">
      <w:pPr>
        <w:widowControl w:val="0"/>
        <w:jc w:val="center"/>
        <w:rPr>
          <w:sz w:val="22"/>
          <w:szCs w:val="22"/>
        </w:rPr>
      </w:pPr>
    </w:p>
    <w:p w14:paraId="4F0E60C3" w14:textId="77777777" w:rsidR="00AF11D5" w:rsidRPr="00E93BF6" w:rsidRDefault="00AF11D5" w:rsidP="00AF11D5">
      <w:pPr>
        <w:widowControl w:val="0"/>
        <w:jc w:val="center"/>
        <w:rPr>
          <w:sz w:val="22"/>
          <w:szCs w:val="22"/>
        </w:rPr>
      </w:pPr>
    </w:p>
    <w:p w14:paraId="75A30782" w14:textId="77777777" w:rsidR="00AF11D5" w:rsidRPr="00E93BF6" w:rsidRDefault="00AF11D5" w:rsidP="00AF11D5">
      <w:pPr>
        <w:widowControl w:val="0"/>
        <w:jc w:val="center"/>
        <w:rPr>
          <w:sz w:val="22"/>
          <w:szCs w:val="22"/>
        </w:rPr>
      </w:pPr>
    </w:p>
    <w:p w14:paraId="0A63EAEF" w14:textId="77777777" w:rsidR="00AF11D5" w:rsidRPr="00E93BF6" w:rsidRDefault="00AF11D5" w:rsidP="00AF11D5">
      <w:pPr>
        <w:widowControl w:val="0"/>
        <w:jc w:val="center"/>
        <w:rPr>
          <w:sz w:val="22"/>
          <w:szCs w:val="22"/>
        </w:rPr>
      </w:pPr>
    </w:p>
    <w:p w14:paraId="36388B19" w14:textId="77777777" w:rsidR="00AF11D5" w:rsidRPr="00E93BF6" w:rsidRDefault="00AF11D5" w:rsidP="00AF11D5">
      <w:pPr>
        <w:widowControl w:val="0"/>
        <w:jc w:val="center"/>
        <w:rPr>
          <w:sz w:val="22"/>
          <w:szCs w:val="22"/>
        </w:rPr>
      </w:pPr>
    </w:p>
    <w:p w14:paraId="323D015E" w14:textId="77777777" w:rsidR="00AF11D5" w:rsidRPr="00E93BF6" w:rsidRDefault="00AF11D5" w:rsidP="00AF11D5">
      <w:pPr>
        <w:widowControl w:val="0"/>
        <w:jc w:val="center"/>
        <w:rPr>
          <w:sz w:val="22"/>
          <w:szCs w:val="22"/>
        </w:rPr>
      </w:pPr>
    </w:p>
    <w:p w14:paraId="696A5155" w14:textId="77777777" w:rsidR="00AF11D5" w:rsidRPr="00E93BF6" w:rsidRDefault="00AF11D5" w:rsidP="00AF11D5">
      <w:pPr>
        <w:widowControl w:val="0"/>
        <w:jc w:val="center"/>
        <w:rPr>
          <w:sz w:val="22"/>
          <w:szCs w:val="22"/>
        </w:rPr>
      </w:pPr>
    </w:p>
    <w:p w14:paraId="2EBF1015" w14:textId="77777777" w:rsidR="00AF11D5" w:rsidRPr="00E93BF6" w:rsidRDefault="00AF11D5" w:rsidP="00AF11D5">
      <w:pPr>
        <w:widowControl w:val="0"/>
        <w:jc w:val="center"/>
        <w:rPr>
          <w:sz w:val="22"/>
          <w:szCs w:val="22"/>
        </w:rPr>
      </w:pPr>
    </w:p>
    <w:p w14:paraId="72D8C62D" w14:textId="77777777" w:rsidR="00AF11D5" w:rsidRPr="00E93BF6" w:rsidRDefault="00AF11D5" w:rsidP="00AF11D5">
      <w:pPr>
        <w:widowControl w:val="0"/>
        <w:jc w:val="center"/>
        <w:rPr>
          <w:sz w:val="22"/>
          <w:szCs w:val="22"/>
        </w:rPr>
      </w:pPr>
    </w:p>
    <w:p w14:paraId="0137904E" w14:textId="77777777" w:rsidR="00AF11D5" w:rsidRPr="00E93BF6" w:rsidRDefault="00AF11D5" w:rsidP="00AF11D5">
      <w:pPr>
        <w:widowControl w:val="0"/>
        <w:jc w:val="center"/>
      </w:pPr>
    </w:p>
    <w:p w14:paraId="4BA7BFCD" w14:textId="77777777" w:rsidR="00AF11D5" w:rsidRPr="00E93BF6" w:rsidRDefault="00AF11D5" w:rsidP="00AF11D5">
      <w:pPr>
        <w:widowControl w:val="0"/>
        <w:jc w:val="center"/>
      </w:pPr>
    </w:p>
    <w:p w14:paraId="7D75EF8A" w14:textId="77777777" w:rsidR="00AF11D5" w:rsidRPr="00E93BF6" w:rsidRDefault="00AF11D5" w:rsidP="00AF11D5">
      <w:pPr>
        <w:widowControl w:val="0"/>
        <w:jc w:val="center"/>
      </w:pPr>
    </w:p>
    <w:p w14:paraId="30738528" w14:textId="77777777" w:rsidR="00AF11D5" w:rsidRPr="00E93BF6" w:rsidRDefault="00AF11D5" w:rsidP="00AF11D5">
      <w:pPr>
        <w:widowControl w:val="0"/>
        <w:jc w:val="center"/>
      </w:pPr>
    </w:p>
    <w:p w14:paraId="5AC82B78" w14:textId="77777777" w:rsidR="00AF11D5" w:rsidRPr="00E93BF6" w:rsidRDefault="00AF11D5" w:rsidP="00AF11D5">
      <w:pPr>
        <w:widowControl w:val="0"/>
        <w:jc w:val="center"/>
      </w:pPr>
    </w:p>
    <w:p w14:paraId="4C386F90" w14:textId="77777777" w:rsidR="00AF11D5" w:rsidRPr="00E93BF6" w:rsidRDefault="00AF11D5" w:rsidP="00AF11D5">
      <w:pPr>
        <w:widowControl w:val="0"/>
        <w:jc w:val="center"/>
      </w:pPr>
    </w:p>
    <w:p w14:paraId="2C1CC067" w14:textId="77777777" w:rsidR="00AF11D5" w:rsidRPr="00E93BF6" w:rsidRDefault="00AF11D5" w:rsidP="00AF11D5">
      <w:pPr>
        <w:widowControl w:val="0"/>
        <w:jc w:val="center"/>
      </w:pPr>
    </w:p>
    <w:p w14:paraId="660E0822" w14:textId="77777777" w:rsidR="00AF11D5" w:rsidRPr="00E93BF6" w:rsidRDefault="00AF11D5" w:rsidP="00AF11D5">
      <w:pPr>
        <w:widowControl w:val="0"/>
        <w:jc w:val="center"/>
      </w:pPr>
    </w:p>
    <w:p w14:paraId="435ADC97" w14:textId="77777777" w:rsidR="00AF11D5" w:rsidRPr="00E93BF6" w:rsidRDefault="00AF11D5" w:rsidP="00AF11D5">
      <w:pPr>
        <w:widowControl w:val="0"/>
        <w:jc w:val="center"/>
      </w:pPr>
    </w:p>
    <w:p w14:paraId="0FCD5756" w14:textId="77777777" w:rsidR="00AF11D5" w:rsidRPr="00E93BF6" w:rsidRDefault="00AF11D5" w:rsidP="00AF11D5">
      <w:pPr>
        <w:widowControl w:val="0"/>
        <w:jc w:val="center"/>
      </w:pPr>
    </w:p>
    <w:p w14:paraId="539C46D9" w14:textId="77777777" w:rsidR="00AF11D5" w:rsidRPr="00E93BF6" w:rsidRDefault="00AF11D5" w:rsidP="00AF11D5">
      <w:pPr>
        <w:widowControl w:val="0"/>
        <w:jc w:val="center"/>
      </w:pPr>
    </w:p>
    <w:p w14:paraId="2D56CD0C" w14:textId="5A239DFE" w:rsidR="00AF11D5" w:rsidRPr="00E93BF6" w:rsidRDefault="00AF11D5" w:rsidP="00AF11D5">
      <w:pPr>
        <w:widowControl w:val="0"/>
        <w:jc w:val="center"/>
        <w:rPr>
          <w:sz w:val="22"/>
          <w:szCs w:val="22"/>
        </w:rPr>
      </w:pPr>
      <w:r w:rsidRPr="00E93BF6">
        <w:rPr>
          <w:sz w:val="22"/>
          <w:szCs w:val="22"/>
        </w:rPr>
        <w:t xml:space="preserve">Волгоград – </w:t>
      </w:r>
      <w:r w:rsidR="0065591F" w:rsidRPr="00E93BF6">
        <w:rPr>
          <w:sz w:val="22"/>
          <w:szCs w:val="22"/>
        </w:rPr>
        <w:t>202</w:t>
      </w:r>
      <w:r w:rsidR="002F2462" w:rsidRPr="00E93BF6">
        <w:rPr>
          <w:sz w:val="22"/>
          <w:szCs w:val="22"/>
        </w:rPr>
        <w:t>3</w:t>
      </w:r>
      <w:r w:rsidRPr="00E93BF6">
        <w:rPr>
          <w:sz w:val="22"/>
          <w:szCs w:val="22"/>
        </w:rPr>
        <w:t xml:space="preserve"> г.</w:t>
      </w:r>
    </w:p>
    <w:p w14:paraId="76051382" w14:textId="77777777" w:rsidR="00AF11D5" w:rsidRPr="00E93BF6" w:rsidRDefault="00AF11D5" w:rsidP="00AF11D5">
      <w:pPr>
        <w:widowControl w:val="0"/>
        <w:jc w:val="center"/>
        <w:rPr>
          <w:b/>
          <w:sz w:val="22"/>
          <w:szCs w:val="22"/>
        </w:rPr>
      </w:pPr>
      <w:r w:rsidRPr="00E93BF6">
        <w:rPr>
          <w:sz w:val="22"/>
          <w:szCs w:val="22"/>
        </w:rPr>
        <w:br w:type="page"/>
      </w:r>
      <w:bookmarkStart w:id="1" w:name="_Hlt232599659"/>
      <w:bookmarkStart w:id="2" w:name="_Hlt234930228"/>
      <w:bookmarkStart w:id="3" w:name="_Toc295134149"/>
      <w:bookmarkStart w:id="4" w:name="_Toc315422428"/>
      <w:bookmarkEnd w:id="1"/>
      <w:bookmarkEnd w:id="2"/>
      <w:r w:rsidRPr="00E93BF6">
        <w:rPr>
          <w:b/>
          <w:sz w:val="22"/>
          <w:szCs w:val="22"/>
        </w:rPr>
        <w:lastRenderedPageBreak/>
        <w:t>ТОМ № 1 ОБЩАЯ ЧАСТЬ</w:t>
      </w:r>
    </w:p>
    <w:p w14:paraId="3BCA4D60" w14:textId="77777777" w:rsidR="00AF11D5" w:rsidRPr="00E93BF6" w:rsidRDefault="00AF11D5" w:rsidP="00AF11D5">
      <w:pPr>
        <w:widowControl w:val="0"/>
        <w:jc w:val="center"/>
        <w:rPr>
          <w:sz w:val="22"/>
          <w:szCs w:val="22"/>
        </w:rPr>
      </w:pPr>
    </w:p>
    <w:p w14:paraId="5B072C1F" w14:textId="77777777" w:rsidR="00AF11D5" w:rsidRPr="00E93BF6" w:rsidRDefault="00AF11D5" w:rsidP="00AF11D5">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E93BF6">
        <w:rPr>
          <w:b/>
          <w:sz w:val="22"/>
          <w:szCs w:val="22"/>
        </w:rPr>
        <w:t>1. ОБЩИЕ ПОЛОЖЕНИЯ</w:t>
      </w:r>
      <w:bookmarkEnd w:id="5"/>
      <w:bookmarkEnd w:id="6"/>
    </w:p>
    <w:p w14:paraId="3D348FB5" w14:textId="77777777" w:rsidR="00AF11D5" w:rsidRPr="00E93BF6" w:rsidRDefault="00AF11D5" w:rsidP="00AF11D5">
      <w:pPr>
        <w:widowControl w:val="0"/>
        <w:rPr>
          <w:sz w:val="22"/>
          <w:szCs w:val="22"/>
        </w:rPr>
      </w:pPr>
    </w:p>
    <w:p w14:paraId="2479E28E" w14:textId="2D3CBAE7" w:rsidR="00AF11D5" w:rsidRPr="00E93BF6" w:rsidRDefault="00AF11D5" w:rsidP="00AF11D5">
      <w:pPr>
        <w:widowControl w:val="0"/>
        <w:numPr>
          <w:ilvl w:val="1"/>
          <w:numId w:val="24"/>
        </w:numPr>
        <w:tabs>
          <w:tab w:val="left" w:pos="851"/>
          <w:tab w:val="left" w:pos="1418"/>
        </w:tabs>
        <w:ind w:left="0" w:firstLine="0"/>
        <w:jc w:val="both"/>
        <w:rPr>
          <w:sz w:val="22"/>
          <w:szCs w:val="22"/>
        </w:rPr>
      </w:pPr>
      <w:r w:rsidRPr="00E93BF6">
        <w:rPr>
          <w:sz w:val="22"/>
          <w:szCs w:val="22"/>
        </w:rPr>
        <w:t>Вид закупки: запрос оферт в электронной форме. Предмет закупки, начальная (максимальная) цена договора,</w:t>
      </w:r>
      <w:r w:rsidR="0048630B" w:rsidRPr="00E93BF6">
        <w:rPr>
          <w:sz w:val="22"/>
          <w:szCs w:val="22"/>
        </w:rPr>
        <w:t xml:space="preserve"> обоснование начальной (максимальной) цены договора,</w:t>
      </w:r>
      <w:r w:rsidRPr="00E93BF6">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2F52638" w14:textId="1884FB5D" w:rsidR="00AF11D5" w:rsidRPr="00E93BF6"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E93BF6">
        <w:rPr>
          <w:sz w:val="22"/>
          <w:szCs w:val="22"/>
        </w:rPr>
        <w:t xml:space="preserve">Процедура запроса оферт </w:t>
      </w:r>
      <w:r w:rsidRPr="00E93BF6">
        <w:rPr>
          <w:bCs/>
          <w:sz w:val="22"/>
          <w:szCs w:val="22"/>
        </w:rPr>
        <w:t xml:space="preserve">не является </w:t>
      </w:r>
      <w:r w:rsidRPr="00E93BF6">
        <w:rPr>
          <w:bCs/>
          <w:color w:val="000000"/>
          <w:sz w:val="22"/>
          <w:szCs w:val="22"/>
        </w:rPr>
        <w:t xml:space="preserve">конкурсом или аукционом и </w:t>
      </w:r>
      <w:r w:rsidRPr="00E93BF6">
        <w:rPr>
          <w:bCs/>
          <w:sz w:val="22"/>
          <w:szCs w:val="22"/>
        </w:rPr>
        <w:t xml:space="preserve">проводится в соответствии с Положением заказчика о закупке (утвержденного </w:t>
      </w:r>
      <w:r w:rsidR="00A67EEE" w:rsidRPr="00E93BF6">
        <w:rPr>
          <w:sz w:val="22"/>
          <w:szCs w:val="22"/>
        </w:rPr>
        <w:t>протоколом совета директоров №</w:t>
      </w:r>
      <w:r w:rsidR="0099465C" w:rsidRPr="00E93BF6">
        <w:rPr>
          <w:sz w:val="22"/>
          <w:szCs w:val="22"/>
        </w:rPr>
        <w:t>6</w:t>
      </w:r>
      <w:r w:rsidR="00A67EEE" w:rsidRPr="00E93BF6">
        <w:rPr>
          <w:sz w:val="22"/>
          <w:szCs w:val="22"/>
        </w:rPr>
        <w:t xml:space="preserve"> от «30</w:t>
      </w:r>
      <w:r w:rsidR="0099465C" w:rsidRPr="00E93BF6">
        <w:rPr>
          <w:sz w:val="22"/>
          <w:szCs w:val="22"/>
        </w:rPr>
        <w:t>.09.</w:t>
      </w:r>
      <w:r w:rsidR="00A67EEE" w:rsidRPr="00E93BF6">
        <w:rPr>
          <w:sz w:val="22"/>
          <w:szCs w:val="22"/>
        </w:rPr>
        <w:t xml:space="preserve"> 202</w:t>
      </w:r>
      <w:r w:rsidR="0099465C" w:rsidRPr="00E93BF6">
        <w:rPr>
          <w:sz w:val="22"/>
          <w:szCs w:val="22"/>
        </w:rPr>
        <w:t>2</w:t>
      </w:r>
      <w:r w:rsidR="00A67EEE" w:rsidRPr="00E93BF6">
        <w:rPr>
          <w:sz w:val="22"/>
          <w:szCs w:val="22"/>
        </w:rPr>
        <w:t>г.</w:t>
      </w:r>
      <w:r w:rsidRPr="00E93BF6">
        <w:rPr>
          <w:bCs/>
          <w:sz w:val="22"/>
          <w:szCs w:val="22"/>
        </w:rPr>
        <w:t>)</w:t>
      </w:r>
      <w:r w:rsidRPr="00E93BF6">
        <w:rPr>
          <w:bCs/>
          <w:color w:val="000000"/>
          <w:sz w:val="22"/>
          <w:szCs w:val="22"/>
        </w:rPr>
        <w:t>.</w:t>
      </w:r>
      <w:r w:rsidRPr="00E93BF6">
        <w:rPr>
          <w:bCs/>
          <w:sz w:val="22"/>
          <w:szCs w:val="22"/>
        </w:rPr>
        <w:t xml:space="preserve"> </w:t>
      </w:r>
    </w:p>
    <w:p w14:paraId="41C81ADE" w14:textId="77777777" w:rsidR="00AF11D5" w:rsidRPr="00E93BF6"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E93BF6">
        <w:rPr>
          <w:sz w:val="22"/>
          <w:szCs w:val="22"/>
        </w:rPr>
        <w:t xml:space="preserve">Размещенное на официальном </w:t>
      </w:r>
      <w:r w:rsidRPr="00E93BF6">
        <w:rPr>
          <w:bCs/>
          <w:sz w:val="22"/>
          <w:szCs w:val="22"/>
        </w:rPr>
        <w:t xml:space="preserve">сайте </w:t>
      </w:r>
      <w:r w:rsidRPr="00E93BF6">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4BB9F79" w14:textId="77777777" w:rsidR="00AF11D5" w:rsidRPr="00E93BF6"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E93BF6">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CE1C338" w14:textId="77777777" w:rsidR="00AF11D5" w:rsidRPr="00E93BF6"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E93BF6">
        <w:rPr>
          <w:sz w:val="22"/>
          <w:szCs w:val="22"/>
        </w:rPr>
        <w:t xml:space="preserve">Заключенный по результатам запроса оферт договор фиксирует все достигнутые сторонами договоренности. </w:t>
      </w:r>
      <w:r w:rsidRPr="00E93BF6">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C0B0227" w14:textId="77777777" w:rsidR="00AF11D5" w:rsidRPr="00E93BF6"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E93BF6">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6D5E5E98" w14:textId="77777777" w:rsidR="00AF11D5" w:rsidRPr="00E93BF6" w:rsidRDefault="00AF11D5" w:rsidP="00AF11D5">
      <w:pPr>
        <w:widowControl w:val="0"/>
        <w:numPr>
          <w:ilvl w:val="1"/>
          <w:numId w:val="24"/>
        </w:numPr>
        <w:tabs>
          <w:tab w:val="left" w:pos="851"/>
        </w:tabs>
        <w:ind w:left="0" w:firstLine="0"/>
        <w:jc w:val="both"/>
        <w:rPr>
          <w:sz w:val="22"/>
          <w:szCs w:val="22"/>
        </w:rPr>
      </w:pPr>
      <w:r w:rsidRPr="00E93BF6">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585FD18C" w14:textId="77777777" w:rsidR="00AF11D5" w:rsidRPr="00E93BF6" w:rsidRDefault="00AF11D5" w:rsidP="00AF11D5">
      <w:pPr>
        <w:pStyle w:val="Times12"/>
        <w:widowControl w:val="0"/>
        <w:ind w:firstLine="0"/>
        <w:jc w:val="center"/>
        <w:rPr>
          <w:sz w:val="22"/>
        </w:rPr>
      </w:pPr>
    </w:p>
    <w:p w14:paraId="6EF6CA16" w14:textId="77777777" w:rsidR="00AF11D5" w:rsidRPr="00E93BF6" w:rsidRDefault="00AF11D5" w:rsidP="00AF11D5">
      <w:pPr>
        <w:widowControl w:val="0"/>
        <w:numPr>
          <w:ilvl w:val="0"/>
          <w:numId w:val="24"/>
        </w:numPr>
        <w:tabs>
          <w:tab w:val="left" w:pos="851"/>
        </w:tabs>
        <w:overflowPunct w:val="0"/>
        <w:autoSpaceDE w:val="0"/>
        <w:autoSpaceDN w:val="0"/>
        <w:adjustRightInd w:val="0"/>
        <w:jc w:val="center"/>
        <w:rPr>
          <w:b/>
          <w:bCs/>
          <w:sz w:val="22"/>
          <w:szCs w:val="22"/>
        </w:rPr>
      </w:pPr>
      <w:r w:rsidRPr="00E93BF6">
        <w:rPr>
          <w:b/>
          <w:bCs/>
          <w:sz w:val="22"/>
          <w:szCs w:val="22"/>
        </w:rPr>
        <w:t>ТРЕБОВАНИЯ К УЧАСТНИКАМ ПРОЦЕДУРЫ ЗАКУПКИ</w:t>
      </w:r>
    </w:p>
    <w:p w14:paraId="0CB3B338" w14:textId="77777777" w:rsidR="00AF11D5" w:rsidRPr="00E93BF6" w:rsidRDefault="00AF11D5" w:rsidP="00AF11D5">
      <w:pPr>
        <w:widowControl w:val="0"/>
        <w:tabs>
          <w:tab w:val="left" w:pos="851"/>
        </w:tabs>
        <w:overflowPunct w:val="0"/>
        <w:autoSpaceDE w:val="0"/>
        <w:autoSpaceDN w:val="0"/>
        <w:adjustRightInd w:val="0"/>
        <w:jc w:val="center"/>
        <w:rPr>
          <w:bCs/>
          <w:color w:val="FF0000"/>
          <w:sz w:val="22"/>
          <w:szCs w:val="22"/>
        </w:rPr>
      </w:pPr>
    </w:p>
    <w:p w14:paraId="64EF1D52" w14:textId="77777777" w:rsidR="00AF11D5" w:rsidRPr="00E93BF6"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E93BF6">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444B28C" w14:textId="77777777" w:rsidR="00AF11D5" w:rsidRPr="00E93BF6" w:rsidRDefault="00AF11D5" w:rsidP="00AF11D5">
      <w:pPr>
        <w:widowControl w:val="0"/>
        <w:numPr>
          <w:ilvl w:val="2"/>
          <w:numId w:val="24"/>
        </w:numPr>
        <w:tabs>
          <w:tab w:val="left" w:pos="851"/>
        </w:tabs>
        <w:overflowPunct w:val="0"/>
        <w:autoSpaceDE w:val="0"/>
        <w:autoSpaceDN w:val="0"/>
        <w:adjustRightInd w:val="0"/>
        <w:ind w:left="0" w:firstLine="0"/>
        <w:jc w:val="both"/>
        <w:rPr>
          <w:bCs/>
          <w:color w:val="000000"/>
          <w:sz w:val="22"/>
          <w:szCs w:val="22"/>
        </w:rPr>
      </w:pPr>
      <w:r w:rsidRPr="00E93BF6">
        <w:rPr>
          <w:bCs/>
          <w:color w:val="000000"/>
          <w:sz w:val="22"/>
          <w:szCs w:val="22"/>
        </w:rPr>
        <w:t>обладать необходимыми полномочиями на право заключения (подписи) договора;</w:t>
      </w:r>
    </w:p>
    <w:p w14:paraId="1A8283F2" w14:textId="77777777" w:rsidR="00AF11D5" w:rsidRPr="00E93BF6" w:rsidRDefault="00AF11D5" w:rsidP="00AF11D5">
      <w:pPr>
        <w:widowControl w:val="0"/>
        <w:numPr>
          <w:ilvl w:val="2"/>
          <w:numId w:val="24"/>
        </w:numPr>
        <w:tabs>
          <w:tab w:val="left" w:pos="851"/>
        </w:tabs>
        <w:ind w:left="0" w:firstLine="0"/>
        <w:jc w:val="both"/>
        <w:rPr>
          <w:color w:val="000000"/>
          <w:sz w:val="22"/>
          <w:szCs w:val="22"/>
        </w:rPr>
      </w:pPr>
      <w:r w:rsidRPr="00E93BF6">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C0CA1A6" w14:textId="77777777" w:rsidR="00AF11D5" w:rsidRPr="00E93BF6" w:rsidRDefault="00AF11D5" w:rsidP="00AF11D5">
      <w:pPr>
        <w:widowControl w:val="0"/>
        <w:numPr>
          <w:ilvl w:val="2"/>
          <w:numId w:val="24"/>
        </w:numPr>
        <w:tabs>
          <w:tab w:val="left" w:pos="851"/>
        </w:tabs>
        <w:ind w:left="0" w:firstLine="0"/>
        <w:jc w:val="both"/>
        <w:rPr>
          <w:color w:val="000000"/>
          <w:sz w:val="22"/>
          <w:szCs w:val="22"/>
        </w:rPr>
      </w:pPr>
      <w:r w:rsidRPr="00E93BF6">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BA222C4" w14:textId="77777777" w:rsidR="00AF11D5" w:rsidRPr="00E93BF6" w:rsidRDefault="00AF11D5" w:rsidP="00AF11D5">
      <w:pPr>
        <w:widowControl w:val="0"/>
        <w:numPr>
          <w:ilvl w:val="2"/>
          <w:numId w:val="24"/>
        </w:numPr>
        <w:tabs>
          <w:tab w:val="left" w:pos="851"/>
        </w:tabs>
        <w:ind w:left="0" w:firstLine="0"/>
        <w:jc w:val="both"/>
        <w:rPr>
          <w:color w:val="000000"/>
          <w:sz w:val="22"/>
          <w:szCs w:val="22"/>
        </w:rPr>
      </w:pPr>
      <w:r w:rsidRPr="00E93BF6">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61C7B4B" w14:textId="77777777" w:rsidR="00AF11D5" w:rsidRPr="00E93BF6" w:rsidRDefault="00AF11D5" w:rsidP="00AF11D5">
      <w:pPr>
        <w:widowControl w:val="0"/>
        <w:numPr>
          <w:ilvl w:val="2"/>
          <w:numId w:val="24"/>
        </w:numPr>
        <w:tabs>
          <w:tab w:val="left" w:pos="851"/>
        </w:tabs>
        <w:ind w:left="0" w:firstLine="0"/>
        <w:jc w:val="both"/>
        <w:rPr>
          <w:sz w:val="22"/>
          <w:szCs w:val="22"/>
        </w:rPr>
      </w:pPr>
      <w:r w:rsidRPr="00E93BF6">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E93BF6">
        <w:rPr>
          <w:sz w:val="22"/>
          <w:szCs w:val="22"/>
        </w:rPr>
        <w:t xml:space="preserve">на день подачи заявки в целях участия в закупке; </w:t>
      </w:r>
    </w:p>
    <w:p w14:paraId="0DB2A7AB" w14:textId="77777777" w:rsidR="00AF11D5" w:rsidRPr="00E93BF6" w:rsidRDefault="00AF11D5" w:rsidP="00AF11D5">
      <w:pPr>
        <w:widowControl w:val="0"/>
        <w:numPr>
          <w:ilvl w:val="2"/>
          <w:numId w:val="24"/>
        </w:numPr>
        <w:tabs>
          <w:tab w:val="left" w:pos="851"/>
        </w:tabs>
        <w:ind w:left="0" w:firstLine="0"/>
        <w:jc w:val="both"/>
        <w:rPr>
          <w:color w:val="000000"/>
          <w:sz w:val="22"/>
          <w:szCs w:val="22"/>
        </w:rPr>
      </w:pPr>
      <w:r w:rsidRPr="00E93BF6">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9D7002C" w14:textId="77777777" w:rsidR="00AF11D5" w:rsidRPr="00E93BF6" w:rsidRDefault="00AF11D5" w:rsidP="00AF11D5">
      <w:pPr>
        <w:widowControl w:val="0"/>
        <w:numPr>
          <w:ilvl w:val="2"/>
          <w:numId w:val="24"/>
        </w:numPr>
        <w:tabs>
          <w:tab w:val="left" w:pos="851"/>
        </w:tabs>
        <w:ind w:left="0" w:firstLine="0"/>
        <w:jc w:val="both"/>
        <w:rPr>
          <w:sz w:val="22"/>
          <w:szCs w:val="22"/>
        </w:rPr>
      </w:pPr>
      <w:r w:rsidRPr="00E93BF6">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82E6289" w14:textId="77777777" w:rsidR="00AF11D5" w:rsidRPr="00E93BF6" w:rsidRDefault="00AF11D5" w:rsidP="00AF11D5">
      <w:pPr>
        <w:widowControl w:val="0"/>
        <w:numPr>
          <w:ilvl w:val="2"/>
          <w:numId w:val="24"/>
        </w:numPr>
        <w:tabs>
          <w:tab w:val="left" w:pos="851"/>
        </w:tabs>
        <w:ind w:left="0" w:firstLine="0"/>
        <w:jc w:val="both"/>
        <w:rPr>
          <w:sz w:val="22"/>
          <w:szCs w:val="22"/>
        </w:rPr>
      </w:pPr>
      <w:r w:rsidRPr="00E93BF6">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E93BF6">
          <w:rPr>
            <w:sz w:val="22"/>
            <w:szCs w:val="22"/>
          </w:rPr>
          <w:t>2011 г</w:t>
        </w:r>
      </w:smartTag>
      <w:r w:rsidRPr="00E93BF6">
        <w:rPr>
          <w:sz w:val="22"/>
          <w:szCs w:val="22"/>
        </w:rPr>
        <w:t>. № 223-ФЗ «О закупках товаров, работ, услуг отдельными видами юридических лиц».</w:t>
      </w:r>
    </w:p>
    <w:p w14:paraId="568717B5" w14:textId="77777777" w:rsidR="00AF11D5" w:rsidRPr="00E93BF6" w:rsidRDefault="00AF11D5" w:rsidP="00AF11D5">
      <w:pPr>
        <w:widowControl w:val="0"/>
        <w:numPr>
          <w:ilvl w:val="1"/>
          <w:numId w:val="24"/>
        </w:numPr>
        <w:tabs>
          <w:tab w:val="left" w:pos="851"/>
        </w:tabs>
        <w:ind w:left="0" w:firstLine="0"/>
        <w:jc w:val="both"/>
        <w:rPr>
          <w:sz w:val="22"/>
          <w:szCs w:val="22"/>
        </w:rPr>
      </w:pPr>
      <w:r w:rsidRPr="00E93BF6">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7A550D9" w14:textId="77777777" w:rsidR="00AF11D5" w:rsidRPr="00E93BF6" w:rsidRDefault="00AF11D5" w:rsidP="00AF11D5">
      <w:pPr>
        <w:pStyle w:val="aa"/>
        <w:numPr>
          <w:ilvl w:val="2"/>
          <w:numId w:val="25"/>
        </w:numPr>
        <w:tabs>
          <w:tab w:val="left" w:pos="708"/>
          <w:tab w:val="num" w:pos="2564"/>
        </w:tabs>
        <w:ind w:left="0" w:firstLine="0"/>
        <w:rPr>
          <w:sz w:val="22"/>
          <w:szCs w:val="22"/>
        </w:rPr>
      </w:pPr>
      <w:bookmarkStart w:id="7" w:name="_Ref338666865"/>
      <w:r w:rsidRPr="00E93BF6">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3C1B635C" w14:textId="77777777" w:rsidR="00AF11D5" w:rsidRPr="00E93BF6" w:rsidRDefault="00AF11D5" w:rsidP="00AF11D5">
      <w:pPr>
        <w:pStyle w:val="aa"/>
        <w:numPr>
          <w:ilvl w:val="2"/>
          <w:numId w:val="25"/>
        </w:numPr>
        <w:tabs>
          <w:tab w:val="left" w:pos="708"/>
          <w:tab w:val="num" w:pos="2564"/>
        </w:tabs>
        <w:ind w:left="0" w:firstLine="0"/>
        <w:rPr>
          <w:color w:val="auto"/>
          <w:sz w:val="22"/>
          <w:szCs w:val="22"/>
        </w:rPr>
      </w:pPr>
      <w:bookmarkStart w:id="8" w:name="_Ref323043372"/>
      <w:r w:rsidRPr="00E93BF6">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E93BF6">
        <w:rPr>
          <w:color w:val="auto"/>
          <w:sz w:val="22"/>
          <w:szCs w:val="22"/>
        </w:rPr>
        <w:t>(если данное требование установлено в информационной карте).</w:t>
      </w:r>
      <w:bookmarkEnd w:id="8"/>
    </w:p>
    <w:p w14:paraId="01BF81B0" w14:textId="77777777" w:rsidR="00AF11D5" w:rsidRPr="00E93BF6" w:rsidRDefault="00AF11D5" w:rsidP="00AF11D5">
      <w:pPr>
        <w:pStyle w:val="aa"/>
        <w:numPr>
          <w:ilvl w:val="2"/>
          <w:numId w:val="26"/>
        </w:numPr>
        <w:tabs>
          <w:tab w:val="left" w:pos="708"/>
          <w:tab w:val="num" w:pos="2564"/>
        </w:tabs>
        <w:ind w:left="0" w:firstLine="0"/>
        <w:rPr>
          <w:sz w:val="22"/>
          <w:szCs w:val="22"/>
        </w:rPr>
      </w:pPr>
      <w:bookmarkStart w:id="9" w:name="_Ref295127868"/>
      <w:bookmarkStart w:id="10" w:name="_Ref323028624"/>
      <w:r w:rsidRPr="00E93BF6">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E93BF6">
        <w:rPr>
          <w:sz w:val="22"/>
          <w:szCs w:val="22"/>
        </w:rPr>
        <w:t>.</w:t>
      </w:r>
      <w:bookmarkEnd w:id="10"/>
    </w:p>
    <w:p w14:paraId="2ADEF86F" w14:textId="77777777" w:rsidR="00AF11D5" w:rsidRPr="00E93BF6" w:rsidRDefault="00AF11D5" w:rsidP="00AF11D5">
      <w:pPr>
        <w:pStyle w:val="a9"/>
        <w:numPr>
          <w:ilvl w:val="0"/>
          <w:numId w:val="0"/>
        </w:numPr>
        <w:tabs>
          <w:tab w:val="num" w:pos="1276"/>
        </w:tabs>
        <w:spacing w:after="0"/>
        <w:rPr>
          <w:sz w:val="22"/>
          <w:szCs w:val="22"/>
        </w:rPr>
      </w:pPr>
      <w:bookmarkStart w:id="11" w:name="_Ref297031668"/>
      <w:bookmarkStart w:id="12" w:name="_Ref297029412"/>
      <w:r w:rsidRPr="00E93BF6">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46ED7658" w14:textId="77777777" w:rsidR="00AF11D5" w:rsidRPr="00E93BF6" w:rsidRDefault="00AF11D5" w:rsidP="00AF11D5">
      <w:pPr>
        <w:widowControl w:val="0"/>
        <w:tabs>
          <w:tab w:val="left" w:pos="0"/>
          <w:tab w:val="left" w:pos="851"/>
          <w:tab w:val="left" w:pos="1134"/>
        </w:tabs>
        <w:jc w:val="both"/>
        <w:rPr>
          <w:sz w:val="22"/>
          <w:szCs w:val="22"/>
        </w:rPr>
      </w:pPr>
      <w:r w:rsidRPr="00E93BF6">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EE1EB68" w14:textId="77777777" w:rsidR="00AF11D5" w:rsidRPr="00E93BF6" w:rsidRDefault="00AF11D5" w:rsidP="00AF11D5">
      <w:pPr>
        <w:widowControl w:val="0"/>
        <w:tabs>
          <w:tab w:val="left" w:pos="851"/>
          <w:tab w:val="left" w:pos="1418"/>
        </w:tabs>
        <w:jc w:val="both"/>
        <w:rPr>
          <w:sz w:val="22"/>
          <w:szCs w:val="22"/>
        </w:rPr>
      </w:pPr>
      <w:bookmarkStart w:id="13" w:name="_Ref323044412"/>
      <w:r w:rsidRPr="00E93BF6">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C10BBA9" w14:textId="77777777" w:rsidR="00AF11D5" w:rsidRPr="00E93BF6" w:rsidRDefault="00AF11D5" w:rsidP="00AF11D5">
      <w:pPr>
        <w:pStyle w:val="p0"/>
        <w:widowControl w:val="0"/>
        <w:rPr>
          <w:sz w:val="22"/>
          <w:szCs w:val="22"/>
        </w:rPr>
      </w:pPr>
    </w:p>
    <w:p w14:paraId="08FC3C28" w14:textId="77777777" w:rsidR="00AF11D5" w:rsidRPr="00E93BF6" w:rsidRDefault="00AF11D5" w:rsidP="00AF11D5">
      <w:pPr>
        <w:widowControl w:val="0"/>
        <w:numPr>
          <w:ilvl w:val="0"/>
          <w:numId w:val="25"/>
        </w:numPr>
        <w:tabs>
          <w:tab w:val="left" w:pos="851"/>
        </w:tabs>
        <w:jc w:val="center"/>
        <w:rPr>
          <w:b/>
          <w:sz w:val="22"/>
          <w:szCs w:val="22"/>
        </w:rPr>
      </w:pPr>
      <w:r w:rsidRPr="00E93BF6">
        <w:rPr>
          <w:b/>
          <w:sz w:val="22"/>
          <w:szCs w:val="22"/>
        </w:rPr>
        <w:t>ТРЕБОВАНИЯ К СОДЕРЖАНИЮ, ФОРМЕ, ОФОРМЛЕНИЮ И СОСТАВУ ЗАЯВКИ, ВКЛЮЧАЯ ПЕРЕЧЕНЬ СВЕДЕНИЙ И ДОКУМЕНТОВ</w:t>
      </w:r>
    </w:p>
    <w:p w14:paraId="4F9C8460" w14:textId="77777777" w:rsidR="00AF11D5" w:rsidRPr="00E93BF6" w:rsidRDefault="00AF11D5" w:rsidP="00AF11D5">
      <w:pPr>
        <w:widowControl w:val="0"/>
        <w:tabs>
          <w:tab w:val="left" w:pos="851"/>
        </w:tabs>
        <w:jc w:val="center"/>
        <w:rPr>
          <w:sz w:val="22"/>
          <w:szCs w:val="22"/>
        </w:rPr>
      </w:pPr>
    </w:p>
    <w:p w14:paraId="428F3968" w14:textId="77777777" w:rsidR="00AF11D5" w:rsidRPr="00E93BF6" w:rsidRDefault="00AF11D5" w:rsidP="00AF11D5">
      <w:pPr>
        <w:widowControl w:val="0"/>
        <w:numPr>
          <w:ilvl w:val="1"/>
          <w:numId w:val="25"/>
        </w:numPr>
        <w:tabs>
          <w:tab w:val="left" w:pos="851"/>
          <w:tab w:val="left" w:pos="1320"/>
        </w:tabs>
        <w:ind w:left="0" w:firstLine="0"/>
        <w:jc w:val="both"/>
        <w:rPr>
          <w:b/>
          <w:sz w:val="22"/>
          <w:szCs w:val="22"/>
        </w:rPr>
      </w:pPr>
      <w:r w:rsidRPr="00E93BF6">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B9A1F27" w14:textId="77777777" w:rsidR="00AF11D5" w:rsidRPr="00E93BF6" w:rsidRDefault="00AF11D5" w:rsidP="00AF11D5">
      <w:pPr>
        <w:widowControl w:val="0"/>
        <w:numPr>
          <w:ilvl w:val="1"/>
          <w:numId w:val="25"/>
        </w:numPr>
        <w:tabs>
          <w:tab w:val="left" w:pos="851"/>
          <w:tab w:val="left" w:pos="1320"/>
        </w:tabs>
        <w:ind w:left="0" w:firstLine="0"/>
        <w:jc w:val="both"/>
        <w:rPr>
          <w:sz w:val="22"/>
          <w:szCs w:val="22"/>
        </w:rPr>
      </w:pPr>
      <w:r w:rsidRPr="00E93BF6">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E93BF6">
        <w:rPr>
          <w:b/>
          <w:sz w:val="20"/>
          <w:szCs w:val="20"/>
        </w:rPr>
        <w:t xml:space="preserve"> </w:t>
      </w:r>
      <w:r w:rsidRPr="00E93BF6">
        <w:rPr>
          <w:sz w:val="22"/>
          <w:szCs w:val="22"/>
        </w:rPr>
        <w:t xml:space="preserve">Подача заявки осуществляется в электронной форме с помощью функционала электронной торговой площадки. </w:t>
      </w:r>
    </w:p>
    <w:p w14:paraId="32A9E2E0" w14:textId="77777777" w:rsidR="00AF11D5" w:rsidRPr="00E93BF6" w:rsidRDefault="00AF11D5" w:rsidP="00AF11D5">
      <w:pPr>
        <w:widowControl w:val="0"/>
        <w:numPr>
          <w:ilvl w:val="1"/>
          <w:numId w:val="25"/>
        </w:numPr>
        <w:tabs>
          <w:tab w:val="left" w:pos="851"/>
          <w:tab w:val="left" w:pos="1320"/>
        </w:tabs>
        <w:ind w:left="0" w:firstLine="0"/>
        <w:jc w:val="both"/>
        <w:rPr>
          <w:sz w:val="22"/>
          <w:szCs w:val="22"/>
        </w:rPr>
      </w:pPr>
      <w:r w:rsidRPr="00E93BF6">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A717EB2" w14:textId="77777777" w:rsidR="00AF11D5" w:rsidRPr="00E93BF6" w:rsidRDefault="00AF11D5" w:rsidP="00AF11D5">
      <w:pPr>
        <w:widowControl w:val="0"/>
        <w:numPr>
          <w:ilvl w:val="1"/>
          <w:numId w:val="25"/>
        </w:numPr>
        <w:tabs>
          <w:tab w:val="left" w:pos="851"/>
          <w:tab w:val="left" w:pos="1320"/>
        </w:tabs>
        <w:ind w:left="0" w:firstLine="0"/>
        <w:jc w:val="both"/>
        <w:rPr>
          <w:sz w:val="22"/>
          <w:szCs w:val="22"/>
        </w:rPr>
      </w:pPr>
      <w:r w:rsidRPr="00E93BF6">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F164BE8" w14:textId="77777777" w:rsidR="00AF11D5" w:rsidRPr="00E93BF6" w:rsidRDefault="00AF11D5" w:rsidP="00AF11D5">
      <w:pPr>
        <w:widowControl w:val="0"/>
        <w:numPr>
          <w:ilvl w:val="1"/>
          <w:numId w:val="25"/>
        </w:numPr>
        <w:tabs>
          <w:tab w:val="left" w:pos="851"/>
        </w:tabs>
        <w:ind w:left="0" w:firstLine="0"/>
        <w:jc w:val="both"/>
        <w:rPr>
          <w:sz w:val="22"/>
          <w:szCs w:val="22"/>
        </w:rPr>
      </w:pPr>
      <w:r w:rsidRPr="00E93BF6">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56AC393" w14:textId="77777777" w:rsidR="00AF11D5" w:rsidRPr="00E93BF6" w:rsidRDefault="00AF11D5" w:rsidP="00AF11D5">
      <w:pPr>
        <w:widowControl w:val="0"/>
        <w:numPr>
          <w:ilvl w:val="1"/>
          <w:numId w:val="25"/>
        </w:numPr>
        <w:tabs>
          <w:tab w:val="left" w:pos="851"/>
          <w:tab w:val="left" w:pos="1134"/>
        </w:tabs>
        <w:ind w:left="0" w:firstLine="0"/>
        <w:jc w:val="both"/>
        <w:rPr>
          <w:color w:val="000000"/>
          <w:sz w:val="22"/>
          <w:szCs w:val="22"/>
        </w:rPr>
      </w:pPr>
      <w:r w:rsidRPr="00E93BF6">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BDD8C08" w14:textId="77777777" w:rsidR="00AF11D5" w:rsidRPr="00E93BF6" w:rsidRDefault="00AF11D5" w:rsidP="00AF11D5">
      <w:pPr>
        <w:widowControl w:val="0"/>
        <w:tabs>
          <w:tab w:val="left" w:pos="851"/>
          <w:tab w:val="left" w:pos="1134"/>
        </w:tabs>
        <w:jc w:val="both"/>
        <w:rPr>
          <w:b/>
          <w:sz w:val="22"/>
          <w:szCs w:val="22"/>
        </w:rPr>
      </w:pPr>
      <w:r w:rsidRPr="00E93BF6">
        <w:rPr>
          <w:b/>
          <w:sz w:val="22"/>
          <w:szCs w:val="22"/>
        </w:rPr>
        <w:lastRenderedPageBreak/>
        <w:t>3.6.1. Для юридического лица (копии документов должны быть заверены участником процедуры закупки):</w:t>
      </w:r>
    </w:p>
    <w:p w14:paraId="2D520080" w14:textId="77777777" w:rsidR="00AF11D5" w:rsidRPr="00E93BF6" w:rsidRDefault="00AF11D5" w:rsidP="00AF11D5">
      <w:pPr>
        <w:widowControl w:val="0"/>
        <w:tabs>
          <w:tab w:val="left" w:pos="851"/>
          <w:tab w:val="left" w:pos="1134"/>
        </w:tabs>
        <w:jc w:val="both"/>
        <w:rPr>
          <w:color w:val="000000"/>
          <w:sz w:val="22"/>
        </w:rPr>
      </w:pPr>
      <w:r w:rsidRPr="00E93BF6">
        <w:rPr>
          <w:sz w:val="22"/>
        </w:rPr>
        <w:t xml:space="preserve">3.6.1.1. форму заявки, заполненную </w:t>
      </w:r>
      <w:r w:rsidRPr="00E93BF6">
        <w:rPr>
          <w:color w:val="000000"/>
          <w:sz w:val="22"/>
        </w:rPr>
        <w:t>в соответствии с требованиями документации (оригинал);</w:t>
      </w:r>
    </w:p>
    <w:p w14:paraId="3DE9F010" w14:textId="77777777" w:rsidR="00AF11D5" w:rsidRPr="00E93BF6" w:rsidRDefault="00AF11D5" w:rsidP="00AF11D5">
      <w:pPr>
        <w:widowControl w:val="0"/>
        <w:tabs>
          <w:tab w:val="left" w:pos="851"/>
          <w:tab w:val="left" w:pos="1134"/>
        </w:tabs>
        <w:jc w:val="both"/>
        <w:rPr>
          <w:sz w:val="22"/>
          <w:szCs w:val="22"/>
        </w:rPr>
      </w:pPr>
      <w:r w:rsidRPr="00E93BF6">
        <w:rPr>
          <w:sz w:val="22"/>
        </w:rPr>
        <w:t>3.6.1.2. формы приложений к заявке, заполненные в соответствии с требованиями документации (оригинал);</w:t>
      </w:r>
    </w:p>
    <w:p w14:paraId="52AB6D2E" w14:textId="77777777" w:rsidR="00AF11D5" w:rsidRPr="00E93BF6" w:rsidRDefault="00AF11D5" w:rsidP="00AF11D5">
      <w:pPr>
        <w:widowControl w:val="0"/>
        <w:tabs>
          <w:tab w:val="left" w:pos="851"/>
          <w:tab w:val="left" w:pos="1134"/>
        </w:tabs>
        <w:jc w:val="both"/>
        <w:rPr>
          <w:sz w:val="22"/>
          <w:szCs w:val="22"/>
        </w:rPr>
      </w:pPr>
      <w:r w:rsidRPr="00E93BF6">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E93BF6">
        <w:rPr>
          <w:sz w:val="22"/>
          <w:szCs w:val="22"/>
        </w:rPr>
        <w:t xml:space="preserve">, а именно: устав, имеющиеся изменения к уставу; </w:t>
      </w:r>
      <w:r w:rsidRPr="00E93BF6">
        <w:rPr>
          <w:color w:val="000000"/>
          <w:sz w:val="22"/>
          <w:szCs w:val="22"/>
        </w:rPr>
        <w:t xml:space="preserve">копии </w:t>
      </w:r>
      <w:r w:rsidRPr="00E93BF6">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5884F9C" w14:textId="77777777" w:rsidR="00AF11D5" w:rsidRPr="00E93BF6" w:rsidRDefault="00AF11D5" w:rsidP="00AF11D5">
      <w:pPr>
        <w:tabs>
          <w:tab w:val="left" w:pos="851"/>
        </w:tabs>
        <w:jc w:val="both"/>
        <w:rPr>
          <w:sz w:val="22"/>
          <w:szCs w:val="22"/>
        </w:rPr>
      </w:pPr>
      <w:r w:rsidRPr="00E93BF6">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E93BF6">
        <w:rPr>
          <w:sz w:val="22"/>
          <w:szCs w:val="22"/>
        </w:rPr>
        <w:t>(оригинал или копия);</w:t>
      </w:r>
    </w:p>
    <w:p w14:paraId="2962DB9B" w14:textId="77777777" w:rsidR="00AF11D5" w:rsidRPr="00E93BF6" w:rsidRDefault="00AF11D5" w:rsidP="00AF11D5">
      <w:pPr>
        <w:tabs>
          <w:tab w:val="left" w:pos="851"/>
        </w:tabs>
        <w:jc w:val="both"/>
        <w:rPr>
          <w:sz w:val="22"/>
          <w:szCs w:val="22"/>
        </w:rPr>
      </w:pPr>
      <w:r w:rsidRPr="00E93BF6">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08F8B2B" w14:textId="77777777" w:rsidR="00AF11D5" w:rsidRPr="00E93BF6" w:rsidRDefault="00AF11D5" w:rsidP="00AF11D5">
      <w:pPr>
        <w:jc w:val="both"/>
        <w:rPr>
          <w:color w:val="000000"/>
          <w:sz w:val="22"/>
          <w:szCs w:val="22"/>
        </w:rPr>
      </w:pPr>
      <w:r w:rsidRPr="00E93BF6">
        <w:rPr>
          <w:sz w:val="22"/>
          <w:szCs w:val="22"/>
        </w:rPr>
        <w:t xml:space="preserve">3.6.1.6. </w:t>
      </w:r>
      <w:r w:rsidRPr="00E93BF6">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E93BF6">
        <w:rPr>
          <w:color w:val="000000"/>
          <w:sz w:val="22"/>
          <w:szCs w:val="22"/>
          <w:lang w:val="en-US"/>
        </w:rPr>
        <w:t>xml</w:t>
      </w:r>
      <w:r w:rsidRPr="00E93BF6">
        <w:rPr>
          <w:color w:val="000000"/>
          <w:sz w:val="22"/>
          <w:szCs w:val="22"/>
        </w:rPr>
        <w:t> и файл подписи в формате ***.</w:t>
      </w:r>
      <w:r w:rsidRPr="00E93BF6">
        <w:rPr>
          <w:color w:val="000000"/>
          <w:sz w:val="22"/>
          <w:szCs w:val="22"/>
          <w:lang w:val="en-US"/>
        </w:rPr>
        <w:t>sig</w:t>
      </w:r>
      <w:r w:rsidRPr="00E93BF6">
        <w:rPr>
          <w:color w:val="000000"/>
          <w:sz w:val="22"/>
          <w:szCs w:val="22"/>
        </w:rPr>
        <w:t>, ***.</w:t>
      </w:r>
      <w:proofErr w:type="spellStart"/>
      <w:r w:rsidRPr="00E93BF6">
        <w:rPr>
          <w:color w:val="000000"/>
          <w:sz w:val="22"/>
          <w:szCs w:val="22"/>
          <w:lang w:val="en-US"/>
        </w:rPr>
        <w:t>sgn</w:t>
      </w:r>
      <w:proofErr w:type="spellEnd"/>
      <w:r w:rsidRPr="00E93BF6">
        <w:rPr>
          <w:color w:val="000000"/>
          <w:sz w:val="22"/>
          <w:szCs w:val="22"/>
        </w:rPr>
        <w:t> или другом формате) (</w:t>
      </w:r>
      <w:r w:rsidRPr="00E93BF6">
        <w:rPr>
          <w:b/>
          <w:bCs/>
          <w:color w:val="000000"/>
          <w:sz w:val="22"/>
          <w:szCs w:val="22"/>
        </w:rPr>
        <w:t>оригинал, подписанный усиленной квалифицированной электронной подписью сотрудника налогового органа</w:t>
      </w:r>
      <w:r w:rsidRPr="00E93BF6">
        <w:rPr>
          <w:color w:val="000000"/>
          <w:sz w:val="22"/>
          <w:szCs w:val="22"/>
        </w:rPr>
        <w:t>);</w:t>
      </w:r>
    </w:p>
    <w:p w14:paraId="2DDAE3DD" w14:textId="77777777" w:rsidR="00AF11D5" w:rsidRPr="00E93BF6" w:rsidRDefault="00AF11D5" w:rsidP="00AF11D5">
      <w:pPr>
        <w:tabs>
          <w:tab w:val="left" w:pos="851"/>
        </w:tabs>
        <w:jc w:val="both"/>
      </w:pPr>
      <w:r w:rsidRPr="00E93BF6">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E93BF6">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E93BF6">
        <w:t xml:space="preserve"> </w:t>
      </w:r>
      <w:bookmarkEnd w:id="14"/>
    </w:p>
    <w:p w14:paraId="416456B3" w14:textId="77777777" w:rsidR="00AF11D5" w:rsidRPr="00E93BF6" w:rsidRDefault="00AF11D5" w:rsidP="00AF11D5">
      <w:pPr>
        <w:tabs>
          <w:tab w:val="left" w:pos="851"/>
        </w:tabs>
        <w:jc w:val="both"/>
        <w:rPr>
          <w:sz w:val="22"/>
          <w:szCs w:val="22"/>
        </w:rPr>
      </w:pPr>
      <w:r w:rsidRPr="00E93BF6">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E93BF6">
          <w:rPr>
            <w:rStyle w:val="af"/>
            <w:rFonts w:cs="Arial"/>
            <w:sz w:val="22"/>
            <w:szCs w:val="22"/>
          </w:rPr>
          <w:t>законодательством</w:t>
        </w:r>
      </w:hyperlink>
      <w:r w:rsidRPr="00E93BF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415EDA75" w14:textId="77777777" w:rsidR="00AF11D5" w:rsidRPr="00E93BF6" w:rsidRDefault="00AF11D5" w:rsidP="00AF11D5">
      <w:pPr>
        <w:tabs>
          <w:tab w:val="left" w:pos="851"/>
        </w:tabs>
        <w:jc w:val="both"/>
        <w:rPr>
          <w:sz w:val="22"/>
          <w:szCs w:val="22"/>
        </w:rPr>
      </w:pPr>
      <w:r w:rsidRPr="00E93BF6">
        <w:rPr>
          <w:sz w:val="22"/>
          <w:szCs w:val="22"/>
        </w:rPr>
        <w:t>3.6.1.9. лицензии, сертификаты, выписку из национального реестра членов СРО с указанием уровня ответственности</w:t>
      </w:r>
      <w:r w:rsidRPr="00E93BF6">
        <w:rPr>
          <w:color w:val="000000"/>
          <w:sz w:val="22"/>
          <w:szCs w:val="22"/>
        </w:rPr>
        <w:t xml:space="preserve"> (в случаях, предусмотренных действующим законодательством) выданную на дату предоставления, </w:t>
      </w:r>
      <w:r w:rsidRPr="00E93BF6">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EEF94A4" w14:textId="77777777" w:rsidR="00AF11D5" w:rsidRPr="00E93BF6" w:rsidRDefault="00AF11D5" w:rsidP="00AF11D5">
      <w:pPr>
        <w:tabs>
          <w:tab w:val="left" w:pos="851"/>
        </w:tabs>
        <w:jc w:val="both"/>
        <w:rPr>
          <w:sz w:val="22"/>
          <w:szCs w:val="22"/>
        </w:rPr>
      </w:pPr>
      <w:r w:rsidRPr="00E93BF6">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E93BF6">
        <w:rPr>
          <w:b/>
          <w:sz w:val="22"/>
          <w:szCs w:val="22"/>
        </w:rPr>
        <w:t>оригинал, подписанный усиленной квалифицированной электронной подписью сотрудника налогового органа</w:t>
      </w:r>
      <w:r w:rsidRPr="00E93BF6">
        <w:rPr>
          <w:sz w:val="22"/>
          <w:szCs w:val="22"/>
        </w:rPr>
        <w:t>);</w:t>
      </w:r>
    </w:p>
    <w:p w14:paraId="7826451F" w14:textId="77777777" w:rsidR="00AF11D5" w:rsidRPr="00E93BF6" w:rsidRDefault="00AF11D5" w:rsidP="00AF11D5">
      <w:pPr>
        <w:tabs>
          <w:tab w:val="left" w:pos="851"/>
        </w:tabs>
        <w:jc w:val="both"/>
        <w:rPr>
          <w:sz w:val="22"/>
          <w:szCs w:val="22"/>
        </w:rPr>
      </w:pPr>
      <w:r w:rsidRPr="00E93BF6">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1E7EE1F3" w14:textId="53C6390C" w:rsidR="00AF11D5" w:rsidRPr="00E93BF6" w:rsidRDefault="00AF11D5" w:rsidP="00AF11D5">
      <w:pPr>
        <w:pStyle w:val="a9"/>
        <w:numPr>
          <w:ilvl w:val="0"/>
          <w:numId w:val="0"/>
        </w:numPr>
        <w:tabs>
          <w:tab w:val="num" w:pos="1276"/>
        </w:tabs>
        <w:spacing w:after="0"/>
        <w:rPr>
          <w:sz w:val="22"/>
          <w:szCs w:val="22"/>
        </w:rPr>
      </w:pPr>
      <w:r w:rsidRPr="00E93BF6">
        <w:rPr>
          <w:sz w:val="22"/>
          <w:szCs w:val="22"/>
        </w:rPr>
        <w:t>3.6.1.1</w:t>
      </w:r>
      <w:r w:rsidR="00CB6BEE" w:rsidRPr="00E93BF6">
        <w:rPr>
          <w:sz w:val="22"/>
          <w:szCs w:val="22"/>
        </w:rPr>
        <w:t>2</w:t>
      </w:r>
      <w:r w:rsidRPr="00E93BF6">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E93BF6">
        <w:rPr>
          <w:b/>
          <w:sz w:val="22"/>
          <w:szCs w:val="22"/>
        </w:rPr>
        <w:t>более 10% основного объема поставки товаров (выполнения работ, оказания услуг)</w:t>
      </w:r>
      <w:r w:rsidRPr="00E93BF6">
        <w:rPr>
          <w:sz w:val="22"/>
          <w:szCs w:val="22"/>
        </w:rPr>
        <w:t xml:space="preserve"> в составе Заявки должны быть представлены документы по субподрядчикам/соисполнителям.</w:t>
      </w:r>
    </w:p>
    <w:p w14:paraId="04AEE3C0" w14:textId="44BF22CC" w:rsidR="00AF11D5" w:rsidRPr="00E93BF6" w:rsidRDefault="00AF11D5" w:rsidP="00AF11D5">
      <w:pPr>
        <w:pStyle w:val="a9"/>
        <w:numPr>
          <w:ilvl w:val="0"/>
          <w:numId w:val="0"/>
        </w:numPr>
        <w:spacing w:after="0"/>
        <w:rPr>
          <w:sz w:val="22"/>
          <w:szCs w:val="22"/>
        </w:rPr>
      </w:pPr>
      <w:r w:rsidRPr="00E93BF6">
        <w:rPr>
          <w:sz w:val="22"/>
          <w:szCs w:val="22"/>
        </w:rPr>
        <w:t>3.6.1.1</w:t>
      </w:r>
      <w:r w:rsidR="00CB6BEE" w:rsidRPr="00E93BF6">
        <w:rPr>
          <w:sz w:val="22"/>
          <w:szCs w:val="22"/>
        </w:rPr>
        <w:t>3</w:t>
      </w:r>
      <w:r w:rsidRPr="00E93BF6">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463E044" w14:textId="62663188" w:rsidR="00AF11D5" w:rsidRPr="00E93BF6" w:rsidRDefault="00AF11D5" w:rsidP="00AF11D5">
      <w:pPr>
        <w:pStyle w:val="a9"/>
        <w:numPr>
          <w:ilvl w:val="0"/>
          <w:numId w:val="0"/>
        </w:numPr>
        <w:spacing w:after="0"/>
        <w:rPr>
          <w:sz w:val="22"/>
          <w:szCs w:val="22"/>
        </w:rPr>
      </w:pPr>
      <w:r w:rsidRPr="00E93BF6">
        <w:rPr>
          <w:sz w:val="22"/>
          <w:szCs w:val="22"/>
        </w:rPr>
        <w:t>3.6.1.1</w:t>
      </w:r>
      <w:r w:rsidR="00CB6BEE" w:rsidRPr="00E93BF6">
        <w:rPr>
          <w:sz w:val="22"/>
          <w:szCs w:val="22"/>
        </w:rPr>
        <w:t>4</w:t>
      </w:r>
      <w:r w:rsidRPr="00E93BF6">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69F6E4A" w14:textId="29961C13" w:rsidR="00AF11D5" w:rsidRPr="00E93BF6" w:rsidRDefault="00AF11D5" w:rsidP="00AF11D5">
      <w:pPr>
        <w:pStyle w:val="a9"/>
        <w:numPr>
          <w:ilvl w:val="0"/>
          <w:numId w:val="0"/>
        </w:numPr>
        <w:spacing w:after="0"/>
        <w:rPr>
          <w:sz w:val="22"/>
          <w:szCs w:val="22"/>
        </w:rPr>
      </w:pPr>
      <w:r w:rsidRPr="00E93BF6">
        <w:rPr>
          <w:sz w:val="22"/>
          <w:szCs w:val="22"/>
        </w:rPr>
        <w:t>3.6.1.1</w:t>
      </w:r>
      <w:r w:rsidR="00CB6BEE" w:rsidRPr="00E93BF6">
        <w:rPr>
          <w:sz w:val="22"/>
          <w:szCs w:val="22"/>
        </w:rPr>
        <w:t>5</w:t>
      </w:r>
      <w:r w:rsidRPr="00E93BF6">
        <w:rPr>
          <w:sz w:val="22"/>
          <w:szCs w:val="22"/>
        </w:rPr>
        <w:t>. справку о материально-технических ресурсах по форме, установленной в настоящей Документации.</w:t>
      </w:r>
    </w:p>
    <w:p w14:paraId="6D56E1B3" w14:textId="2191B38B" w:rsidR="00AF11D5" w:rsidRPr="00E93BF6" w:rsidRDefault="00AF11D5" w:rsidP="00AF11D5">
      <w:pPr>
        <w:pStyle w:val="a9"/>
        <w:numPr>
          <w:ilvl w:val="0"/>
          <w:numId w:val="0"/>
        </w:numPr>
        <w:spacing w:after="0"/>
        <w:rPr>
          <w:sz w:val="22"/>
          <w:szCs w:val="22"/>
        </w:rPr>
      </w:pPr>
      <w:r w:rsidRPr="00E93BF6">
        <w:rPr>
          <w:sz w:val="22"/>
          <w:szCs w:val="22"/>
        </w:rPr>
        <w:t>3.6.1.1</w:t>
      </w:r>
      <w:r w:rsidR="00CB6BEE" w:rsidRPr="00E93BF6">
        <w:rPr>
          <w:sz w:val="22"/>
          <w:szCs w:val="22"/>
        </w:rPr>
        <w:t>6</w:t>
      </w:r>
      <w:r w:rsidRPr="00E93BF6">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91D818B" w14:textId="6BFC20D9" w:rsidR="00AF11D5" w:rsidRPr="00E93BF6" w:rsidRDefault="00AF11D5" w:rsidP="00AF11D5">
      <w:pPr>
        <w:pStyle w:val="a9"/>
        <w:numPr>
          <w:ilvl w:val="0"/>
          <w:numId w:val="0"/>
        </w:numPr>
        <w:spacing w:after="0"/>
        <w:rPr>
          <w:sz w:val="22"/>
          <w:szCs w:val="22"/>
        </w:rPr>
      </w:pPr>
      <w:r w:rsidRPr="00E93BF6">
        <w:rPr>
          <w:sz w:val="22"/>
          <w:szCs w:val="22"/>
        </w:rPr>
        <w:t>3.6.1.1</w:t>
      </w:r>
      <w:r w:rsidR="00CB6BEE" w:rsidRPr="00E93BF6">
        <w:rPr>
          <w:sz w:val="22"/>
          <w:szCs w:val="22"/>
        </w:rPr>
        <w:t>7</w:t>
      </w:r>
      <w:r w:rsidRPr="00E93BF6">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BFF9287" w14:textId="06F0B2C8" w:rsidR="00AF11D5" w:rsidRPr="00E93BF6" w:rsidRDefault="00AF11D5" w:rsidP="00AF11D5">
      <w:pPr>
        <w:pStyle w:val="a9"/>
        <w:numPr>
          <w:ilvl w:val="0"/>
          <w:numId w:val="0"/>
        </w:numPr>
        <w:spacing w:after="0"/>
        <w:rPr>
          <w:sz w:val="22"/>
          <w:szCs w:val="22"/>
        </w:rPr>
      </w:pPr>
      <w:r w:rsidRPr="00E93BF6">
        <w:rPr>
          <w:sz w:val="22"/>
          <w:szCs w:val="22"/>
        </w:rPr>
        <w:t>3.6.1.1</w:t>
      </w:r>
      <w:r w:rsidR="00CB6BEE" w:rsidRPr="00E93BF6">
        <w:rPr>
          <w:sz w:val="22"/>
          <w:szCs w:val="22"/>
        </w:rPr>
        <w:t>8</w:t>
      </w:r>
      <w:r w:rsidRPr="00E93BF6">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6A5277F" w14:textId="6F42B22B" w:rsidR="00AF11D5" w:rsidRPr="00E93BF6" w:rsidRDefault="00AF11D5" w:rsidP="00AF11D5">
      <w:pPr>
        <w:tabs>
          <w:tab w:val="left" w:pos="851"/>
        </w:tabs>
        <w:jc w:val="both"/>
        <w:rPr>
          <w:sz w:val="22"/>
          <w:szCs w:val="22"/>
        </w:rPr>
      </w:pPr>
      <w:r w:rsidRPr="00E93BF6">
        <w:rPr>
          <w:sz w:val="22"/>
          <w:szCs w:val="22"/>
        </w:rPr>
        <w:t>3.6.1.</w:t>
      </w:r>
      <w:r w:rsidR="00CB6BEE" w:rsidRPr="00E93BF6">
        <w:rPr>
          <w:sz w:val="22"/>
          <w:szCs w:val="22"/>
        </w:rPr>
        <w:t>19</w:t>
      </w:r>
      <w:r w:rsidRPr="00E93BF6">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8E926E7" w14:textId="77777777" w:rsidR="00AF11D5" w:rsidRPr="00E93BF6" w:rsidRDefault="00AF11D5" w:rsidP="00AF11D5">
      <w:pPr>
        <w:tabs>
          <w:tab w:val="left" w:pos="851"/>
        </w:tabs>
        <w:jc w:val="both"/>
        <w:rPr>
          <w:b/>
          <w:sz w:val="22"/>
          <w:szCs w:val="22"/>
        </w:rPr>
      </w:pPr>
      <w:r w:rsidRPr="00E93BF6">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38637BF" w14:textId="77777777" w:rsidR="00AF11D5" w:rsidRPr="00E93BF6" w:rsidRDefault="00AF11D5" w:rsidP="00AF11D5">
      <w:pPr>
        <w:widowControl w:val="0"/>
        <w:numPr>
          <w:ilvl w:val="3"/>
          <w:numId w:val="27"/>
        </w:numPr>
        <w:tabs>
          <w:tab w:val="left" w:pos="851"/>
          <w:tab w:val="left" w:pos="1134"/>
        </w:tabs>
        <w:jc w:val="both"/>
        <w:rPr>
          <w:color w:val="000000"/>
          <w:sz w:val="22"/>
        </w:rPr>
      </w:pPr>
      <w:r w:rsidRPr="00E93BF6">
        <w:rPr>
          <w:sz w:val="22"/>
        </w:rPr>
        <w:t xml:space="preserve">форму заявки, заполненную </w:t>
      </w:r>
      <w:r w:rsidRPr="00E93BF6">
        <w:rPr>
          <w:color w:val="000000"/>
          <w:sz w:val="22"/>
        </w:rPr>
        <w:t>в соответствии с требованиями документации (оригинал);</w:t>
      </w:r>
    </w:p>
    <w:p w14:paraId="0F156D56" w14:textId="77777777" w:rsidR="00AF11D5" w:rsidRPr="00E93BF6" w:rsidRDefault="00AF11D5" w:rsidP="00AF11D5">
      <w:pPr>
        <w:widowControl w:val="0"/>
        <w:numPr>
          <w:ilvl w:val="3"/>
          <w:numId w:val="27"/>
        </w:numPr>
        <w:tabs>
          <w:tab w:val="left" w:pos="851"/>
          <w:tab w:val="left" w:pos="1134"/>
        </w:tabs>
        <w:ind w:left="0" w:firstLine="0"/>
        <w:jc w:val="both"/>
        <w:rPr>
          <w:color w:val="000000"/>
          <w:sz w:val="22"/>
        </w:rPr>
      </w:pPr>
      <w:r w:rsidRPr="00E93BF6">
        <w:rPr>
          <w:sz w:val="22"/>
        </w:rPr>
        <w:t>формы приложений к заявке, заполненные в соответствии с требованиями документации (оригинал);</w:t>
      </w:r>
    </w:p>
    <w:p w14:paraId="441032A4" w14:textId="77777777" w:rsidR="00AF11D5" w:rsidRPr="00E93BF6" w:rsidRDefault="00AF11D5" w:rsidP="00AF11D5">
      <w:pPr>
        <w:widowControl w:val="0"/>
        <w:numPr>
          <w:ilvl w:val="3"/>
          <w:numId w:val="27"/>
        </w:numPr>
        <w:tabs>
          <w:tab w:val="left" w:pos="851"/>
          <w:tab w:val="left" w:pos="1134"/>
        </w:tabs>
        <w:ind w:left="0" w:firstLine="0"/>
        <w:jc w:val="both"/>
        <w:rPr>
          <w:color w:val="000000"/>
          <w:sz w:val="22"/>
        </w:rPr>
      </w:pPr>
      <w:r w:rsidRPr="00E93BF6">
        <w:rPr>
          <w:sz w:val="22"/>
          <w:szCs w:val="22"/>
        </w:rPr>
        <w:t>фамилию, имя, отчество, паспортные данные, сведения о месте жительства, номер контактного телефона;</w:t>
      </w:r>
    </w:p>
    <w:p w14:paraId="3C739279" w14:textId="77777777" w:rsidR="00AF11D5" w:rsidRPr="00E93BF6" w:rsidRDefault="00AF11D5" w:rsidP="00AF11D5">
      <w:pPr>
        <w:numPr>
          <w:ilvl w:val="3"/>
          <w:numId w:val="27"/>
        </w:numPr>
        <w:tabs>
          <w:tab w:val="left" w:pos="851"/>
        </w:tabs>
        <w:ind w:left="0" w:firstLine="0"/>
        <w:jc w:val="both"/>
        <w:rPr>
          <w:color w:val="000000"/>
        </w:rPr>
      </w:pPr>
      <w:r w:rsidRPr="00E93BF6">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8C6FE14" w14:textId="77777777" w:rsidR="00AF11D5" w:rsidRPr="00E93BF6" w:rsidRDefault="00AF11D5" w:rsidP="00AF11D5">
      <w:pPr>
        <w:numPr>
          <w:ilvl w:val="3"/>
          <w:numId w:val="27"/>
        </w:numPr>
        <w:tabs>
          <w:tab w:val="left" w:pos="851"/>
        </w:tabs>
        <w:ind w:left="0" w:firstLine="0"/>
        <w:jc w:val="both"/>
        <w:rPr>
          <w:color w:val="000000"/>
          <w:sz w:val="22"/>
          <w:szCs w:val="22"/>
        </w:rPr>
      </w:pPr>
      <w:r w:rsidRPr="00E93BF6">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E93BF6">
        <w:rPr>
          <w:color w:val="000000"/>
          <w:sz w:val="22"/>
          <w:szCs w:val="22"/>
          <w:lang w:val="en-US"/>
        </w:rPr>
        <w:t>xml</w:t>
      </w:r>
      <w:r w:rsidRPr="00E93BF6">
        <w:rPr>
          <w:color w:val="000000"/>
          <w:sz w:val="22"/>
          <w:szCs w:val="22"/>
        </w:rPr>
        <w:t> и файл подписи в формате ***.</w:t>
      </w:r>
      <w:r w:rsidRPr="00E93BF6">
        <w:rPr>
          <w:color w:val="000000"/>
          <w:sz w:val="22"/>
          <w:szCs w:val="22"/>
          <w:lang w:val="en-US"/>
        </w:rPr>
        <w:t>sig</w:t>
      </w:r>
      <w:r w:rsidRPr="00E93BF6">
        <w:rPr>
          <w:color w:val="000000"/>
          <w:sz w:val="22"/>
          <w:szCs w:val="22"/>
        </w:rPr>
        <w:t>, ***.</w:t>
      </w:r>
      <w:proofErr w:type="spellStart"/>
      <w:r w:rsidRPr="00E93BF6">
        <w:rPr>
          <w:color w:val="000000"/>
          <w:sz w:val="22"/>
          <w:szCs w:val="22"/>
          <w:lang w:val="en-US"/>
        </w:rPr>
        <w:t>sgn</w:t>
      </w:r>
      <w:proofErr w:type="spellEnd"/>
      <w:r w:rsidRPr="00E93BF6">
        <w:rPr>
          <w:color w:val="000000"/>
          <w:sz w:val="22"/>
          <w:szCs w:val="22"/>
        </w:rPr>
        <w:t> или другом формате) (</w:t>
      </w:r>
      <w:r w:rsidRPr="00E93BF6">
        <w:rPr>
          <w:b/>
          <w:bCs/>
          <w:color w:val="000000"/>
          <w:sz w:val="22"/>
          <w:szCs w:val="22"/>
        </w:rPr>
        <w:t>оригинал, подписанный усиленной квалифицированной электронной подписью сотрудника налогового органа</w:t>
      </w:r>
      <w:r w:rsidRPr="00E93BF6">
        <w:rPr>
          <w:color w:val="000000"/>
          <w:sz w:val="22"/>
          <w:szCs w:val="22"/>
        </w:rPr>
        <w:t>);</w:t>
      </w:r>
    </w:p>
    <w:p w14:paraId="450E221A" w14:textId="77777777" w:rsidR="00AF11D5" w:rsidRPr="00E93BF6" w:rsidRDefault="00AF11D5" w:rsidP="00AF11D5">
      <w:pPr>
        <w:widowControl w:val="0"/>
        <w:numPr>
          <w:ilvl w:val="3"/>
          <w:numId w:val="27"/>
        </w:numPr>
        <w:tabs>
          <w:tab w:val="left" w:pos="851"/>
          <w:tab w:val="left" w:pos="1134"/>
        </w:tabs>
        <w:ind w:left="0" w:firstLine="0"/>
        <w:jc w:val="both"/>
        <w:rPr>
          <w:color w:val="000000"/>
          <w:sz w:val="22"/>
        </w:rPr>
      </w:pPr>
      <w:r w:rsidRPr="00E93BF6">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E93BF6">
          <w:rPr>
            <w:rStyle w:val="af"/>
            <w:rFonts w:cs="Arial"/>
            <w:sz w:val="22"/>
            <w:szCs w:val="22"/>
          </w:rPr>
          <w:t>законодательством</w:t>
        </w:r>
      </w:hyperlink>
      <w:r w:rsidRPr="00E93BF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A3F1B4F" w14:textId="77777777" w:rsidR="00AF11D5" w:rsidRPr="00E93BF6" w:rsidRDefault="00AF11D5" w:rsidP="00AF11D5">
      <w:pPr>
        <w:widowControl w:val="0"/>
        <w:numPr>
          <w:ilvl w:val="3"/>
          <w:numId w:val="27"/>
        </w:numPr>
        <w:tabs>
          <w:tab w:val="left" w:pos="851"/>
          <w:tab w:val="left" w:pos="1134"/>
        </w:tabs>
        <w:ind w:left="0" w:firstLine="0"/>
        <w:jc w:val="both"/>
        <w:rPr>
          <w:sz w:val="22"/>
          <w:szCs w:val="22"/>
        </w:rPr>
      </w:pPr>
      <w:r w:rsidRPr="00E93BF6">
        <w:rPr>
          <w:sz w:val="22"/>
          <w:szCs w:val="22"/>
        </w:rPr>
        <w:t xml:space="preserve">лицензии, сертификаты, выписку из национального реестра членов СРО с указанием уровня </w:t>
      </w:r>
      <w:r w:rsidRPr="00E93BF6">
        <w:rPr>
          <w:sz w:val="22"/>
          <w:szCs w:val="22"/>
        </w:rPr>
        <w:lastRenderedPageBreak/>
        <w:t>ответственности</w:t>
      </w:r>
      <w:r w:rsidRPr="00E93BF6">
        <w:rPr>
          <w:color w:val="000000"/>
          <w:sz w:val="22"/>
          <w:szCs w:val="22"/>
        </w:rPr>
        <w:t xml:space="preserve"> (в случаях, предусмотренных действующим законодательством) выданную на дату предоставления </w:t>
      </w:r>
      <w:r w:rsidRPr="00E93BF6">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20773B2" w14:textId="77777777" w:rsidR="00AF11D5" w:rsidRPr="00E93BF6" w:rsidRDefault="00AF11D5" w:rsidP="00AF11D5">
      <w:pPr>
        <w:tabs>
          <w:tab w:val="left" w:pos="851"/>
        </w:tabs>
        <w:jc w:val="both"/>
        <w:rPr>
          <w:sz w:val="22"/>
          <w:szCs w:val="22"/>
        </w:rPr>
      </w:pPr>
      <w:r w:rsidRPr="00E93BF6">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E93BF6">
        <w:rPr>
          <w:b/>
          <w:sz w:val="22"/>
          <w:szCs w:val="22"/>
        </w:rPr>
        <w:t>оригинал, подписанный усиленной квалифицированной электронной подписью сотрудника налогового органа</w:t>
      </w:r>
      <w:r w:rsidRPr="00E93BF6">
        <w:rPr>
          <w:sz w:val="22"/>
          <w:szCs w:val="22"/>
        </w:rPr>
        <w:t>);</w:t>
      </w:r>
    </w:p>
    <w:p w14:paraId="22EE773E" w14:textId="77777777" w:rsidR="00AF11D5" w:rsidRPr="00E93BF6" w:rsidRDefault="00AF11D5" w:rsidP="00AF11D5">
      <w:pPr>
        <w:tabs>
          <w:tab w:val="left" w:pos="851"/>
        </w:tabs>
        <w:jc w:val="both"/>
        <w:rPr>
          <w:sz w:val="22"/>
          <w:szCs w:val="22"/>
        </w:rPr>
      </w:pPr>
      <w:r w:rsidRPr="00E93BF6">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799B0941" w14:textId="239D2460" w:rsidR="00AF11D5" w:rsidRPr="00E93BF6" w:rsidRDefault="00AF11D5" w:rsidP="00AF11D5">
      <w:pPr>
        <w:pStyle w:val="a9"/>
        <w:numPr>
          <w:ilvl w:val="0"/>
          <w:numId w:val="0"/>
        </w:numPr>
        <w:tabs>
          <w:tab w:val="left" w:pos="708"/>
        </w:tabs>
        <w:spacing w:after="0"/>
        <w:rPr>
          <w:sz w:val="22"/>
          <w:szCs w:val="22"/>
        </w:rPr>
      </w:pPr>
      <w:r w:rsidRPr="00E93BF6">
        <w:rPr>
          <w:sz w:val="22"/>
          <w:szCs w:val="22"/>
        </w:rPr>
        <w:t>3.6.2.1</w:t>
      </w:r>
      <w:r w:rsidR="00CB6BEE" w:rsidRPr="00E93BF6">
        <w:rPr>
          <w:sz w:val="22"/>
          <w:szCs w:val="22"/>
        </w:rPr>
        <w:t>0</w:t>
      </w:r>
      <w:r w:rsidRPr="00E93BF6">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E93BF6">
        <w:rPr>
          <w:b/>
          <w:sz w:val="22"/>
          <w:szCs w:val="22"/>
        </w:rPr>
        <w:t>более 10% основного объема поставки товаров (выполнения работ, оказания услуг)</w:t>
      </w:r>
      <w:r w:rsidRPr="00E93BF6">
        <w:rPr>
          <w:sz w:val="22"/>
          <w:szCs w:val="22"/>
        </w:rPr>
        <w:t xml:space="preserve"> в составе Заявки должны быть представлены документы по субподрядчикам/соисполнителям.</w:t>
      </w:r>
    </w:p>
    <w:p w14:paraId="4BBF080F" w14:textId="4FC2E983" w:rsidR="00AF11D5" w:rsidRPr="00E93BF6" w:rsidRDefault="00AF11D5" w:rsidP="00AF11D5">
      <w:pPr>
        <w:pStyle w:val="a9"/>
        <w:numPr>
          <w:ilvl w:val="0"/>
          <w:numId w:val="0"/>
        </w:numPr>
        <w:spacing w:after="0"/>
        <w:rPr>
          <w:sz w:val="22"/>
          <w:szCs w:val="22"/>
        </w:rPr>
      </w:pPr>
      <w:r w:rsidRPr="00E93BF6">
        <w:rPr>
          <w:sz w:val="22"/>
          <w:szCs w:val="22"/>
        </w:rPr>
        <w:t>3.6.2.1</w:t>
      </w:r>
      <w:r w:rsidR="00CB6BEE" w:rsidRPr="00E93BF6">
        <w:rPr>
          <w:sz w:val="22"/>
          <w:szCs w:val="22"/>
        </w:rPr>
        <w:t>1</w:t>
      </w:r>
      <w:r w:rsidRPr="00E93BF6">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AA5149E" w14:textId="26EBFA1B" w:rsidR="00AF11D5" w:rsidRPr="00E93BF6" w:rsidRDefault="00AF11D5" w:rsidP="00AF11D5">
      <w:pPr>
        <w:pStyle w:val="a9"/>
        <w:numPr>
          <w:ilvl w:val="0"/>
          <w:numId w:val="0"/>
        </w:numPr>
        <w:tabs>
          <w:tab w:val="left" w:pos="708"/>
        </w:tabs>
        <w:spacing w:after="0"/>
        <w:rPr>
          <w:sz w:val="22"/>
          <w:szCs w:val="22"/>
        </w:rPr>
      </w:pPr>
      <w:r w:rsidRPr="00E93BF6">
        <w:rPr>
          <w:sz w:val="22"/>
          <w:szCs w:val="22"/>
        </w:rPr>
        <w:t>3.6.2.1</w:t>
      </w:r>
      <w:r w:rsidR="00CB6BEE" w:rsidRPr="00E93BF6">
        <w:rPr>
          <w:sz w:val="22"/>
          <w:szCs w:val="22"/>
        </w:rPr>
        <w:t>2</w:t>
      </w:r>
      <w:r w:rsidRPr="00E93BF6">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14E431" w14:textId="3DCA1C5E" w:rsidR="00AF11D5" w:rsidRPr="00E93BF6" w:rsidRDefault="00AF11D5" w:rsidP="00AF11D5">
      <w:pPr>
        <w:pStyle w:val="a9"/>
        <w:numPr>
          <w:ilvl w:val="0"/>
          <w:numId w:val="0"/>
        </w:numPr>
        <w:spacing w:after="0"/>
        <w:rPr>
          <w:sz w:val="22"/>
          <w:szCs w:val="22"/>
        </w:rPr>
      </w:pPr>
      <w:r w:rsidRPr="00E93BF6">
        <w:rPr>
          <w:sz w:val="22"/>
          <w:szCs w:val="22"/>
        </w:rPr>
        <w:t>3.6.2.1</w:t>
      </w:r>
      <w:r w:rsidR="00CB6BEE" w:rsidRPr="00E93BF6">
        <w:rPr>
          <w:sz w:val="22"/>
          <w:szCs w:val="22"/>
        </w:rPr>
        <w:t>3</w:t>
      </w:r>
      <w:r w:rsidRPr="00E93BF6">
        <w:rPr>
          <w:sz w:val="22"/>
          <w:szCs w:val="22"/>
        </w:rPr>
        <w:t>. справку о материально-технических ресурсах по форме, установленной в настоящей Документации.</w:t>
      </w:r>
    </w:p>
    <w:p w14:paraId="7E82E9C3" w14:textId="108139B7" w:rsidR="00AF11D5" w:rsidRPr="00E93BF6" w:rsidRDefault="00AF11D5" w:rsidP="00AF11D5">
      <w:pPr>
        <w:pStyle w:val="a9"/>
        <w:numPr>
          <w:ilvl w:val="0"/>
          <w:numId w:val="0"/>
        </w:numPr>
        <w:tabs>
          <w:tab w:val="left" w:pos="708"/>
        </w:tabs>
        <w:spacing w:after="0"/>
        <w:rPr>
          <w:sz w:val="22"/>
          <w:szCs w:val="22"/>
        </w:rPr>
      </w:pPr>
      <w:r w:rsidRPr="00E93BF6">
        <w:rPr>
          <w:sz w:val="22"/>
          <w:szCs w:val="22"/>
        </w:rPr>
        <w:t>3.6.2.1</w:t>
      </w:r>
      <w:r w:rsidR="00CB6BEE" w:rsidRPr="00E93BF6">
        <w:rPr>
          <w:sz w:val="22"/>
          <w:szCs w:val="22"/>
        </w:rPr>
        <w:t>4</w:t>
      </w:r>
      <w:r w:rsidRPr="00E93BF6">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F4EE65B" w14:textId="541CC7D1" w:rsidR="00AF11D5" w:rsidRPr="00E93BF6" w:rsidRDefault="00AF11D5" w:rsidP="00AF11D5">
      <w:pPr>
        <w:pStyle w:val="a9"/>
        <w:numPr>
          <w:ilvl w:val="0"/>
          <w:numId w:val="0"/>
        </w:numPr>
        <w:spacing w:after="0"/>
        <w:rPr>
          <w:sz w:val="22"/>
          <w:szCs w:val="22"/>
        </w:rPr>
      </w:pPr>
      <w:r w:rsidRPr="00E93BF6">
        <w:rPr>
          <w:sz w:val="22"/>
          <w:szCs w:val="22"/>
        </w:rPr>
        <w:t>3.6.2.1</w:t>
      </w:r>
      <w:r w:rsidR="00CB6BEE" w:rsidRPr="00E93BF6">
        <w:rPr>
          <w:sz w:val="22"/>
          <w:szCs w:val="22"/>
        </w:rPr>
        <w:t>5</w:t>
      </w:r>
      <w:r w:rsidRPr="00E93BF6">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10E82F77" w14:textId="38496407" w:rsidR="00AF11D5" w:rsidRPr="00E93BF6" w:rsidRDefault="00AF11D5" w:rsidP="00AF11D5">
      <w:pPr>
        <w:pStyle w:val="a9"/>
        <w:numPr>
          <w:ilvl w:val="0"/>
          <w:numId w:val="0"/>
        </w:numPr>
        <w:spacing w:after="0"/>
        <w:rPr>
          <w:sz w:val="22"/>
          <w:szCs w:val="22"/>
        </w:rPr>
      </w:pPr>
      <w:r w:rsidRPr="00E93BF6">
        <w:rPr>
          <w:sz w:val="22"/>
          <w:szCs w:val="22"/>
        </w:rPr>
        <w:t>3.6.2.1</w:t>
      </w:r>
      <w:r w:rsidR="00CB6BEE" w:rsidRPr="00E93BF6">
        <w:rPr>
          <w:sz w:val="22"/>
          <w:szCs w:val="22"/>
        </w:rPr>
        <w:t>6</w:t>
      </w:r>
      <w:r w:rsidRPr="00E93BF6">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671AC31" w14:textId="7BB413CA" w:rsidR="00AF11D5" w:rsidRPr="00E93BF6" w:rsidRDefault="00AF11D5" w:rsidP="00AF11D5">
      <w:pPr>
        <w:widowControl w:val="0"/>
        <w:tabs>
          <w:tab w:val="left" w:pos="851"/>
          <w:tab w:val="left" w:pos="1134"/>
        </w:tabs>
        <w:jc w:val="both"/>
        <w:rPr>
          <w:sz w:val="22"/>
          <w:szCs w:val="22"/>
        </w:rPr>
      </w:pPr>
      <w:r w:rsidRPr="00E93BF6">
        <w:rPr>
          <w:sz w:val="22"/>
          <w:szCs w:val="22"/>
        </w:rPr>
        <w:t>3.6.2.1</w:t>
      </w:r>
      <w:r w:rsidR="00CB6BEE" w:rsidRPr="00E93BF6">
        <w:rPr>
          <w:sz w:val="22"/>
          <w:szCs w:val="22"/>
        </w:rPr>
        <w:t>7</w:t>
      </w:r>
      <w:r w:rsidRPr="00E93BF6">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1E7A3F9" w14:textId="77777777" w:rsidR="00AF11D5" w:rsidRPr="00E93BF6" w:rsidRDefault="00AF11D5" w:rsidP="00AF11D5">
      <w:pPr>
        <w:widowControl w:val="0"/>
        <w:numPr>
          <w:ilvl w:val="2"/>
          <w:numId w:val="27"/>
        </w:numPr>
        <w:tabs>
          <w:tab w:val="left" w:pos="851"/>
          <w:tab w:val="left" w:pos="1134"/>
        </w:tabs>
        <w:ind w:left="0" w:firstLine="0"/>
        <w:jc w:val="both"/>
        <w:rPr>
          <w:b/>
          <w:color w:val="000000"/>
          <w:sz w:val="22"/>
        </w:rPr>
      </w:pPr>
      <w:r w:rsidRPr="00E93BF6">
        <w:rPr>
          <w:b/>
          <w:sz w:val="22"/>
          <w:szCs w:val="22"/>
        </w:rPr>
        <w:t>для группы (нескольких лиц) лиц, выступающих на стороне одного участника закупки:</w:t>
      </w:r>
    </w:p>
    <w:p w14:paraId="6E8A6EEE" w14:textId="456E5275" w:rsidR="00AF11D5" w:rsidRPr="00E93BF6" w:rsidRDefault="00AF11D5" w:rsidP="00AF11D5">
      <w:pPr>
        <w:widowControl w:val="0"/>
        <w:numPr>
          <w:ilvl w:val="3"/>
          <w:numId w:val="27"/>
        </w:numPr>
        <w:tabs>
          <w:tab w:val="left" w:pos="851"/>
          <w:tab w:val="left" w:pos="1134"/>
        </w:tabs>
        <w:ind w:left="0" w:firstLine="0"/>
        <w:jc w:val="both"/>
        <w:rPr>
          <w:sz w:val="22"/>
          <w:szCs w:val="22"/>
        </w:rPr>
      </w:pPr>
      <w:r w:rsidRPr="00E93BF6">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r w:rsidR="0048630B" w:rsidRPr="00E93BF6">
        <w:rPr>
          <w:sz w:val="22"/>
          <w:szCs w:val="22"/>
        </w:rPr>
        <w:t>.</w:t>
      </w:r>
    </w:p>
    <w:p w14:paraId="1A70ADCF" w14:textId="77777777" w:rsidR="0048630B" w:rsidRPr="00E93BF6" w:rsidRDefault="0048630B" w:rsidP="0048630B">
      <w:pPr>
        <w:pStyle w:val="afff0"/>
        <w:widowControl w:val="0"/>
        <w:tabs>
          <w:tab w:val="left" w:pos="0"/>
          <w:tab w:val="left" w:pos="851"/>
          <w:tab w:val="left" w:pos="1134"/>
        </w:tabs>
        <w:ind w:left="0"/>
        <w:jc w:val="both"/>
        <w:rPr>
          <w:sz w:val="22"/>
          <w:szCs w:val="22"/>
        </w:rPr>
      </w:pPr>
      <w:r w:rsidRPr="00E93BF6">
        <w:rPr>
          <w:sz w:val="22"/>
          <w:szCs w:val="22"/>
        </w:rPr>
        <w:t>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6FC8A1A2" w14:textId="77777777" w:rsidR="0048630B" w:rsidRPr="00E93BF6" w:rsidRDefault="0048630B" w:rsidP="0048630B">
      <w:pPr>
        <w:pStyle w:val="-6"/>
        <w:numPr>
          <w:ilvl w:val="0"/>
          <w:numId w:val="0"/>
        </w:numPr>
        <w:shd w:val="clear" w:color="auto" w:fill="FFFFFF"/>
        <w:tabs>
          <w:tab w:val="left" w:pos="0"/>
          <w:tab w:val="left" w:pos="539"/>
        </w:tabs>
        <w:rPr>
          <w:sz w:val="22"/>
          <w:szCs w:val="22"/>
        </w:rPr>
      </w:pPr>
      <w:r w:rsidRPr="00E93BF6">
        <w:rPr>
          <w:sz w:val="22"/>
          <w:szCs w:val="22"/>
        </w:rPr>
        <w:t>а) права и обязанности сторон как в рамках участия в процедуре закупки, так и в рамках исполнения договора;</w:t>
      </w:r>
    </w:p>
    <w:p w14:paraId="7EEDAFF8" w14:textId="77777777" w:rsidR="0048630B" w:rsidRPr="00E93BF6" w:rsidRDefault="0048630B" w:rsidP="0048630B">
      <w:pPr>
        <w:pStyle w:val="-6"/>
        <w:numPr>
          <w:ilvl w:val="0"/>
          <w:numId w:val="0"/>
        </w:numPr>
        <w:shd w:val="clear" w:color="auto" w:fill="FFFFFF"/>
        <w:tabs>
          <w:tab w:val="left" w:pos="0"/>
          <w:tab w:val="left" w:pos="539"/>
        </w:tabs>
        <w:rPr>
          <w:sz w:val="22"/>
          <w:szCs w:val="22"/>
        </w:rPr>
      </w:pPr>
      <w:r w:rsidRPr="00E93BF6">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7F84C17D" w14:textId="77777777" w:rsidR="0048630B" w:rsidRPr="00E93BF6" w:rsidRDefault="0048630B" w:rsidP="0048630B">
      <w:pPr>
        <w:pStyle w:val="-6"/>
        <w:numPr>
          <w:ilvl w:val="0"/>
          <w:numId w:val="0"/>
        </w:numPr>
        <w:shd w:val="clear" w:color="auto" w:fill="FFFFFF"/>
        <w:tabs>
          <w:tab w:val="left" w:pos="0"/>
          <w:tab w:val="left" w:pos="539"/>
        </w:tabs>
        <w:rPr>
          <w:sz w:val="22"/>
          <w:szCs w:val="22"/>
        </w:rPr>
      </w:pPr>
      <w:r w:rsidRPr="00E93BF6">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22FFD71E" w14:textId="77777777" w:rsidR="0048630B" w:rsidRPr="00E93BF6" w:rsidRDefault="0048630B" w:rsidP="0048630B">
      <w:pPr>
        <w:pStyle w:val="-5"/>
        <w:shd w:val="clear" w:color="auto" w:fill="FFFFFF"/>
        <w:tabs>
          <w:tab w:val="left" w:pos="0"/>
          <w:tab w:val="left" w:pos="539"/>
        </w:tabs>
        <w:spacing w:after="0"/>
        <w:rPr>
          <w:sz w:val="22"/>
          <w:szCs w:val="22"/>
        </w:rPr>
      </w:pPr>
      <w:r w:rsidRPr="00E93BF6">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BEC535E" w14:textId="77777777" w:rsidR="0048630B" w:rsidRPr="00E93BF6" w:rsidRDefault="0048630B" w:rsidP="0048630B">
      <w:pPr>
        <w:pStyle w:val="-6"/>
        <w:numPr>
          <w:ilvl w:val="0"/>
          <w:numId w:val="0"/>
        </w:numPr>
        <w:shd w:val="clear" w:color="auto" w:fill="FFFFFF"/>
        <w:tabs>
          <w:tab w:val="left" w:pos="0"/>
          <w:tab w:val="left" w:pos="708"/>
        </w:tabs>
        <w:rPr>
          <w:sz w:val="22"/>
          <w:szCs w:val="22"/>
        </w:rPr>
      </w:pPr>
      <w:r w:rsidRPr="00E93BF6">
        <w:rPr>
          <w:b/>
          <w:bCs/>
          <w:sz w:val="22"/>
          <w:szCs w:val="22"/>
        </w:rPr>
        <w:t>3.6.3.2</w:t>
      </w:r>
      <w:r w:rsidRPr="00E93BF6">
        <w:rPr>
          <w:sz w:val="22"/>
          <w:szCs w:val="22"/>
        </w:rPr>
        <w:t xml:space="preserve"> Лица, выступающие на стороне одного участника закупки, должны отвечать требованиям, установленным </w:t>
      </w:r>
      <w:r w:rsidRPr="00E93BF6">
        <w:rPr>
          <w:rFonts w:eastAsia="Lucida Sans Unicode"/>
          <w:sz w:val="22"/>
          <w:szCs w:val="22"/>
        </w:rPr>
        <w:t>в подпункте 3.10.1.10. документации о закупке.</w:t>
      </w:r>
    </w:p>
    <w:p w14:paraId="44472333" w14:textId="77777777" w:rsidR="0048630B" w:rsidRPr="00E93BF6" w:rsidRDefault="0048630B" w:rsidP="0048630B">
      <w:pPr>
        <w:pStyle w:val="-6"/>
        <w:numPr>
          <w:ilvl w:val="3"/>
          <w:numId w:val="43"/>
        </w:numPr>
        <w:shd w:val="clear" w:color="auto" w:fill="FFFFFF"/>
        <w:tabs>
          <w:tab w:val="left" w:pos="0"/>
        </w:tabs>
        <w:snapToGrid/>
        <w:ind w:left="0" w:firstLine="0"/>
        <w:rPr>
          <w:sz w:val="22"/>
          <w:szCs w:val="28"/>
        </w:rPr>
      </w:pPr>
      <w:r w:rsidRPr="00E93BF6">
        <w:rPr>
          <w:sz w:val="22"/>
          <w:szCs w:val="28"/>
        </w:rPr>
        <w:lastRenderedPageBreak/>
        <w:t xml:space="preserve">лица, </w:t>
      </w:r>
      <w:r w:rsidRPr="00E93BF6">
        <w:rPr>
          <w:sz w:val="22"/>
          <w:szCs w:val="22"/>
        </w:rPr>
        <w:t>выступающие на стороне одного участника закупки</w:t>
      </w:r>
      <w:r w:rsidRPr="00E93BF6">
        <w:rPr>
          <w:sz w:val="22"/>
          <w:szCs w:val="28"/>
        </w:rPr>
        <w:t xml:space="preserve">, должны в совокупности отвечать требованиям, установленным </w:t>
      </w:r>
      <w:r w:rsidRPr="00E93BF6">
        <w:rPr>
          <w:rFonts w:eastAsia="Lucida Sans Unicode"/>
          <w:sz w:val="22"/>
          <w:szCs w:val="28"/>
        </w:rPr>
        <w:t xml:space="preserve">в подпунктах 3.10.1.3.-3.10.1.9, 3.10.1.14 </w:t>
      </w:r>
      <w:r w:rsidRPr="00E93BF6">
        <w:rPr>
          <w:sz w:val="22"/>
          <w:szCs w:val="28"/>
        </w:rPr>
        <w:t>документации о закупке.</w:t>
      </w:r>
    </w:p>
    <w:p w14:paraId="781E4480" w14:textId="77777777" w:rsidR="0048630B" w:rsidRPr="00E93BF6" w:rsidRDefault="0048630B" w:rsidP="0048630B">
      <w:pPr>
        <w:pStyle w:val="-6"/>
        <w:numPr>
          <w:ilvl w:val="3"/>
          <w:numId w:val="43"/>
        </w:numPr>
        <w:shd w:val="clear" w:color="auto" w:fill="FFFFFF"/>
        <w:tabs>
          <w:tab w:val="left" w:pos="0"/>
        </w:tabs>
        <w:snapToGrid/>
        <w:ind w:left="0" w:firstLine="0"/>
        <w:rPr>
          <w:sz w:val="22"/>
          <w:szCs w:val="28"/>
        </w:rPr>
      </w:pPr>
      <w:r w:rsidRPr="00E93BF6">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E93BF6">
        <w:rPr>
          <w:rFonts w:eastAsia="Lucida Sans Unicode"/>
          <w:sz w:val="22"/>
          <w:szCs w:val="28"/>
        </w:rPr>
        <w:t>в подпункте 3.10.1.10 документации о закупке</w:t>
      </w:r>
      <w:r w:rsidRPr="00E93BF6">
        <w:rPr>
          <w:sz w:val="22"/>
          <w:szCs w:val="28"/>
        </w:rPr>
        <w:t>.</w:t>
      </w:r>
    </w:p>
    <w:p w14:paraId="3C36CEB2" w14:textId="77777777" w:rsidR="0048630B" w:rsidRPr="00E93BF6" w:rsidRDefault="0048630B" w:rsidP="0048630B">
      <w:pPr>
        <w:pStyle w:val="-6"/>
        <w:numPr>
          <w:ilvl w:val="3"/>
          <w:numId w:val="43"/>
        </w:numPr>
        <w:shd w:val="clear" w:color="auto" w:fill="FFFFFF"/>
        <w:tabs>
          <w:tab w:val="left" w:pos="0"/>
        </w:tabs>
        <w:snapToGrid/>
        <w:ind w:left="0" w:firstLine="0"/>
      </w:pPr>
      <w:r w:rsidRPr="00E93BF6">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1DA46798" w14:textId="77777777" w:rsidR="0048630B" w:rsidRPr="00E93BF6" w:rsidRDefault="0048630B" w:rsidP="0048630B">
      <w:pPr>
        <w:pStyle w:val="afff0"/>
        <w:widowControl w:val="0"/>
        <w:numPr>
          <w:ilvl w:val="3"/>
          <w:numId w:val="43"/>
        </w:numPr>
        <w:tabs>
          <w:tab w:val="left" w:pos="0"/>
          <w:tab w:val="left" w:pos="851"/>
          <w:tab w:val="left" w:pos="1134"/>
        </w:tabs>
        <w:ind w:left="0" w:firstLine="0"/>
        <w:jc w:val="both"/>
        <w:rPr>
          <w:sz w:val="22"/>
          <w:szCs w:val="22"/>
        </w:rPr>
      </w:pPr>
      <w:r w:rsidRPr="00E93BF6">
        <w:rPr>
          <w:sz w:val="22"/>
          <w:szCs w:val="22"/>
        </w:rPr>
        <w:t xml:space="preserve">документы и сведения в соответствии с </w:t>
      </w:r>
      <w:hyperlink r:id="rId9" w:anchor="sub_7521" w:history="1">
        <w:r w:rsidRPr="00E93BF6">
          <w:rPr>
            <w:rStyle w:val="af"/>
            <w:rFonts w:cs="Arial"/>
            <w:sz w:val="22"/>
            <w:szCs w:val="22"/>
          </w:rPr>
          <w:t xml:space="preserve">пунктами </w:t>
        </w:r>
      </w:hyperlink>
      <w:r w:rsidRPr="00E93BF6">
        <w:rPr>
          <w:sz w:val="22"/>
          <w:szCs w:val="22"/>
        </w:rPr>
        <w:t>3.6.1, или 3.6.2. настоящей документации участника закупки, которому от имени группы лиц поручено подать заявку.</w:t>
      </w:r>
    </w:p>
    <w:p w14:paraId="4726FF65" w14:textId="77777777" w:rsidR="0048630B" w:rsidRPr="00E93BF6" w:rsidRDefault="0048630B" w:rsidP="0048630B">
      <w:pPr>
        <w:pStyle w:val="afff0"/>
        <w:numPr>
          <w:ilvl w:val="1"/>
          <w:numId w:val="43"/>
        </w:numPr>
        <w:tabs>
          <w:tab w:val="left" w:pos="0"/>
          <w:tab w:val="left" w:pos="180"/>
        </w:tabs>
        <w:autoSpaceDE w:val="0"/>
        <w:autoSpaceDN w:val="0"/>
        <w:adjustRightInd w:val="0"/>
        <w:ind w:left="0" w:firstLine="0"/>
        <w:jc w:val="both"/>
        <w:outlineLvl w:val="2"/>
        <w:rPr>
          <w:b/>
          <w:color w:val="000000"/>
          <w:sz w:val="22"/>
          <w:szCs w:val="22"/>
        </w:rPr>
      </w:pPr>
      <w:r w:rsidRPr="00E93BF6">
        <w:rPr>
          <w:b/>
          <w:color w:val="000000"/>
          <w:sz w:val="22"/>
          <w:szCs w:val="22"/>
        </w:rPr>
        <w:t>Приоритет товаров российского происхождения, работ, услуг, выполняемых, оказываемых российскими лицами</w:t>
      </w:r>
    </w:p>
    <w:p w14:paraId="3E20A2FA" w14:textId="77777777" w:rsidR="0048630B" w:rsidRPr="00E93BF6" w:rsidRDefault="0048630B" w:rsidP="0048630B">
      <w:pPr>
        <w:pStyle w:val="afff0"/>
        <w:numPr>
          <w:ilvl w:val="2"/>
          <w:numId w:val="44"/>
        </w:numPr>
        <w:tabs>
          <w:tab w:val="left" w:pos="0"/>
        </w:tabs>
        <w:autoSpaceDE w:val="0"/>
        <w:autoSpaceDN w:val="0"/>
        <w:adjustRightInd w:val="0"/>
        <w:ind w:left="0" w:firstLine="0"/>
        <w:jc w:val="both"/>
        <w:rPr>
          <w:sz w:val="22"/>
          <w:szCs w:val="22"/>
        </w:rPr>
      </w:pPr>
      <w:bookmarkStart w:id="15" w:name="_Toc312771564"/>
      <w:bookmarkStart w:id="16" w:name="_Toc311450747"/>
      <w:r w:rsidRPr="00E93BF6">
        <w:rPr>
          <w:sz w:val="22"/>
          <w:szCs w:val="22"/>
        </w:rPr>
        <w:t xml:space="preserve">В соответствии с </w:t>
      </w:r>
      <w:hyperlink r:id="rId10" w:history="1">
        <w:r w:rsidRPr="00E93BF6">
          <w:rPr>
            <w:rStyle w:val="af"/>
            <w:sz w:val="22"/>
            <w:szCs w:val="22"/>
          </w:rPr>
          <w:t>постановлением</w:t>
        </w:r>
      </w:hyperlink>
      <w:r w:rsidRPr="00E93BF6">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05193022" w14:textId="77777777" w:rsidR="0048630B" w:rsidRPr="00E93BF6" w:rsidRDefault="0048630B" w:rsidP="0048630B">
      <w:pPr>
        <w:pStyle w:val="afff0"/>
        <w:tabs>
          <w:tab w:val="left" w:pos="0"/>
        </w:tabs>
        <w:autoSpaceDE w:val="0"/>
        <w:autoSpaceDN w:val="0"/>
        <w:adjustRightInd w:val="0"/>
        <w:ind w:left="0"/>
        <w:jc w:val="both"/>
        <w:rPr>
          <w:sz w:val="22"/>
          <w:szCs w:val="22"/>
        </w:rPr>
      </w:pPr>
      <w:r w:rsidRPr="00E93BF6">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2583DA0" w14:textId="77777777" w:rsidR="0048630B" w:rsidRPr="00E93BF6" w:rsidRDefault="0048630B" w:rsidP="0048630B">
      <w:pPr>
        <w:pStyle w:val="afff0"/>
        <w:tabs>
          <w:tab w:val="left" w:pos="0"/>
        </w:tabs>
        <w:autoSpaceDE w:val="0"/>
        <w:autoSpaceDN w:val="0"/>
        <w:adjustRightInd w:val="0"/>
        <w:ind w:left="0"/>
        <w:jc w:val="both"/>
        <w:rPr>
          <w:sz w:val="22"/>
          <w:szCs w:val="22"/>
        </w:rPr>
      </w:pPr>
      <w:r w:rsidRPr="00E93BF6">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E410295" w14:textId="77777777" w:rsidR="0048630B" w:rsidRPr="00E93BF6" w:rsidRDefault="0048630B" w:rsidP="0048630B">
      <w:pPr>
        <w:pStyle w:val="afff0"/>
        <w:tabs>
          <w:tab w:val="left" w:pos="0"/>
        </w:tabs>
        <w:autoSpaceDE w:val="0"/>
        <w:autoSpaceDN w:val="0"/>
        <w:adjustRightInd w:val="0"/>
        <w:ind w:left="0"/>
        <w:jc w:val="both"/>
        <w:rPr>
          <w:sz w:val="22"/>
          <w:szCs w:val="22"/>
        </w:rPr>
      </w:pPr>
      <w:bookmarkStart w:id="17" w:name="Par6"/>
      <w:bookmarkEnd w:id="17"/>
      <w:r w:rsidRPr="00E93BF6">
        <w:rPr>
          <w:sz w:val="22"/>
          <w:szCs w:val="22"/>
        </w:rPr>
        <w:t>3) сведения о начальной (максимальной) цене единицы каждого товара, работы, услуги, являющихся предметом закупки;</w:t>
      </w:r>
    </w:p>
    <w:p w14:paraId="1F0CF7B5" w14:textId="77777777" w:rsidR="0048630B" w:rsidRPr="00E93BF6" w:rsidRDefault="0048630B" w:rsidP="0048630B">
      <w:pPr>
        <w:pStyle w:val="afff0"/>
        <w:tabs>
          <w:tab w:val="left" w:pos="0"/>
        </w:tabs>
        <w:autoSpaceDE w:val="0"/>
        <w:autoSpaceDN w:val="0"/>
        <w:adjustRightInd w:val="0"/>
        <w:ind w:left="0"/>
        <w:jc w:val="both"/>
        <w:rPr>
          <w:sz w:val="22"/>
          <w:szCs w:val="22"/>
        </w:rPr>
      </w:pPr>
      <w:r w:rsidRPr="00E93BF6">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F878BAE" w14:textId="77777777" w:rsidR="0048630B" w:rsidRPr="00E93BF6" w:rsidRDefault="0048630B" w:rsidP="0048630B">
      <w:pPr>
        <w:pStyle w:val="afff0"/>
        <w:tabs>
          <w:tab w:val="left" w:pos="0"/>
        </w:tabs>
        <w:autoSpaceDE w:val="0"/>
        <w:autoSpaceDN w:val="0"/>
        <w:adjustRightInd w:val="0"/>
        <w:ind w:left="0"/>
        <w:jc w:val="both"/>
        <w:rPr>
          <w:sz w:val="22"/>
          <w:szCs w:val="22"/>
        </w:rPr>
      </w:pPr>
      <w:r w:rsidRPr="00E93BF6">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E93BF6">
          <w:rPr>
            <w:rStyle w:val="af"/>
            <w:sz w:val="22"/>
            <w:szCs w:val="22"/>
          </w:rPr>
          <w:t xml:space="preserve">пунктами </w:t>
        </w:r>
      </w:hyperlink>
      <w:r w:rsidRPr="00E93BF6">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E93BF6">
          <w:rPr>
            <w:rStyle w:val="af"/>
            <w:sz w:val="22"/>
            <w:szCs w:val="22"/>
          </w:rPr>
          <w:t>пунктом 3</w:t>
        </w:r>
      </w:hyperlink>
      <w:r w:rsidRPr="00E93BF6">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E068381" w14:textId="77777777" w:rsidR="0048630B" w:rsidRPr="00E93BF6" w:rsidRDefault="0048630B" w:rsidP="0048630B">
      <w:pPr>
        <w:pStyle w:val="afff0"/>
        <w:tabs>
          <w:tab w:val="left" w:pos="0"/>
        </w:tabs>
        <w:autoSpaceDE w:val="0"/>
        <w:autoSpaceDN w:val="0"/>
        <w:adjustRightInd w:val="0"/>
        <w:ind w:left="0"/>
        <w:jc w:val="both"/>
        <w:rPr>
          <w:sz w:val="22"/>
          <w:szCs w:val="22"/>
        </w:rPr>
      </w:pPr>
      <w:r w:rsidRPr="00E93BF6">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AEFB7EA" w14:textId="77777777" w:rsidR="0048630B" w:rsidRPr="00E93BF6" w:rsidRDefault="0048630B" w:rsidP="0048630B">
      <w:pPr>
        <w:pStyle w:val="afff0"/>
        <w:tabs>
          <w:tab w:val="left" w:pos="0"/>
        </w:tabs>
        <w:autoSpaceDE w:val="0"/>
        <w:autoSpaceDN w:val="0"/>
        <w:adjustRightInd w:val="0"/>
        <w:ind w:left="0"/>
        <w:jc w:val="both"/>
        <w:rPr>
          <w:sz w:val="22"/>
          <w:szCs w:val="22"/>
        </w:rPr>
      </w:pPr>
      <w:r w:rsidRPr="00E93BF6">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96F73DB" w14:textId="77777777" w:rsidR="0048630B" w:rsidRPr="00E93BF6" w:rsidRDefault="0048630B" w:rsidP="0048630B">
      <w:pPr>
        <w:pStyle w:val="afff0"/>
        <w:tabs>
          <w:tab w:val="left" w:pos="0"/>
        </w:tabs>
        <w:autoSpaceDE w:val="0"/>
        <w:autoSpaceDN w:val="0"/>
        <w:adjustRightInd w:val="0"/>
        <w:ind w:left="0"/>
        <w:jc w:val="both"/>
        <w:rPr>
          <w:sz w:val="22"/>
          <w:szCs w:val="22"/>
        </w:rPr>
      </w:pPr>
      <w:r w:rsidRPr="00E93BF6">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3BC8F79" w14:textId="77777777" w:rsidR="0048630B" w:rsidRPr="00E93BF6" w:rsidRDefault="0048630B" w:rsidP="0048630B">
      <w:pPr>
        <w:pStyle w:val="afff0"/>
        <w:tabs>
          <w:tab w:val="left" w:pos="0"/>
        </w:tabs>
        <w:autoSpaceDE w:val="0"/>
        <w:autoSpaceDN w:val="0"/>
        <w:adjustRightInd w:val="0"/>
        <w:ind w:left="0"/>
        <w:jc w:val="both"/>
        <w:outlineLvl w:val="2"/>
        <w:rPr>
          <w:color w:val="000000"/>
          <w:sz w:val="22"/>
          <w:szCs w:val="22"/>
        </w:rPr>
      </w:pPr>
      <w:r w:rsidRPr="00E93BF6">
        <w:rPr>
          <w:sz w:val="22"/>
          <w:szCs w:val="22"/>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E93BF6">
        <w:rPr>
          <w:sz w:val="22"/>
          <w:szCs w:val="22"/>
        </w:rPr>
        <w:lastRenderedPageBreak/>
        <w:t>должны уступать качеству и соответствующим техническим и функциональным характеристикам товаров, указанных в договоре</w:t>
      </w:r>
      <w:r w:rsidRPr="00E93BF6">
        <w:rPr>
          <w:color w:val="000000"/>
          <w:sz w:val="22"/>
          <w:szCs w:val="22"/>
        </w:rPr>
        <w:t>.</w:t>
      </w:r>
      <w:bookmarkEnd w:id="15"/>
      <w:bookmarkEnd w:id="16"/>
    </w:p>
    <w:p w14:paraId="13D8D28D" w14:textId="77777777" w:rsidR="0048630B" w:rsidRPr="00E93BF6" w:rsidRDefault="0048630B" w:rsidP="0048630B">
      <w:pPr>
        <w:pStyle w:val="afff0"/>
        <w:tabs>
          <w:tab w:val="left" w:pos="0"/>
        </w:tabs>
        <w:autoSpaceDE w:val="0"/>
        <w:autoSpaceDN w:val="0"/>
        <w:adjustRightInd w:val="0"/>
        <w:ind w:left="0"/>
        <w:jc w:val="both"/>
        <w:outlineLvl w:val="2"/>
        <w:rPr>
          <w:color w:val="000000"/>
          <w:sz w:val="21"/>
          <w:szCs w:val="21"/>
        </w:rPr>
      </w:pPr>
      <w:bookmarkStart w:id="18" w:name="s10"/>
      <w:r w:rsidRPr="00E93BF6">
        <w:rPr>
          <w:color w:val="000000"/>
          <w:sz w:val="22"/>
          <w:szCs w:val="22"/>
        </w:rPr>
        <w:t>3.7.2. для признания</w:t>
      </w:r>
      <w:r w:rsidRPr="00E93BF6">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00122A8B" w14:textId="77777777" w:rsidR="0048630B" w:rsidRPr="00E93BF6" w:rsidRDefault="0048630B" w:rsidP="0048630B">
      <w:pPr>
        <w:numPr>
          <w:ilvl w:val="0"/>
          <w:numId w:val="42"/>
        </w:numPr>
        <w:shd w:val="clear" w:color="auto" w:fill="FFFFFF"/>
        <w:tabs>
          <w:tab w:val="clear" w:pos="720"/>
          <w:tab w:val="left" w:pos="0"/>
        </w:tabs>
        <w:ind w:left="0" w:firstLine="0"/>
        <w:jc w:val="both"/>
        <w:rPr>
          <w:color w:val="000000"/>
          <w:sz w:val="22"/>
          <w:szCs w:val="22"/>
        </w:rPr>
      </w:pPr>
      <w:r w:rsidRPr="00E93BF6">
        <w:rPr>
          <w:color w:val="000000"/>
          <w:sz w:val="22"/>
          <w:szCs w:val="22"/>
        </w:rPr>
        <w:t>о нахождении товара в </w:t>
      </w:r>
      <w:hyperlink r:id="rId13" w:tgtFrame="_blank" w:history="1">
        <w:r w:rsidRPr="00E93BF6">
          <w:rPr>
            <w:rStyle w:val="af"/>
            <w:rFonts w:eastAsia="Arial Unicode MS"/>
            <w:color w:val="005A95"/>
            <w:sz w:val="22"/>
            <w:szCs w:val="22"/>
          </w:rPr>
          <w:t>реестре</w:t>
        </w:r>
      </w:hyperlink>
      <w:r w:rsidRPr="00E93BF6">
        <w:rPr>
          <w:color w:val="000000"/>
          <w:sz w:val="22"/>
          <w:szCs w:val="22"/>
        </w:rPr>
        <w:t> промышленной продукции, произведенной на территории Российской Федерации;</w:t>
      </w:r>
    </w:p>
    <w:p w14:paraId="53F6B644" w14:textId="77777777" w:rsidR="0048630B" w:rsidRPr="00E93BF6" w:rsidRDefault="0048630B" w:rsidP="0048630B">
      <w:pPr>
        <w:numPr>
          <w:ilvl w:val="0"/>
          <w:numId w:val="42"/>
        </w:numPr>
        <w:shd w:val="clear" w:color="auto" w:fill="FFFFFF"/>
        <w:tabs>
          <w:tab w:val="clear" w:pos="720"/>
          <w:tab w:val="left" w:pos="0"/>
        </w:tabs>
        <w:ind w:left="0" w:firstLine="0"/>
        <w:rPr>
          <w:color w:val="000000"/>
          <w:sz w:val="22"/>
          <w:szCs w:val="22"/>
        </w:rPr>
      </w:pPr>
      <w:r w:rsidRPr="00E93BF6">
        <w:rPr>
          <w:color w:val="000000"/>
          <w:sz w:val="22"/>
          <w:szCs w:val="22"/>
        </w:rPr>
        <w:t xml:space="preserve">о нахождении товара в </w:t>
      </w:r>
      <w:hyperlink r:id="rId14" w:tgtFrame="_blank" w:history="1">
        <w:r w:rsidRPr="00E93BF6">
          <w:rPr>
            <w:rStyle w:val="af"/>
            <w:rFonts w:eastAsia="Arial Unicode MS"/>
            <w:color w:val="005A95"/>
            <w:sz w:val="22"/>
            <w:szCs w:val="22"/>
          </w:rPr>
          <w:t>реестре</w:t>
        </w:r>
      </w:hyperlink>
      <w:r w:rsidRPr="00E93BF6">
        <w:rPr>
          <w:color w:val="000000"/>
          <w:sz w:val="22"/>
          <w:szCs w:val="22"/>
        </w:rPr>
        <w:t> евразийской промышленной продукции;</w:t>
      </w:r>
    </w:p>
    <w:p w14:paraId="3ABB2925" w14:textId="77777777" w:rsidR="0048630B" w:rsidRPr="00E93BF6" w:rsidRDefault="0048630B" w:rsidP="0048630B">
      <w:pPr>
        <w:numPr>
          <w:ilvl w:val="0"/>
          <w:numId w:val="42"/>
        </w:numPr>
        <w:shd w:val="clear" w:color="auto" w:fill="FFFFFF"/>
        <w:tabs>
          <w:tab w:val="clear" w:pos="720"/>
          <w:tab w:val="left" w:pos="0"/>
        </w:tabs>
        <w:ind w:left="0" w:firstLine="0"/>
        <w:rPr>
          <w:color w:val="000000"/>
          <w:sz w:val="22"/>
          <w:szCs w:val="22"/>
        </w:rPr>
      </w:pPr>
      <w:r w:rsidRPr="00E93BF6">
        <w:rPr>
          <w:color w:val="000000"/>
          <w:sz w:val="22"/>
          <w:szCs w:val="22"/>
        </w:rPr>
        <w:t>о нахождении товара в едином </w:t>
      </w:r>
      <w:hyperlink r:id="rId15" w:tgtFrame="_blank" w:history="1">
        <w:r w:rsidRPr="00E93BF6">
          <w:rPr>
            <w:rStyle w:val="af"/>
            <w:rFonts w:eastAsia="Arial Unicode MS"/>
            <w:color w:val="005A95"/>
            <w:sz w:val="22"/>
            <w:szCs w:val="22"/>
          </w:rPr>
          <w:t>реестре</w:t>
        </w:r>
      </w:hyperlink>
      <w:r w:rsidRPr="00E93BF6">
        <w:rPr>
          <w:color w:val="000000"/>
          <w:sz w:val="22"/>
          <w:szCs w:val="22"/>
        </w:rPr>
        <w:t> российской радиоэлектронной продукции.</w:t>
      </w:r>
    </w:p>
    <w:p w14:paraId="39263AC5" w14:textId="77777777" w:rsidR="0048630B" w:rsidRPr="00E93BF6" w:rsidRDefault="0048630B" w:rsidP="0048630B">
      <w:pPr>
        <w:pStyle w:val="Times12"/>
        <w:widowControl w:val="0"/>
        <w:tabs>
          <w:tab w:val="left" w:pos="1134"/>
          <w:tab w:val="left" w:pos="2367"/>
        </w:tabs>
        <w:ind w:firstLine="0"/>
        <w:rPr>
          <w:sz w:val="22"/>
        </w:rPr>
      </w:pPr>
    </w:p>
    <w:p w14:paraId="324C6EE7" w14:textId="77777777" w:rsidR="00AF11D5" w:rsidRPr="00E93BF6" w:rsidRDefault="00AF11D5" w:rsidP="00AF11D5">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315422431"/>
      <w:bookmarkStart w:id="20" w:name="_Toc295134152"/>
      <w:r w:rsidRPr="00E93BF6">
        <w:rPr>
          <w:b/>
          <w:bCs/>
          <w:sz w:val="22"/>
          <w:szCs w:val="22"/>
        </w:rPr>
        <w:t xml:space="preserve">ПОРЯДОК ПРОВЕДЕНИЯ </w:t>
      </w:r>
      <w:bookmarkEnd w:id="19"/>
      <w:bookmarkEnd w:id="20"/>
      <w:r w:rsidRPr="00E93BF6">
        <w:rPr>
          <w:b/>
          <w:bCs/>
          <w:sz w:val="22"/>
          <w:szCs w:val="22"/>
        </w:rPr>
        <w:t>ЗАКУПКИ</w:t>
      </w:r>
    </w:p>
    <w:p w14:paraId="39476956" w14:textId="77777777" w:rsidR="00AF11D5" w:rsidRPr="00E93BF6" w:rsidRDefault="00AF11D5" w:rsidP="00AF11D5">
      <w:pPr>
        <w:widowControl w:val="0"/>
        <w:tabs>
          <w:tab w:val="left" w:pos="851"/>
        </w:tabs>
        <w:overflowPunct w:val="0"/>
        <w:autoSpaceDE w:val="0"/>
        <w:autoSpaceDN w:val="0"/>
        <w:adjustRightInd w:val="0"/>
        <w:jc w:val="center"/>
        <w:rPr>
          <w:bCs/>
          <w:sz w:val="22"/>
          <w:szCs w:val="22"/>
        </w:rPr>
      </w:pPr>
    </w:p>
    <w:p w14:paraId="03A0E4C8" w14:textId="77777777" w:rsidR="00AF11D5" w:rsidRPr="00E93BF6" w:rsidRDefault="00AF11D5" w:rsidP="00AF11D5">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315422432"/>
      <w:bookmarkStart w:id="22" w:name="_Toc295134153"/>
      <w:r w:rsidRPr="00E93BF6">
        <w:rPr>
          <w:b/>
          <w:bCs/>
          <w:iCs/>
          <w:sz w:val="22"/>
          <w:szCs w:val="22"/>
        </w:rPr>
        <w:t>Получение документации:</w:t>
      </w:r>
    </w:p>
    <w:p w14:paraId="4E758CA5" w14:textId="77777777" w:rsidR="00AF11D5" w:rsidRPr="00E93BF6"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E93BF6">
        <w:rPr>
          <w:bCs/>
          <w:iCs/>
          <w:sz w:val="22"/>
          <w:szCs w:val="22"/>
        </w:rPr>
        <w:t xml:space="preserve">Документация в форме электронного документа, размещена на сайте Заказчика </w:t>
      </w:r>
      <w:hyperlink r:id="rId16" w:history="1">
        <w:r w:rsidRPr="00E93BF6">
          <w:rPr>
            <w:rStyle w:val="af"/>
            <w:bCs/>
            <w:iCs/>
            <w:sz w:val="22"/>
            <w:szCs w:val="22"/>
            <w:lang w:val="en-US"/>
          </w:rPr>
          <w:t>www</w:t>
        </w:r>
        <w:r w:rsidRPr="00E93BF6">
          <w:rPr>
            <w:rStyle w:val="af"/>
            <w:bCs/>
            <w:iCs/>
            <w:sz w:val="22"/>
            <w:szCs w:val="22"/>
          </w:rPr>
          <w:t>.</w:t>
        </w:r>
        <w:r w:rsidRPr="00E93BF6">
          <w:rPr>
            <w:rStyle w:val="af"/>
            <w:bCs/>
            <w:iCs/>
            <w:sz w:val="22"/>
            <w:szCs w:val="22"/>
            <w:lang w:val="en-US"/>
          </w:rPr>
          <w:t>voel</w:t>
        </w:r>
        <w:r w:rsidRPr="00E93BF6">
          <w:rPr>
            <w:rStyle w:val="af"/>
            <w:bCs/>
            <w:iCs/>
            <w:sz w:val="22"/>
            <w:szCs w:val="22"/>
          </w:rPr>
          <w:t>.</w:t>
        </w:r>
        <w:r w:rsidRPr="00E93BF6">
          <w:rPr>
            <w:rStyle w:val="af"/>
            <w:bCs/>
            <w:iCs/>
            <w:sz w:val="22"/>
            <w:szCs w:val="22"/>
            <w:lang w:val="en-US"/>
          </w:rPr>
          <w:t>ru</w:t>
        </w:r>
      </w:hyperlink>
      <w:r w:rsidRPr="00E93BF6">
        <w:rPr>
          <w:bCs/>
          <w:iCs/>
          <w:sz w:val="22"/>
          <w:szCs w:val="22"/>
        </w:rPr>
        <w:t xml:space="preserve">, в единой информационной системе </w:t>
      </w:r>
      <w:hyperlink r:id="rId17" w:history="1">
        <w:r w:rsidRPr="00E93BF6">
          <w:rPr>
            <w:rStyle w:val="af"/>
            <w:bCs/>
            <w:iCs/>
            <w:sz w:val="22"/>
            <w:szCs w:val="22"/>
          </w:rPr>
          <w:t>www.zakupki.gov.ru</w:t>
        </w:r>
      </w:hyperlink>
      <w:r w:rsidRPr="00E93BF6">
        <w:rPr>
          <w:bCs/>
          <w:iCs/>
          <w:sz w:val="22"/>
          <w:szCs w:val="22"/>
        </w:rPr>
        <w:t xml:space="preserve"> и сайте электронной торговой площадки и доступна для ознакомления бесплатно.</w:t>
      </w:r>
    </w:p>
    <w:p w14:paraId="0EA1746E" w14:textId="77777777" w:rsidR="00AF11D5" w:rsidRPr="00E93BF6"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E93BF6">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62FC554F" w14:textId="77777777" w:rsidR="00AF11D5" w:rsidRPr="00E93BF6" w:rsidRDefault="00AF11D5" w:rsidP="00AF11D5">
      <w:pPr>
        <w:widowControl w:val="0"/>
        <w:numPr>
          <w:ilvl w:val="2"/>
          <w:numId w:val="28"/>
        </w:numPr>
        <w:tabs>
          <w:tab w:val="left" w:pos="567"/>
          <w:tab w:val="left" w:pos="851"/>
        </w:tabs>
        <w:ind w:left="0" w:firstLine="0"/>
        <w:jc w:val="both"/>
        <w:outlineLvl w:val="1"/>
        <w:rPr>
          <w:bCs/>
          <w:iCs/>
          <w:sz w:val="22"/>
          <w:szCs w:val="22"/>
        </w:rPr>
      </w:pPr>
      <w:r w:rsidRPr="00E93BF6">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5619E21" w14:textId="77777777" w:rsidR="00AF11D5" w:rsidRPr="00E93BF6" w:rsidRDefault="00AF11D5" w:rsidP="00AF11D5">
      <w:pPr>
        <w:widowControl w:val="0"/>
        <w:numPr>
          <w:ilvl w:val="2"/>
          <w:numId w:val="28"/>
        </w:numPr>
        <w:tabs>
          <w:tab w:val="left" w:pos="567"/>
          <w:tab w:val="left" w:pos="851"/>
        </w:tabs>
        <w:ind w:left="0" w:firstLine="0"/>
        <w:jc w:val="both"/>
        <w:outlineLvl w:val="1"/>
        <w:rPr>
          <w:bCs/>
          <w:iCs/>
          <w:sz w:val="22"/>
          <w:szCs w:val="22"/>
        </w:rPr>
      </w:pPr>
      <w:r w:rsidRPr="00E93BF6">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CFC1715" w14:textId="77777777" w:rsidR="00AF11D5" w:rsidRPr="00E93BF6" w:rsidRDefault="00AF11D5" w:rsidP="00AF11D5">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315422433"/>
      <w:bookmarkStart w:id="24" w:name="_Toc295134154"/>
      <w:r w:rsidRPr="00E93BF6">
        <w:rPr>
          <w:b/>
          <w:bCs/>
          <w:iCs/>
          <w:sz w:val="22"/>
          <w:szCs w:val="22"/>
        </w:rPr>
        <w:t>Внесение изменений в извещение и документацию</w:t>
      </w:r>
      <w:r w:rsidRPr="00E93BF6">
        <w:rPr>
          <w:b/>
          <w:sz w:val="22"/>
          <w:szCs w:val="22"/>
        </w:rPr>
        <w:t xml:space="preserve"> закупочной процедуры.</w:t>
      </w:r>
    </w:p>
    <w:p w14:paraId="3E0E31DB" w14:textId="77777777" w:rsidR="00AF11D5" w:rsidRPr="00E93BF6" w:rsidRDefault="00AF11D5" w:rsidP="00AF11D5">
      <w:pPr>
        <w:widowControl w:val="0"/>
        <w:numPr>
          <w:ilvl w:val="2"/>
          <w:numId w:val="28"/>
        </w:numPr>
        <w:tabs>
          <w:tab w:val="left" w:pos="567"/>
          <w:tab w:val="left" w:pos="851"/>
        </w:tabs>
        <w:ind w:left="0" w:firstLine="0"/>
        <w:jc w:val="both"/>
        <w:outlineLvl w:val="1"/>
        <w:rPr>
          <w:bCs/>
          <w:iCs/>
          <w:sz w:val="22"/>
          <w:szCs w:val="22"/>
        </w:rPr>
      </w:pPr>
      <w:r w:rsidRPr="00E93BF6">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19B855C" w14:textId="77777777" w:rsidR="00AF11D5" w:rsidRPr="00E93BF6" w:rsidRDefault="00AF11D5" w:rsidP="00AF11D5">
      <w:pPr>
        <w:widowControl w:val="0"/>
        <w:numPr>
          <w:ilvl w:val="2"/>
          <w:numId w:val="28"/>
        </w:numPr>
        <w:tabs>
          <w:tab w:val="left" w:pos="567"/>
          <w:tab w:val="left" w:pos="851"/>
        </w:tabs>
        <w:ind w:left="0" w:firstLine="0"/>
        <w:jc w:val="both"/>
        <w:outlineLvl w:val="1"/>
        <w:rPr>
          <w:bCs/>
          <w:iCs/>
          <w:sz w:val="22"/>
          <w:szCs w:val="22"/>
        </w:rPr>
      </w:pPr>
      <w:r w:rsidRPr="00E93BF6">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657FC5B" w14:textId="77777777" w:rsidR="00AF11D5" w:rsidRPr="00E93BF6" w:rsidRDefault="00AF11D5" w:rsidP="00AF11D5">
      <w:pPr>
        <w:widowControl w:val="0"/>
        <w:numPr>
          <w:ilvl w:val="2"/>
          <w:numId w:val="28"/>
        </w:numPr>
        <w:tabs>
          <w:tab w:val="left" w:pos="567"/>
          <w:tab w:val="left" w:pos="851"/>
        </w:tabs>
        <w:ind w:left="0" w:firstLine="0"/>
        <w:jc w:val="both"/>
        <w:outlineLvl w:val="1"/>
        <w:rPr>
          <w:bCs/>
          <w:iCs/>
          <w:sz w:val="22"/>
          <w:szCs w:val="22"/>
        </w:rPr>
      </w:pPr>
      <w:r w:rsidRPr="00E93BF6">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878F20B" w14:textId="77777777" w:rsidR="00AF11D5" w:rsidRPr="00E93BF6"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E93BF6">
        <w:rPr>
          <w:b/>
          <w:sz w:val="22"/>
          <w:szCs w:val="22"/>
        </w:rPr>
        <w:t xml:space="preserve">Разъяснение положений </w:t>
      </w:r>
      <w:bookmarkStart w:id="25" w:name="_Toc315422434"/>
      <w:bookmarkStart w:id="26" w:name="_Toc295134155"/>
      <w:bookmarkEnd w:id="23"/>
      <w:bookmarkEnd w:id="24"/>
      <w:r w:rsidRPr="00E93BF6">
        <w:rPr>
          <w:b/>
          <w:sz w:val="22"/>
          <w:szCs w:val="22"/>
        </w:rPr>
        <w:t>документации закупочной процедуры.</w:t>
      </w:r>
    </w:p>
    <w:p w14:paraId="52EA78AC" w14:textId="77777777" w:rsidR="00AF11D5" w:rsidRPr="00E93BF6" w:rsidRDefault="00AF11D5" w:rsidP="00AF11D5">
      <w:pPr>
        <w:numPr>
          <w:ilvl w:val="2"/>
          <w:numId w:val="28"/>
        </w:numPr>
        <w:autoSpaceDE w:val="0"/>
        <w:autoSpaceDN w:val="0"/>
        <w:adjustRightInd w:val="0"/>
        <w:ind w:left="0" w:firstLine="0"/>
        <w:jc w:val="both"/>
        <w:rPr>
          <w:sz w:val="22"/>
          <w:szCs w:val="22"/>
        </w:rPr>
      </w:pPr>
      <w:r w:rsidRPr="00E93BF6">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08242EE3" w14:textId="77777777" w:rsidR="00AF11D5" w:rsidRPr="00E93BF6" w:rsidRDefault="00AF11D5" w:rsidP="00AF11D5">
      <w:pPr>
        <w:numPr>
          <w:ilvl w:val="2"/>
          <w:numId w:val="28"/>
        </w:numPr>
        <w:autoSpaceDE w:val="0"/>
        <w:autoSpaceDN w:val="0"/>
        <w:adjustRightInd w:val="0"/>
        <w:ind w:left="0" w:firstLine="0"/>
        <w:jc w:val="both"/>
        <w:rPr>
          <w:sz w:val="22"/>
          <w:szCs w:val="22"/>
        </w:rPr>
      </w:pPr>
      <w:r w:rsidRPr="00E93BF6">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F276A1E" w14:textId="77777777" w:rsidR="00AF11D5" w:rsidRPr="00E93BF6" w:rsidRDefault="00AF11D5" w:rsidP="00AF11D5">
      <w:pPr>
        <w:numPr>
          <w:ilvl w:val="2"/>
          <w:numId w:val="28"/>
        </w:numPr>
        <w:autoSpaceDE w:val="0"/>
        <w:autoSpaceDN w:val="0"/>
        <w:adjustRightInd w:val="0"/>
        <w:ind w:left="0" w:firstLine="0"/>
        <w:jc w:val="both"/>
        <w:rPr>
          <w:sz w:val="22"/>
          <w:szCs w:val="22"/>
        </w:rPr>
      </w:pPr>
      <w:r w:rsidRPr="00E93BF6">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61EEED1" w14:textId="77777777" w:rsidR="00AF11D5" w:rsidRPr="00E93BF6" w:rsidRDefault="00AF11D5" w:rsidP="00AF11D5">
      <w:pPr>
        <w:numPr>
          <w:ilvl w:val="2"/>
          <w:numId w:val="28"/>
        </w:numPr>
        <w:autoSpaceDE w:val="0"/>
        <w:autoSpaceDN w:val="0"/>
        <w:adjustRightInd w:val="0"/>
        <w:ind w:left="0" w:firstLine="0"/>
        <w:jc w:val="both"/>
        <w:rPr>
          <w:sz w:val="22"/>
          <w:szCs w:val="22"/>
        </w:rPr>
      </w:pPr>
      <w:r w:rsidRPr="00E93BF6">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BBCB3BF" w14:textId="77777777" w:rsidR="00AF11D5" w:rsidRPr="00E93BF6" w:rsidRDefault="00AF11D5" w:rsidP="00AF11D5">
      <w:pPr>
        <w:widowControl w:val="0"/>
        <w:numPr>
          <w:ilvl w:val="1"/>
          <w:numId w:val="28"/>
        </w:numPr>
        <w:tabs>
          <w:tab w:val="left" w:pos="567"/>
        </w:tabs>
        <w:ind w:left="0" w:firstLine="0"/>
        <w:jc w:val="both"/>
        <w:outlineLvl w:val="1"/>
        <w:rPr>
          <w:b/>
          <w:sz w:val="22"/>
          <w:szCs w:val="22"/>
        </w:rPr>
      </w:pPr>
      <w:bookmarkStart w:id="27" w:name="_Toc315422440"/>
      <w:bookmarkStart w:id="28" w:name="_Toc295134161"/>
      <w:bookmarkStart w:id="29" w:name="_Toc283406655"/>
      <w:bookmarkStart w:id="30" w:name="_Toc269476351"/>
      <w:bookmarkStart w:id="31" w:name="_Toc268623315"/>
      <w:bookmarkEnd w:id="25"/>
      <w:bookmarkEnd w:id="26"/>
      <w:r w:rsidRPr="00E93BF6">
        <w:rPr>
          <w:b/>
          <w:sz w:val="22"/>
          <w:szCs w:val="22"/>
        </w:rPr>
        <w:t>Отмена проведения конкурентной закупки.</w:t>
      </w:r>
    </w:p>
    <w:p w14:paraId="11488ED7" w14:textId="77777777" w:rsidR="00AF11D5" w:rsidRPr="00E93BF6"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E93BF6">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79C89AD" w14:textId="77777777" w:rsidR="00AF11D5" w:rsidRPr="00E93BF6"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E93BF6">
        <w:rPr>
          <w:bCs/>
          <w:sz w:val="22"/>
          <w:szCs w:val="22"/>
        </w:rPr>
        <w:t>Решение об отмене конкурентной закупки размещается в единой информационной системе в день принятия этого решения.</w:t>
      </w:r>
    </w:p>
    <w:p w14:paraId="3B5A74D6" w14:textId="77777777" w:rsidR="00AF11D5" w:rsidRPr="00E93BF6"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E93BF6">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1840F80E" w14:textId="77777777" w:rsidR="00AF11D5" w:rsidRPr="00E93BF6"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E93BF6">
        <w:rPr>
          <w:b/>
          <w:sz w:val="22"/>
          <w:szCs w:val="22"/>
        </w:rPr>
        <w:t>Обеспечение заявки и обеспечение исполнения договора (задаток).</w:t>
      </w:r>
      <w:bookmarkEnd w:id="27"/>
      <w:bookmarkEnd w:id="28"/>
      <w:bookmarkEnd w:id="29"/>
    </w:p>
    <w:p w14:paraId="0F79016A" w14:textId="77777777" w:rsidR="00AF11D5" w:rsidRPr="00E93BF6" w:rsidRDefault="00AF11D5" w:rsidP="00AF11D5">
      <w:pPr>
        <w:numPr>
          <w:ilvl w:val="2"/>
          <w:numId w:val="28"/>
        </w:numPr>
        <w:tabs>
          <w:tab w:val="num" w:pos="567"/>
          <w:tab w:val="left" w:pos="851"/>
        </w:tabs>
        <w:ind w:left="0" w:firstLine="0"/>
        <w:jc w:val="both"/>
        <w:rPr>
          <w:sz w:val="22"/>
          <w:szCs w:val="22"/>
        </w:rPr>
      </w:pPr>
      <w:bookmarkStart w:id="32" w:name="_Toc315422441"/>
      <w:bookmarkStart w:id="33" w:name="_Toc295134162"/>
      <w:bookmarkStart w:id="34" w:name="_Toc269476353"/>
      <w:bookmarkStart w:id="35" w:name="_Toc263441558"/>
      <w:bookmarkEnd w:id="30"/>
      <w:bookmarkEnd w:id="31"/>
      <w:r w:rsidRPr="00E93BF6">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w:t>
      </w:r>
      <w:r w:rsidRPr="00E93BF6">
        <w:rPr>
          <w:sz w:val="22"/>
          <w:szCs w:val="22"/>
        </w:rPr>
        <w:lastRenderedPageBreak/>
        <w:t xml:space="preserve">своей Заявки подтверждение исполнения данного обязательства в размере и валюте, указанной в Информационной карте документации. </w:t>
      </w:r>
    </w:p>
    <w:p w14:paraId="3037E832" w14:textId="77777777" w:rsidR="00AF11D5" w:rsidRPr="00E93BF6" w:rsidRDefault="00AF11D5" w:rsidP="00AF11D5">
      <w:pPr>
        <w:numPr>
          <w:ilvl w:val="2"/>
          <w:numId w:val="28"/>
        </w:numPr>
        <w:tabs>
          <w:tab w:val="num" w:pos="567"/>
          <w:tab w:val="left" w:pos="851"/>
        </w:tabs>
        <w:ind w:left="0" w:firstLine="0"/>
        <w:jc w:val="both"/>
        <w:rPr>
          <w:sz w:val="22"/>
          <w:szCs w:val="22"/>
        </w:rPr>
      </w:pPr>
      <w:r w:rsidRPr="00E93BF6">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BD391D7" w14:textId="77777777" w:rsidR="00AF11D5" w:rsidRPr="00E93BF6" w:rsidRDefault="00AF11D5" w:rsidP="00AF11D5">
      <w:pPr>
        <w:numPr>
          <w:ilvl w:val="2"/>
          <w:numId w:val="28"/>
        </w:numPr>
        <w:tabs>
          <w:tab w:val="num" w:pos="567"/>
          <w:tab w:val="left" w:pos="851"/>
        </w:tabs>
        <w:ind w:left="0" w:firstLine="0"/>
        <w:jc w:val="both"/>
        <w:rPr>
          <w:sz w:val="22"/>
          <w:szCs w:val="22"/>
        </w:rPr>
      </w:pPr>
      <w:r w:rsidRPr="00E93BF6">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E8ED07B" w14:textId="77777777" w:rsidR="00AF11D5" w:rsidRPr="00E93BF6" w:rsidRDefault="00AF11D5" w:rsidP="00AF11D5">
      <w:pPr>
        <w:numPr>
          <w:ilvl w:val="3"/>
          <w:numId w:val="28"/>
        </w:numPr>
        <w:tabs>
          <w:tab w:val="num" w:pos="426"/>
          <w:tab w:val="left" w:pos="851"/>
        </w:tabs>
        <w:ind w:left="0" w:firstLine="0"/>
        <w:jc w:val="both"/>
        <w:rPr>
          <w:sz w:val="22"/>
          <w:szCs w:val="22"/>
        </w:rPr>
      </w:pPr>
      <w:r w:rsidRPr="00E93BF6">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7E0BD66" w14:textId="77777777" w:rsidR="00AF11D5" w:rsidRPr="00E93BF6" w:rsidRDefault="00AF11D5" w:rsidP="00AF11D5">
      <w:pPr>
        <w:numPr>
          <w:ilvl w:val="3"/>
          <w:numId w:val="28"/>
        </w:numPr>
        <w:tabs>
          <w:tab w:val="num" w:pos="426"/>
          <w:tab w:val="left" w:pos="851"/>
        </w:tabs>
        <w:ind w:left="0" w:firstLine="0"/>
        <w:jc w:val="both"/>
        <w:rPr>
          <w:sz w:val="22"/>
          <w:szCs w:val="22"/>
        </w:rPr>
      </w:pPr>
      <w:r w:rsidRPr="00E93BF6">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3CECD2B" w14:textId="77777777" w:rsidR="00AF11D5" w:rsidRPr="00E93BF6" w:rsidRDefault="00AF11D5" w:rsidP="00AF11D5">
      <w:pPr>
        <w:numPr>
          <w:ilvl w:val="3"/>
          <w:numId w:val="28"/>
        </w:numPr>
        <w:tabs>
          <w:tab w:val="num" w:pos="426"/>
          <w:tab w:val="left" w:pos="851"/>
        </w:tabs>
        <w:ind w:left="0" w:firstLine="0"/>
        <w:jc w:val="both"/>
        <w:rPr>
          <w:sz w:val="22"/>
          <w:szCs w:val="22"/>
        </w:rPr>
      </w:pPr>
      <w:r w:rsidRPr="00E93BF6">
        <w:rPr>
          <w:sz w:val="22"/>
          <w:szCs w:val="22"/>
        </w:rPr>
        <w:t>иным путем предусмотренным Федеральным законом № 223-ФЗ.</w:t>
      </w:r>
    </w:p>
    <w:p w14:paraId="6FA1BFAA" w14:textId="77777777" w:rsidR="00AF11D5" w:rsidRPr="00E93BF6" w:rsidRDefault="00AF11D5" w:rsidP="00AF11D5">
      <w:pPr>
        <w:numPr>
          <w:ilvl w:val="2"/>
          <w:numId w:val="28"/>
        </w:numPr>
        <w:tabs>
          <w:tab w:val="num" w:pos="567"/>
          <w:tab w:val="left" w:pos="851"/>
        </w:tabs>
        <w:ind w:left="0" w:firstLine="0"/>
        <w:jc w:val="both"/>
        <w:rPr>
          <w:sz w:val="22"/>
          <w:szCs w:val="22"/>
        </w:rPr>
      </w:pPr>
      <w:r w:rsidRPr="00E93BF6">
        <w:rPr>
          <w:sz w:val="22"/>
          <w:szCs w:val="22"/>
        </w:rPr>
        <w:t>Если в качестве обеспечения заявки используется банковская гарантия, то б</w:t>
      </w:r>
      <w:r w:rsidRPr="00E93BF6">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B42BCD1" w14:textId="77777777" w:rsidR="00AF11D5" w:rsidRPr="00E93BF6"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A5272AC" w14:textId="77777777" w:rsidR="00AF11D5" w:rsidRPr="00E93BF6"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805F4AC" w14:textId="77777777" w:rsidR="00AF11D5" w:rsidRPr="00E93BF6"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7882933" w14:textId="77777777" w:rsidR="00AF11D5" w:rsidRPr="00E93BF6" w:rsidRDefault="00AF11D5" w:rsidP="00AF11D5">
      <w:pPr>
        <w:pStyle w:val="1a"/>
        <w:numPr>
          <w:ilvl w:val="3"/>
          <w:numId w:val="28"/>
        </w:numPr>
        <w:tabs>
          <w:tab w:val="left" w:pos="180"/>
          <w:tab w:val="left" w:pos="284"/>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иным путем предусмотренным Федеральным законом №223-ФЗ.</w:t>
      </w:r>
    </w:p>
    <w:p w14:paraId="6DA164A3" w14:textId="77777777" w:rsidR="00AF11D5" w:rsidRPr="00E93BF6"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39EBC9F" w14:textId="77777777" w:rsidR="00AF11D5" w:rsidRPr="00E93BF6"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BB6FFE5" w14:textId="77777777" w:rsidR="00AF11D5" w:rsidRPr="00E93BF6"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683CFC2" w14:textId="77777777" w:rsidR="00AF11D5" w:rsidRPr="00E93BF6"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59C5F79A" w14:textId="77777777" w:rsidR="00AF11D5" w:rsidRPr="00E93BF6"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уклонение или отказ участника закупки от заключения договора;</w:t>
      </w:r>
    </w:p>
    <w:p w14:paraId="1AB8BCA5" w14:textId="77777777" w:rsidR="00AF11D5" w:rsidRPr="00E93BF6"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C29B66C" w14:textId="77777777" w:rsidR="00AF11D5" w:rsidRPr="00E93BF6"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74814B8" w14:textId="77777777" w:rsidR="00AF11D5" w:rsidRPr="00E93BF6"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34F9543" w14:textId="77777777" w:rsidR="00AF11D5" w:rsidRPr="00E93BF6"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6F1DEA94" w14:textId="77777777" w:rsidR="00AF11D5" w:rsidRPr="00E93BF6"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w:t>
      </w:r>
      <w:r w:rsidRPr="00E93BF6">
        <w:rPr>
          <w:rFonts w:ascii="Times New Roman" w:hAnsi="Times New Roman" w:cs="Times New Roman"/>
          <w:sz w:val="22"/>
          <w:szCs w:val="22"/>
        </w:rPr>
        <w:lastRenderedPageBreak/>
        <w:t>в закупочной процедуре по письменному заявлению такого участника.</w:t>
      </w:r>
    </w:p>
    <w:p w14:paraId="69BD154B" w14:textId="77777777" w:rsidR="00AF11D5" w:rsidRPr="00E93BF6" w:rsidRDefault="00AF11D5" w:rsidP="00AF11D5">
      <w:pPr>
        <w:pStyle w:val="1a"/>
        <w:numPr>
          <w:ilvl w:val="2"/>
          <w:numId w:val="28"/>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15E6BCE2" w14:textId="77777777" w:rsidR="00AF11D5" w:rsidRPr="00E93BF6"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4FE8ED63" w14:textId="77777777" w:rsidR="00AF11D5" w:rsidRPr="00E93BF6"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35E7CD27" w14:textId="77777777" w:rsidR="00AF11D5" w:rsidRPr="00E93BF6"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18B61102" w14:textId="77777777" w:rsidR="00AF11D5" w:rsidRPr="00E93BF6"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BB74A47" w14:textId="77777777" w:rsidR="00AF11D5" w:rsidRPr="00E93BF6"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61A94362" w14:textId="77777777" w:rsidR="00AF11D5" w:rsidRPr="00E93BF6"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58AEC48" w14:textId="77777777" w:rsidR="00AF11D5" w:rsidRPr="00E93BF6"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2D974C4A" w14:textId="77777777" w:rsidR="00AF11D5" w:rsidRPr="00E93BF6" w:rsidRDefault="00AF11D5" w:rsidP="00AF11D5">
      <w:pPr>
        <w:pStyle w:val="1a"/>
        <w:numPr>
          <w:ilvl w:val="2"/>
          <w:numId w:val="28"/>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0568D53" w14:textId="77777777" w:rsidR="00AF11D5" w:rsidRPr="00E93BF6" w:rsidRDefault="00AF11D5" w:rsidP="00AF11D5">
      <w:pPr>
        <w:pStyle w:val="1a"/>
        <w:numPr>
          <w:ilvl w:val="2"/>
          <w:numId w:val="28"/>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37865D8" w14:textId="77777777" w:rsidR="00AF11D5" w:rsidRPr="00E93BF6" w:rsidRDefault="00AF11D5" w:rsidP="00AF11D5">
      <w:pPr>
        <w:widowControl w:val="0"/>
        <w:numPr>
          <w:ilvl w:val="1"/>
          <w:numId w:val="28"/>
        </w:numPr>
        <w:tabs>
          <w:tab w:val="clear" w:pos="862"/>
          <w:tab w:val="left" w:pos="851"/>
        </w:tabs>
        <w:ind w:left="0" w:firstLine="0"/>
        <w:jc w:val="both"/>
        <w:outlineLvl w:val="1"/>
        <w:rPr>
          <w:b/>
          <w:sz w:val="22"/>
          <w:szCs w:val="22"/>
        </w:rPr>
      </w:pPr>
      <w:r w:rsidRPr="00E93BF6">
        <w:rPr>
          <w:b/>
          <w:sz w:val="22"/>
          <w:szCs w:val="22"/>
        </w:rPr>
        <w:t>Порядок приема и регистрации</w:t>
      </w:r>
      <w:bookmarkEnd w:id="32"/>
      <w:bookmarkEnd w:id="33"/>
      <w:bookmarkEnd w:id="34"/>
      <w:bookmarkEnd w:id="35"/>
      <w:r w:rsidRPr="00E93BF6">
        <w:rPr>
          <w:b/>
          <w:sz w:val="22"/>
          <w:szCs w:val="22"/>
        </w:rPr>
        <w:t xml:space="preserve"> Заявок.  </w:t>
      </w:r>
    </w:p>
    <w:p w14:paraId="2CE7EE41" w14:textId="77777777" w:rsidR="00AF11D5" w:rsidRPr="00E93BF6" w:rsidRDefault="00AF11D5" w:rsidP="00AF11D5">
      <w:pPr>
        <w:pStyle w:val="1a"/>
        <w:numPr>
          <w:ilvl w:val="2"/>
          <w:numId w:val="28"/>
        </w:numPr>
        <w:tabs>
          <w:tab w:val="num" w:pos="0"/>
          <w:tab w:val="left" w:pos="284"/>
        </w:tabs>
        <w:ind w:left="0" w:firstLine="0"/>
        <w:jc w:val="both"/>
        <w:rPr>
          <w:rFonts w:ascii="Times New Roman" w:hAnsi="Times New Roman" w:cs="Times New Roman"/>
          <w:b/>
        </w:rPr>
      </w:pPr>
      <w:bookmarkStart w:id="36" w:name="_Toc315422442"/>
      <w:bookmarkStart w:id="37" w:name="_Toc295134163"/>
      <w:bookmarkStart w:id="38" w:name="_Toc269476354"/>
      <w:bookmarkStart w:id="39" w:name="_Toc263441560"/>
      <w:r w:rsidRPr="00E93BF6">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8AC04D6" w14:textId="77777777" w:rsidR="00AF11D5" w:rsidRPr="00E93BF6"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rPr>
      </w:pPr>
      <w:r w:rsidRPr="00E93BF6">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5A425BAF" w14:textId="77777777" w:rsidR="00AF11D5" w:rsidRPr="00E93BF6"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E93BF6">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EC42F87" w14:textId="77777777" w:rsidR="00AF11D5" w:rsidRPr="00E93BF6"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E93BF6">
        <w:rPr>
          <w:sz w:val="22"/>
          <w:szCs w:val="22"/>
        </w:rPr>
        <w:t>Электронная торговая площадка обеспечивает конфиденциальность сведений, содержащихся в поданных заявках.</w:t>
      </w:r>
    </w:p>
    <w:p w14:paraId="0760178D" w14:textId="77777777" w:rsidR="00AF11D5" w:rsidRPr="00E93BF6"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b w:val="0"/>
          <w:sz w:val="22"/>
          <w:szCs w:val="22"/>
        </w:rPr>
      </w:pPr>
      <w:r w:rsidRPr="00E93BF6">
        <w:rPr>
          <w:rFonts w:ascii="Times New Roman" w:hAnsi="Times New Roman" w:cs="Times New Roman"/>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C7436F8" w14:textId="77777777" w:rsidR="00AF11D5" w:rsidRPr="00E93BF6"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E93BF6">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6D8B27" w14:textId="77777777" w:rsidR="00AF11D5" w:rsidRPr="00E93BF6"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E93BF6">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28046D0" w14:textId="77777777" w:rsidR="00AF11D5" w:rsidRPr="00E93BF6"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E93BF6">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E2965C4" w14:textId="77777777" w:rsidR="00AF11D5" w:rsidRPr="00E93BF6"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E93BF6">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531DFA1" w14:textId="77777777" w:rsidR="00AF11D5" w:rsidRPr="00E93BF6" w:rsidRDefault="00AF11D5" w:rsidP="00AF11D5">
      <w:pPr>
        <w:widowControl w:val="0"/>
        <w:numPr>
          <w:ilvl w:val="1"/>
          <w:numId w:val="28"/>
        </w:numPr>
        <w:ind w:left="0" w:firstLine="0"/>
        <w:outlineLvl w:val="1"/>
        <w:rPr>
          <w:b/>
          <w:sz w:val="22"/>
          <w:szCs w:val="22"/>
        </w:rPr>
      </w:pPr>
      <w:r w:rsidRPr="00E93BF6">
        <w:rPr>
          <w:b/>
          <w:sz w:val="22"/>
          <w:szCs w:val="22"/>
        </w:rPr>
        <w:t>Изменение Заявок или их отзыв</w:t>
      </w:r>
      <w:bookmarkEnd w:id="36"/>
      <w:bookmarkEnd w:id="37"/>
      <w:bookmarkEnd w:id="38"/>
      <w:bookmarkEnd w:id="39"/>
      <w:r w:rsidRPr="00E93BF6">
        <w:rPr>
          <w:b/>
          <w:sz w:val="22"/>
          <w:szCs w:val="22"/>
        </w:rPr>
        <w:t>.</w:t>
      </w:r>
    </w:p>
    <w:p w14:paraId="055CEBA6" w14:textId="77777777" w:rsidR="00AF11D5" w:rsidRPr="00E93BF6" w:rsidRDefault="00AF11D5" w:rsidP="00AF11D5">
      <w:pPr>
        <w:widowControl w:val="0"/>
        <w:numPr>
          <w:ilvl w:val="2"/>
          <w:numId w:val="28"/>
        </w:numPr>
        <w:tabs>
          <w:tab w:val="left" w:pos="851"/>
          <w:tab w:val="left" w:pos="1701"/>
        </w:tabs>
        <w:ind w:left="0" w:firstLine="0"/>
        <w:jc w:val="both"/>
        <w:rPr>
          <w:sz w:val="22"/>
          <w:szCs w:val="22"/>
        </w:rPr>
      </w:pPr>
      <w:r w:rsidRPr="00E93BF6">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8C8EFB5" w14:textId="77777777" w:rsidR="00AF11D5" w:rsidRPr="00E93BF6" w:rsidRDefault="00AF11D5" w:rsidP="00AF11D5">
      <w:pPr>
        <w:widowControl w:val="0"/>
        <w:numPr>
          <w:ilvl w:val="2"/>
          <w:numId w:val="28"/>
        </w:numPr>
        <w:tabs>
          <w:tab w:val="left" w:pos="851"/>
          <w:tab w:val="left" w:pos="1701"/>
        </w:tabs>
        <w:ind w:left="0" w:firstLine="0"/>
        <w:jc w:val="both"/>
        <w:rPr>
          <w:sz w:val="22"/>
          <w:szCs w:val="22"/>
        </w:rPr>
      </w:pPr>
      <w:r w:rsidRPr="00E93BF6">
        <w:rPr>
          <w:sz w:val="22"/>
          <w:szCs w:val="22"/>
        </w:rPr>
        <w:t xml:space="preserve">Изменение Заявки осуществляется в соответствии с регламентом электронной торговой </w:t>
      </w:r>
      <w:r w:rsidRPr="00E93BF6">
        <w:rPr>
          <w:sz w:val="22"/>
          <w:szCs w:val="22"/>
        </w:rPr>
        <w:lastRenderedPageBreak/>
        <w:t xml:space="preserve">площадки. </w:t>
      </w:r>
    </w:p>
    <w:p w14:paraId="2FA0D9A2" w14:textId="77777777" w:rsidR="00AF11D5" w:rsidRPr="00E93BF6" w:rsidRDefault="00AF11D5" w:rsidP="00AF11D5">
      <w:pPr>
        <w:widowControl w:val="0"/>
        <w:numPr>
          <w:ilvl w:val="2"/>
          <w:numId w:val="28"/>
        </w:numPr>
        <w:tabs>
          <w:tab w:val="left" w:pos="851"/>
          <w:tab w:val="left" w:pos="1701"/>
        </w:tabs>
        <w:ind w:left="0" w:firstLine="0"/>
        <w:jc w:val="both"/>
        <w:rPr>
          <w:sz w:val="22"/>
          <w:szCs w:val="22"/>
        </w:rPr>
      </w:pPr>
      <w:r w:rsidRPr="00E93BF6">
        <w:rPr>
          <w:sz w:val="22"/>
          <w:szCs w:val="22"/>
        </w:rPr>
        <w:t>Отзыв Заявки осуществляется в соответствии с регламентом электронной торговой площадки.</w:t>
      </w:r>
    </w:p>
    <w:p w14:paraId="48C9DE63" w14:textId="77777777" w:rsidR="00AF11D5" w:rsidRPr="00E93BF6" w:rsidRDefault="00AF11D5" w:rsidP="00AF11D5">
      <w:pPr>
        <w:widowControl w:val="0"/>
        <w:numPr>
          <w:ilvl w:val="1"/>
          <w:numId w:val="28"/>
        </w:numPr>
        <w:tabs>
          <w:tab w:val="left" w:pos="1418"/>
        </w:tabs>
        <w:ind w:left="0" w:firstLine="0"/>
        <w:jc w:val="both"/>
        <w:outlineLvl w:val="1"/>
        <w:rPr>
          <w:b/>
          <w:sz w:val="22"/>
          <w:szCs w:val="22"/>
        </w:rPr>
      </w:pPr>
      <w:bookmarkStart w:id="40" w:name="_Toc269472549"/>
      <w:r w:rsidRPr="00E93BF6">
        <w:rPr>
          <w:b/>
          <w:sz w:val="22"/>
          <w:szCs w:val="22"/>
        </w:rPr>
        <w:t>Открытие доступа к заявкам, поступившим на участие в запросе оферт.</w:t>
      </w:r>
    </w:p>
    <w:p w14:paraId="03656132" w14:textId="77777777" w:rsidR="00AF11D5" w:rsidRPr="00E93BF6"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1" w:name="_Toc315422444"/>
      <w:bookmarkStart w:id="42" w:name="_Toc295134165"/>
      <w:r w:rsidRPr="00E93BF6">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634E7DD9" w14:textId="77777777" w:rsidR="00AF11D5" w:rsidRPr="00E93BF6"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553EE0FF" w14:textId="77777777" w:rsidR="00AF11D5" w:rsidRPr="00E93BF6"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684A7771" w14:textId="77777777" w:rsidR="00AF11D5" w:rsidRPr="00E93BF6"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о содержимом заявки (заявка, ее изменение, отзыв, иное);</w:t>
      </w:r>
    </w:p>
    <w:p w14:paraId="0BD51DF8" w14:textId="77777777" w:rsidR="00AF11D5" w:rsidRPr="00E93BF6"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09EB6680" w14:textId="77777777" w:rsidR="00AF11D5" w:rsidRPr="00E93BF6"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наличие документов, предусмотренных документацией закупочной процедуры;</w:t>
      </w:r>
    </w:p>
    <w:p w14:paraId="26C7E0D8" w14:textId="77777777" w:rsidR="00AF11D5" w:rsidRPr="00E93BF6"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любую другую информацию, которую закупочная комиссия сочтет нужной огласить.</w:t>
      </w:r>
    </w:p>
    <w:p w14:paraId="5D09759D" w14:textId="77777777" w:rsidR="00AF11D5" w:rsidRPr="00E93BF6"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По результатам процедуры открытия доступа к заявкам закупочная комиссия составляет соответствующий протокол.</w:t>
      </w:r>
    </w:p>
    <w:p w14:paraId="4EF1FC40" w14:textId="77777777" w:rsidR="00AF11D5" w:rsidRPr="00E93BF6"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3466F286" w14:textId="77777777" w:rsidR="00AF11D5" w:rsidRPr="00E93BF6"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6C72DF43" w14:textId="77777777" w:rsidR="00AF11D5" w:rsidRPr="00E93BF6" w:rsidRDefault="00AF11D5" w:rsidP="00AF11D5">
      <w:pPr>
        <w:widowControl w:val="0"/>
        <w:numPr>
          <w:ilvl w:val="1"/>
          <w:numId w:val="28"/>
        </w:numPr>
        <w:tabs>
          <w:tab w:val="left" w:pos="1701"/>
        </w:tabs>
        <w:ind w:left="0" w:firstLine="0"/>
        <w:jc w:val="both"/>
        <w:rPr>
          <w:sz w:val="22"/>
          <w:szCs w:val="22"/>
        </w:rPr>
      </w:pPr>
      <w:bookmarkStart w:id="43" w:name="sub_148"/>
      <w:bookmarkStart w:id="44" w:name="_Toc315422446"/>
      <w:bookmarkStart w:id="45" w:name="_Toc295134167"/>
      <w:bookmarkStart w:id="46" w:name="_Toc269476359"/>
      <w:bookmarkStart w:id="47" w:name="_Toc263441567"/>
      <w:bookmarkStart w:id="48" w:name="_Toc271294290"/>
      <w:bookmarkStart w:id="49" w:name="_Toc270595288"/>
      <w:bookmarkStart w:id="50" w:name="_Toc269835279"/>
      <w:bookmarkEnd w:id="40"/>
      <w:bookmarkEnd w:id="41"/>
      <w:bookmarkEnd w:id="42"/>
      <w:r w:rsidRPr="00E93BF6">
        <w:rPr>
          <w:b/>
          <w:sz w:val="22"/>
          <w:szCs w:val="22"/>
        </w:rPr>
        <w:t>Оценка и сопоставление заявок.</w:t>
      </w:r>
    </w:p>
    <w:p w14:paraId="0DEBEC5A" w14:textId="77777777" w:rsidR="00AF11D5" w:rsidRPr="00E93BF6"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51" w:name="sub_1482"/>
      <w:bookmarkEnd w:id="43"/>
      <w:r w:rsidRPr="00E93BF6">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ED6F876" w14:textId="77777777" w:rsidR="00AF11D5" w:rsidRPr="00E93BF6"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Оценка и сопоставление заявок осуществляется в следующем порядке:</w:t>
      </w:r>
    </w:p>
    <w:p w14:paraId="08069073" w14:textId="77777777" w:rsidR="00AF11D5" w:rsidRPr="00E93BF6"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проведение отборочной стадии;</w:t>
      </w:r>
    </w:p>
    <w:p w14:paraId="7EE04D7C" w14:textId="77777777" w:rsidR="00AF11D5" w:rsidRPr="00E93BF6"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проведение оценочной стадии.</w:t>
      </w:r>
    </w:p>
    <w:p w14:paraId="7E0999B6" w14:textId="77777777" w:rsidR="00AF11D5" w:rsidRPr="00E93BF6"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Отборочная стадия. В рамках отборочной стадии последовательно выполняются следующие действия:</w:t>
      </w:r>
    </w:p>
    <w:p w14:paraId="515ACB22" w14:textId="77777777" w:rsidR="00AF11D5" w:rsidRPr="00E93BF6"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32FC679" w14:textId="77777777" w:rsidR="00AF11D5" w:rsidRPr="00E93BF6"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E93BF6">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DDD1BE" w14:textId="77777777" w:rsidR="00AF11D5" w:rsidRPr="00E93BF6"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AC4524C" w14:textId="77777777" w:rsidR="00AF11D5" w:rsidRPr="00E93BF6"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Проверка участника закупки на соответствие требованиям закупочной процедуры.</w:t>
      </w:r>
    </w:p>
    <w:p w14:paraId="4895F338" w14:textId="77777777" w:rsidR="00AF11D5" w:rsidRPr="00E93BF6"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Проверка предлагаемых товаров, работ, услуг на соответствие требованиям закупочной процедуры.</w:t>
      </w:r>
    </w:p>
    <w:p w14:paraId="3BA07B5E" w14:textId="77777777" w:rsidR="00AF11D5" w:rsidRPr="00E93BF6"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6A99EB1" w14:textId="77777777" w:rsidR="00AF11D5" w:rsidRPr="00E93BF6"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439A21A" w14:textId="77777777" w:rsidR="00AF11D5" w:rsidRPr="00E93BF6"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20C82F5" w14:textId="77777777" w:rsidR="00AF11D5" w:rsidRPr="00E93BF6"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 xml:space="preserve">Несоответствия участника закупки требованиям к участникам, установленным документацией </w:t>
      </w:r>
      <w:r w:rsidRPr="00E93BF6">
        <w:rPr>
          <w:sz w:val="22"/>
          <w:szCs w:val="22"/>
        </w:rPr>
        <w:lastRenderedPageBreak/>
        <w:t>закупочной процедуры.</w:t>
      </w:r>
    </w:p>
    <w:p w14:paraId="2508BDBC" w14:textId="77777777" w:rsidR="00AF11D5" w:rsidRPr="00E93BF6"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Несоответствия заявки требованиям к заявкам, установленным документацией закупочной процедуры.</w:t>
      </w:r>
    </w:p>
    <w:p w14:paraId="5B6388C5" w14:textId="77777777" w:rsidR="00AF11D5" w:rsidRPr="00E93BF6"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Несоответствия предлагаемых товаров, работ, услуг требованиям документации закупочной процедуры.</w:t>
      </w:r>
    </w:p>
    <w:p w14:paraId="1482E59B" w14:textId="77777777" w:rsidR="00AF11D5" w:rsidRPr="00E93BF6"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Непредставления задатка в качестве обеспечения заявки.</w:t>
      </w:r>
    </w:p>
    <w:p w14:paraId="7CAF1E55" w14:textId="77777777" w:rsidR="00AF11D5" w:rsidRPr="00E93BF6"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E93BF6">
        <w:rPr>
          <w:sz w:val="22"/>
          <w:szCs w:val="22"/>
        </w:rPr>
        <w:t>Непредставления разъяснений заявки по запросу комиссии по закупке.</w:t>
      </w:r>
    </w:p>
    <w:p w14:paraId="652B9777" w14:textId="77777777" w:rsidR="00AF11D5" w:rsidRPr="00E93BF6"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45EA258" w14:textId="77777777" w:rsidR="00AF11D5" w:rsidRPr="00E93BF6"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D86FC4F" w14:textId="77777777" w:rsidR="00AF11D5" w:rsidRPr="00E93BF6"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E8A4395" w14:textId="77777777" w:rsidR="00AF11D5" w:rsidRPr="00E93BF6"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Принятие участником решения об уменьшении величины уставного капитала.</w:t>
      </w:r>
    </w:p>
    <w:p w14:paraId="294F7FA6" w14:textId="77777777" w:rsidR="00AF11D5" w:rsidRPr="00E93BF6"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Иные случаи, установленные в документации о конкурентной закупке.</w:t>
      </w:r>
    </w:p>
    <w:p w14:paraId="69E0D8F2" w14:textId="77777777" w:rsidR="00AF11D5" w:rsidRPr="00E93BF6" w:rsidRDefault="00AF11D5" w:rsidP="00AF11D5">
      <w:pPr>
        <w:pStyle w:val="1a"/>
        <w:numPr>
          <w:ilvl w:val="2"/>
          <w:numId w:val="28"/>
        </w:numPr>
        <w:tabs>
          <w:tab w:val="num" w:pos="0"/>
          <w:tab w:val="left" w:pos="284"/>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1EFAD5A" w14:textId="77777777" w:rsidR="00AF11D5" w:rsidRPr="00E93BF6"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2DA560D" w14:textId="77777777" w:rsidR="00AF11D5" w:rsidRPr="00E93BF6"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D23EA0B" w14:textId="77777777" w:rsidR="00AF11D5" w:rsidRPr="00E93BF6"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45D6801D" w14:textId="77777777" w:rsidR="00AF11D5" w:rsidRPr="00E93BF6"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0FDA363" w14:textId="77777777" w:rsidR="00AF11D5" w:rsidRPr="00E93BF6"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Отборочная и оценочная стадии могут совмещаться (проводиться одновременно).</w:t>
      </w:r>
    </w:p>
    <w:p w14:paraId="2D71F86A" w14:textId="77777777" w:rsidR="00AF11D5" w:rsidRPr="00E93BF6"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0853C01F" w14:textId="77777777" w:rsidR="00AF11D5" w:rsidRPr="00E93BF6"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FFE0EED" w14:textId="77777777" w:rsidR="00AF11D5" w:rsidRPr="00E93BF6"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08F4D47" w14:textId="77777777" w:rsidR="00AF11D5" w:rsidRPr="00E93BF6"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4945298" w14:textId="77777777" w:rsidR="00AF11D5" w:rsidRPr="00E93BF6"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93BF6">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4"/>
    <w:bookmarkEnd w:id="45"/>
    <w:bookmarkEnd w:id="46"/>
    <w:bookmarkEnd w:id="47"/>
    <w:bookmarkEnd w:id="48"/>
    <w:bookmarkEnd w:id="49"/>
    <w:bookmarkEnd w:id="50"/>
    <w:bookmarkEnd w:id="51"/>
    <w:p w14:paraId="393154BB" w14:textId="77777777" w:rsidR="00AF11D5" w:rsidRPr="00E93BF6" w:rsidRDefault="00AF11D5" w:rsidP="00AF11D5">
      <w:pPr>
        <w:widowControl w:val="0"/>
        <w:numPr>
          <w:ilvl w:val="1"/>
          <w:numId w:val="28"/>
        </w:numPr>
        <w:tabs>
          <w:tab w:val="left" w:pos="960"/>
          <w:tab w:val="left" w:pos="1320"/>
          <w:tab w:val="left" w:pos="1701"/>
        </w:tabs>
        <w:ind w:left="0" w:firstLine="0"/>
        <w:jc w:val="both"/>
        <w:rPr>
          <w:b/>
          <w:sz w:val="22"/>
          <w:szCs w:val="22"/>
        </w:rPr>
      </w:pPr>
      <w:r w:rsidRPr="00E93BF6">
        <w:rPr>
          <w:b/>
          <w:sz w:val="22"/>
          <w:szCs w:val="22"/>
        </w:rPr>
        <w:t xml:space="preserve">Заключение договора с победителем (участником) запроса оферт: </w:t>
      </w:r>
    </w:p>
    <w:p w14:paraId="348C56A9" w14:textId="77777777" w:rsidR="00AF11D5" w:rsidRPr="00E93BF6" w:rsidRDefault="00AF11D5" w:rsidP="00AF11D5">
      <w:pPr>
        <w:pStyle w:val="1a"/>
        <w:numPr>
          <w:ilvl w:val="2"/>
          <w:numId w:val="28"/>
        </w:numPr>
        <w:tabs>
          <w:tab w:val="left" w:pos="284"/>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Pr="00E93BF6">
        <w:rPr>
          <w:rFonts w:ascii="Times New Roman" w:hAnsi="Times New Roman" w:cs="Times New Roman"/>
          <w:sz w:val="22"/>
          <w:szCs w:val="22"/>
        </w:rPr>
        <w:lastRenderedPageBreak/>
        <w:t>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6E56B3D" w14:textId="77777777" w:rsidR="00AF11D5" w:rsidRPr="00E93BF6"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E93BF6">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A4FAE78" w14:textId="77777777" w:rsidR="00AF11D5" w:rsidRPr="00E93BF6"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E93BF6">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DE50AFC" w14:textId="77777777" w:rsidR="00AF11D5" w:rsidRPr="00E93BF6"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E93BF6">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6E333C5" w14:textId="77777777" w:rsidR="00AF11D5" w:rsidRPr="00E93BF6"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E93BF6">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3545FEAF" w14:textId="77777777" w:rsidR="00AF11D5" w:rsidRPr="00E93BF6"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E93BF6">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484B8D" w14:textId="77777777" w:rsidR="00AF11D5" w:rsidRPr="00E93BF6"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E93BF6">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587411B" w14:textId="77777777" w:rsidR="00AF11D5" w:rsidRPr="00E93BF6"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E93BF6">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0D97D53" w14:textId="77777777" w:rsidR="00AF11D5" w:rsidRPr="00E93BF6"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E93BF6">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2A9D528" w14:textId="77777777" w:rsidR="00AF11D5" w:rsidRPr="00E93BF6"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E93BF6">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863510D" w14:textId="77777777" w:rsidR="00AF11D5" w:rsidRPr="00E93BF6"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E93BF6">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5291A52" w14:textId="77777777" w:rsidR="00AF11D5" w:rsidRPr="00E93BF6"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E93BF6">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4E370EB" w14:textId="77777777" w:rsidR="00AF11D5" w:rsidRPr="00E93BF6"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E93BF6">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46F9287" w14:textId="77777777" w:rsidR="00AF11D5" w:rsidRPr="00E93BF6"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75536DB" w14:textId="77777777" w:rsidR="00AF11D5" w:rsidRPr="00E93BF6"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52" w:name="sub_31211"/>
      <w:r w:rsidRPr="00E93BF6">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E93BF6">
          <w:rPr>
            <w:rStyle w:val="af"/>
            <w:color w:val="auto"/>
            <w:sz w:val="22"/>
            <w:szCs w:val="22"/>
          </w:rPr>
          <w:t>части 2 статьи 1</w:t>
        </w:r>
      </w:hyperlink>
      <w:r w:rsidRPr="00E93BF6">
        <w:rPr>
          <w:sz w:val="22"/>
          <w:szCs w:val="22"/>
        </w:rPr>
        <w:t xml:space="preserve"> Федерального закона №223-ФЗ юридическим лицам, от имени которых заключен договор;</w:t>
      </w:r>
    </w:p>
    <w:p w14:paraId="1B266C77" w14:textId="77777777" w:rsidR="00AF11D5" w:rsidRPr="00E93BF6"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53" w:name="sub_31212"/>
      <w:bookmarkEnd w:id="52"/>
      <w:r w:rsidRPr="00E93BF6">
        <w:rPr>
          <w:sz w:val="22"/>
          <w:szCs w:val="22"/>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C1BE347" w14:textId="77777777" w:rsidR="00AF11D5" w:rsidRPr="00E93BF6"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bookmarkStart w:id="54" w:name="sub_3122"/>
      <w:bookmarkEnd w:id="53"/>
      <w:r w:rsidRPr="00E93BF6">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E93BF6">
          <w:rPr>
            <w:rStyle w:val="af"/>
            <w:rFonts w:ascii="Times New Roman" w:hAnsi="Times New Roman" w:cs="Times New Roman"/>
            <w:color w:val="auto"/>
            <w:sz w:val="22"/>
            <w:szCs w:val="22"/>
          </w:rPr>
          <w:t>пункте 2 части 1</w:t>
        </w:r>
      </w:hyperlink>
      <w:r w:rsidRPr="00E93BF6">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44EAF0A9" w14:textId="77777777" w:rsidR="00AF11D5" w:rsidRPr="00E93BF6" w:rsidRDefault="00AF11D5" w:rsidP="00AF11D5">
      <w:pPr>
        <w:pStyle w:val="1a"/>
        <w:numPr>
          <w:ilvl w:val="1"/>
          <w:numId w:val="28"/>
        </w:numPr>
        <w:tabs>
          <w:tab w:val="num" w:pos="0"/>
          <w:tab w:val="left" w:pos="284"/>
          <w:tab w:val="left" w:pos="426"/>
        </w:tabs>
        <w:ind w:left="0" w:firstLine="0"/>
        <w:jc w:val="both"/>
        <w:rPr>
          <w:sz w:val="22"/>
          <w:szCs w:val="22"/>
        </w:rPr>
      </w:pPr>
      <w:r w:rsidRPr="00E93BF6">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E93BF6">
          <w:rPr>
            <w:rStyle w:val="af"/>
            <w:rFonts w:ascii="Times New Roman" w:hAnsi="Times New Roman" w:cs="Times New Roman"/>
            <w:color w:val="auto"/>
            <w:sz w:val="22"/>
            <w:szCs w:val="22"/>
          </w:rPr>
          <w:t>части 2 статьи 1</w:t>
        </w:r>
      </w:hyperlink>
      <w:r w:rsidRPr="00E93BF6">
        <w:rPr>
          <w:rFonts w:ascii="Times New Roman" w:hAnsi="Times New Roman" w:cs="Times New Roman"/>
          <w:sz w:val="22"/>
          <w:szCs w:val="22"/>
        </w:rPr>
        <w:t xml:space="preserve"> Федерального закона №223ФЗ юридическим лицам, от имени которых заключен договор</w:t>
      </w:r>
      <w:r w:rsidRPr="00E93BF6">
        <w:rPr>
          <w:sz w:val="22"/>
          <w:szCs w:val="22"/>
        </w:rPr>
        <w:t>.</w:t>
      </w:r>
    </w:p>
    <w:p w14:paraId="041F6362" w14:textId="77777777" w:rsidR="00AF11D5" w:rsidRPr="00E93BF6"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E93BF6">
        <w:rPr>
          <w:sz w:val="22"/>
          <w:szCs w:val="22"/>
        </w:rPr>
        <w:t xml:space="preserve"> </w:t>
      </w:r>
      <w:r w:rsidRPr="00E93BF6">
        <w:rPr>
          <w:rFonts w:ascii="Times New Roman" w:hAnsi="Times New Roman" w:cs="Times New Roman"/>
          <w:sz w:val="22"/>
          <w:szCs w:val="22"/>
        </w:rPr>
        <w:t xml:space="preserve">Результатом выполненной работы по договору, предметом которого в соответствии с </w:t>
      </w:r>
      <w:hyperlink r:id="rId21" w:history="1">
        <w:r w:rsidRPr="00E93BF6">
          <w:rPr>
            <w:rStyle w:val="af"/>
            <w:rFonts w:ascii="Times New Roman" w:hAnsi="Times New Roman" w:cs="Times New Roman"/>
            <w:color w:val="auto"/>
            <w:sz w:val="22"/>
            <w:szCs w:val="22"/>
          </w:rPr>
          <w:t>Гражданским кодексом</w:t>
        </w:r>
      </w:hyperlink>
      <w:r w:rsidRPr="00E93BF6">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E93BF6">
          <w:rPr>
            <w:rStyle w:val="af"/>
            <w:rFonts w:ascii="Times New Roman" w:hAnsi="Times New Roman" w:cs="Times New Roman"/>
            <w:color w:val="auto"/>
            <w:sz w:val="22"/>
            <w:szCs w:val="22"/>
          </w:rPr>
          <w:t>Градостроительным кодексом</w:t>
        </w:r>
      </w:hyperlink>
      <w:r w:rsidRPr="00E93BF6">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3344DDD" w14:textId="77777777" w:rsidR="00AF11D5" w:rsidRPr="00E93BF6"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89BF804" w14:textId="77777777" w:rsidR="00AF11D5" w:rsidRPr="00E93BF6"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2869E67" w14:textId="77777777" w:rsidR="00AF11D5" w:rsidRPr="00E93BF6" w:rsidRDefault="00AF11D5" w:rsidP="00AF11D5">
      <w:pPr>
        <w:numPr>
          <w:ilvl w:val="1"/>
          <w:numId w:val="28"/>
        </w:numPr>
        <w:autoSpaceDE w:val="0"/>
        <w:autoSpaceDN w:val="0"/>
        <w:adjustRightInd w:val="0"/>
        <w:ind w:left="0" w:firstLine="0"/>
        <w:jc w:val="both"/>
        <w:rPr>
          <w:color w:val="000000"/>
          <w:sz w:val="22"/>
          <w:szCs w:val="22"/>
        </w:rPr>
      </w:pPr>
      <w:r w:rsidRPr="00E93BF6">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21778CF1" w14:textId="77777777" w:rsidR="00AF11D5" w:rsidRPr="00E93BF6" w:rsidRDefault="00AF11D5" w:rsidP="00AF11D5">
      <w:pPr>
        <w:numPr>
          <w:ilvl w:val="2"/>
          <w:numId w:val="28"/>
        </w:numPr>
        <w:autoSpaceDE w:val="0"/>
        <w:autoSpaceDN w:val="0"/>
        <w:adjustRightInd w:val="0"/>
        <w:ind w:left="0" w:firstLine="0"/>
        <w:jc w:val="both"/>
        <w:rPr>
          <w:sz w:val="22"/>
          <w:szCs w:val="22"/>
        </w:rPr>
      </w:pPr>
      <w:r w:rsidRPr="00E93BF6">
        <w:rPr>
          <w:sz w:val="22"/>
          <w:szCs w:val="22"/>
        </w:rPr>
        <w:t xml:space="preserve">Конкурентная закупка признается несостоявшейся в отношении предмета закупки (лота) в следующих случаях: </w:t>
      </w:r>
    </w:p>
    <w:p w14:paraId="0266C3E2" w14:textId="77777777" w:rsidR="00AF11D5" w:rsidRPr="00E93BF6"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E93BF6">
        <w:rPr>
          <w:rStyle w:val="afff1"/>
          <w:rFonts w:ascii="Times New Roman" w:eastAsia="Arial Unicode MS" w:hAnsi="Times New Roman" w:cs="Times New Roman"/>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E93BF6">
        <w:rPr>
          <w:rFonts w:ascii="Times New Roman" w:hAnsi="Times New Roman" w:cs="Times New Roman"/>
          <w:sz w:val="22"/>
          <w:szCs w:val="22"/>
        </w:rPr>
        <w:t xml:space="preserve"> </w:t>
      </w:r>
    </w:p>
    <w:p w14:paraId="3B756FC5" w14:textId="77777777" w:rsidR="00AF11D5" w:rsidRPr="00E93BF6"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E93BF6">
        <w:rPr>
          <w:rStyle w:val="afff1"/>
          <w:rFonts w:ascii="Times New Roman" w:eastAsia="Arial Unicode MS" w:hAnsi="Times New Roman" w:cs="Times New Roman"/>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34DBB07" w14:textId="77777777" w:rsidR="00AF11D5" w:rsidRPr="00E93BF6" w:rsidRDefault="00AF11D5" w:rsidP="00AF11D5">
      <w:pPr>
        <w:pStyle w:val="1a"/>
        <w:numPr>
          <w:ilvl w:val="3"/>
          <w:numId w:val="28"/>
        </w:numPr>
        <w:tabs>
          <w:tab w:val="left" w:pos="284"/>
          <w:tab w:val="left" w:pos="709"/>
          <w:tab w:val="left" w:pos="851"/>
          <w:tab w:val="left" w:pos="993"/>
        </w:tabs>
        <w:ind w:left="0" w:firstLine="0"/>
        <w:jc w:val="both"/>
        <w:rPr>
          <w:rFonts w:ascii="Times New Roman" w:eastAsia="Calibri" w:hAnsi="Times New Roman" w:cs="Times New Roman"/>
        </w:rPr>
      </w:pPr>
      <w:r w:rsidRPr="00E93BF6">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80CB995" w14:textId="77777777" w:rsidR="00AF11D5" w:rsidRPr="00E93BF6"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B387242" w14:textId="77777777" w:rsidR="00AF11D5" w:rsidRPr="00E93BF6"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E93BF6">
        <w:rPr>
          <w:rFonts w:ascii="Times New Roman" w:hAnsi="Times New Roman" w:cs="Times New Roman"/>
          <w:sz w:val="22"/>
          <w:szCs w:val="22"/>
        </w:rPr>
        <w:t>Иные случаи, установленные документацией о конкурентной закупке.</w:t>
      </w:r>
    </w:p>
    <w:p w14:paraId="5F83FB75" w14:textId="77777777" w:rsidR="00AF11D5" w:rsidRPr="00E93BF6"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E93BF6">
        <w:rPr>
          <w:rStyle w:val="afff1"/>
          <w:rFonts w:ascii="Times New Roman" w:eastAsia="Arial Unicode MS" w:hAnsi="Times New Roman" w:cs="Times New Roman"/>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5529B28" w14:textId="77777777" w:rsidR="00AF11D5" w:rsidRPr="00E93BF6"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E93BF6">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D173DB3" w14:textId="77777777" w:rsidR="00AF11D5" w:rsidRPr="00E93BF6"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E93BF6">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FA6D2A4" w14:textId="77777777" w:rsidR="00AF11D5" w:rsidRPr="00E93BF6"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E93BF6">
        <w:rPr>
          <w:rStyle w:val="afff1"/>
          <w:rFonts w:ascii="Times New Roman" w:eastAsia="Arial Unicode MS" w:hAnsi="Times New Roman" w:cs="Times New Roman"/>
          <w:b w:val="0"/>
          <w:color w:val="auto"/>
          <w:sz w:val="22"/>
          <w:szCs w:val="22"/>
        </w:rPr>
        <w:lastRenderedPageBreak/>
        <w:t>Заключить договор с единственным поставщиком (исполнителем, подрядчиком) на условиях документации и проекта договора.</w:t>
      </w:r>
    </w:p>
    <w:p w14:paraId="6DEBDCE1" w14:textId="77777777" w:rsidR="00AF11D5" w:rsidRPr="00E93BF6"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E93BF6">
        <w:rPr>
          <w:rStyle w:val="afff1"/>
          <w:rFonts w:ascii="Times New Roman" w:eastAsia="Arial Unicode MS" w:hAnsi="Times New Roman" w:cs="Times New Roman"/>
          <w:b w:val="0"/>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0C8594F5" w14:textId="77777777" w:rsidR="00AF11D5" w:rsidRPr="00E93BF6"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E93BF6">
        <w:rPr>
          <w:rStyle w:val="afff1"/>
          <w:rFonts w:ascii="Times New Roman" w:eastAsia="Arial Unicode MS" w:hAnsi="Times New Roman" w:cs="Times New Roman"/>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BB04029" w14:textId="77777777" w:rsidR="00AF11D5" w:rsidRPr="00E93BF6"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E93BF6">
        <w:rPr>
          <w:rStyle w:val="afff1"/>
          <w:rFonts w:ascii="Times New Roman" w:eastAsia="Arial Unicode MS" w:hAnsi="Times New Roman" w:cs="Times New Roman"/>
          <w:b w:val="0"/>
          <w:color w:val="auto"/>
          <w:sz w:val="22"/>
          <w:szCs w:val="22"/>
        </w:rPr>
        <w:t>Не заключать договора по итогам закупки.</w:t>
      </w:r>
    </w:p>
    <w:p w14:paraId="339A57D6" w14:textId="77777777" w:rsidR="00AF11D5" w:rsidRPr="00E93BF6" w:rsidRDefault="00AF11D5" w:rsidP="00AF11D5">
      <w:pPr>
        <w:widowControl w:val="0"/>
        <w:tabs>
          <w:tab w:val="left" w:pos="851"/>
          <w:tab w:val="left" w:pos="960"/>
          <w:tab w:val="left" w:pos="1320"/>
          <w:tab w:val="left" w:pos="1701"/>
        </w:tabs>
        <w:jc w:val="both"/>
      </w:pPr>
    </w:p>
    <w:p w14:paraId="7D9A4A3D" w14:textId="77777777" w:rsidR="008E40E2" w:rsidRPr="00E93BF6" w:rsidRDefault="008E40E2" w:rsidP="008E40E2">
      <w:pPr>
        <w:widowControl w:val="0"/>
        <w:tabs>
          <w:tab w:val="left" w:pos="0"/>
        </w:tabs>
        <w:jc w:val="center"/>
        <w:outlineLvl w:val="0"/>
        <w:rPr>
          <w:b/>
          <w:sz w:val="22"/>
          <w:szCs w:val="22"/>
        </w:rPr>
      </w:pPr>
      <w:r w:rsidRPr="00E93BF6">
        <w:rPr>
          <w:b/>
          <w:sz w:val="22"/>
          <w:szCs w:val="22"/>
        </w:rPr>
        <w:t xml:space="preserve">5. Критерии оценки оферт участников, </w:t>
      </w:r>
    </w:p>
    <w:p w14:paraId="231F0D7C" w14:textId="77777777" w:rsidR="008E40E2" w:rsidRPr="00E93BF6" w:rsidRDefault="008E40E2" w:rsidP="008E40E2">
      <w:pPr>
        <w:widowControl w:val="0"/>
        <w:tabs>
          <w:tab w:val="left" w:pos="0"/>
        </w:tabs>
        <w:jc w:val="center"/>
        <w:outlineLvl w:val="0"/>
        <w:rPr>
          <w:b/>
          <w:sz w:val="22"/>
          <w:szCs w:val="22"/>
        </w:rPr>
      </w:pPr>
      <w:r w:rsidRPr="00E93BF6">
        <w:rPr>
          <w:b/>
          <w:sz w:val="22"/>
          <w:szCs w:val="22"/>
        </w:rPr>
        <w:t>порядок оценки и сопоставления оферт участников</w:t>
      </w:r>
    </w:p>
    <w:p w14:paraId="4D6D403F" w14:textId="77777777" w:rsidR="008E40E2" w:rsidRPr="00E93BF6" w:rsidRDefault="008E40E2" w:rsidP="008E40E2">
      <w:pPr>
        <w:widowControl w:val="0"/>
        <w:jc w:val="both"/>
        <w:rPr>
          <w:sz w:val="22"/>
          <w:szCs w:val="22"/>
        </w:rPr>
      </w:pPr>
      <w:r w:rsidRPr="00E93BF6">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46"/>
        <w:gridCol w:w="3611"/>
        <w:gridCol w:w="1443"/>
        <w:gridCol w:w="1415"/>
        <w:gridCol w:w="1414"/>
        <w:gridCol w:w="1622"/>
      </w:tblGrid>
      <w:tr w:rsidR="008E40E2" w:rsidRPr="00E93BF6" w14:paraId="7D756C08" w14:textId="77777777" w:rsidTr="00965F9D">
        <w:trPr>
          <w:cantSplit/>
        </w:trPr>
        <w:tc>
          <w:tcPr>
            <w:tcW w:w="449" w:type="dxa"/>
            <w:tcBorders>
              <w:top w:val="single" w:sz="4" w:space="0" w:color="auto"/>
              <w:left w:val="single" w:sz="4" w:space="0" w:color="auto"/>
              <w:bottom w:val="single" w:sz="4" w:space="0" w:color="auto"/>
              <w:right w:val="single" w:sz="4" w:space="0" w:color="auto"/>
            </w:tcBorders>
            <w:hideMark/>
          </w:tcPr>
          <w:p w14:paraId="73469A9C" w14:textId="77777777" w:rsidR="008E40E2" w:rsidRPr="00E93BF6" w:rsidRDefault="008E40E2" w:rsidP="00D579E6">
            <w:pPr>
              <w:widowControl w:val="0"/>
              <w:tabs>
                <w:tab w:val="num" w:pos="720"/>
              </w:tabs>
              <w:spacing w:line="256" w:lineRule="auto"/>
              <w:jc w:val="both"/>
              <w:rPr>
                <w:sz w:val="22"/>
                <w:szCs w:val="22"/>
                <w:lang w:eastAsia="en-US"/>
              </w:rPr>
            </w:pPr>
            <w:r w:rsidRPr="00E93BF6">
              <w:rPr>
                <w:sz w:val="22"/>
                <w:szCs w:val="22"/>
                <w:lang w:eastAsia="en-US"/>
              </w:rPr>
              <w:t>№ п/п</w:t>
            </w:r>
          </w:p>
        </w:tc>
        <w:tc>
          <w:tcPr>
            <w:tcW w:w="3657" w:type="dxa"/>
            <w:tcBorders>
              <w:top w:val="single" w:sz="4" w:space="0" w:color="auto"/>
              <w:left w:val="single" w:sz="4" w:space="0" w:color="auto"/>
              <w:bottom w:val="single" w:sz="4" w:space="0" w:color="auto"/>
              <w:right w:val="single" w:sz="4" w:space="0" w:color="auto"/>
            </w:tcBorders>
            <w:hideMark/>
          </w:tcPr>
          <w:p w14:paraId="76A637D2" w14:textId="77777777" w:rsidR="008E40E2" w:rsidRPr="00E93BF6" w:rsidRDefault="008E40E2" w:rsidP="00D579E6">
            <w:pPr>
              <w:widowControl w:val="0"/>
              <w:tabs>
                <w:tab w:val="num" w:pos="720"/>
              </w:tabs>
              <w:spacing w:line="256" w:lineRule="auto"/>
              <w:jc w:val="both"/>
              <w:rPr>
                <w:sz w:val="22"/>
                <w:szCs w:val="22"/>
                <w:lang w:eastAsia="en-US"/>
              </w:rPr>
            </w:pPr>
            <w:r w:rsidRPr="00E93BF6">
              <w:rPr>
                <w:sz w:val="22"/>
                <w:szCs w:val="22"/>
                <w:lang w:eastAsia="en-US"/>
              </w:rPr>
              <w:t>Наименование критерия</w:t>
            </w:r>
          </w:p>
        </w:tc>
        <w:tc>
          <w:tcPr>
            <w:tcW w:w="5845" w:type="dxa"/>
            <w:gridSpan w:val="4"/>
            <w:tcBorders>
              <w:top w:val="single" w:sz="4" w:space="0" w:color="auto"/>
              <w:left w:val="single" w:sz="4" w:space="0" w:color="auto"/>
              <w:bottom w:val="single" w:sz="4" w:space="0" w:color="auto"/>
              <w:right w:val="single" w:sz="4" w:space="0" w:color="auto"/>
            </w:tcBorders>
            <w:hideMark/>
          </w:tcPr>
          <w:p w14:paraId="61B87BE2" w14:textId="77777777" w:rsidR="008E40E2" w:rsidRPr="00E93BF6" w:rsidRDefault="008E40E2" w:rsidP="00D579E6">
            <w:pPr>
              <w:widowControl w:val="0"/>
              <w:tabs>
                <w:tab w:val="num" w:pos="720"/>
              </w:tabs>
              <w:spacing w:line="256" w:lineRule="auto"/>
              <w:jc w:val="both"/>
              <w:rPr>
                <w:sz w:val="22"/>
                <w:szCs w:val="22"/>
                <w:lang w:eastAsia="en-US"/>
              </w:rPr>
            </w:pPr>
            <w:r w:rsidRPr="00E93BF6">
              <w:rPr>
                <w:sz w:val="22"/>
                <w:szCs w:val="22"/>
                <w:lang w:eastAsia="en-US"/>
              </w:rPr>
              <w:t>Количество присуждаемых баллов</w:t>
            </w:r>
          </w:p>
        </w:tc>
      </w:tr>
      <w:tr w:rsidR="008E40E2" w:rsidRPr="00E93BF6" w14:paraId="577E5953" w14:textId="77777777" w:rsidTr="00965F9D">
        <w:trPr>
          <w:cantSplit/>
        </w:trPr>
        <w:tc>
          <w:tcPr>
            <w:tcW w:w="449" w:type="dxa"/>
            <w:tcBorders>
              <w:top w:val="single" w:sz="4" w:space="0" w:color="auto"/>
              <w:left w:val="single" w:sz="4" w:space="0" w:color="auto"/>
              <w:bottom w:val="single" w:sz="4" w:space="0" w:color="auto"/>
              <w:right w:val="single" w:sz="4" w:space="0" w:color="auto"/>
            </w:tcBorders>
          </w:tcPr>
          <w:p w14:paraId="1CBE746E" w14:textId="77777777" w:rsidR="008E40E2" w:rsidRPr="00E93BF6" w:rsidRDefault="008E40E2" w:rsidP="00D579E6">
            <w:pPr>
              <w:widowControl w:val="0"/>
              <w:tabs>
                <w:tab w:val="num" w:pos="720"/>
              </w:tabs>
              <w:spacing w:line="256" w:lineRule="auto"/>
              <w:jc w:val="both"/>
              <w:rPr>
                <w:sz w:val="22"/>
                <w:szCs w:val="22"/>
                <w:lang w:eastAsia="en-US"/>
              </w:rPr>
            </w:pPr>
          </w:p>
        </w:tc>
        <w:tc>
          <w:tcPr>
            <w:tcW w:w="3657" w:type="dxa"/>
            <w:tcBorders>
              <w:top w:val="single" w:sz="4" w:space="0" w:color="auto"/>
              <w:left w:val="single" w:sz="4" w:space="0" w:color="auto"/>
              <w:bottom w:val="single" w:sz="4" w:space="0" w:color="auto"/>
              <w:right w:val="single" w:sz="4" w:space="0" w:color="auto"/>
            </w:tcBorders>
            <w:hideMark/>
          </w:tcPr>
          <w:p w14:paraId="51856DD0" w14:textId="77777777" w:rsidR="008E40E2" w:rsidRPr="00E93BF6" w:rsidRDefault="008E40E2" w:rsidP="00D579E6">
            <w:pPr>
              <w:widowControl w:val="0"/>
              <w:tabs>
                <w:tab w:val="num" w:pos="720"/>
              </w:tabs>
              <w:spacing w:line="256" w:lineRule="auto"/>
              <w:jc w:val="both"/>
              <w:rPr>
                <w:sz w:val="22"/>
                <w:szCs w:val="22"/>
                <w:lang w:eastAsia="en-US"/>
              </w:rPr>
            </w:pPr>
            <w:r w:rsidRPr="00E93BF6">
              <w:rPr>
                <w:sz w:val="22"/>
                <w:szCs w:val="22"/>
                <w:lang w:eastAsia="en-US"/>
              </w:rPr>
              <w:t>Ценовые критерии:</w:t>
            </w:r>
          </w:p>
        </w:tc>
        <w:tc>
          <w:tcPr>
            <w:tcW w:w="5845" w:type="dxa"/>
            <w:gridSpan w:val="4"/>
            <w:tcBorders>
              <w:top w:val="single" w:sz="4" w:space="0" w:color="auto"/>
              <w:left w:val="single" w:sz="4" w:space="0" w:color="auto"/>
              <w:bottom w:val="single" w:sz="4" w:space="0" w:color="auto"/>
              <w:right w:val="single" w:sz="4" w:space="0" w:color="auto"/>
            </w:tcBorders>
            <w:hideMark/>
          </w:tcPr>
          <w:p w14:paraId="06D293D7" w14:textId="399B1645" w:rsidR="008E40E2" w:rsidRPr="00E93BF6" w:rsidRDefault="008E40E2" w:rsidP="00D579E6">
            <w:pPr>
              <w:widowControl w:val="0"/>
              <w:tabs>
                <w:tab w:val="num" w:pos="720"/>
              </w:tabs>
              <w:spacing w:line="256" w:lineRule="auto"/>
              <w:jc w:val="both"/>
              <w:rPr>
                <w:sz w:val="22"/>
                <w:szCs w:val="22"/>
                <w:lang w:eastAsia="en-US"/>
              </w:rPr>
            </w:pPr>
            <w:r w:rsidRPr="00E93BF6">
              <w:rPr>
                <w:sz w:val="22"/>
                <w:szCs w:val="22"/>
                <w:lang w:eastAsia="en-US"/>
              </w:rPr>
              <w:t xml:space="preserve">Весовой коэффициент – </w:t>
            </w:r>
            <w:r w:rsidR="004059CC" w:rsidRPr="00E93BF6">
              <w:rPr>
                <w:sz w:val="22"/>
                <w:szCs w:val="22"/>
                <w:lang w:eastAsia="en-US"/>
              </w:rPr>
              <w:t>6</w:t>
            </w:r>
            <w:r w:rsidRPr="00E93BF6">
              <w:rPr>
                <w:sz w:val="22"/>
                <w:szCs w:val="22"/>
                <w:lang w:eastAsia="en-US"/>
              </w:rPr>
              <w:t>0% (</w:t>
            </w:r>
            <w:r w:rsidRPr="00E93BF6">
              <w:rPr>
                <w:i/>
                <w:sz w:val="22"/>
                <w:szCs w:val="22"/>
                <w:lang w:eastAsia="en-US"/>
              </w:rPr>
              <w:t>Ка</w:t>
            </w:r>
            <w:r w:rsidRPr="00E93BF6">
              <w:rPr>
                <w:sz w:val="22"/>
                <w:szCs w:val="22"/>
                <w:lang w:eastAsia="en-US"/>
              </w:rPr>
              <w:t xml:space="preserve"> = 0,</w:t>
            </w:r>
            <w:r w:rsidR="00810718" w:rsidRPr="00E93BF6">
              <w:rPr>
                <w:sz w:val="22"/>
                <w:szCs w:val="22"/>
                <w:lang w:eastAsia="en-US"/>
              </w:rPr>
              <w:t>6</w:t>
            </w:r>
            <w:r w:rsidRPr="00E93BF6">
              <w:rPr>
                <w:sz w:val="22"/>
                <w:szCs w:val="22"/>
                <w:lang w:eastAsia="en-US"/>
              </w:rPr>
              <w:t>)</w:t>
            </w:r>
          </w:p>
        </w:tc>
      </w:tr>
      <w:tr w:rsidR="008E40E2" w:rsidRPr="00E93BF6" w14:paraId="4B5B648D" w14:textId="77777777" w:rsidTr="00965F9D">
        <w:trPr>
          <w:cantSplit/>
        </w:trPr>
        <w:tc>
          <w:tcPr>
            <w:tcW w:w="449" w:type="dxa"/>
            <w:tcBorders>
              <w:top w:val="single" w:sz="4" w:space="0" w:color="auto"/>
              <w:left w:val="single" w:sz="4" w:space="0" w:color="auto"/>
              <w:bottom w:val="single" w:sz="4" w:space="0" w:color="auto"/>
              <w:right w:val="single" w:sz="4" w:space="0" w:color="auto"/>
            </w:tcBorders>
            <w:hideMark/>
          </w:tcPr>
          <w:p w14:paraId="2535A42A" w14:textId="77777777" w:rsidR="008E40E2" w:rsidRPr="00E93BF6" w:rsidRDefault="008E40E2" w:rsidP="00D579E6">
            <w:pPr>
              <w:widowControl w:val="0"/>
              <w:tabs>
                <w:tab w:val="num" w:pos="720"/>
              </w:tabs>
              <w:spacing w:line="256" w:lineRule="auto"/>
              <w:jc w:val="center"/>
              <w:rPr>
                <w:sz w:val="22"/>
                <w:szCs w:val="22"/>
                <w:lang w:eastAsia="en-US"/>
              </w:rPr>
            </w:pPr>
            <w:r w:rsidRPr="00E93BF6">
              <w:rPr>
                <w:sz w:val="22"/>
                <w:szCs w:val="22"/>
                <w:lang w:eastAsia="en-US"/>
              </w:rPr>
              <w:t>1.</w:t>
            </w:r>
          </w:p>
        </w:tc>
        <w:tc>
          <w:tcPr>
            <w:tcW w:w="3657" w:type="dxa"/>
            <w:tcBorders>
              <w:top w:val="single" w:sz="4" w:space="0" w:color="auto"/>
              <w:left w:val="single" w:sz="4" w:space="0" w:color="auto"/>
              <w:bottom w:val="single" w:sz="4" w:space="0" w:color="auto"/>
              <w:right w:val="single" w:sz="4" w:space="0" w:color="auto"/>
            </w:tcBorders>
            <w:hideMark/>
          </w:tcPr>
          <w:p w14:paraId="15E79F06" w14:textId="77777777" w:rsidR="008E40E2" w:rsidRPr="00E93BF6" w:rsidRDefault="008E40E2" w:rsidP="00D579E6">
            <w:pPr>
              <w:widowControl w:val="0"/>
              <w:tabs>
                <w:tab w:val="num" w:pos="720"/>
              </w:tabs>
              <w:spacing w:line="256" w:lineRule="auto"/>
              <w:jc w:val="both"/>
              <w:rPr>
                <w:sz w:val="22"/>
                <w:szCs w:val="22"/>
                <w:lang w:val="en-US" w:eastAsia="en-US"/>
              </w:rPr>
            </w:pPr>
            <w:r w:rsidRPr="00E93BF6">
              <w:rPr>
                <w:sz w:val="22"/>
                <w:szCs w:val="22"/>
                <w:lang w:eastAsia="en-US"/>
              </w:rPr>
              <w:t>Цена договора (</w:t>
            </w:r>
            <w:r w:rsidRPr="00E93BF6">
              <w:rPr>
                <w:i/>
                <w:sz w:val="22"/>
                <w:szCs w:val="22"/>
                <w:lang w:val="en-US" w:eastAsia="en-US"/>
              </w:rPr>
              <w:t>Rai</w:t>
            </w:r>
            <w:r w:rsidRPr="00E93BF6">
              <w:rPr>
                <w:sz w:val="22"/>
                <w:szCs w:val="22"/>
                <w:lang w:val="en-US" w:eastAsia="en-US"/>
              </w:rPr>
              <w:t>)</w:t>
            </w:r>
          </w:p>
        </w:tc>
        <w:tc>
          <w:tcPr>
            <w:tcW w:w="5845" w:type="dxa"/>
            <w:gridSpan w:val="4"/>
            <w:tcBorders>
              <w:top w:val="single" w:sz="4" w:space="0" w:color="auto"/>
              <w:left w:val="single" w:sz="4" w:space="0" w:color="auto"/>
              <w:bottom w:val="single" w:sz="4" w:space="0" w:color="auto"/>
              <w:right w:val="single" w:sz="4" w:space="0" w:color="auto"/>
            </w:tcBorders>
            <w:hideMark/>
          </w:tcPr>
          <w:p w14:paraId="71CC72C2" w14:textId="77777777" w:rsidR="008E40E2" w:rsidRPr="00E93BF6" w:rsidRDefault="008E40E2" w:rsidP="00D579E6">
            <w:pPr>
              <w:spacing w:line="256" w:lineRule="auto"/>
              <w:rPr>
                <w:sz w:val="22"/>
                <w:szCs w:val="22"/>
                <w:lang w:eastAsia="en-US"/>
              </w:rPr>
            </w:pPr>
            <w:r w:rsidRPr="00E93BF6">
              <w:rPr>
                <w:sz w:val="22"/>
                <w:szCs w:val="22"/>
                <w:lang w:eastAsia="en-US"/>
              </w:rPr>
              <w:t>Определяется по формуле.</w:t>
            </w:r>
          </w:p>
        </w:tc>
      </w:tr>
      <w:tr w:rsidR="008E40E2" w:rsidRPr="00E93BF6" w14:paraId="5EEC8623" w14:textId="77777777" w:rsidTr="00965F9D">
        <w:trPr>
          <w:cantSplit/>
        </w:trPr>
        <w:tc>
          <w:tcPr>
            <w:tcW w:w="449" w:type="dxa"/>
            <w:tcBorders>
              <w:top w:val="single" w:sz="4" w:space="0" w:color="auto"/>
              <w:left w:val="single" w:sz="4" w:space="0" w:color="auto"/>
              <w:bottom w:val="single" w:sz="4" w:space="0" w:color="auto"/>
              <w:right w:val="single" w:sz="4" w:space="0" w:color="auto"/>
            </w:tcBorders>
          </w:tcPr>
          <w:p w14:paraId="0C2D5A9B" w14:textId="77777777" w:rsidR="008E40E2" w:rsidRPr="00E93BF6" w:rsidRDefault="008E40E2" w:rsidP="00D579E6">
            <w:pPr>
              <w:widowControl w:val="0"/>
              <w:tabs>
                <w:tab w:val="num" w:pos="720"/>
              </w:tabs>
              <w:spacing w:line="256" w:lineRule="auto"/>
              <w:jc w:val="center"/>
              <w:rPr>
                <w:sz w:val="22"/>
                <w:szCs w:val="22"/>
                <w:lang w:eastAsia="en-US"/>
              </w:rPr>
            </w:pPr>
          </w:p>
        </w:tc>
        <w:tc>
          <w:tcPr>
            <w:tcW w:w="3657" w:type="dxa"/>
            <w:tcBorders>
              <w:top w:val="single" w:sz="4" w:space="0" w:color="auto"/>
              <w:left w:val="single" w:sz="4" w:space="0" w:color="auto"/>
              <w:bottom w:val="single" w:sz="4" w:space="0" w:color="auto"/>
              <w:right w:val="single" w:sz="4" w:space="0" w:color="auto"/>
            </w:tcBorders>
            <w:hideMark/>
          </w:tcPr>
          <w:p w14:paraId="42F99691" w14:textId="77777777" w:rsidR="008E40E2" w:rsidRPr="00E93BF6" w:rsidRDefault="008E40E2" w:rsidP="00D579E6">
            <w:pPr>
              <w:widowControl w:val="0"/>
              <w:tabs>
                <w:tab w:val="num" w:pos="720"/>
              </w:tabs>
              <w:spacing w:line="256" w:lineRule="auto"/>
              <w:jc w:val="both"/>
              <w:rPr>
                <w:sz w:val="22"/>
                <w:szCs w:val="22"/>
                <w:lang w:eastAsia="en-US"/>
              </w:rPr>
            </w:pPr>
            <w:r w:rsidRPr="00E93BF6">
              <w:rPr>
                <w:sz w:val="22"/>
                <w:szCs w:val="22"/>
                <w:lang w:eastAsia="en-US"/>
              </w:rPr>
              <w:t>Неценовые критерии:</w:t>
            </w:r>
          </w:p>
        </w:tc>
        <w:tc>
          <w:tcPr>
            <w:tcW w:w="5845" w:type="dxa"/>
            <w:gridSpan w:val="4"/>
            <w:tcBorders>
              <w:top w:val="single" w:sz="4" w:space="0" w:color="auto"/>
              <w:left w:val="single" w:sz="4" w:space="0" w:color="auto"/>
              <w:bottom w:val="single" w:sz="4" w:space="0" w:color="auto"/>
              <w:right w:val="single" w:sz="4" w:space="0" w:color="auto"/>
            </w:tcBorders>
            <w:hideMark/>
          </w:tcPr>
          <w:p w14:paraId="7C122398" w14:textId="0950D0DB" w:rsidR="008E40E2" w:rsidRPr="00E93BF6" w:rsidRDefault="008E40E2" w:rsidP="00D579E6">
            <w:pPr>
              <w:widowControl w:val="0"/>
              <w:tabs>
                <w:tab w:val="num" w:pos="720"/>
              </w:tabs>
              <w:spacing w:line="256" w:lineRule="auto"/>
              <w:jc w:val="both"/>
              <w:rPr>
                <w:sz w:val="22"/>
                <w:szCs w:val="22"/>
                <w:lang w:eastAsia="en-US"/>
              </w:rPr>
            </w:pPr>
            <w:r w:rsidRPr="00E93BF6">
              <w:rPr>
                <w:sz w:val="22"/>
                <w:szCs w:val="22"/>
                <w:lang w:eastAsia="en-US"/>
              </w:rPr>
              <w:t xml:space="preserve">Весовой коэффициент – </w:t>
            </w:r>
            <w:r w:rsidR="004059CC" w:rsidRPr="00E93BF6">
              <w:rPr>
                <w:sz w:val="22"/>
                <w:szCs w:val="22"/>
                <w:lang w:eastAsia="en-US"/>
              </w:rPr>
              <w:t>4</w:t>
            </w:r>
            <w:r w:rsidRPr="00E93BF6">
              <w:rPr>
                <w:sz w:val="22"/>
                <w:szCs w:val="22"/>
                <w:lang w:eastAsia="en-US"/>
              </w:rPr>
              <w:t>0% (</w:t>
            </w:r>
            <w:r w:rsidRPr="00E93BF6">
              <w:rPr>
                <w:i/>
                <w:sz w:val="22"/>
                <w:szCs w:val="22"/>
                <w:lang w:eastAsia="en-US"/>
              </w:rPr>
              <w:t>К</w:t>
            </w:r>
            <w:r w:rsidRPr="00E93BF6">
              <w:rPr>
                <w:i/>
                <w:sz w:val="22"/>
                <w:szCs w:val="22"/>
                <w:lang w:val="en-US" w:eastAsia="en-US"/>
              </w:rPr>
              <w:t>b</w:t>
            </w:r>
            <w:r w:rsidRPr="00E93BF6">
              <w:rPr>
                <w:sz w:val="22"/>
                <w:szCs w:val="22"/>
                <w:lang w:eastAsia="en-US"/>
              </w:rPr>
              <w:t xml:space="preserve"> = 0,</w:t>
            </w:r>
            <w:r w:rsidR="00810718" w:rsidRPr="00E93BF6">
              <w:rPr>
                <w:sz w:val="22"/>
                <w:szCs w:val="22"/>
                <w:lang w:eastAsia="en-US"/>
              </w:rPr>
              <w:t>4</w:t>
            </w:r>
            <w:r w:rsidRPr="00E93BF6">
              <w:rPr>
                <w:sz w:val="22"/>
                <w:szCs w:val="22"/>
                <w:lang w:eastAsia="en-US"/>
              </w:rPr>
              <w:t>)</w:t>
            </w:r>
          </w:p>
        </w:tc>
      </w:tr>
      <w:tr w:rsidR="008E40E2" w:rsidRPr="00E93BF6" w14:paraId="72F2E916" w14:textId="77777777" w:rsidTr="00965F9D">
        <w:trPr>
          <w:cantSplit/>
          <w:trHeight w:val="221"/>
        </w:trPr>
        <w:tc>
          <w:tcPr>
            <w:tcW w:w="449" w:type="dxa"/>
            <w:vMerge w:val="restart"/>
            <w:tcBorders>
              <w:top w:val="single" w:sz="4" w:space="0" w:color="auto"/>
              <w:left w:val="single" w:sz="4" w:space="0" w:color="auto"/>
              <w:bottom w:val="single" w:sz="4" w:space="0" w:color="auto"/>
              <w:right w:val="single" w:sz="4" w:space="0" w:color="auto"/>
            </w:tcBorders>
            <w:hideMark/>
          </w:tcPr>
          <w:p w14:paraId="32E2D9BD" w14:textId="77777777" w:rsidR="008E40E2" w:rsidRPr="00E93BF6" w:rsidRDefault="008E40E2" w:rsidP="00D579E6">
            <w:pPr>
              <w:widowControl w:val="0"/>
              <w:tabs>
                <w:tab w:val="num" w:pos="720"/>
              </w:tabs>
              <w:spacing w:line="256" w:lineRule="auto"/>
              <w:jc w:val="center"/>
              <w:rPr>
                <w:sz w:val="22"/>
                <w:szCs w:val="22"/>
                <w:lang w:eastAsia="en-US"/>
              </w:rPr>
            </w:pPr>
            <w:r w:rsidRPr="00E93BF6">
              <w:rPr>
                <w:sz w:val="22"/>
                <w:szCs w:val="22"/>
                <w:lang w:eastAsia="en-US"/>
              </w:rPr>
              <w:t>2.</w:t>
            </w:r>
          </w:p>
        </w:tc>
        <w:tc>
          <w:tcPr>
            <w:tcW w:w="3657" w:type="dxa"/>
            <w:vMerge w:val="restart"/>
            <w:tcBorders>
              <w:top w:val="single" w:sz="4" w:space="0" w:color="auto"/>
              <w:left w:val="single" w:sz="4" w:space="0" w:color="auto"/>
              <w:bottom w:val="single" w:sz="4" w:space="0" w:color="auto"/>
              <w:right w:val="single" w:sz="4" w:space="0" w:color="auto"/>
            </w:tcBorders>
            <w:hideMark/>
          </w:tcPr>
          <w:p w14:paraId="43C7E627" w14:textId="77777777" w:rsidR="008E40E2" w:rsidRPr="00E93BF6" w:rsidRDefault="008E40E2" w:rsidP="00D579E6">
            <w:pPr>
              <w:widowControl w:val="0"/>
              <w:tabs>
                <w:tab w:val="num" w:pos="720"/>
              </w:tabs>
              <w:spacing w:line="256" w:lineRule="auto"/>
              <w:jc w:val="both"/>
              <w:rPr>
                <w:sz w:val="22"/>
                <w:szCs w:val="22"/>
                <w:lang w:eastAsia="en-US"/>
              </w:rPr>
            </w:pPr>
            <w:r w:rsidRPr="00E93BF6">
              <w:rPr>
                <w:sz w:val="22"/>
                <w:szCs w:val="22"/>
                <w:lang w:eastAsia="en-US"/>
              </w:rPr>
              <w:t>Срок поставки товаров, выполнения работ, оказания услуг (</w:t>
            </w:r>
            <w:proofErr w:type="spellStart"/>
            <w:r w:rsidRPr="00E93BF6">
              <w:rPr>
                <w:i/>
                <w:sz w:val="22"/>
                <w:szCs w:val="22"/>
                <w:lang w:val="en-US" w:eastAsia="en-US"/>
              </w:rPr>
              <w:t>Rbi</w:t>
            </w:r>
            <w:proofErr w:type="spellEnd"/>
            <w:r w:rsidRPr="00E93BF6">
              <w:rPr>
                <w:sz w:val="22"/>
                <w:szCs w:val="22"/>
                <w:lang w:eastAsia="en-US"/>
              </w:rPr>
              <w:t>)</w:t>
            </w:r>
          </w:p>
        </w:tc>
        <w:tc>
          <w:tcPr>
            <w:tcW w:w="2770" w:type="dxa"/>
            <w:gridSpan w:val="2"/>
            <w:tcBorders>
              <w:top w:val="single" w:sz="4" w:space="0" w:color="auto"/>
              <w:left w:val="single" w:sz="4" w:space="0" w:color="auto"/>
              <w:bottom w:val="single" w:sz="4" w:space="0" w:color="auto"/>
              <w:right w:val="single" w:sz="4" w:space="0" w:color="auto"/>
            </w:tcBorders>
            <w:hideMark/>
          </w:tcPr>
          <w:p w14:paraId="66D52C60" w14:textId="77777777" w:rsidR="008E40E2" w:rsidRPr="00E93BF6" w:rsidRDefault="008E40E2" w:rsidP="00D579E6">
            <w:pPr>
              <w:suppressAutoHyphens/>
              <w:snapToGrid w:val="0"/>
              <w:spacing w:line="256" w:lineRule="auto"/>
              <w:jc w:val="center"/>
              <w:rPr>
                <w:sz w:val="22"/>
                <w:szCs w:val="22"/>
                <w:lang w:eastAsia="en-US"/>
              </w:rPr>
            </w:pPr>
            <w:r w:rsidRPr="00E93BF6">
              <w:rPr>
                <w:sz w:val="22"/>
                <w:szCs w:val="22"/>
                <w:lang w:eastAsia="en-US"/>
              </w:rPr>
              <w:t>Менее сроков, установленных техническим заданием</w:t>
            </w:r>
          </w:p>
        </w:tc>
        <w:tc>
          <w:tcPr>
            <w:tcW w:w="3075" w:type="dxa"/>
            <w:gridSpan w:val="2"/>
            <w:tcBorders>
              <w:top w:val="single" w:sz="4" w:space="0" w:color="auto"/>
              <w:left w:val="single" w:sz="4" w:space="0" w:color="auto"/>
              <w:bottom w:val="single" w:sz="4" w:space="0" w:color="auto"/>
              <w:right w:val="single" w:sz="4" w:space="0" w:color="auto"/>
            </w:tcBorders>
            <w:hideMark/>
          </w:tcPr>
          <w:p w14:paraId="1B144049" w14:textId="77777777" w:rsidR="008E40E2" w:rsidRPr="00E93BF6" w:rsidRDefault="008E40E2" w:rsidP="00D579E6">
            <w:pPr>
              <w:suppressAutoHyphens/>
              <w:snapToGrid w:val="0"/>
              <w:spacing w:line="256" w:lineRule="auto"/>
              <w:jc w:val="center"/>
              <w:rPr>
                <w:sz w:val="22"/>
                <w:szCs w:val="22"/>
                <w:lang w:eastAsia="en-US"/>
              </w:rPr>
            </w:pPr>
            <w:r w:rsidRPr="00E93BF6">
              <w:rPr>
                <w:sz w:val="22"/>
                <w:szCs w:val="22"/>
                <w:lang w:eastAsia="en-US"/>
              </w:rPr>
              <w:t>Согласно срокам, установленным техническим заданием</w:t>
            </w:r>
          </w:p>
        </w:tc>
      </w:tr>
      <w:tr w:rsidR="008E40E2" w:rsidRPr="00E93BF6" w14:paraId="0E031C04" w14:textId="77777777" w:rsidTr="00965F9D">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4F683" w14:textId="77777777" w:rsidR="008E40E2" w:rsidRPr="00E93BF6" w:rsidRDefault="008E40E2" w:rsidP="00D579E6">
            <w:pPr>
              <w:spacing w:line="256" w:lineRule="auto"/>
              <w:rPr>
                <w:sz w:val="22"/>
                <w:szCs w:val="22"/>
                <w:lang w:eastAsia="en-US"/>
              </w:rPr>
            </w:pPr>
          </w:p>
        </w:tc>
        <w:tc>
          <w:tcPr>
            <w:tcW w:w="3657" w:type="dxa"/>
            <w:vMerge/>
            <w:tcBorders>
              <w:top w:val="single" w:sz="4" w:space="0" w:color="auto"/>
              <w:left w:val="single" w:sz="4" w:space="0" w:color="auto"/>
              <w:bottom w:val="single" w:sz="4" w:space="0" w:color="auto"/>
              <w:right w:val="single" w:sz="4" w:space="0" w:color="auto"/>
            </w:tcBorders>
            <w:vAlign w:val="center"/>
            <w:hideMark/>
          </w:tcPr>
          <w:p w14:paraId="49D1F3CE" w14:textId="77777777" w:rsidR="008E40E2" w:rsidRPr="00E93BF6" w:rsidRDefault="008E40E2" w:rsidP="00D579E6">
            <w:pPr>
              <w:spacing w:line="256" w:lineRule="auto"/>
              <w:rPr>
                <w:sz w:val="22"/>
                <w:szCs w:val="22"/>
                <w:lang w:eastAsia="en-US"/>
              </w:rPr>
            </w:pPr>
          </w:p>
        </w:tc>
        <w:tc>
          <w:tcPr>
            <w:tcW w:w="2770" w:type="dxa"/>
            <w:gridSpan w:val="2"/>
            <w:tcBorders>
              <w:top w:val="single" w:sz="4" w:space="0" w:color="auto"/>
              <w:left w:val="single" w:sz="4" w:space="0" w:color="auto"/>
              <w:bottom w:val="single" w:sz="4" w:space="0" w:color="auto"/>
              <w:right w:val="single" w:sz="4" w:space="0" w:color="auto"/>
            </w:tcBorders>
            <w:hideMark/>
          </w:tcPr>
          <w:p w14:paraId="1682F530" w14:textId="77777777" w:rsidR="008E40E2" w:rsidRPr="00E93BF6" w:rsidRDefault="008E40E2" w:rsidP="00D579E6">
            <w:pPr>
              <w:suppressAutoHyphens/>
              <w:snapToGrid w:val="0"/>
              <w:spacing w:line="256" w:lineRule="auto"/>
              <w:jc w:val="center"/>
              <w:rPr>
                <w:sz w:val="22"/>
                <w:szCs w:val="22"/>
                <w:lang w:eastAsia="en-US"/>
              </w:rPr>
            </w:pPr>
            <w:r w:rsidRPr="00E93BF6">
              <w:rPr>
                <w:sz w:val="22"/>
                <w:szCs w:val="22"/>
                <w:lang w:eastAsia="en-US"/>
              </w:rPr>
              <w:t>15 баллов</w:t>
            </w:r>
          </w:p>
        </w:tc>
        <w:tc>
          <w:tcPr>
            <w:tcW w:w="3075" w:type="dxa"/>
            <w:gridSpan w:val="2"/>
            <w:tcBorders>
              <w:top w:val="single" w:sz="4" w:space="0" w:color="auto"/>
              <w:left w:val="single" w:sz="4" w:space="0" w:color="auto"/>
              <w:bottom w:val="single" w:sz="4" w:space="0" w:color="auto"/>
              <w:right w:val="single" w:sz="4" w:space="0" w:color="auto"/>
            </w:tcBorders>
            <w:hideMark/>
          </w:tcPr>
          <w:p w14:paraId="3904F3A0" w14:textId="77777777" w:rsidR="008E40E2" w:rsidRPr="00E93BF6" w:rsidRDefault="008E40E2" w:rsidP="00D579E6">
            <w:pPr>
              <w:suppressAutoHyphens/>
              <w:snapToGrid w:val="0"/>
              <w:spacing w:line="256" w:lineRule="auto"/>
              <w:jc w:val="center"/>
              <w:rPr>
                <w:sz w:val="22"/>
                <w:szCs w:val="22"/>
                <w:lang w:eastAsia="en-US"/>
              </w:rPr>
            </w:pPr>
            <w:r w:rsidRPr="00E93BF6">
              <w:rPr>
                <w:sz w:val="22"/>
                <w:szCs w:val="22"/>
                <w:lang w:eastAsia="en-US"/>
              </w:rPr>
              <w:t>5 баллов</w:t>
            </w:r>
          </w:p>
        </w:tc>
      </w:tr>
      <w:tr w:rsidR="008E40E2" w:rsidRPr="00E93BF6" w14:paraId="1E82F85D" w14:textId="77777777" w:rsidTr="00965F9D">
        <w:trPr>
          <w:cantSplit/>
          <w:trHeight w:val="292"/>
        </w:trPr>
        <w:tc>
          <w:tcPr>
            <w:tcW w:w="449" w:type="dxa"/>
            <w:vMerge w:val="restart"/>
            <w:tcBorders>
              <w:top w:val="single" w:sz="4" w:space="0" w:color="auto"/>
              <w:left w:val="single" w:sz="4" w:space="0" w:color="auto"/>
              <w:bottom w:val="single" w:sz="4" w:space="0" w:color="auto"/>
              <w:right w:val="single" w:sz="4" w:space="0" w:color="auto"/>
            </w:tcBorders>
            <w:hideMark/>
          </w:tcPr>
          <w:p w14:paraId="28568598" w14:textId="77777777" w:rsidR="008E40E2" w:rsidRPr="00E93BF6" w:rsidRDefault="008E40E2" w:rsidP="00D579E6">
            <w:pPr>
              <w:widowControl w:val="0"/>
              <w:tabs>
                <w:tab w:val="num" w:pos="720"/>
              </w:tabs>
              <w:spacing w:line="256" w:lineRule="auto"/>
              <w:jc w:val="center"/>
              <w:rPr>
                <w:sz w:val="22"/>
                <w:szCs w:val="22"/>
                <w:lang w:eastAsia="en-US"/>
              </w:rPr>
            </w:pPr>
            <w:r w:rsidRPr="00E93BF6">
              <w:rPr>
                <w:sz w:val="22"/>
                <w:szCs w:val="22"/>
                <w:lang w:eastAsia="en-US"/>
              </w:rPr>
              <w:t>3.</w:t>
            </w:r>
          </w:p>
        </w:tc>
        <w:tc>
          <w:tcPr>
            <w:tcW w:w="3657" w:type="dxa"/>
            <w:vMerge w:val="restart"/>
            <w:tcBorders>
              <w:top w:val="single" w:sz="4" w:space="0" w:color="auto"/>
              <w:left w:val="single" w:sz="4" w:space="0" w:color="auto"/>
              <w:bottom w:val="single" w:sz="4" w:space="0" w:color="auto"/>
              <w:right w:val="single" w:sz="4" w:space="0" w:color="auto"/>
            </w:tcBorders>
            <w:hideMark/>
          </w:tcPr>
          <w:p w14:paraId="1A4FDE48" w14:textId="77777777" w:rsidR="008E40E2" w:rsidRPr="00E93BF6" w:rsidRDefault="008E40E2" w:rsidP="00D579E6">
            <w:pPr>
              <w:widowControl w:val="0"/>
              <w:tabs>
                <w:tab w:val="num" w:pos="720"/>
              </w:tabs>
              <w:spacing w:line="256" w:lineRule="auto"/>
              <w:jc w:val="both"/>
              <w:rPr>
                <w:sz w:val="22"/>
                <w:szCs w:val="22"/>
                <w:lang w:eastAsia="en-US"/>
              </w:rPr>
            </w:pPr>
            <w:r w:rsidRPr="00E93BF6">
              <w:rPr>
                <w:sz w:val="22"/>
                <w:szCs w:val="22"/>
                <w:lang w:eastAsia="en-US"/>
              </w:rPr>
              <w:t>Стаж работы на рынке (</w:t>
            </w:r>
            <w:proofErr w:type="spellStart"/>
            <w:r w:rsidRPr="00E93BF6">
              <w:rPr>
                <w:i/>
                <w:sz w:val="22"/>
                <w:szCs w:val="22"/>
                <w:lang w:val="en-US" w:eastAsia="en-US"/>
              </w:rPr>
              <w:t>Rci</w:t>
            </w:r>
            <w:proofErr w:type="spellEnd"/>
            <w:r w:rsidRPr="00E93BF6">
              <w:rPr>
                <w:sz w:val="22"/>
                <w:szCs w:val="22"/>
                <w:lang w:eastAsia="en-US"/>
              </w:rPr>
              <w:t>)</w:t>
            </w:r>
          </w:p>
        </w:tc>
        <w:tc>
          <w:tcPr>
            <w:tcW w:w="2770" w:type="dxa"/>
            <w:gridSpan w:val="2"/>
            <w:tcBorders>
              <w:top w:val="single" w:sz="4" w:space="0" w:color="auto"/>
              <w:left w:val="single" w:sz="4" w:space="0" w:color="auto"/>
              <w:bottom w:val="single" w:sz="4" w:space="0" w:color="auto"/>
              <w:right w:val="single" w:sz="4" w:space="0" w:color="auto"/>
            </w:tcBorders>
            <w:hideMark/>
          </w:tcPr>
          <w:p w14:paraId="050F1D44" w14:textId="7ABAB993" w:rsidR="008E40E2" w:rsidRPr="00E93BF6" w:rsidRDefault="008E40E2" w:rsidP="00D579E6">
            <w:pPr>
              <w:spacing w:line="256" w:lineRule="auto"/>
              <w:jc w:val="center"/>
              <w:rPr>
                <w:sz w:val="22"/>
                <w:szCs w:val="22"/>
                <w:lang w:eastAsia="en-US"/>
              </w:rPr>
            </w:pPr>
            <w:r w:rsidRPr="00E93BF6">
              <w:rPr>
                <w:sz w:val="22"/>
                <w:szCs w:val="22"/>
                <w:lang w:eastAsia="en-US"/>
              </w:rPr>
              <w:t xml:space="preserve">до </w:t>
            </w:r>
            <w:r w:rsidR="004059CC" w:rsidRPr="00E93BF6">
              <w:rPr>
                <w:sz w:val="22"/>
                <w:szCs w:val="22"/>
                <w:lang w:eastAsia="en-US"/>
              </w:rPr>
              <w:t>3</w:t>
            </w:r>
            <w:r w:rsidRPr="00E93BF6">
              <w:rPr>
                <w:sz w:val="22"/>
                <w:szCs w:val="22"/>
                <w:lang w:eastAsia="en-US"/>
              </w:rPr>
              <w:t xml:space="preserve"> лет</w:t>
            </w:r>
          </w:p>
        </w:tc>
        <w:tc>
          <w:tcPr>
            <w:tcW w:w="3075" w:type="dxa"/>
            <w:gridSpan w:val="2"/>
            <w:tcBorders>
              <w:top w:val="single" w:sz="4" w:space="0" w:color="auto"/>
              <w:left w:val="single" w:sz="4" w:space="0" w:color="auto"/>
              <w:bottom w:val="single" w:sz="4" w:space="0" w:color="auto"/>
              <w:right w:val="single" w:sz="4" w:space="0" w:color="auto"/>
            </w:tcBorders>
            <w:hideMark/>
          </w:tcPr>
          <w:p w14:paraId="2FE27A84" w14:textId="683776B5" w:rsidR="008E40E2" w:rsidRPr="00E93BF6" w:rsidRDefault="008E40E2" w:rsidP="00D579E6">
            <w:pPr>
              <w:spacing w:line="256" w:lineRule="auto"/>
              <w:jc w:val="center"/>
              <w:rPr>
                <w:sz w:val="22"/>
                <w:szCs w:val="22"/>
                <w:lang w:eastAsia="en-US"/>
              </w:rPr>
            </w:pPr>
            <w:r w:rsidRPr="00E93BF6">
              <w:rPr>
                <w:sz w:val="22"/>
                <w:szCs w:val="22"/>
                <w:lang w:eastAsia="en-US"/>
              </w:rPr>
              <w:t xml:space="preserve">свыше </w:t>
            </w:r>
            <w:r w:rsidR="004059CC" w:rsidRPr="00E93BF6">
              <w:rPr>
                <w:sz w:val="22"/>
                <w:szCs w:val="22"/>
                <w:lang w:eastAsia="en-US"/>
              </w:rPr>
              <w:t>3</w:t>
            </w:r>
            <w:r w:rsidRPr="00E93BF6">
              <w:rPr>
                <w:sz w:val="22"/>
                <w:szCs w:val="22"/>
                <w:lang w:eastAsia="en-US"/>
              </w:rPr>
              <w:t xml:space="preserve"> лет</w:t>
            </w:r>
          </w:p>
        </w:tc>
      </w:tr>
      <w:tr w:rsidR="008E40E2" w:rsidRPr="00E93BF6" w14:paraId="46F8AD3B" w14:textId="77777777" w:rsidTr="00965F9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EDC88" w14:textId="77777777" w:rsidR="008E40E2" w:rsidRPr="00E93BF6" w:rsidRDefault="008E40E2" w:rsidP="00D579E6">
            <w:pPr>
              <w:spacing w:line="256" w:lineRule="auto"/>
              <w:rPr>
                <w:sz w:val="22"/>
                <w:szCs w:val="22"/>
                <w:lang w:eastAsia="en-US"/>
              </w:rPr>
            </w:pPr>
          </w:p>
        </w:tc>
        <w:tc>
          <w:tcPr>
            <w:tcW w:w="3657" w:type="dxa"/>
            <w:vMerge/>
            <w:tcBorders>
              <w:top w:val="single" w:sz="4" w:space="0" w:color="auto"/>
              <w:left w:val="single" w:sz="4" w:space="0" w:color="auto"/>
              <w:bottom w:val="single" w:sz="4" w:space="0" w:color="auto"/>
              <w:right w:val="single" w:sz="4" w:space="0" w:color="auto"/>
            </w:tcBorders>
            <w:vAlign w:val="center"/>
            <w:hideMark/>
          </w:tcPr>
          <w:p w14:paraId="1ADF1198" w14:textId="77777777" w:rsidR="008E40E2" w:rsidRPr="00E93BF6" w:rsidRDefault="008E40E2" w:rsidP="00D579E6">
            <w:pPr>
              <w:spacing w:line="256" w:lineRule="auto"/>
              <w:rPr>
                <w:sz w:val="22"/>
                <w:szCs w:val="22"/>
                <w:lang w:eastAsia="en-US"/>
              </w:rPr>
            </w:pPr>
          </w:p>
        </w:tc>
        <w:tc>
          <w:tcPr>
            <w:tcW w:w="2770" w:type="dxa"/>
            <w:gridSpan w:val="2"/>
            <w:tcBorders>
              <w:top w:val="single" w:sz="4" w:space="0" w:color="auto"/>
              <w:left w:val="single" w:sz="4" w:space="0" w:color="auto"/>
              <w:bottom w:val="single" w:sz="4" w:space="0" w:color="auto"/>
              <w:right w:val="single" w:sz="4" w:space="0" w:color="auto"/>
            </w:tcBorders>
            <w:hideMark/>
          </w:tcPr>
          <w:p w14:paraId="7AB2B2EE" w14:textId="45629D13" w:rsidR="008E40E2" w:rsidRPr="00E93BF6" w:rsidRDefault="000237F0" w:rsidP="00D579E6">
            <w:pPr>
              <w:widowControl w:val="0"/>
              <w:tabs>
                <w:tab w:val="num" w:pos="720"/>
              </w:tabs>
              <w:spacing w:line="256" w:lineRule="auto"/>
              <w:jc w:val="center"/>
              <w:rPr>
                <w:sz w:val="22"/>
                <w:szCs w:val="22"/>
                <w:lang w:eastAsia="en-US"/>
              </w:rPr>
            </w:pPr>
            <w:r w:rsidRPr="00E93BF6">
              <w:rPr>
                <w:sz w:val="22"/>
                <w:szCs w:val="22"/>
                <w:lang w:eastAsia="en-US"/>
              </w:rPr>
              <w:t>5</w:t>
            </w:r>
            <w:r w:rsidR="008E40E2" w:rsidRPr="00E93BF6">
              <w:rPr>
                <w:sz w:val="22"/>
                <w:szCs w:val="22"/>
                <w:lang w:eastAsia="en-US"/>
              </w:rPr>
              <w:t xml:space="preserve"> баллов</w:t>
            </w:r>
          </w:p>
        </w:tc>
        <w:tc>
          <w:tcPr>
            <w:tcW w:w="3075" w:type="dxa"/>
            <w:gridSpan w:val="2"/>
            <w:tcBorders>
              <w:top w:val="single" w:sz="4" w:space="0" w:color="auto"/>
              <w:left w:val="single" w:sz="4" w:space="0" w:color="auto"/>
              <w:bottom w:val="single" w:sz="4" w:space="0" w:color="auto"/>
              <w:right w:val="single" w:sz="4" w:space="0" w:color="auto"/>
            </w:tcBorders>
            <w:hideMark/>
          </w:tcPr>
          <w:p w14:paraId="348755F0" w14:textId="4AD0C694" w:rsidR="008E40E2" w:rsidRPr="00E93BF6" w:rsidRDefault="000237F0" w:rsidP="00D579E6">
            <w:pPr>
              <w:widowControl w:val="0"/>
              <w:tabs>
                <w:tab w:val="num" w:pos="720"/>
              </w:tabs>
              <w:spacing w:line="256" w:lineRule="auto"/>
              <w:jc w:val="center"/>
              <w:rPr>
                <w:sz w:val="22"/>
                <w:szCs w:val="22"/>
                <w:lang w:eastAsia="en-US"/>
              </w:rPr>
            </w:pPr>
            <w:r w:rsidRPr="00E93BF6">
              <w:rPr>
                <w:sz w:val="22"/>
                <w:szCs w:val="22"/>
                <w:lang w:eastAsia="en-US"/>
              </w:rPr>
              <w:t>10</w:t>
            </w:r>
            <w:r w:rsidR="008E40E2" w:rsidRPr="00E93BF6">
              <w:rPr>
                <w:sz w:val="22"/>
                <w:szCs w:val="22"/>
                <w:lang w:eastAsia="en-US"/>
              </w:rPr>
              <w:t xml:space="preserve"> баллов</w:t>
            </w:r>
          </w:p>
        </w:tc>
      </w:tr>
      <w:tr w:rsidR="008E40E2" w:rsidRPr="00E93BF6" w14:paraId="42DB4BAB" w14:textId="77777777" w:rsidTr="00965F9D">
        <w:trPr>
          <w:cantSplit/>
        </w:trPr>
        <w:tc>
          <w:tcPr>
            <w:tcW w:w="449" w:type="dxa"/>
            <w:vMerge w:val="restart"/>
            <w:tcBorders>
              <w:top w:val="single" w:sz="4" w:space="0" w:color="auto"/>
              <w:left w:val="single" w:sz="4" w:space="0" w:color="auto"/>
              <w:bottom w:val="single" w:sz="4" w:space="0" w:color="auto"/>
              <w:right w:val="single" w:sz="4" w:space="0" w:color="auto"/>
            </w:tcBorders>
            <w:hideMark/>
          </w:tcPr>
          <w:p w14:paraId="4D1A907E" w14:textId="77777777" w:rsidR="008E40E2" w:rsidRPr="00E93BF6" w:rsidRDefault="008E40E2" w:rsidP="00D579E6">
            <w:pPr>
              <w:widowControl w:val="0"/>
              <w:tabs>
                <w:tab w:val="num" w:pos="720"/>
              </w:tabs>
              <w:spacing w:line="256" w:lineRule="auto"/>
              <w:jc w:val="center"/>
              <w:rPr>
                <w:sz w:val="22"/>
                <w:szCs w:val="22"/>
                <w:lang w:eastAsia="en-US"/>
              </w:rPr>
            </w:pPr>
            <w:r w:rsidRPr="00E93BF6">
              <w:rPr>
                <w:sz w:val="22"/>
                <w:szCs w:val="22"/>
                <w:lang w:eastAsia="en-US"/>
              </w:rPr>
              <w:t>4.</w:t>
            </w:r>
          </w:p>
        </w:tc>
        <w:tc>
          <w:tcPr>
            <w:tcW w:w="3657" w:type="dxa"/>
            <w:vMerge w:val="restart"/>
            <w:tcBorders>
              <w:top w:val="single" w:sz="4" w:space="0" w:color="auto"/>
              <w:left w:val="single" w:sz="4" w:space="0" w:color="auto"/>
              <w:bottom w:val="single" w:sz="4" w:space="0" w:color="auto"/>
              <w:right w:val="single" w:sz="4" w:space="0" w:color="auto"/>
            </w:tcBorders>
            <w:hideMark/>
          </w:tcPr>
          <w:p w14:paraId="0F26065F" w14:textId="77777777" w:rsidR="008E40E2" w:rsidRPr="00E93BF6" w:rsidRDefault="008E40E2" w:rsidP="00D579E6">
            <w:pPr>
              <w:suppressAutoHyphens/>
              <w:snapToGrid w:val="0"/>
              <w:spacing w:line="256" w:lineRule="auto"/>
              <w:rPr>
                <w:sz w:val="22"/>
                <w:szCs w:val="22"/>
                <w:shd w:val="clear" w:color="auto" w:fill="FFFFFF"/>
                <w:lang w:eastAsia="en-US"/>
              </w:rPr>
            </w:pPr>
            <w:r w:rsidRPr="00E93BF6">
              <w:rPr>
                <w:sz w:val="22"/>
                <w:szCs w:val="22"/>
                <w:shd w:val="clear" w:color="auto" w:fill="FFFFFF"/>
                <w:lang w:eastAsia="en-US"/>
              </w:rPr>
              <w:t>Порядок оплаты товара.</w:t>
            </w:r>
            <w:r w:rsidRPr="00E93BF6">
              <w:rPr>
                <w:sz w:val="22"/>
                <w:szCs w:val="22"/>
                <w:shd w:val="clear" w:color="auto" w:fill="FFFFFF"/>
                <w:vertAlign w:val="superscript"/>
                <w:lang w:eastAsia="en-US"/>
              </w:rPr>
              <w:t>[1]</w:t>
            </w:r>
          </w:p>
          <w:p w14:paraId="40CF20C3" w14:textId="77777777" w:rsidR="008E40E2" w:rsidRPr="00E93BF6" w:rsidRDefault="008E40E2" w:rsidP="00D579E6">
            <w:pPr>
              <w:suppressAutoHyphens/>
              <w:snapToGrid w:val="0"/>
              <w:spacing w:line="256" w:lineRule="auto"/>
              <w:rPr>
                <w:sz w:val="22"/>
                <w:szCs w:val="22"/>
                <w:shd w:val="clear" w:color="auto" w:fill="FFFFFF"/>
                <w:lang w:eastAsia="en-US"/>
              </w:rPr>
            </w:pPr>
            <w:r w:rsidRPr="00E93BF6">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65289FCC" w14:textId="77777777" w:rsidR="008E40E2" w:rsidRPr="00E93BF6" w:rsidRDefault="008E40E2" w:rsidP="00D579E6">
            <w:pPr>
              <w:widowControl w:val="0"/>
              <w:tabs>
                <w:tab w:val="num" w:pos="720"/>
              </w:tabs>
              <w:spacing w:line="256" w:lineRule="auto"/>
              <w:jc w:val="both"/>
              <w:rPr>
                <w:sz w:val="22"/>
                <w:szCs w:val="22"/>
                <w:lang w:eastAsia="en-US"/>
              </w:rPr>
            </w:pPr>
            <w:r w:rsidRPr="00E93BF6">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E93BF6">
              <w:rPr>
                <w:i/>
                <w:sz w:val="22"/>
                <w:szCs w:val="22"/>
                <w:shd w:val="clear" w:color="auto" w:fill="FFFFFF"/>
                <w:lang w:val="en-US" w:eastAsia="en-US"/>
              </w:rPr>
              <w:t>Rdi</w:t>
            </w:r>
            <w:proofErr w:type="spellEnd"/>
            <w:r w:rsidRPr="00E93BF6">
              <w:rPr>
                <w:sz w:val="22"/>
                <w:szCs w:val="22"/>
                <w:shd w:val="clear" w:color="auto" w:fill="FFFFFF"/>
                <w:lang w:eastAsia="en-US"/>
              </w:rPr>
              <w:t>)</w:t>
            </w:r>
            <w:r w:rsidRPr="00E93BF6">
              <w:rPr>
                <w:sz w:val="22"/>
                <w:szCs w:val="22"/>
                <w:shd w:val="clear" w:color="auto" w:fill="FFFFFF"/>
                <w:vertAlign w:val="superscript"/>
                <w:lang w:eastAsia="en-US"/>
              </w:rPr>
              <w:t xml:space="preserve"> [1]</w:t>
            </w:r>
          </w:p>
        </w:tc>
        <w:tc>
          <w:tcPr>
            <w:tcW w:w="1339" w:type="dxa"/>
            <w:tcBorders>
              <w:top w:val="single" w:sz="4" w:space="0" w:color="auto"/>
              <w:left w:val="single" w:sz="4" w:space="0" w:color="auto"/>
              <w:bottom w:val="single" w:sz="4" w:space="0" w:color="auto"/>
              <w:right w:val="single" w:sz="4" w:space="0" w:color="auto"/>
            </w:tcBorders>
            <w:hideMark/>
          </w:tcPr>
          <w:p w14:paraId="62872F79" w14:textId="77777777" w:rsidR="008E40E2" w:rsidRPr="00E93BF6" w:rsidRDefault="008E40E2" w:rsidP="00D579E6">
            <w:pPr>
              <w:widowControl w:val="0"/>
              <w:tabs>
                <w:tab w:val="num" w:pos="720"/>
              </w:tabs>
              <w:spacing w:line="256" w:lineRule="auto"/>
              <w:jc w:val="center"/>
              <w:rPr>
                <w:sz w:val="22"/>
                <w:szCs w:val="22"/>
                <w:lang w:eastAsia="en-US"/>
              </w:rPr>
            </w:pPr>
            <w:r w:rsidRPr="00E93BF6">
              <w:rPr>
                <w:sz w:val="22"/>
                <w:szCs w:val="22"/>
                <w:lang w:eastAsia="en-US"/>
              </w:rPr>
              <w:t>авансирование</w:t>
            </w:r>
          </w:p>
        </w:tc>
        <w:tc>
          <w:tcPr>
            <w:tcW w:w="1431" w:type="dxa"/>
            <w:tcBorders>
              <w:top w:val="single" w:sz="4" w:space="0" w:color="auto"/>
              <w:left w:val="single" w:sz="4" w:space="0" w:color="auto"/>
              <w:bottom w:val="single" w:sz="4" w:space="0" w:color="auto"/>
              <w:right w:val="single" w:sz="4" w:space="0" w:color="auto"/>
            </w:tcBorders>
            <w:hideMark/>
          </w:tcPr>
          <w:p w14:paraId="7735110A" w14:textId="77777777" w:rsidR="008E40E2" w:rsidRPr="00E93BF6" w:rsidRDefault="008E40E2" w:rsidP="00D579E6">
            <w:pPr>
              <w:widowControl w:val="0"/>
              <w:tabs>
                <w:tab w:val="num" w:pos="720"/>
              </w:tabs>
              <w:spacing w:line="256" w:lineRule="auto"/>
              <w:jc w:val="center"/>
              <w:rPr>
                <w:sz w:val="22"/>
                <w:szCs w:val="22"/>
                <w:lang w:eastAsia="en-US"/>
              </w:rPr>
            </w:pPr>
            <w:r w:rsidRPr="00E93BF6">
              <w:rPr>
                <w:sz w:val="22"/>
                <w:szCs w:val="22"/>
                <w:lang w:eastAsia="en-US"/>
              </w:rPr>
              <w:t>Отсрочка платежа от 1 до 14 рабочих дней</w:t>
            </w:r>
          </w:p>
        </w:tc>
        <w:tc>
          <w:tcPr>
            <w:tcW w:w="1430" w:type="dxa"/>
            <w:tcBorders>
              <w:top w:val="single" w:sz="4" w:space="0" w:color="auto"/>
              <w:left w:val="single" w:sz="4" w:space="0" w:color="auto"/>
              <w:bottom w:val="single" w:sz="4" w:space="0" w:color="auto"/>
              <w:right w:val="single" w:sz="4" w:space="0" w:color="auto"/>
            </w:tcBorders>
            <w:hideMark/>
          </w:tcPr>
          <w:p w14:paraId="49DBB5E7" w14:textId="77777777" w:rsidR="008E40E2" w:rsidRPr="00E93BF6" w:rsidRDefault="008E40E2" w:rsidP="00D579E6">
            <w:pPr>
              <w:widowControl w:val="0"/>
              <w:tabs>
                <w:tab w:val="num" w:pos="720"/>
              </w:tabs>
              <w:spacing w:line="256" w:lineRule="auto"/>
              <w:jc w:val="center"/>
              <w:rPr>
                <w:sz w:val="22"/>
                <w:szCs w:val="22"/>
                <w:lang w:eastAsia="en-US"/>
              </w:rPr>
            </w:pPr>
            <w:r w:rsidRPr="00E93BF6">
              <w:rPr>
                <w:sz w:val="22"/>
                <w:szCs w:val="22"/>
                <w:lang w:eastAsia="en-US"/>
              </w:rPr>
              <w:t>Отсрочка платежа от 15 до 40 рабочих дней</w:t>
            </w:r>
          </w:p>
        </w:tc>
        <w:tc>
          <w:tcPr>
            <w:tcW w:w="1645" w:type="dxa"/>
            <w:tcBorders>
              <w:top w:val="single" w:sz="4" w:space="0" w:color="auto"/>
              <w:left w:val="single" w:sz="4" w:space="0" w:color="auto"/>
              <w:bottom w:val="single" w:sz="4" w:space="0" w:color="auto"/>
              <w:right w:val="single" w:sz="4" w:space="0" w:color="auto"/>
            </w:tcBorders>
            <w:hideMark/>
          </w:tcPr>
          <w:p w14:paraId="0CDE2FC5" w14:textId="77777777" w:rsidR="008E40E2" w:rsidRPr="00E93BF6" w:rsidRDefault="008E40E2" w:rsidP="00D579E6">
            <w:pPr>
              <w:widowControl w:val="0"/>
              <w:tabs>
                <w:tab w:val="num" w:pos="720"/>
              </w:tabs>
              <w:spacing w:line="256" w:lineRule="auto"/>
              <w:jc w:val="center"/>
              <w:rPr>
                <w:sz w:val="22"/>
                <w:szCs w:val="22"/>
                <w:lang w:eastAsia="en-US"/>
              </w:rPr>
            </w:pPr>
            <w:r w:rsidRPr="00E93BF6">
              <w:rPr>
                <w:sz w:val="22"/>
                <w:szCs w:val="22"/>
                <w:lang w:eastAsia="en-US"/>
              </w:rPr>
              <w:t>Отсрочка платежа свыше 40 рабочих дней</w:t>
            </w:r>
          </w:p>
        </w:tc>
      </w:tr>
      <w:tr w:rsidR="008E40E2" w:rsidRPr="00E93BF6" w14:paraId="53966EB1" w14:textId="77777777" w:rsidTr="00965F9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2B450" w14:textId="77777777" w:rsidR="008E40E2" w:rsidRPr="00E93BF6" w:rsidRDefault="008E40E2" w:rsidP="00D579E6">
            <w:pPr>
              <w:spacing w:line="256" w:lineRule="auto"/>
              <w:rPr>
                <w:sz w:val="22"/>
                <w:szCs w:val="22"/>
                <w:lang w:eastAsia="en-US"/>
              </w:rPr>
            </w:pPr>
          </w:p>
        </w:tc>
        <w:tc>
          <w:tcPr>
            <w:tcW w:w="3657" w:type="dxa"/>
            <w:vMerge/>
            <w:tcBorders>
              <w:top w:val="single" w:sz="4" w:space="0" w:color="auto"/>
              <w:left w:val="single" w:sz="4" w:space="0" w:color="auto"/>
              <w:bottom w:val="single" w:sz="4" w:space="0" w:color="auto"/>
              <w:right w:val="single" w:sz="4" w:space="0" w:color="auto"/>
            </w:tcBorders>
            <w:vAlign w:val="center"/>
            <w:hideMark/>
          </w:tcPr>
          <w:p w14:paraId="06FC4F10" w14:textId="77777777" w:rsidR="008E40E2" w:rsidRPr="00E93BF6" w:rsidRDefault="008E40E2" w:rsidP="00D579E6">
            <w:pPr>
              <w:spacing w:line="256" w:lineRule="auto"/>
              <w:rPr>
                <w:sz w:val="22"/>
                <w:szCs w:val="22"/>
                <w:lang w:eastAsia="en-US"/>
              </w:rPr>
            </w:pPr>
          </w:p>
        </w:tc>
        <w:tc>
          <w:tcPr>
            <w:tcW w:w="1339" w:type="dxa"/>
            <w:tcBorders>
              <w:top w:val="single" w:sz="4" w:space="0" w:color="auto"/>
              <w:left w:val="single" w:sz="4" w:space="0" w:color="auto"/>
              <w:bottom w:val="single" w:sz="4" w:space="0" w:color="auto"/>
              <w:right w:val="single" w:sz="4" w:space="0" w:color="auto"/>
            </w:tcBorders>
            <w:hideMark/>
          </w:tcPr>
          <w:p w14:paraId="1871BECE" w14:textId="77777777" w:rsidR="008E40E2" w:rsidRPr="00E93BF6" w:rsidRDefault="008E40E2" w:rsidP="00D579E6">
            <w:pPr>
              <w:widowControl w:val="0"/>
              <w:tabs>
                <w:tab w:val="num" w:pos="720"/>
              </w:tabs>
              <w:spacing w:line="256" w:lineRule="auto"/>
              <w:jc w:val="center"/>
              <w:rPr>
                <w:sz w:val="22"/>
                <w:szCs w:val="22"/>
                <w:lang w:eastAsia="en-US"/>
              </w:rPr>
            </w:pPr>
            <w:r w:rsidRPr="00E93BF6">
              <w:rPr>
                <w:sz w:val="22"/>
                <w:szCs w:val="22"/>
                <w:lang w:eastAsia="en-US"/>
              </w:rPr>
              <w:t>0 баллов</w:t>
            </w:r>
          </w:p>
        </w:tc>
        <w:tc>
          <w:tcPr>
            <w:tcW w:w="1431" w:type="dxa"/>
            <w:tcBorders>
              <w:top w:val="single" w:sz="4" w:space="0" w:color="auto"/>
              <w:left w:val="single" w:sz="4" w:space="0" w:color="auto"/>
              <w:bottom w:val="single" w:sz="4" w:space="0" w:color="auto"/>
              <w:right w:val="single" w:sz="4" w:space="0" w:color="auto"/>
            </w:tcBorders>
            <w:hideMark/>
          </w:tcPr>
          <w:p w14:paraId="5EB19BD5" w14:textId="77777777" w:rsidR="008E40E2" w:rsidRPr="00E93BF6" w:rsidRDefault="008E40E2" w:rsidP="00D579E6">
            <w:pPr>
              <w:widowControl w:val="0"/>
              <w:tabs>
                <w:tab w:val="num" w:pos="720"/>
              </w:tabs>
              <w:spacing w:line="256" w:lineRule="auto"/>
              <w:jc w:val="center"/>
              <w:rPr>
                <w:sz w:val="22"/>
                <w:szCs w:val="22"/>
                <w:lang w:eastAsia="en-US"/>
              </w:rPr>
            </w:pPr>
            <w:r w:rsidRPr="00E93BF6">
              <w:rPr>
                <w:sz w:val="22"/>
                <w:szCs w:val="22"/>
                <w:lang w:eastAsia="en-US"/>
              </w:rPr>
              <w:t>10 баллов</w:t>
            </w:r>
          </w:p>
        </w:tc>
        <w:tc>
          <w:tcPr>
            <w:tcW w:w="1430" w:type="dxa"/>
            <w:tcBorders>
              <w:top w:val="single" w:sz="4" w:space="0" w:color="auto"/>
              <w:left w:val="single" w:sz="4" w:space="0" w:color="auto"/>
              <w:bottom w:val="single" w:sz="4" w:space="0" w:color="auto"/>
              <w:right w:val="single" w:sz="4" w:space="0" w:color="auto"/>
            </w:tcBorders>
            <w:hideMark/>
          </w:tcPr>
          <w:p w14:paraId="5EB420A8" w14:textId="77777777" w:rsidR="008E40E2" w:rsidRPr="00E93BF6" w:rsidRDefault="008E40E2" w:rsidP="00D579E6">
            <w:pPr>
              <w:widowControl w:val="0"/>
              <w:tabs>
                <w:tab w:val="num" w:pos="720"/>
              </w:tabs>
              <w:spacing w:line="256" w:lineRule="auto"/>
              <w:jc w:val="center"/>
              <w:rPr>
                <w:sz w:val="22"/>
                <w:szCs w:val="22"/>
                <w:lang w:eastAsia="en-US"/>
              </w:rPr>
            </w:pPr>
            <w:r w:rsidRPr="00E93BF6">
              <w:rPr>
                <w:sz w:val="22"/>
                <w:szCs w:val="22"/>
                <w:lang w:eastAsia="en-US"/>
              </w:rPr>
              <w:t>20 баллов</w:t>
            </w:r>
          </w:p>
        </w:tc>
        <w:tc>
          <w:tcPr>
            <w:tcW w:w="1645" w:type="dxa"/>
            <w:tcBorders>
              <w:top w:val="single" w:sz="4" w:space="0" w:color="auto"/>
              <w:left w:val="single" w:sz="4" w:space="0" w:color="auto"/>
              <w:bottom w:val="single" w:sz="4" w:space="0" w:color="auto"/>
              <w:right w:val="single" w:sz="4" w:space="0" w:color="auto"/>
            </w:tcBorders>
            <w:hideMark/>
          </w:tcPr>
          <w:p w14:paraId="3F55A48C" w14:textId="77777777" w:rsidR="008E40E2" w:rsidRPr="00E93BF6" w:rsidRDefault="008E40E2" w:rsidP="00D579E6">
            <w:pPr>
              <w:widowControl w:val="0"/>
              <w:tabs>
                <w:tab w:val="num" w:pos="720"/>
              </w:tabs>
              <w:spacing w:line="256" w:lineRule="auto"/>
              <w:jc w:val="center"/>
              <w:rPr>
                <w:sz w:val="22"/>
                <w:szCs w:val="22"/>
                <w:lang w:eastAsia="en-US"/>
              </w:rPr>
            </w:pPr>
            <w:r w:rsidRPr="00E93BF6">
              <w:rPr>
                <w:sz w:val="22"/>
                <w:szCs w:val="22"/>
                <w:lang w:eastAsia="en-US"/>
              </w:rPr>
              <w:t>30 баллов</w:t>
            </w:r>
          </w:p>
        </w:tc>
      </w:tr>
      <w:tr w:rsidR="008E40E2" w:rsidRPr="00E93BF6" w14:paraId="711D3F3B" w14:textId="77777777" w:rsidTr="00965F9D">
        <w:trPr>
          <w:cantSplit/>
        </w:trPr>
        <w:tc>
          <w:tcPr>
            <w:tcW w:w="449" w:type="dxa"/>
            <w:vMerge w:val="restart"/>
            <w:tcBorders>
              <w:top w:val="single" w:sz="4" w:space="0" w:color="auto"/>
              <w:left w:val="single" w:sz="4" w:space="0" w:color="auto"/>
              <w:bottom w:val="single" w:sz="4" w:space="0" w:color="auto"/>
              <w:right w:val="single" w:sz="4" w:space="0" w:color="auto"/>
            </w:tcBorders>
            <w:hideMark/>
          </w:tcPr>
          <w:p w14:paraId="4D21625A" w14:textId="77777777" w:rsidR="008E40E2" w:rsidRPr="00E93BF6" w:rsidRDefault="008E40E2" w:rsidP="00D579E6">
            <w:pPr>
              <w:widowControl w:val="0"/>
              <w:tabs>
                <w:tab w:val="num" w:pos="720"/>
              </w:tabs>
              <w:spacing w:line="256" w:lineRule="auto"/>
              <w:jc w:val="center"/>
              <w:rPr>
                <w:sz w:val="22"/>
                <w:szCs w:val="22"/>
                <w:lang w:eastAsia="en-US"/>
              </w:rPr>
            </w:pPr>
            <w:r w:rsidRPr="00E93BF6">
              <w:rPr>
                <w:sz w:val="22"/>
                <w:szCs w:val="22"/>
                <w:lang w:eastAsia="en-US"/>
              </w:rPr>
              <w:t>5.</w:t>
            </w:r>
          </w:p>
        </w:tc>
        <w:tc>
          <w:tcPr>
            <w:tcW w:w="3657" w:type="dxa"/>
            <w:vMerge w:val="restart"/>
            <w:tcBorders>
              <w:top w:val="single" w:sz="4" w:space="0" w:color="auto"/>
              <w:left w:val="single" w:sz="4" w:space="0" w:color="auto"/>
              <w:bottom w:val="single" w:sz="4" w:space="0" w:color="auto"/>
              <w:right w:val="single" w:sz="4" w:space="0" w:color="auto"/>
            </w:tcBorders>
            <w:hideMark/>
          </w:tcPr>
          <w:p w14:paraId="14C6FFAC" w14:textId="77777777" w:rsidR="008E40E2" w:rsidRPr="00E93BF6" w:rsidRDefault="008E40E2" w:rsidP="00D579E6">
            <w:pPr>
              <w:suppressAutoHyphens/>
              <w:snapToGrid w:val="0"/>
              <w:spacing w:line="256" w:lineRule="auto"/>
              <w:rPr>
                <w:sz w:val="22"/>
                <w:szCs w:val="22"/>
                <w:shd w:val="clear" w:color="auto" w:fill="FFFFFF"/>
                <w:lang w:eastAsia="en-US"/>
              </w:rPr>
            </w:pPr>
            <w:r w:rsidRPr="00E93BF6">
              <w:rPr>
                <w:sz w:val="22"/>
                <w:szCs w:val="22"/>
                <w:shd w:val="clear" w:color="auto" w:fill="FFFFFF"/>
                <w:lang w:eastAsia="en-US"/>
              </w:rPr>
              <w:t>Место разрешения споров в судебном порядке (</w:t>
            </w:r>
            <w:r w:rsidRPr="00E93BF6">
              <w:rPr>
                <w:i/>
                <w:sz w:val="22"/>
                <w:szCs w:val="22"/>
                <w:shd w:val="clear" w:color="auto" w:fill="FFFFFF"/>
                <w:lang w:val="en-US" w:eastAsia="en-US"/>
              </w:rPr>
              <w:t>Rei</w:t>
            </w:r>
            <w:r w:rsidRPr="00E93BF6">
              <w:rPr>
                <w:sz w:val="22"/>
                <w:szCs w:val="22"/>
                <w:shd w:val="clear" w:color="auto" w:fill="FFFFFF"/>
                <w:lang w:eastAsia="en-US"/>
              </w:rPr>
              <w:t>)</w:t>
            </w:r>
          </w:p>
        </w:tc>
        <w:tc>
          <w:tcPr>
            <w:tcW w:w="2770" w:type="dxa"/>
            <w:gridSpan w:val="2"/>
            <w:tcBorders>
              <w:top w:val="single" w:sz="4" w:space="0" w:color="auto"/>
              <w:left w:val="single" w:sz="4" w:space="0" w:color="auto"/>
              <w:bottom w:val="single" w:sz="4" w:space="0" w:color="auto"/>
              <w:right w:val="single" w:sz="4" w:space="0" w:color="auto"/>
            </w:tcBorders>
            <w:hideMark/>
          </w:tcPr>
          <w:p w14:paraId="314B2F52" w14:textId="77777777" w:rsidR="008E40E2" w:rsidRPr="00E93BF6" w:rsidRDefault="008E40E2" w:rsidP="00D579E6">
            <w:pPr>
              <w:widowControl w:val="0"/>
              <w:tabs>
                <w:tab w:val="num" w:pos="720"/>
              </w:tabs>
              <w:spacing w:line="256" w:lineRule="auto"/>
              <w:jc w:val="center"/>
              <w:rPr>
                <w:sz w:val="22"/>
                <w:szCs w:val="22"/>
                <w:lang w:eastAsia="en-US"/>
              </w:rPr>
            </w:pPr>
            <w:r w:rsidRPr="00E93BF6">
              <w:rPr>
                <w:sz w:val="22"/>
                <w:szCs w:val="22"/>
                <w:lang w:eastAsia="en-US"/>
              </w:rPr>
              <w:t>Волгоградская обл.</w:t>
            </w:r>
          </w:p>
        </w:tc>
        <w:tc>
          <w:tcPr>
            <w:tcW w:w="3075" w:type="dxa"/>
            <w:gridSpan w:val="2"/>
            <w:tcBorders>
              <w:top w:val="single" w:sz="4" w:space="0" w:color="auto"/>
              <w:left w:val="single" w:sz="4" w:space="0" w:color="auto"/>
              <w:bottom w:val="single" w:sz="4" w:space="0" w:color="auto"/>
              <w:right w:val="single" w:sz="4" w:space="0" w:color="auto"/>
            </w:tcBorders>
            <w:hideMark/>
          </w:tcPr>
          <w:p w14:paraId="2C631B5B" w14:textId="77777777" w:rsidR="008E40E2" w:rsidRPr="00E93BF6" w:rsidRDefault="008E40E2" w:rsidP="00D579E6">
            <w:pPr>
              <w:widowControl w:val="0"/>
              <w:tabs>
                <w:tab w:val="num" w:pos="720"/>
              </w:tabs>
              <w:spacing w:line="256" w:lineRule="auto"/>
              <w:jc w:val="center"/>
              <w:rPr>
                <w:sz w:val="22"/>
                <w:szCs w:val="22"/>
                <w:lang w:eastAsia="en-US"/>
              </w:rPr>
            </w:pPr>
            <w:r w:rsidRPr="00E93BF6">
              <w:rPr>
                <w:sz w:val="22"/>
                <w:szCs w:val="22"/>
                <w:lang w:eastAsia="en-US"/>
              </w:rPr>
              <w:t>Иное</w:t>
            </w:r>
          </w:p>
        </w:tc>
      </w:tr>
      <w:tr w:rsidR="008E40E2" w:rsidRPr="00E93BF6" w14:paraId="4D5645F3" w14:textId="77777777" w:rsidTr="00965F9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0FBE16" w14:textId="77777777" w:rsidR="008E40E2" w:rsidRPr="00E93BF6" w:rsidRDefault="008E40E2" w:rsidP="00D579E6">
            <w:pPr>
              <w:spacing w:line="256" w:lineRule="auto"/>
              <w:rPr>
                <w:sz w:val="22"/>
                <w:szCs w:val="22"/>
                <w:lang w:eastAsia="en-US"/>
              </w:rPr>
            </w:pPr>
          </w:p>
        </w:tc>
        <w:tc>
          <w:tcPr>
            <w:tcW w:w="3657" w:type="dxa"/>
            <w:vMerge/>
            <w:tcBorders>
              <w:top w:val="single" w:sz="4" w:space="0" w:color="auto"/>
              <w:left w:val="single" w:sz="4" w:space="0" w:color="auto"/>
              <w:bottom w:val="single" w:sz="4" w:space="0" w:color="auto"/>
              <w:right w:val="single" w:sz="4" w:space="0" w:color="auto"/>
            </w:tcBorders>
            <w:vAlign w:val="center"/>
            <w:hideMark/>
          </w:tcPr>
          <w:p w14:paraId="18FC0B04" w14:textId="77777777" w:rsidR="008E40E2" w:rsidRPr="00E93BF6" w:rsidRDefault="008E40E2" w:rsidP="00D579E6">
            <w:pPr>
              <w:spacing w:line="256" w:lineRule="auto"/>
              <w:rPr>
                <w:sz w:val="22"/>
                <w:szCs w:val="22"/>
                <w:shd w:val="clear" w:color="auto" w:fill="FFFFFF"/>
                <w:lang w:eastAsia="en-US"/>
              </w:rPr>
            </w:pPr>
          </w:p>
        </w:tc>
        <w:tc>
          <w:tcPr>
            <w:tcW w:w="2770" w:type="dxa"/>
            <w:gridSpan w:val="2"/>
            <w:tcBorders>
              <w:top w:val="single" w:sz="4" w:space="0" w:color="auto"/>
              <w:left w:val="single" w:sz="4" w:space="0" w:color="auto"/>
              <w:bottom w:val="single" w:sz="4" w:space="0" w:color="auto"/>
              <w:right w:val="single" w:sz="4" w:space="0" w:color="auto"/>
            </w:tcBorders>
            <w:hideMark/>
          </w:tcPr>
          <w:p w14:paraId="183F54B3" w14:textId="77777777" w:rsidR="008E40E2" w:rsidRPr="00E93BF6" w:rsidRDefault="008E40E2" w:rsidP="00D579E6">
            <w:pPr>
              <w:widowControl w:val="0"/>
              <w:tabs>
                <w:tab w:val="num" w:pos="720"/>
              </w:tabs>
              <w:spacing w:line="256" w:lineRule="auto"/>
              <w:jc w:val="center"/>
              <w:rPr>
                <w:sz w:val="22"/>
                <w:szCs w:val="22"/>
                <w:lang w:eastAsia="en-US"/>
              </w:rPr>
            </w:pPr>
            <w:r w:rsidRPr="00E93BF6">
              <w:rPr>
                <w:sz w:val="22"/>
                <w:szCs w:val="22"/>
                <w:lang w:eastAsia="en-US"/>
              </w:rPr>
              <w:t>5 баллов</w:t>
            </w:r>
          </w:p>
        </w:tc>
        <w:tc>
          <w:tcPr>
            <w:tcW w:w="3075" w:type="dxa"/>
            <w:gridSpan w:val="2"/>
            <w:tcBorders>
              <w:top w:val="single" w:sz="4" w:space="0" w:color="auto"/>
              <w:left w:val="single" w:sz="4" w:space="0" w:color="auto"/>
              <w:bottom w:val="single" w:sz="4" w:space="0" w:color="auto"/>
              <w:right w:val="single" w:sz="4" w:space="0" w:color="auto"/>
            </w:tcBorders>
            <w:hideMark/>
          </w:tcPr>
          <w:p w14:paraId="50A10C00" w14:textId="77777777" w:rsidR="008E40E2" w:rsidRPr="00E93BF6" w:rsidRDefault="008E40E2" w:rsidP="00D579E6">
            <w:pPr>
              <w:widowControl w:val="0"/>
              <w:tabs>
                <w:tab w:val="num" w:pos="720"/>
              </w:tabs>
              <w:spacing w:line="256" w:lineRule="auto"/>
              <w:jc w:val="center"/>
              <w:rPr>
                <w:sz w:val="22"/>
                <w:szCs w:val="22"/>
                <w:lang w:eastAsia="en-US"/>
              </w:rPr>
            </w:pPr>
            <w:r w:rsidRPr="00E93BF6">
              <w:rPr>
                <w:sz w:val="22"/>
                <w:szCs w:val="22"/>
                <w:lang w:eastAsia="en-US"/>
              </w:rPr>
              <w:t>0 баллов</w:t>
            </w:r>
          </w:p>
        </w:tc>
      </w:tr>
      <w:tr w:rsidR="008E40E2" w:rsidRPr="00E93BF6" w14:paraId="462C5A4E" w14:textId="77777777" w:rsidTr="00965F9D">
        <w:trPr>
          <w:cantSplit/>
        </w:trPr>
        <w:tc>
          <w:tcPr>
            <w:tcW w:w="449" w:type="dxa"/>
            <w:vMerge w:val="restart"/>
            <w:tcBorders>
              <w:top w:val="single" w:sz="4" w:space="0" w:color="auto"/>
              <w:left w:val="single" w:sz="4" w:space="0" w:color="auto"/>
              <w:bottom w:val="single" w:sz="4" w:space="0" w:color="auto"/>
              <w:right w:val="single" w:sz="4" w:space="0" w:color="auto"/>
            </w:tcBorders>
            <w:hideMark/>
          </w:tcPr>
          <w:p w14:paraId="01C64EFA" w14:textId="77777777" w:rsidR="008E40E2" w:rsidRPr="00E93BF6" w:rsidRDefault="008E40E2" w:rsidP="00D579E6">
            <w:pPr>
              <w:widowControl w:val="0"/>
              <w:tabs>
                <w:tab w:val="num" w:pos="720"/>
              </w:tabs>
              <w:spacing w:line="256" w:lineRule="auto"/>
              <w:jc w:val="center"/>
              <w:rPr>
                <w:sz w:val="22"/>
                <w:szCs w:val="22"/>
                <w:lang w:eastAsia="en-US"/>
              </w:rPr>
            </w:pPr>
            <w:r w:rsidRPr="00E93BF6">
              <w:rPr>
                <w:sz w:val="22"/>
                <w:szCs w:val="22"/>
                <w:lang w:eastAsia="en-US"/>
              </w:rPr>
              <w:t>6.</w:t>
            </w:r>
          </w:p>
        </w:tc>
        <w:tc>
          <w:tcPr>
            <w:tcW w:w="3657" w:type="dxa"/>
            <w:vMerge w:val="restart"/>
            <w:tcBorders>
              <w:top w:val="single" w:sz="4" w:space="0" w:color="auto"/>
              <w:left w:val="single" w:sz="4" w:space="0" w:color="auto"/>
              <w:bottom w:val="single" w:sz="4" w:space="0" w:color="auto"/>
              <w:right w:val="single" w:sz="4" w:space="0" w:color="auto"/>
            </w:tcBorders>
            <w:hideMark/>
          </w:tcPr>
          <w:p w14:paraId="2FD07C2D" w14:textId="77777777" w:rsidR="008E40E2" w:rsidRPr="00E93BF6" w:rsidRDefault="008E40E2" w:rsidP="00D579E6">
            <w:pPr>
              <w:suppressAutoHyphens/>
              <w:snapToGrid w:val="0"/>
              <w:spacing w:line="256" w:lineRule="auto"/>
              <w:rPr>
                <w:sz w:val="22"/>
                <w:szCs w:val="22"/>
                <w:shd w:val="clear" w:color="auto" w:fill="FFFFFF"/>
                <w:lang w:eastAsia="en-US"/>
              </w:rPr>
            </w:pPr>
            <w:r w:rsidRPr="00E93BF6">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E93BF6">
              <w:rPr>
                <w:i/>
                <w:sz w:val="22"/>
                <w:szCs w:val="22"/>
                <w:shd w:val="clear" w:color="auto" w:fill="FFFFFF"/>
                <w:lang w:val="en-US" w:eastAsia="en-US"/>
              </w:rPr>
              <w:t>Rfi</w:t>
            </w:r>
            <w:proofErr w:type="spellEnd"/>
            <w:r w:rsidRPr="00E93BF6">
              <w:rPr>
                <w:sz w:val="22"/>
                <w:szCs w:val="22"/>
                <w:shd w:val="clear" w:color="auto" w:fill="FFFFFF"/>
                <w:lang w:eastAsia="en-US"/>
              </w:rPr>
              <w:t>)</w:t>
            </w:r>
          </w:p>
        </w:tc>
        <w:tc>
          <w:tcPr>
            <w:tcW w:w="2770" w:type="dxa"/>
            <w:gridSpan w:val="2"/>
            <w:tcBorders>
              <w:top w:val="single" w:sz="4" w:space="0" w:color="auto"/>
              <w:left w:val="single" w:sz="4" w:space="0" w:color="auto"/>
              <w:bottom w:val="single" w:sz="4" w:space="0" w:color="auto"/>
              <w:right w:val="single" w:sz="4" w:space="0" w:color="auto"/>
            </w:tcBorders>
            <w:hideMark/>
          </w:tcPr>
          <w:p w14:paraId="6C389C65" w14:textId="77777777" w:rsidR="008E40E2" w:rsidRPr="00E93BF6" w:rsidRDefault="008E40E2" w:rsidP="00D579E6">
            <w:pPr>
              <w:widowControl w:val="0"/>
              <w:tabs>
                <w:tab w:val="num" w:pos="720"/>
              </w:tabs>
              <w:spacing w:line="256" w:lineRule="auto"/>
              <w:jc w:val="center"/>
              <w:rPr>
                <w:sz w:val="22"/>
                <w:szCs w:val="22"/>
                <w:lang w:eastAsia="en-US"/>
              </w:rPr>
            </w:pPr>
            <w:r w:rsidRPr="00E93BF6">
              <w:rPr>
                <w:sz w:val="22"/>
                <w:szCs w:val="22"/>
                <w:lang w:eastAsia="en-US"/>
              </w:rPr>
              <w:t>от 0 до 20 единиц техники</w:t>
            </w:r>
          </w:p>
        </w:tc>
        <w:tc>
          <w:tcPr>
            <w:tcW w:w="3075" w:type="dxa"/>
            <w:gridSpan w:val="2"/>
            <w:tcBorders>
              <w:top w:val="single" w:sz="4" w:space="0" w:color="auto"/>
              <w:left w:val="single" w:sz="4" w:space="0" w:color="auto"/>
              <w:bottom w:val="single" w:sz="4" w:space="0" w:color="auto"/>
              <w:right w:val="single" w:sz="4" w:space="0" w:color="auto"/>
            </w:tcBorders>
            <w:hideMark/>
          </w:tcPr>
          <w:p w14:paraId="52D4BB90" w14:textId="77777777" w:rsidR="008E40E2" w:rsidRPr="00E93BF6" w:rsidRDefault="008E40E2" w:rsidP="00D579E6">
            <w:pPr>
              <w:widowControl w:val="0"/>
              <w:tabs>
                <w:tab w:val="num" w:pos="720"/>
              </w:tabs>
              <w:spacing w:line="256" w:lineRule="auto"/>
              <w:jc w:val="center"/>
              <w:rPr>
                <w:sz w:val="22"/>
                <w:szCs w:val="22"/>
                <w:lang w:eastAsia="en-US"/>
              </w:rPr>
            </w:pPr>
            <w:r w:rsidRPr="00E93BF6">
              <w:rPr>
                <w:sz w:val="22"/>
                <w:szCs w:val="22"/>
                <w:lang w:eastAsia="en-US"/>
              </w:rPr>
              <w:t>свыше 20 единиц техники</w:t>
            </w:r>
          </w:p>
        </w:tc>
      </w:tr>
      <w:tr w:rsidR="008E40E2" w:rsidRPr="00E93BF6" w14:paraId="612AE7BD" w14:textId="77777777" w:rsidTr="00965F9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137C1" w14:textId="77777777" w:rsidR="008E40E2" w:rsidRPr="00E93BF6" w:rsidRDefault="008E40E2" w:rsidP="00D579E6">
            <w:pPr>
              <w:spacing w:line="256" w:lineRule="auto"/>
              <w:rPr>
                <w:sz w:val="22"/>
                <w:szCs w:val="22"/>
                <w:lang w:eastAsia="en-US"/>
              </w:rPr>
            </w:pPr>
          </w:p>
        </w:tc>
        <w:tc>
          <w:tcPr>
            <w:tcW w:w="3657" w:type="dxa"/>
            <w:vMerge/>
            <w:tcBorders>
              <w:top w:val="single" w:sz="4" w:space="0" w:color="auto"/>
              <w:left w:val="single" w:sz="4" w:space="0" w:color="auto"/>
              <w:bottom w:val="single" w:sz="4" w:space="0" w:color="auto"/>
              <w:right w:val="single" w:sz="4" w:space="0" w:color="auto"/>
            </w:tcBorders>
            <w:vAlign w:val="center"/>
            <w:hideMark/>
          </w:tcPr>
          <w:p w14:paraId="1414C3A7" w14:textId="77777777" w:rsidR="008E40E2" w:rsidRPr="00E93BF6" w:rsidRDefault="008E40E2" w:rsidP="00D579E6">
            <w:pPr>
              <w:spacing w:line="256" w:lineRule="auto"/>
              <w:rPr>
                <w:sz w:val="22"/>
                <w:szCs w:val="22"/>
                <w:shd w:val="clear" w:color="auto" w:fill="FFFFFF"/>
                <w:lang w:eastAsia="en-US"/>
              </w:rPr>
            </w:pPr>
          </w:p>
        </w:tc>
        <w:tc>
          <w:tcPr>
            <w:tcW w:w="2770" w:type="dxa"/>
            <w:gridSpan w:val="2"/>
            <w:tcBorders>
              <w:top w:val="single" w:sz="4" w:space="0" w:color="auto"/>
              <w:left w:val="single" w:sz="4" w:space="0" w:color="auto"/>
              <w:bottom w:val="single" w:sz="4" w:space="0" w:color="auto"/>
              <w:right w:val="single" w:sz="4" w:space="0" w:color="auto"/>
            </w:tcBorders>
            <w:hideMark/>
          </w:tcPr>
          <w:p w14:paraId="7BA29DA7" w14:textId="77777777" w:rsidR="008E40E2" w:rsidRPr="00E93BF6" w:rsidRDefault="008E40E2" w:rsidP="00D579E6">
            <w:pPr>
              <w:widowControl w:val="0"/>
              <w:tabs>
                <w:tab w:val="num" w:pos="720"/>
              </w:tabs>
              <w:spacing w:line="256" w:lineRule="auto"/>
              <w:jc w:val="center"/>
              <w:rPr>
                <w:sz w:val="22"/>
                <w:szCs w:val="22"/>
                <w:lang w:eastAsia="en-US"/>
              </w:rPr>
            </w:pPr>
            <w:r w:rsidRPr="00E93BF6">
              <w:rPr>
                <w:sz w:val="22"/>
                <w:szCs w:val="22"/>
                <w:lang w:eastAsia="en-US"/>
              </w:rPr>
              <w:t>3 балла</w:t>
            </w:r>
          </w:p>
        </w:tc>
        <w:tc>
          <w:tcPr>
            <w:tcW w:w="3075" w:type="dxa"/>
            <w:gridSpan w:val="2"/>
            <w:tcBorders>
              <w:top w:val="single" w:sz="4" w:space="0" w:color="auto"/>
              <w:left w:val="single" w:sz="4" w:space="0" w:color="auto"/>
              <w:bottom w:val="single" w:sz="4" w:space="0" w:color="auto"/>
              <w:right w:val="single" w:sz="4" w:space="0" w:color="auto"/>
            </w:tcBorders>
            <w:hideMark/>
          </w:tcPr>
          <w:p w14:paraId="28871485" w14:textId="77777777" w:rsidR="008E40E2" w:rsidRPr="00E93BF6" w:rsidRDefault="008E40E2" w:rsidP="00D579E6">
            <w:pPr>
              <w:widowControl w:val="0"/>
              <w:tabs>
                <w:tab w:val="num" w:pos="720"/>
              </w:tabs>
              <w:spacing w:line="256" w:lineRule="auto"/>
              <w:jc w:val="center"/>
              <w:rPr>
                <w:sz w:val="22"/>
                <w:szCs w:val="22"/>
                <w:lang w:eastAsia="en-US"/>
              </w:rPr>
            </w:pPr>
            <w:r w:rsidRPr="00E93BF6">
              <w:rPr>
                <w:sz w:val="22"/>
                <w:szCs w:val="22"/>
                <w:lang w:eastAsia="en-US"/>
              </w:rPr>
              <w:t>10 баллов</w:t>
            </w:r>
          </w:p>
        </w:tc>
      </w:tr>
      <w:tr w:rsidR="008E40E2" w:rsidRPr="00E93BF6" w14:paraId="68309194" w14:textId="77777777" w:rsidTr="00965F9D">
        <w:trPr>
          <w:cantSplit/>
          <w:trHeight w:val="70"/>
        </w:trPr>
        <w:tc>
          <w:tcPr>
            <w:tcW w:w="449" w:type="dxa"/>
            <w:vMerge w:val="restart"/>
            <w:tcBorders>
              <w:top w:val="single" w:sz="4" w:space="0" w:color="auto"/>
              <w:left w:val="single" w:sz="4" w:space="0" w:color="auto"/>
              <w:bottom w:val="single" w:sz="4" w:space="0" w:color="auto"/>
              <w:right w:val="single" w:sz="4" w:space="0" w:color="auto"/>
            </w:tcBorders>
            <w:hideMark/>
          </w:tcPr>
          <w:p w14:paraId="46092B0E" w14:textId="77777777" w:rsidR="008E40E2" w:rsidRPr="00E93BF6" w:rsidRDefault="008E40E2" w:rsidP="00D579E6">
            <w:pPr>
              <w:widowControl w:val="0"/>
              <w:tabs>
                <w:tab w:val="num" w:pos="720"/>
              </w:tabs>
              <w:spacing w:line="256" w:lineRule="auto"/>
              <w:jc w:val="center"/>
              <w:rPr>
                <w:sz w:val="22"/>
                <w:szCs w:val="22"/>
                <w:lang w:eastAsia="en-US"/>
              </w:rPr>
            </w:pPr>
            <w:r w:rsidRPr="00E93BF6">
              <w:rPr>
                <w:sz w:val="22"/>
                <w:szCs w:val="22"/>
                <w:lang w:eastAsia="en-US"/>
              </w:rPr>
              <w:t>7.</w:t>
            </w:r>
          </w:p>
        </w:tc>
        <w:tc>
          <w:tcPr>
            <w:tcW w:w="3657" w:type="dxa"/>
            <w:vMerge w:val="restart"/>
            <w:tcBorders>
              <w:top w:val="single" w:sz="4" w:space="0" w:color="auto"/>
              <w:left w:val="single" w:sz="4" w:space="0" w:color="auto"/>
              <w:bottom w:val="single" w:sz="4" w:space="0" w:color="auto"/>
              <w:right w:val="single" w:sz="4" w:space="0" w:color="auto"/>
            </w:tcBorders>
            <w:hideMark/>
          </w:tcPr>
          <w:p w14:paraId="68C5996A" w14:textId="77777777" w:rsidR="008E40E2" w:rsidRPr="00E93BF6" w:rsidRDefault="008E40E2" w:rsidP="00D579E6">
            <w:pPr>
              <w:suppressAutoHyphens/>
              <w:snapToGrid w:val="0"/>
              <w:spacing w:line="256" w:lineRule="auto"/>
              <w:rPr>
                <w:sz w:val="22"/>
                <w:szCs w:val="22"/>
                <w:shd w:val="clear" w:color="auto" w:fill="FFFFFF"/>
                <w:lang w:eastAsia="en-US"/>
              </w:rPr>
            </w:pPr>
            <w:r w:rsidRPr="00E93BF6">
              <w:rPr>
                <w:sz w:val="22"/>
                <w:szCs w:val="22"/>
                <w:shd w:val="clear" w:color="auto" w:fill="FFFFFF"/>
                <w:lang w:eastAsia="en-US"/>
              </w:rPr>
              <w:t>Обеспеченность участника закупки трудовыми ресурсами (</w:t>
            </w:r>
            <w:proofErr w:type="spellStart"/>
            <w:r w:rsidRPr="00E93BF6">
              <w:rPr>
                <w:i/>
                <w:sz w:val="22"/>
                <w:szCs w:val="22"/>
                <w:shd w:val="clear" w:color="auto" w:fill="FFFFFF"/>
                <w:lang w:val="en-US" w:eastAsia="en-US"/>
              </w:rPr>
              <w:t>Rhi</w:t>
            </w:r>
            <w:proofErr w:type="spellEnd"/>
            <w:r w:rsidRPr="00E93BF6">
              <w:rPr>
                <w:sz w:val="22"/>
                <w:szCs w:val="22"/>
                <w:shd w:val="clear" w:color="auto" w:fill="FFFFFF"/>
                <w:lang w:eastAsia="en-US"/>
              </w:rPr>
              <w:t>)</w:t>
            </w:r>
          </w:p>
        </w:tc>
        <w:tc>
          <w:tcPr>
            <w:tcW w:w="2770" w:type="dxa"/>
            <w:gridSpan w:val="2"/>
            <w:tcBorders>
              <w:top w:val="single" w:sz="4" w:space="0" w:color="auto"/>
              <w:left w:val="single" w:sz="4" w:space="0" w:color="auto"/>
              <w:bottom w:val="single" w:sz="4" w:space="0" w:color="auto"/>
              <w:right w:val="single" w:sz="4" w:space="0" w:color="auto"/>
            </w:tcBorders>
            <w:hideMark/>
          </w:tcPr>
          <w:p w14:paraId="7F9B75D5" w14:textId="77777777" w:rsidR="008E40E2" w:rsidRPr="00E93BF6" w:rsidRDefault="008E40E2" w:rsidP="00D579E6">
            <w:pPr>
              <w:widowControl w:val="0"/>
              <w:tabs>
                <w:tab w:val="num" w:pos="720"/>
              </w:tabs>
              <w:spacing w:line="256" w:lineRule="auto"/>
              <w:jc w:val="center"/>
              <w:rPr>
                <w:sz w:val="22"/>
                <w:szCs w:val="22"/>
                <w:lang w:eastAsia="en-US"/>
              </w:rPr>
            </w:pPr>
            <w:r w:rsidRPr="00E93BF6">
              <w:rPr>
                <w:sz w:val="22"/>
                <w:szCs w:val="22"/>
                <w:lang w:eastAsia="en-US"/>
              </w:rPr>
              <w:t>до 10 человек</w:t>
            </w:r>
          </w:p>
        </w:tc>
        <w:tc>
          <w:tcPr>
            <w:tcW w:w="3075" w:type="dxa"/>
            <w:gridSpan w:val="2"/>
            <w:tcBorders>
              <w:top w:val="single" w:sz="4" w:space="0" w:color="auto"/>
              <w:left w:val="single" w:sz="4" w:space="0" w:color="auto"/>
              <w:bottom w:val="single" w:sz="4" w:space="0" w:color="auto"/>
              <w:right w:val="single" w:sz="4" w:space="0" w:color="auto"/>
            </w:tcBorders>
            <w:hideMark/>
          </w:tcPr>
          <w:p w14:paraId="0A047607" w14:textId="77777777" w:rsidR="008E40E2" w:rsidRPr="00E93BF6" w:rsidRDefault="008E40E2" w:rsidP="00D579E6">
            <w:pPr>
              <w:spacing w:line="256" w:lineRule="auto"/>
              <w:jc w:val="center"/>
              <w:rPr>
                <w:sz w:val="22"/>
                <w:szCs w:val="22"/>
                <w:lang w:eastAsia="en-US"/>
              </w:rPr>
            </w:pPr>
            <w:r w:rsidRPr="00E93BF6">
              <w:rPr>
                <w:sz w:val="22"/>
                <w:szCs w:val="22"/>
                <w:lang w:eastAsia="en-US"/>
              </w:rPr>
              <w:t>свыше 10 человек</w:t>
            </w:r>
          </w:p>
        </w:tc>
      </w:tr>
      <w:tr w:rsidR="008E40E2" w:rsidRPr="00E93BF6" w14:paraId="4080892A" w14:textId="77777777" w:rsidTr="00965F9D">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DCCF5" w14:textId="77777777" w:rsidR="008E40E2" w:rsidRPr="00E93BF6" w:rsidRDefault="008E40E2" w:rsidP="00D579E6">
            <w:pPr>
              <w:spacing w:line="256" w:lineRule="auto"/>
              <w:rPr>
                <w:sz w:val="22"/>
                <w:szCs w:val="22"/>
                <w:lang w:eastAsia="en-US"/>
              </w:rPr>
            </w:pPr>
          </w:p>
        </w:tc>
        <w:tc>
          <w:tcPr>
            <w:tcW w:w="3657" w:type="dxa"/>
            <w:vMerge/>
            <w:tcBorders>
              <w:top w:val="single" w:sz="4" w:space="0" w:color="auto"/>
              <w:left w:val="single" w:sz="4" w:space="0" w:color="auto"/>
              <w:bottom w:val="single" w:sz="4" w:space="0" w:color="auto"/>
              <w:right w:val="single" w:sz="4" w:space="0" w:color="auto"/>
            </w:tcBorders>
            <w:vAlign w:val="center"/>
            <w:hideMark/>
          </w:tcPr>
          <w:p w14:paraId="05BCA5F4" w14:textId="77777777" w:rsidR="008E40E2" w:rsidRPr="00E93BF6" w:rsidRDefault="008E40E2" w:rsidP="00D579E6">
            <w:pPr>
              <w:spacing w:line="256" w:lineRule="auto"/>
              <w:rPr>
                <w:sz w:val="22"/>
                <w:szCs w:val="22"/>
                <w:shd w:val="clear" w:color="auto" w:fill="FFFFFF"/>
                <w:lang w:eastAsia="en-US"/>
              </w:rPr>
            </w:pPr>
          </w:p>
        </w:tc>
        <w:tc>
          <w:tcPr>
            <w:tcW w:w="2770" w:type="dxa"/>
            <w:gridSpan w:val="2"/>
            <w:tcBorders>
              <w:top w:val="single" w:sz="4" w:space="0" w:color="auto"/>
              <w:left w:val="single" w:sz="4" w:space="0" w:color="auto"/>
              <w:bottom w:val="single" w:sz="4" w:space="0" w:color="auto"/>
              <w:right w:val="single" w:sz="4" w:space="0" w:color="auto"/>
            </w:tcBorders>
            <w:hideMark/>
          </w:tcPr>
          <w:p w14:paraId="3137380A" w14:textId="77777777" w:rsidR="008E40E2" w:rsidRPr="00E93BF6" w:rsidRDefault="008E40E2" w:rsidP="00D579E6">
            <w:pPr>
              <w:widowControl w:val="0"/>
              <w:tabs>
                <w:tab w:val="num" w:pos="720"/>
              </w:tabs>
              <w:spacing w:line="256" w:lineRule="auto"/>
              <w:jc w:val="center"/>
              <w:rPr>
                <w:sz w:val="22"/>
                <w:szCs w:val="22"/>
                <w:lang w:eastAsia="en-US"/>
              </w:rPr>
            </w:pPr>
            <w:r w:rsidRPr="00E93BF6">
              <w:rPr>
                <w:sz w:val="22"/>
                <w:szCs w:val="22"/>
                <w:lang w:eastAsia="en-US"/>
              </w:rPr>
              <w:t>3 балла</w:t>
            </w:r>
          </w:p>
        </w:tc>
        <w:tc>
          <w:tcPr>
            <w:tcW w:w="3075" w:type="dxa"/>
            <w:gridSpan w:val="2"/>
            <w:tcBorders>
              <w:top w:val="single" w:sz="4" w:space="0" w:color="auto"/>
              <w:left w:val="single" w:sz="4" w:space="0" w:color="auto"/>
              <w:bottom w:val="single" w:sz="4" w:space="0" w:color="auto"/>
              <w:right w:val="single" w:sz="4" w:space="0" w:color="auto"/>
            </w:tcBorders>
            <w:hideMark/>
          </w:tcPr>
          <w:p w14:paraId="2E6DAC87" w14:textId="77777777" w:rsidR="008E40E2" w:rsidRPr="00E93BF6" w:rsidRDefault="008E40E2" w:rsidP="00D579E6">
            <w:pPr>
              <w:widowControl w:val="0"/>
              <w:tabs>
                <w:tab w:val="num" w:pos="720"/>
              </w:tabs>
              <w:spacing w:line="256" w:lineRule="auto"/>
              <w:jc w:val="center"/>
              <w:rPr>
                <w:sz w:val="22"/>
                <w:szCs w:val="22"/>
                <w:lang w:eastAsia="en-US"/>
              </w:rPr>
            </w:pPr>
            <w:r w:rsidRPr="00E93BF6">
              <w:rPr>
                <w:sz w:val="22"/>
                <w:szCs w:val="22"/>
                <w:lang w:eastAsia="en-US"/>
              </w:rPr>
              <w:t>10 баллов</w:t>
            </w:r>
          </w:p>
        </w:tc>
      </w:tr>
      <w:tr w:rsidR="008E40E2" w:rsidRPr="00E93BF6" w14:paraId="5D2C8C7B" w14:textId="77777777" w:rsidTr="00965F9D">
        <w:trPr>
          <w:cantSplit/>
          <w:trHeight w:val="571"/>
        </w:trPr>
        <w:tc>
          <w:tcPr>
            <w:tcW w:w="449" w:type="dxa"/>
            <w:vMerge w:val="restart"/>
            <w:tcBorders>
              <w:top w:val="single" w:sz="4" w:space="0" w:color="auto"/>
              <w:left w:val="single" w:sz="4" w:space="0" w:color="auto"/>
              <w:bottom w:val="single" w:sz="4" w:space="0" w:color="auto"/>
              <w:right w:val="single" w:sz="4" w:space="0" w:color="auto"/>
            </w:tcBorders>
            <w:hideMark/>
          </w:tcPr>
          <w:p w14:paraId="54DBFF95" w14:textId="661C9ADD" w:rsidR="008E40E2" w:rsidRPr="00E93BF6" w:rsidRDefault="003502C0" w:rsidP="00D579E6">
            <w:pPr>
              <w:widowControl w:val="0"/>
              <w:tabs>
                <w:tab w:val="num" w:pos="720"/>
              </w:tabs>
              <w:spacing w:line="256" w:lineRule="auto"/>
              <w:jc w:val="center"/>
              <w:rPr>
                <w:sz w:val="22"/>
                <w:szCs w:val="22"/>
                <w:lang w:eastAsia="en-US"/>
              </w:rPr>
            </w:pPr>
            <w:r w:rsidRPr="00E93BF6">
              <w:rPr>
                <w:sz w:val="22"/>
                <w:szCs w:val="22"/>
                <w:lang w:eastAsia="en-US"/>
              </w:rPr>
              <w:t>8</w:t>
            </w:r>
            <w:r w:rsidR="008E40E2" w:rsidRPr="00E93BF6">
              <w:rPr>
                <w:sz w:val="22"/>
                <w:szCs w:val="22"/>
                <w:lang w:eastAsia="en-US"/>
              </w:rPr>
              <w:t>.</w:t>
            </w:r>
          </w:p>
        </w:tc>
        <w:tc>
          <w:tcPr>
            <w:tcW w:w="3657" w:type="dxa"/>
            <w:vMerge w:val="restart"/>
            <w:tcBorders>
              <w:top w:val="single" w:sz="4" w:space="0" w:color="auto"/>
              <w:left w:val="single" w:sz="4" w:space="0" w:color="auto"/>
              <w:bottom w:val="single" w:sz="4" w:space="0" w:color="auto"/>
              <w:right w:val="single" w:sz="4" w:space="0" w:color="auto"/>
            </w:tcBorders>
            <w:hideMark/>
          </w:tcPr>
          <w:p w14:paraId="16E8ED12" w14:textId="77777777" w:rsidR="008E40E2" w:rsidRPr="00E93BF6" w:rsidRDefault="008E40E2" w:rsidP="00D579E6">
            <w:pPr>
              <w:widowControl w:val="0"/>
              <w:tabs>
                <w:tab w:val="num" w:pos="720"/>
              </w:tabs>
              <w:spacing w:line="256" w:lineRule="auto"/>
              <w:jc w:val="both"/>
              <w:rPr>
                <w:sz w:val="22"/>
                <w:szCs w:val="22"/>
                <w:lang w:eastAsia="en-US"/>
              </w:rPr>
            </w:pPr>
            <w:r w:rsidRPr="00E93BF6">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E93BF6">
              <w:rPr>
                <w:i/>
                <w:sz w:val="22"/>
                <w:szCs w:val="22"/>
                <w:lang w:eastAsia="en-US"/>
              </w:rPr>
              <w:t>Rk</w:t>
            </w:r>
            <w:r w:rsidRPr="00E93BF6">
              <w:rPr>
                <w:i/>
                <w:sz w:val="22"/>
                <w:szCs w:val="22"/>
                <w:lang w:val="en-US" w:eastAsia="en-US"/>
              </w:rPr>
              <w:t>i</w:t>
            </w:r>
            <w:proofErr w:type="spellEnd"/>
            <w:r w:rsidRPr="00E93BF6">
              <w:rPr>
                <w:sz w:val="22"/>
                <w:szCs w:val="22"/>
                <w:lang w:eastAsia="en-US"/>
              </w:rPr>
              <w:t>)</w:t>
            </w:r>
          </w:p>
        </w:tc>
        <w:tc>
          <w:tcPr>
            <w:tcW w:w="2770" w:type="dxa"/>
            <w:gridSpan w:val="2"/>
            <w:tcBorders>
              <w:top w:val="single" w:sz="4" w:space="0" w:color="auto"/>
              <w:left w:val="single" w:sz="4" w:space="0" w:color="auto"/>
              <w:bottom w:val="single" w:sz="4" w:space="0" w:color="auto"/>
              <w:right w:val="single" w:sz="4" w:space="0" w:color="auto"/>
            </w:tcBorders>
            <w:hideMark/>
          </w:tcPr>
          <w:p w14:paraId="00DB7B46" w14:textId="77777777" w:rsidR="008E40E2" w:rsidRPr="00E93BF6" w:rsidRDefault="008E40E2" w:rsidP="00D579E6">
            <w:pPr>
              <w:suppressAutoHyphens/>
              <w:snapToGrid w:val="0"/>
              <w:spacing w:line="256" w:lineRule="auto"/>
              <w:jc w:val="center"/>
              <w:rPr>
                <w:sz w:val="22"/>
                <w:szCs w:val="22"/>
                <w:lang w:eastAsia="en-US"/>
              </w:rPr>
            </w:pPr>
            <w:r w:rsidRPr="00E93BF6">
              <w:rPr>
                <w:sz w:val="22"/>
                <w:szCs w:val="22"/>
                <w:lang w:eastAsia="en-US"/>
              </w:rPr>
              <w:t>до 50 млн. руб.</w:t>
            </w:r>
          </w:p>
        </w:tc>
        <w:tc>
          <w:tcPr>
            <w:tcW w:w="3075" w:type="dxa"/>
            <w:gridSpan w:val="2"/>
            <w:tcBorders>
              <w:top w:val="single" w:sz="4" w:space="0" w:color="auto"/>
              <w:left w:val="single" w:sz="4" w:space="0" w:color="auto"/>
              <w:bottom w:val="single" w:sz="4" w:space="0" w:color="auto"/>
              <w:right w:val="single" w:sz="4" w:space="0" w:color="auto"/>
            </w:tcBorders>
            <w:hideMark/>
          </w:tcPr>
          <w:p w14:paraId="7F14D496" w14:textId="77777777" w:rsidR="008E40E2" w:rsidRPr="00E93BF6" w:rsidRDefault="008E40E2" w:rsidP="00D579E6">
            <w:pPr>
              <w:suppressAutoHyphens/>
              <w:snapToGrid w:val="0"/>
              <w:spacing w:line="256" w:lineRule="auto"/>
              <w:jc w:val="center"/>
              <w:rPr>
                <w:sz w:val="22"/>
                <w:szCs w:val="22"/>
                <w:lang w:eastAsia="en-US"/>
              </w:rPr>
            </w:pPr>
            <w:r w:rsidRPr="00E93BF6">
              <w:rPr>
                <w:sz w:val="22"/>
                <w:szCs w:val="22"/>
                <w:lang w:eastAsia="en-US"/>
              </w:rPr>
              <w:t>свыше 50 млн. руб.</w:t>
            </w:r>
          </w:p>
        </w:tc>
      </w:tr>
      <w:tr w:rsidR="008E40E2" w:rsidRPr="00E93BF6" w14:paraId="287674C6" w14:textId="77777777" w:rsidTr="00965F9D">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163828" w14:textId="77777777" w:rsidR="008E40E2" w:rsidRPr="00E93BF6" w:rsidRDefault="008E40E2" w:rsidP="00D579E6">
            <w:pPr>
              <w:spacing w:line="256" w:lineRule="auto"/>
              <w:rPr>
                <w:sz w:val="22"/>
                <w:szCs w:val="22"/>
                <w:lang w:eastAsia="en-US"/>
              </w:rPr>
            </w:pPr>
          </w:p>
        </w:tc>
        <w:tc>
          <w:tcPr>
            <w:tcW w:w="3657" w:type="dxa"/>
            <w:vMerge/>
            <w:tcBorders>
              <w:top w:val="single" w:sz="4" w:space="0" w:color="auto"/>
              <w:left w:val="single" w:sz="4" w:space="0" w:color="auto"/>
              <w:bottom w:val="single" w:sz="4" w:space="0" w:color="auto"/>
              <w:right w:val="single" w:sz="4" w:space="0" w:color="auto"/>
            </w:tcBorders>
            <w:vAlign w:val="center"/>
            <w:hideMark/>
          </w:tcPr>
          <w:p w14:paraId="1C751878" w14:textId="77777777" w:rsidR="008E40E2" w:rsidRPr="00E93BF6" w:rsidRDefault="008E40E2" w:rsidP="00D579E6">
            <w:pPr>
              <w:spacing w:line="256" w:lineRule="auto"/>
              <w:rPr>
                <w:sz w:val="22"/>
                <w:szCs w:val="22"/>
                <w:lang w:eastAsia="en-US"/>
              </w:rPr>
            </w:pPr>
          </w:p>
        </w:tc>
        <w:tc>
          <w:tcPr>
            <w:tcW w:w="2770" w:type="dxa"/>
            <w:gridSpan w:val="2"/>
            <w:tcBorders>
              <w:top w:val="single" w:sz="4" w:space="0" w:color="auto"/>
              <w:left w:val="single" w:sz="4" w:space="0" w:color="auto"/>
              <w:bottom w:val="single" w:sz="4" w:space="0" w:color="auto"/>
              <w:right w:val="single" w:sz="4" w:space="0" w:color="auto"/>
            </w:tcBorders>
            <w:hideMark/>
          </w:tcPr>
          <w:p w14:paraId="53388770" w14:textId="77777777" w:rsidR="008E40E2" w:rsidRPr="00E93BF6" w:rsidRDefault="008E40E2" w:rsidP="00D579E6">
            <w:pPr>
              <w:suppressAutoHyphens/>
              <w:snapToGrid w:val="0"/>
              <w:spacing w:line="256" w:lineRule="auto"/>
              <w:jc w:val="center"/>
              <w:rPr>
                <w:sz w:val="22"/>
                <w:szCs w:val="22"/>
                <w:lang w:eastAsia="en-US"/>
              </w:rPr>
            </w:pPr>
            <w:r w:rsidRPr="00E93BF6">
              <w:rPr>
                <w:sz w:val="22"/>
                <w:szCs w:val="22"/>
                <w:lang w:eastAsia="en-US"/>
              </w:rPr>
              <w:t>0 баллов</w:t>
            </w:r>
          </w:p>
        </w:tc>
        <w:tc>
          <w:tcPr>
            <w:tcW w:w="3075" w:type="dxa"/>
            <w:gridSpan w:val="2"/>
            <w:tcBorders>
              <w:top w:val="single" w:sz="4" w:space="0" w:color="auto"/>
              <w:left w:val="single" w:sz="4" w:space="0" w:color="auto"/>
              <w:bottom w:val="single" w:sz="4" w:space="0" w:color="auto"/>
              <w:right w:val="single" w:sz="4" w:space="0" w:color="auto"/>
            </w:tcBorders>
            <w:hideMark/>
          </w:tcPr>
          <w:p w14:paraId="3AB0B758" w14:textId="77777777" w:rsidR="008E40E2" w:rsidRPr="00E93BF6" w:rsidRDefault="008E40E2" w:rsidP="00D579E6">
            <w:pPr>
              <w:suppressAutoHyphens/>
              <w:snapToGrid w:val="0"/>
              <w:spacing w:line="256" w:lineRule="auto"/>
              <w:jc w:val="center"/>
              <w:rPr>
                <w:sz w:val="22"/>
                <w:szCs w:val="22"/>
                <w:lang w:eastAsia="en-US"/>
              </w:rPr>
            </w:pPr>
            <w:r w:rsidRPr="00E93BF6">
              <w:rPr>
                <w:sz w:val="22"/>
                <w:szCs w:val="22"/>
                <w:lang w:eastAsia="en-US"/>
              </w:rPr>
              <w:t>10 баллов</w:t>
            </w:r>
          </w:p>
        </w:tc>
      </w:tr>
      <w:tr w:rsidR="008E40E2" w:rsidRPr="00E93BF6" w14:paraId="2AD2FEAA" w14:textId="77777777" w:rsidTr="00965F9D">
        <w:trPr>
          <w:cantSplit/>
        </w:trPr>
        <w:tc>
          <w:tcPr>
            <w:tcW w:w="449" w:type="dxa"/>
            <w:vMerge w:val="restart"/>
            <w:tcBorders>
              <w:top w:val="single" w:sz="4" w:space="0" w:color="auto"/>
              <w:left w:val="single" w:sz="4" w:space="0" w:color="auto"/>
              <w:bottom w:val="single" w:sz="4" w:space="0" w:color="auto"/>
              <w:right w:val="single" w:sz="4" w:space="0" w:color="auto"/>
            </w:tcBorders>
            <w:hideMark/>
          </w:tcPr>
          <w:p w14:paraId="636AA68C" w14:textId="2938560B" w:rsidR="008E40E2" w:rsidRPr="00E93BF6" w:rsidRDefault="003502C0" w:rsidP="00D579E6">
            <w:pPr>
              <w:widowControl w:val="0"/>
              <w:tabs>
                <w:tab w:val="num" w:pos="720"/>
              </w:tabs>
              <w:spacing w:line="256" w:lineRule="auto"/>
              <w:jc w:val="center"/>
              <w:rPr>
                <w:sz w:val="22"/>
                <w:szCs w:val="22"/>
                <w:lang w:eastAsia="en-US"/>
              </w:rPr>
            </w:pPr>
            <w:r w:rsidRPr="00E93BF6">
              <w:rPr>
                <w:sz w:val="22"/>
                <w:szCs w:val="22"/>
                <w:lang w:eastAsia="en-US"/>
              </w:rPr>
              <w:t>9</w:t>
            </w:r>
            <w:r w:rsidR="008E40E2" w:rsidRPr="00E93BF6">
              <w:rPr>
                <w:sz w:val="22"/>
                <w:szCs w:val="22"/>
                <w:lang w:eastAsia="en-US"/>
              </w:rPr>
              <w:t>.</w:t>
            </w:r>
          </w:p>
        </w:tc>
        <w:tc>
          <w:tcPr>
            <w:tcW w:w="3657" w:type="dxa"/>
            <w:vMerge w:val="restart"/>
            <w:tcBorders>
              <w:top w:val="single" w:sz="4" w:space="0" w:color="auto"/>
              <w:left w:val="single" w:sz="4" w:space="0" w:color="auto"/>
              <w:bottom w:val="single" w:sz="4" w:space="0" w:color="auto"/>
              <w:right w:val="single" w:sz="4" w:space="0" w:color="auto"/>
            </w:tcBorders>
            <w:hideMark/>
          </w:tcPr>
          <w:p w14:paraId="0D8421CD" w14:textId="77777777" w:rsidR="008E40E2" w:rsidRPr="00E93BF6" w:rsidRDefault="008E40E2" w:rsidP="00D579E6">
            <w:pPr>
              <w:widowControl w:val="0"/>
              <w:tabs>
                <w:tab w:val="num" w:pos="720"/>
              </w:tabs>
              <w:spacing w:line="256" w:lineRule="auto"/>
              <w:jc w:val="both"/>
              <w:rPr>
                <w:sz w:val="22"/>
                <w:szCs w:val="22"/>
                <w:lang w:eastAsia="en-US"/>
              </w:rPr>
            </w:pPr>
            <w:r w:rsidRPr="00E93BF6">
              <w:rPr>
                <w:sz w:val="22"/>
                <w:szCs w:val="22"/>
                <w:lang w:eastAsia="en-US"/>
              </w:rPr>
              <w:t>Срок предоставления гарантии качества поставленных товаров, выполненных работ, услуг. (</w:t>
            </w:r>
            <w:proofErr w:type="spellStart"/>
            <w:r w:rsidRPr="00E93BF6">
              <w:rPr>
                <w:i/>
                <w:sz w:val="22"/>
                <w:szCs w:val="22"/>
                <w:lang w:val="en-US" w:eastAsia="en-US"/>
              </w:rPr>
              <w:t>Rli</w:t>
            </w:r>
            <w:proofErr w:type="spellEnd"/>
            <w:r w:rsidRPr="00E93BF6">
              <w:rPr>
                <w:sz w:val="22"/>
                <w:szCs w:val="22"/>
                <w:lang w:eastAsia="en-US"/>
              </w:rPr>
              <w:t>)</w:t>
            </w:r>
          </w:p>
        </w:tc>
        <w:tc>
          <w:tcPr>
            <w:tcW w:w="2770" w:type="dxa"/>
            <w:gridSpan w:val="2"/>
            <w:tcBorders>
              <w:top w:val="single" w:sz="4" w:space="0" w:color="auto"/>
              <w:left w:val="single" w:sz="4" w:space="0" w:color="auto"/>
              <w:bottom w:val="single" w:sz="4" w:space="0" w:color="auto"/>
              <w:right w:val="single" w:sz="4" w:space="0" w:color="auto"/>
            </w:tcBorders>
            <w:hideMark/>
          </w:tcPr>
          <w:p w14:paraId="21118041" w14:textId="77777777" w:rsidR="008E40E2" w:rsidRPr="00E93BF6" w:rsidRDefault="008E40E2" w:rsidP="00D579E6">
            <w:pPr>
              <w:suppressAutoHyphens/>
              <w:snapToGrid w:val="0"/>
              <w:spacing w:line="256" w:lineRule="auto"/>
              <w:jc w:val="center"/>
              <w:rPr>
                <w:sz w:val="22"/>
                <w:szCs w:val="22"/>
                <w:lang w:eastAsia="en-US"/>
              </w:rPr>
            </w:pPr>
            <w:r w:rsidRPr="00E93BF6">
              <w:rPr>
                <w:sz w:val="22"/>
                <w:szCs w:val="22"/>
                <w:lang w:eastAsia="en-US"/>
              </w:rPr>
              <w:t>Согласно сроков указанных в техническом задании</w:t>
            </w:r>
          </w:p>
        </w:tc>
        <w:tc>
          <w:tcPr>
            <w:tcW w:w="3075" w:type="dxa"/>
            <w:gridSpan w:val="2"/>
            <w:tcBorders>
              <w:top w:val="single" w:sz="4" w:space="0" w:color="auto"/>
              <w:left w:val="single" w:sz="4" w:space="0" w:color="auto"/>
              <w:bottom w:val="single" w:sz="4" w:space="0" w:color="auto"/>
              <w:right w:val="single" w:sz="4" w:space="0" w:color="auto"/>
            </w:tcBorders>
            <w:hideMark/>
          </w:tcPr>
          <w:p w14:paraId="3771FBBB" w14:textId="77777777" w:rsidR="008E40E2" w:rsidRPr="00E93BF6" w:rsidRDefault="008E40E2" w:rsidP="00D579E6">
            <w:pPr>
              <w:suppressAutoHyphens/>
              <w:snapToGrid w:val="0"/>
              <w:spacing w:line="256" w:lineRule="auto"/>
              <w:jc w:val="center"/>
              <w:rPr>
                <w:sz w:val="22"/>
                <w:szCs w:val="22"/>
                <w:lang w:eastAsia="en-US"/>
              </w:rPr>
            </w:pPr>
            <w:r w:rsidRPr="00E93BF6">
              <w:rPr>
                <w:sz w:val="22"/>
                <w:szCs w:val="22"/>
                <w:lang w:eastAsia="en-US"/>
              </w:rPr>
              <w:t>Свыше сроков указанных в техническом задании не менее чем на один года</w:t>
            </w:r>
          </w:p>
        </w:tc>
      </w:tr>
      <w:tr w:rsidR="008E40E2" w:rsidRPr="00E93BF6" w14:paraId="60D8AD34" w14:textId="77777777" w:rsidTr="00965F9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08F67" w14:textId="77777777" w:rsidR="008E40E2" w:rsidRPr="00E93BF6" w:rsidRDefault="008E40E2" w:rsidP="00D579E6">
            <w:pPr>
              <w:spacing w:line="256" w:lineRule="auto"/>
              <w:rPr>
                <w:sz w:val="22"/>
                <w:szCs w:val="22"/>
                <w:lang w:eastAsia="en-US"/>
              </w:rPr>
            </w:pPr>
          </w:p>
        </w:tc>
        <w:tc>
          <w:tcPr>
            <w:tcW w:w="3657" w:type="dxa"/>
            <w:vMerge/>
            <w:tcBorders>
              <w:top w:val="single" w:sz="4" w:space="0" w:color="auto"/>
              <w:left w:val="single" w:sz="4" w:space="0" w:color="auto"/>
              <w:bottom w:val="single" w:sz="4" w:space="0" w:color="auto"/>
              <w:right w:val="single" w:sz="4" w:space="0" w:color="auto"/>
            </w:tcBorders>
            <w:vAlign w:val="center"/>
            <w:hideMark/>
          </w:tcPr>
          <w:p w14:paraId="0E0A65D8" w14:textId="77777777" w:rsidR="008E40E2" w:rsidRPr="00E93BF6" w:rsidRDefault="008E40E2" w:rsidP="00D579E6">
            <w:pPr>
              <w:spacing w:line="256" w:lineRule="auto"/>
              <w:rPr>
                <w:sz w:val="22"/>
                <w:szCs w:val="22"/>
                <w:lang w:eastAsia="en-US"/>
              </w:rPr>
            </w:pPr>
          </w:p>
        </w:tc>
        <w:tc>
          <w:tcPr>
            <w:tcW w:w="2770" w:type="dxa"/>
            <w:gridSpan w:val="2"/>
            <w:tcBorders>
              <w:top w:val="single" w:sz="4" w:space="0" w:color="auto"/>
              <w:left w:val="single" w:sz="4" w:space="0" w:color="auto"/>
              <w:bottom w:val="single" w:sz="4" w:space="0" w:color="auto"/>
              <w:right w:val="single" w:sz="4" w:space="0" w:color="auto"/>
            </w:tcBorders>
            <w:hideMark/>
          </w:tcPr>
          <w:p w14:paraId="3FF1DA06" w14:textId="77777777" w:rsidR="008E40E2" w:rsidRPr="00E93BF6" w:rsidRDefault="008E40E2" w:rsidP="00D579E6">
            <w:pPr>
              <w:suppressAutoHyphens/>
              <w:snapToGrid w:val="0"/>
              <w:spacing w:line="256" w:lineRule="auto"/>
              <w:jc w:val="center"/>
              <w:rPr>
                <w:sz w:val="22"/>
                <w:szCs w:val="22"/>
                <w:lang w:eastAsia="en-US"/>
              </w:rPr>
            </w:pPr>
            <w:r w:rsidRPr="00E93BF6">
              <w:rPr>
                <w:sz w:val="22"/>
                <w:szCs w:val="22"/>
                <w:lang w:eastAsia="en-US"/>
              </w:rPr>
              <w:t>0 баллов</w:t>
            </w:r>
          </w:p>
        </w:tc>
        <w:tc>
          <w:tcPr>
            <w:tcW w:w="3075" w:type="dxa"/>
            <w:gridSpan w:val="2"/>
            <w:tcBorders>
              <w:top w:val="single" w:sz="4" w:space="0" w:color="auto"/>
              <w:left w:val="single" w:sz="4" w:space="0" w:color="auto"/>
              <w:bottom w:val="single" w:sz="4" w:space="0" w:color="auto"/>
              <w:right w:val="single" w:sz="4" w:space="0" w:color="auto"/>
            </w:tcBorders>
            <w:hideMark/>
          </w:tcPr>
          <w:p w14:paraId="3C45E7C1" w14:textId="77777777" w:rsidR="008E40E2" w:rsidRPr="00E93BF6" w:rsidRDefault="008E40E2" w:rsidP="00D579E6">
            <w:pPr>
              <w:suppressAutoHyphens/>
              <w:snapToGrid w:val="0"/>
              <w:spacing w:line="256" w:lineRule="auto"/>
              <w:jc w:val="center"/>
              <w:rPr>
                <w:sz w:val="22"/>
                <w:szCs w:val="22"/>
                <w:lang w:eastAsia="en-US"/>
              </w:rPr>
            </w:pPr>
            <w:r w:rsidRPr="00E93BF6">
              <w:rPr>
                <w:sz w:val="22"/>
                <w:szCs w:val="22"/>
                <w:lang w:eastAsia="en-US"/>
              </w:rPr>
              <w:t>10 баллов</w:t>
            </w:r>
          </w:p>
        </w:tc>
      </w:tr>
    </w:tbl>
    <w:p w14:paraId="737998C7" w14:textId="77777777" w:rsidR="008E40E2" w:rsidRPr="00E93BF6" w:rsidRDefault="008E40E2" w:rsidP="008E40E2">
      <w:pPr>
        <w:widowControl w:val="0"/>
        <w:spacing w:line="254" w:lineRule="exact"/>
        <w:ind w:right="20"/>
        <w:jc w:val="both"/>
        <w:rPr>
          <w:sz w:val="22"/>
          <w:szCs w:val="22"/>
        </w:rPr>
      </w:pPr>
      <w:r w:rsidRPr="00E93BF6">
        <w:rPr>
          <w:sz w:val="22"/>
          <w:szCs w:val="22"/>
          <w:shd w:val="clear" w:color="auto" w:fill="FFFFFF"/>
          <w:vertAlign w:val="superscript"/>
        </w:rPr>
        <w:lastRenderedPageBreak/>
        <w:t xml:space="preserve"> [1]</w:t>
      </w:r>
      <w:r w:rsidRPr="00E93BF6">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1AE6F1EC" w14:textId="77777777" w:rsidR="008E40E2" w:rsidRPr="00E93BF6" w:rsidRDefault="008E40E2" w:rsidP="008E40E2">
      <w:pPr>
        <w:widowControl w:val="0"/>
        <w:spacing w:line="254" w:lineRule="exact"/>
        <w:ind w:left="20" w:right="20" w:firstLine="700"/>
        <w:jc w:val="both"/>
        <w:rPr>
          <w:sz w:val="22"/>
          <w:szCs w:val="22"/>
        </w:rPr>
      </w:pPr>
    </w:p>
    <w:p w14:paraId="28DBA64E" w14:textId="77777777" w:rsidR="008E40E2" w:rsidRPr="00E93BF6" w:rsidRDefault="008E40E2" w:rsidP="008E40E2">
      <w:pPr>
        <w:suppressAutoHyphens/>
        <w:ind w:firstLine="567"/>
        <w:jc w:val="both"/>
        <w:rPr>
          <w:sz w:val="22"/>
          <w:szCs w:val="22"/>
        </w:rPr>
      </w:pPr>
      <w:r w:rsidRPr="00E93BF6">
        <w:rPr>
          <w:sz w:val="22"/>
          <w:szCs w:val="22"/>
        </w:rPr>
        <w:t xml:space="preserve">Оценка с учетом критерия цены договора (ценовой балл </w:t>
      </w:r>
      <w:r w:rsidRPr="00E93BF6">
        <w:rPr>
          <w:sz w:val="22"/>
          <w:szCs w:val="22"/>
          <w:lang w:val="en-US"/>
        </w:rPr>
        <w:t>Rai</w:t>
      </w:r>
      <w:r w:rsidRPr="00E93BF6">
        <w:rPr>
          <w:sz w:val="22"/>
          <w:szCs w:val="22"/>
        </w:rPr>
        <w:t>) рассчитывается на основании отношения минимальной предложенной цены (</w:t>
      </w:r>
      <w:proofErr w:type="spellStart"/>
      <w:r w:rsidRPr="00E93BF6">
        <w:rPr>
          <w:sz w:val="22"/>
          <w:szCs w:val="22"/>
        </w:rPr>
        <w:t>Цmin</w:t>
      </w:r>
      <w:proofErr w:type="spellEnd"/>
      <w:r w:rsidRPr="00E93BF6">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D87C153" w14:textId="77777777" w:rsidR="008E40E2" w:rsidRPr="00E93BF6" w:rsidRDefault="008E40E2" w:rsidP="008E40E2">
      <w:pPr>
        <w:suppressAutoHyphens/>
        <w:ind w:firstLine="567"/>
        <w:jc w:val="both"/>
        <w:rPr>
          <w:sz w:val="22"/>
          <w:szCs w:val="22"/>
        </w:rPr>
      </w:pPr>
      <w:proofErr w:type="spellStart"/>
      <w:r w:rsidRPr="00E93BF6">
        <w:rPr>
          <w:sz w:val="22"/>
          <w:szCs w:val="22"/>
        </w:rPr>
        <w:t>Rai</w:t>
      </w:r>
      <w:proofErr w:type="spellEnd"/>
      <w:r w:rsidRPr="00E93BF6">
        <w:rPr>
          <w:sz w:val="22"/>
          <w:szCs w:val="22"/>
        </w:rPr>
        <w:t xml:space="preserve"> = (</w:t>
      </w:r>
      <w:proofErr w:type="spellStart"/>
      <w:r w:rsidRPr="00E93BF6">
        <w:rPr>
          <w:sz w:val="22"/>
          <w:szCs w:val="22"/>
        </w:rPr>
        <w:t>Цmin</w:t>
      </w:r>
      <w:proofErr w:type="spellEnd"/>
      <w:r w:rsidRPr="00E93BF6">
        <w:rPr>
          <w:sz w:val="22"/>
          <w:szCs w:val="22"/>
        </w:rPr>
        <w:t xml:space="preserve"> / Ц) * В</w:t>
      </w:r>
    </w:p>
    <w:p w14:paraId="2C104F77" w14:textId="77777777" w:rsidR="008E40E2" w:rsidRPr="00E93BF6" w:rsidRDefault="008E40E2" w:rsidP="008E40E2">
      <w:pPr>
        <w:suppressAutoHyphens/>
        <w:ind w:firstLine="567"/>
        <w:jc w:val="both"/>
        <w:rPr>
          <w:sz w:val="22"/>
          <w:szCs w:val="22"/>
        </w:rPr>
      </w:pPr>
      <w:r w:rsidRPr="00E93BF6">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8C5588F" w14:textId="77777777" w:rsidR="008E40E2" w:rsidRPr="00E93BF6" w:rsidRDefault="008E40E2" w:rsidP="008E40E2">
      <w:pPr>
        <w:suppressAutoHyphens/>
        <w:ind w:firstLine="567"/>
        <w:jc w:val="both"/>
        <w:rPr>
          <w:sz w:val="22"/>
          <w:szCs w:val="22"/>
        </w:rPr>
      </w:pPr>
      <w:r w:rsidRPr="00E93BF6">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15E30EA3" w14:textId="77777777" w:rsidR="008E40E2" w:rsidRPr="00E93BF6" w:rsidRDefault="00E93BF6" w:rsidP="008E40E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8E40E2" w:rsidRPr="00E93BF6">
        <w:rPr>
          <w:sz w:val="22"/>
          <w:szCs w:val="22"/>
        </w:rPr>
        <w:t xml:space="preserve"> </w:t>
      </w:r>
      <w:r w:rsidR="008E40E2" w:rsidRPr="00E93BF6">
        <w:rPr>
          <w:sz w:val="22"/>
          <w:szCs w:val="22"/>
        </w:rPr>
        <w:fldChar w:fldCharType="begin"/>
      </w:r>
      <w:r w:rsidR="008E40E2" w:rsidRPr="00E93BF6">
        <w:rPr>
          <w:sz w:val="22"/>
          <w:szCs w:val="22"/>
        </w:rPr>
        <w:instrText xml:space="preserve"> QUOTE </w:instrText>
      </w:r>
      <w:r w:rsidRPr="00E93BF6">
        <w:rPr>
          <w:sz w:val="22"/>
          <w:szCs w:val="22"/>
        </w:rPr>
        <w:pict w14:anchorId="20587C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4.25pt" equationxml="&lt;">
            <v:imagedata r:id="rId23" o:title="" chromakey="white"/>
          </v:shape>
        </w:pict>
      </w:r>
      <w:r w:rsidR="008E40E2" w:rsidRPr="00E93BF6">
        <w:rPr>
          <w:sz w:val="22"/>
          <w:szCs w:val="22"/>
        </w:rPr>
        <w:instrText xml:space="preserve"> </w:instrText>
      </w:r>
      <w:r w:rsidRPr="00E93BF6">
        <w:rPr>
          <w:sz w:val="22"/>
          <w:szCs w:val="22"/>
        </w:rPr>
        <w:fldChar w:fldCharType="separate"/>
      </w:r>
      <w:r w:rsidR="008E40E2" w:rsidRPr="00E93BF6">
        <w:rPr>
          <w:sz w:val="22"/>
          <w:szCs w:val="22"/>
        </w:rPr>
        <w:fldChar w:fldCharType="end"/>
      </w:r>
      <w:r w:rsidR="008E40E2" w:rsidRPr="00E93BF6">
        <w:rPr>
          <w:sz w:val="22"/>
          <w:szCs w:val="22"/>
        </w:rPr>
        <w:t>, баллов</w:t>
      </w:r>
    </w:p>
    <w:p w14:paraId="42B54EE5" w14:textId="77777777" w:rsidR="008E40E2" w:rsidRPr="00E93BF6" w:rsidRDefault="008E40E2" w:rsidP="008E40E2">
      <w:pPr>
        <w:suppressAutoHyphens/>
        <w:ind w:firstLine="567"/>
        <w:jc w:val="both"/>
        <w:rPr>
          <w:sz w:val="22"/>
          <w:szCs w:val="22"/>
        </w:rPr>
      </w:pPr>
      <w:r w:rsidRPr="00E93BF6">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40A06C33" w14:textId="77777777" w:rsidR="008E40E2" w:rsidRPr="00E93BF6" w:rsidRDefault="008E40E2" w:rsidP="008E40E2">
      <w:pPr>
        <w:suppressAutoHyphens/>
        <w:jc w:val="both"/>
        <w:rPr>
          <w:sz w:val="22"/>
          <w:szCs w:val="22"/>
        </w:rPr>
      </w:pPr>
      <w:r w:rsidRPr="00E93BF6">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563C587" w14:textId="77777777" w:rsidR="008E40E2" w:rsidRPr="00E93BF6" w:rsidRDefault="008E40E2" w:rsidP="008E40E2"/>
    <w:p w14:paraId="7B723E64" w14:textId="22DF8BAC" w:rsidR="00AF11D5" w:rsidRPr="00E93BF6" w:rsidRDefault="00AF11D5" w:rsidP="0048630B">
      <w:pPr>
        <w:jc w:val="center"/>
        <w:rPr>
          <w:b/>
          <w:spacing w:val="-6"/>
          <w:sz w:val="22"/>
          <w:szCs w:val="22"/>
        </w:rPr>
      </w:pPr>
      <w:r w:rsidRPr="00E93BF6">
        <w:rPr>
          <w:b/>
          <w:spacing w:val="-6"/>
          <w:sz w:val="22"/>
          <w:szCs w:val="22"/>
        </w:rPr>
        <w:t>6. ПРОЕКТ ДОГОВОРА</w:t>
      </w:r>
    </w:p>
    <w:p w14:paraId="68D08D8B" w14:textId="77777777" w:rsidR="00AF11D5" w:rsidRPr="00E93BF6" w:rsidRDefault="00AF11D5" w:rsidP="00AF11D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179"/>
        <w:gridCol w:w="236"/>
        <w:gridCol w:w="355"/>
      </w:tblGrid>
      <w:tr w:rsidR="00AF11D5" w:rsidRPr="00E93BF6" w14:paraId="44E91760" w14:textId="77777777" w:rsidTr="0048630B">
        <w:trPr>
          <w:trHeight w:val="315"/>
        </w:trPr>
        <w:tc>
          <w:tcPr>
            <w:tcW w:w="10770" w:type="dxa"/>
            <w:gridSpan w:val="3"/>
            <w:shd w:val="clear" w:color="auto" w:fill="FFFFFF"/>
            <w:noWrap/>
            <w:vAlign w:val="bottom"/>
          </w:tcPr>
          <w:p w14:paraId="23D2FA38" w14:textId="77777777" w:rsidR="00AF11D5" w:rsidRPr="00E93BF6" w:rsidRDefault="00AF11D5">
            <w:pPr>
              <w:spacing w:line="240" w:lineRule="atLeast"/>
              <w:jc w:val="right"/>
              <w:rPr>
                <w:sz w:val="22"/>
                <w:szCs w:val="22"/>
                <w:lang w:eastAsia="en-US"/>
              </w:rPr>
            </w:pPr>
          </w:p>
          <w:p w14:paraId="6FD5FF52" w14:textId="77777777" w:rsidR="00AF11D5" w:rsidRPr="00E93BF6" w:rsidRDefault="00AF11D5">
            <w:pPr>
              <w:pStyle w:val="11"/>
              <w:tabs>
                <w:tab w:val="clear" w:pos="927"/>
                <w:tab w:val="left" w:pos="708"/>
              </w:tabs>
              <w:spacing w:line="240" w:lineRule="atLeast"/>
              <w:ind w:left="0" w:firstLine="0"/>
              <w:jc w:val="center"/>
              <w:rPr>
                <w:b/>
                <w:sz w:val="22"/>
                <w:szCs w:val="22"/>
              </w:rPr>
            </w:pPr>
            <w:r w:rsidRPr="00E93BF6">
              <w:rPr>
                <w:b/>
                <w:sz w:val="22"/>
                <w:szCs w:val="22"/>
              </w:rPr>
              <w:t>ДОГОВОР ПОСТАВКИ</w:t>
            </w:r>
            <w:r w:rsidRPr="00E93BF6">
              <w:rPr>
                <w:sz w:val="22"/>
                <w:szCs w:val="22"/>
              </w:rPr>
              <w:t xml:space="preserve"> № _____/20__</w:t>
            </w:r>
          </w:p>
          <w:p w14:paraId="7FB0E9D7" w14:textId="77777777" w:rsidR="00AF11D5" w:rsidRPr="00E93BF6" w:rsidRDefault="00AF11D5">
            <w:pPr>
              <w:spacing w:line="240" w:lineRule="atLeast"/>
              <w:jc w:val="both"/>
              <w:rPr>
                <w:sz w:val="22"/>
                <w:szCs w:val="22"/>
                <w:lang w:eastAsia="en-US"/>
              </w:rPr>
            </w:pPr>
          </w:p>
          <w:p w14:paraId="4107E374" w14:textId="5566832C" w:rsidR="00AF11D5" w:rsidRPr="00E93BF6" w:rsidRDefault="00AF11D5">
            <w:pPr>
              <w:spacing w:line="240" w:lineRule="atLeast"/>
              <w:jc w:val="both"/>
              <w:rPr>
                <w:sz w:val="22"/>
                <w:szCs w:val="22"/>
                <w:lang w:eastAsia="en-US"/>
              </w:rPr>
            </w:pPr>
            <w:r w:rsidRPr="00E93BF6">
              <w:rPr>
                <w:sz w:val="22"/>
                <w:szCs w:val="22"/>
                <w:lang w:eastAsia="en-US"/>
              </w:rPr>
              <w:t xml:space="preserve">        г. Волгоград                                                                        </w:t>
            </w:r>
            <w:r w:rsidRPr="00E93BF6">
              <w:rPr>
                <w:sz w:val="22"/>
                <w:szCs w:val="22"/>
                <w:lang w:eastAsia="en-US"/>
              </w:rPr>
              <w:tab/>
            </w:r>
            <w:r w:rsidRPr="00E93BF6">
              <w:rPr>
                <w:sz w:val="22"/>
                <w:szCs w:val="22"/>
                <w:lang w:eastAsia="en-US"/>
              </w:rPr>
              <w:tab/>
              <w:t xml:space="preserve">        «___» __________ 20_ г.</w:t>
            </w:r>
          </w:p>
          <w:p w14:paraId="66ADA6D7" w14:textId="77777777" w:rsidR="00AF11D5" w:rsidRPr="00E93BF6" w:rsidRDefault="00AF11D5">
            <w:pPr>
              <w:spacing w:line="240" w:lineRule="atLeast"/>
              <w:jc w:val="both"/>
              <w:rPr>
                <w:sz w:val="22"/>
                <w:szCs w:val="22"/>
                <w:lang w:eastAsia="en-US"/>
              </w:rPr>
            </w:pPr>
            <w:r w:rsidRPr="00E93BF6">
              <w:rPr>
                <w:sz w:val="22"/>
                <w:szCs w:val="22"/>
                <w:lang w:eastAsia="en-US"/>
              </w:rPr>
              <w:t xml:space="preserve"> </w:t>
            </w:r>
          </w:p>
          <w:p w14:paraId="2EE66DCF" w14:textId="70028E24" w:rsidR="00AF11D5" w:rsidRPr="00E93BF6" w:rsidRDefault="00315C0B">
            <w:pPr>
              <w:spacing w:line="240" w:lineRule="atLeast"/>
              <w:jc w:val="both"/>
              <w:rPr>
                <w:sz w:val="22"/>
                <w:szCs w:val="22"/>
                <w:lang w:eastAsia="en-US"/>
              </w:rPr>
            </w:pPr>
            <w:r w:rsidRPr="00E93BF6">
              <w:rPr>
                <w:sz w:val="22"/>
                <w:szCs w:val="22"/>
                <w:lang w:eastAsia="en-US"/>
              </w:rPr>
              <w:t xml:space="preserve">         А</w:t>
            </w:r>
            <w:r w:rsidR="00AF11D5" w:rsidRPr="00E93BF6">
              <w:rPr>
                <w:sz w:val="22"/>
                <w:szCs w:val="22"/>
                <w:lang w:eastAsia="en-US"/>
              </w:rPr>
              <w:t>кционерное общество «Волгоградоблэлектро», (</w:t>
            </w:r>
            <w:r w:rsidRPr="00E93BF6">
              <w:rPr>
                <w:sz w:val="22"/>
                <w:szCs w:val="22"/>
                <w:lang w:eastAsia="en-US"/>
              </w:rPr>
              <w:t>АО</w:t>
            </w:r>
            <w:r w:rsidR="00AF11D5" w:rsidRPr="00E93BF6">
              <w:rPr>
                <w:sz w:val="22"/>
                <w:szCs w:val="22"/>
                <w:lang w:eastAsia="en-US"/>
              </w:rPr>
              <w:t xml:space="preserve"> «Волгоградоблэлектро») именуемое в дальнейшем – </w:t>
            </w:r>
            <w:r w:rsidR="00AF11D5" w:rsidRPr="00E93BF6">
              <w:rPr>
                <w:b/>
                <w:sz w:val="22"/>
                <w:szCs w:val="22"/>
                <w:lang w:eastAsia="en-US"/>
              </w:rPr>
              <w:t>«Покупатель»</w:t>
            </w:r>
            <w:r w:rsidR="00AF11D5" w:rsidRPr="00E93BF6">
              <w:rPr>
                <w:sz w:val="22"/>
                <w:szCs w:val="22"/>
                <w:lang w:eastAsia="en-US"/>
              </w:rPr>
              <w:t xml:space="preserve">, в лице </w:t>
            </w:r>
            <w:r w:rsidR="0048630B" w:rsidRPr="00E93BF6">
              <w:rPr>
                <w:sz w:val="22"/>
                <w:szCs w:val="22"/>
                <w:lang w:eastAsia="en-US"/>
              </w:rPr>
              <w:t>_____________________________________________</w:t>
            </w:r>
            <w:r w:rsidR="00AF11D5" w:rsidRPr="00E93BF6">
              <w:rPr>
                <w:sz w:val="22"/>
                <w:szCs w:val="22"/>
                <w:lang w:eastAsia="en-US"/>
              </w:rPr>
              <w:t xml:space="preserve">, действующего на основании </w:t>
            </w:r>
            <w:r w:rsidR="0048630B" w:rsidRPr="00E93BF6">
              <w:rPr>
                <w:sz w:val="22"/>
                <w:szCs w:val="22"/>
                <w:lang w:eastAsia="en-US"/>
              </w:rPr>
              <w:t>______________________________________</w:t>
            </w:r>
            <w:r w:rsidR="00AF11D5" w:rsidRPr="00E93BF6">
              <w:rPr>
                <w:sz w:val="22"/>
                <w:szCs w:val="22"/>
                <w:lang w:eastAsia="en-US"/>
              </w:rPr>
              <w:t xml:space="preserve"> с одной стороны, и  </w:t>
            </w:r>
            <w:r w:rsidR="00AF11D5" w:rsidRPr="00E93BF6">
              <w:rPr>
                <w:b/>
                <w:sz w:val="22"/>
                <w:szCs w:val="22"/>
                <w:lang w:eastAsia="en-US"/>
              </w:rPr>
              <w:t xml:space="preserve">____________________________ (______________________), </w:t>
            </w:r>
            <w:r w:rsidR="00AF11D5" w:rsidRPr="00E93BF6">
              <w:rPr>
                <w:sz w:val="22"/>
                <w:szCs w:val="22"/>
                <w:lang w:eastAsia="en-US"/>
              </w:rPr>
              <w:t xml:space="preserve">именуемое в дальнейшем – </w:t>
            </w:r>
            <w:r w:rsidR="00AF11D5" w:rsidRPr="00E93BF6">
              <w:rPr>
                <w:b/>
                <w:sz w:val="22"/>
                <w:szCs w:val="22"/>
                <w:lang w:eastAsia="en-US"/>
              </w:rPr>
              <w:t>«Поставщик»</w:t>
            </w:r>
            <w:r w:rsidR="00AF11D5" w:rsidRPr="00E93BF6">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90F60A9" w14:textId="77777777" w:rsidR="00AF11D5" w:rsidRPr="00E93BF6" w:rsidRDefault="00AF11D5">
            <w:pPr>
              <w:spacing w:line="240" w:lineRule="atLeast"/>
              <w:ind w:left="540"/>
              <w:rPr>
                <w:b/>
                <w:sz w:val="22"/>
                <w:szCs w:val="22"/>
                <w:lang w:eastAsia="en-US"/>
              </w:rPr>
            </w:pPr>
          </w:p>
          <w:p w14:paraId="3DFC11A8" w14:textId="77777777" w:rsidR="00AF11D5" w:rsidRPr="00E93BF6" w:rsidRDefault="00AF11D5" w:rsidP="00AF11D5">
            <w:pPr>
              <w:numPr>
                <w:ilvl w:val="0"/>
                <w:numId w:val="17"/>
              </w:numPr>
              <w:spacing w:line="240" w:lineRule="atLeast"/>
              <w:ind w:firstLine="0"/>
              <w:jc w:val="center"/>
              <w:rPr>
                <w:b/>
                <w:sz w:val="22"/>
                <w:szCs w:val="22"/>
                <w:lang w:eastAsia="en-US"/>
              </w:rPr>
            </w:pPr>
            <w:r w:rsidRPr="00E93BF6">
              <w:rPr>
                <w:b/>
                <w:sz w:val="22"/>
                <w:szCs w:val="22"/>
                <w:lang w:eastAsia="en-US"/>
              </w:rPr>
              <w:t>ПРЕДМЕТ ДОГОВОРА</w:t>
            </w:r>
          </w:p>
          <w:p w14:paraId="0A3E20D8" w14:textId="2EAA0DF5" w:rsidR="00AF11D5" w:rsidRPr="00E93BF6" w:rsidRDefault="00AF11D5" w:rsidP="00AF11D5">
            <w:pPr>
              <w:numPr>
                <w:ilvl w:val="1"/>
                <w:numId w:val="17"/>
              </w:numPr>
              <w:tabs>
                <w:tab w:val="num" w:pos="709"/>
              </w:tabs>
              <w:spacing w:line="240" w:lineRule="atLeast"/>
              <w:ind w:left="0" w:firstLine="0"/>
              <w:jc w:val="both"/>
              <w:rPr>
                <w:sz w:val="22"/>
                <w:szCs w:val="22"/>
                <w:lang w:eastAsia="en-US"/>
              </w:rPr>
            </w:pPr>
            <w:r w:rsidRPr="00E93BF6">
              <w:rPr>
                <w:sz w:val="22"/>
                <w:szCs w:val="22"/>
                <w:lang w:eastAsia="en-US"/>
              </w:rPr>
              <w:t>Поставщик обязуется поставить (передать), а Покупатель – принять и оплатить товар</w:t>
            </w:r>
            <w:r w:rsidR="001B5374" w:rsidRPr="00E93BF6">
              <w:rPr>
                <w:sz w:val="22"/>
                <w:szCs w:val="22"/>
                <w:lang w:eastAsia="en-US"/>
              </w:rPr>
              <w:t xml:space="preserve"> (партию товара) </w:t>
            </w:r>
            <w:r w:rsidRPr="00E93BF6">
              <w:rPr>
                <w:sz w:val="22"/>
                <w:szCs w:val="22"/>
                <w:lang w:eastAsia="en-US"/>
              </w:rPr>
              <w:t xml:space="preserve">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C7EA489" w14:textId="3C94EED3" w:rsidR="00AF11D5" w:rsidRPr="00E93BF6" w:rsidRDefault="00AF11D5" w:rsidP="00AF11D5">
            <w:pPr>
              <w:pStyle w:val="af2"/>
              <w:numPr>
                <w:ilvl w:val="1"/>
                <w:numId w:val="17"/>
              </w:numPr>
              <w:tabs>
                <w:tab w:val="num" w:pos="709"/>
              </w:tabs>
              <w:spacing w:after="0" w:line="240" w:lineRule="atLeast"/>
              <w:ind w:left="0" w:firstLine="0"/>
              <w:jc w:val="both"/>
              <w:rPr>
                <w:sz w:val="22"/>
                <w:szCs w:val="22"/>
                <w:lang w:eastAsia="en-US"/>
              </w:rPr>
            </w:pPr>
            <w:r w:rsidRPr="00E93BF6">
              <w:rPr>
                <w:sz w:val="22"/>
                <w:szCs w:val="22"/>
                <w:lang w:eastAsia="en-US"/>
              </w:rPr>
              <w:t>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w:t>
            </w:r>
            <w:r w:rsidR="001B5374" w:rsidRPr="00E93BF6">
              <w:rPr>
                <w:sz w:val="22"/>
                <w:szCs w:val="22"/>
                <w:lang w:eastAsia="en-US"/>
              </w:rPr>
              <w:t xml:space="preserve"> (партию товара)</w:t>
            </w:r>
            <w:r w:rsidRPr="00E93BF6">
              <w:rPr>
                <w:sz w:val="22"/>
                <w:szCs w:val="22"/>
                <w:lang w:eastAsia="en-US"/>
              </w:rPr>
              <w:t xml:space="preserve">. </w:t>
            </w:r>
          </w:p>
          <w:p w14:paraId="717AD9BC" w14:textId="77777777" w:rsidR="00AF11D5" w:rsidRPr="00E93BF6" w:rsidRDefault="00AF11D5" w:rsidP="00AF11D5">
            <w:pPr>
              <w:pStyle w:val="af2"/>
              <w:numPr>
                <w:ilvl w:val="1"/>
                <w:numId w:val="17"/>
              </w:numPr>
              <w:tabs>
                <w:tab w:val="num" w:pos="709"/>
              </w:tabs>
              <w:spacing w:after="0" w:line="240" w:lineRule="atLeast"/>
              <w:ind w:left="0" w:firstLine="0"/>
              <w:jc w:val="both"/>
              <w:rPr>
                <w:sz w:val="22"/>
                <w:szCs w:val="22"/>
                <w:lang w:eastAsia="en-US"/>
              </w:rPr>
            </w:pPr>
            <w:r w:rsidRPr="00E93BF6">
              <w:rPr>
                <w:bCs/>
                <w:sz w:val="22"/>
                <w:szCs w:val="22"/>
                <w:lang w:eastAsia="en-US"/>
              </w:rPr>
              <w:t xml:space="preserve">Поставщик </w:t>
            </w:r>
            <w:r w:rsidRPr="00E93BF6">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E93BF6">
              <w:rPr>
                <w:i/>
                <w:sz w:val="22"/>
                <w:szCs w:val="22"/>
                <w:lang w:eastAsia="en-US"/>
              </w:rPr>
              <w:t xml:space="preserve"> </w:t>
            </w:r>
          </w:p>
          <w:p w14:paraId="10FFE375" w14:textId="77777777" w:rsidR="00AF11D5" w:rsidRPr="00E93BF6" w:rsidRDefault="00AF11D5">
            <w:pPr>
              <w:pStyle w:val="af2"/>
              <w:spacing w:line="240" w:lineRule="atLeast"/>
              <w:jc w:val="both"/>
              <w:rPr>
                <w:sz w:val="22"/>
                <w:szCs w:val="22"/>
                <w:lang w:eastAsia="en-US"/>
              </w:rPr>
            </w:pPr>
          </w:p>
          <w:p w14:paraId="43C5B12E" w14:textId="77777777" w:rsidR="00AF11D5" w:rsidRPr="00E93BF6" w:rsidRDefault="00AF11D5" w:rsidP="00AF11D5">
            <w:pPr>
              <w:pStyle w:val="2c"/>
              <w:numPr>
                <w:ilvl w:val="0"/>
                <w:numId w:val="17"/>
              </w:numPr>
              <w:spacing w:line="240" w:lineRule="atLeast"/>
              <w:ind w:firstLine="0"/>
              <w:jc w:val="center"/>
              <w:rPr>
                <w:b/>
                <w:sz w:val="22"/>
                <w:szCs w:val="22"/>
                <w:lang w:eastAsia="en-US"/>
              </w:rPr>
            </w:pPr>
            <w:r w:rsidRPr="00E93BF6">
              <w:rPr>
                <w:b/>
                <w:sz w:val="22"/>
                <w:szCs w:val="22"/>
                <w:lang w:eastAsia="en-US"/>
              </w:rPr>
              <w:t>ЦЕНА</w:t>
            </w:r>
          </w:p>
          <w:p w14:paraId="122B1BF6" w14:textId="77777777" w:rsidR="00AF11D5" w:rsidRPr="00E93BF6" w:rsidRDefault="00AF11D5">
            <w:pPr>
              <w:autoSpaceDE w:val="0"/>
              <w:autoSpaceDN w:val="0"/>
              <w:adjustRightInd w:val="0"/>
              <w:spacing w:line="240" w:lineRule="atLeast"/>
              <w:jc w:val="both"/>
              <w:rPr>
                <w:sz w:val="22"/>
                <w:szCs w:val="22"/>
                <w:lang w:eastAsia="en-US"/>
              </w:rPr>
            </w:pPr>
            <w:r w:rsidRPr="00E93BF6">
              <w:rPr>
                <w:sz w:val="22"/>
                <w:szCs w:val="22"/>
                <w:lang w:eastAsia="en-US"/>
              </w:rPr>
              <w:lastRenderedPageBreak/>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ADC7593" w14:textId="7343D891" w:rsidR="00AF11D5" w:rsidRPr="00E93BF6" w:rsidRDefault="00AF11D5" w:rsidP="00336C8D">
            <w:pPr>
              <w:pStyle w:val="af2"/>
              <w:spacing w:line="240" w:lineRule="atLeast"/>
              <w:ind w:left="0"/>
              <w:jc w:val="both"/>
              <w:rPr>
                <w:sz w:val="22"/>
                <w:szCs w:val="22"/>
                <w:lang w:eastAsia="en-US"/>
              </w:rPr>
            </w:pPr>
            <w:r w:rsidRPr="00E93BF6">
              <w:rPr>
                <w:sz w:val="22"/>
                <w:szCs w:val="22"/>
                <w:lang w:eastAsia="en-US"/>
              </w:rPr>
              <w:t>2.2.  Цена (сумма) договора составляет: ____________ рублей с учетом НДС (20%)_______.</w:t>
            </w:r>
          </w:p>
          <w:p w14:paraId="16974DA4" w14:textId="5A61934C" w:rsidR="00AF11D5" w:rsidRPr="00E93BF6" w:rsidRDefault="00AF11D5">
            <w:pPr>
              <w:spacing w:line="240" w:lineRule="atLeast"/>
              <w:jc w:val="both"/>
              <w:rPr>
                <w:bCs/>
                <w:sz w:val="22"/>
                <w:szCs w:val="22"/>
                <w:lang w:eastAsia="en-US"/>
              </w:rPr>
            </w:pPr>
            <w:r w:rsidRPr="00E93BF6">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58A39C3" w14:textId="77777777" w:rsidR="00AF11D5" w:rsidRPr="00E93BF6" w:rsidRDefault="00AF11D5">
            <w:pPr>
              <w:spacing w:line="240" w:lineRule="atLeast"/>
              <w:jc w:val="both"/>
              <w:rPr>
                <w:sz w:val="22"/>
                <w:szCs w:val="22"/>
                <w:lang w:eastAsia="en-US"/>
              </w:rPr>
            </w:pPr>
            <w:r w:rsidRPr="00E93BF6">
              <w:rPr>
                <w:sz w:val="22"/>
                <w:szCs w:val="22"/>
                <w:lang w:eastAsia="en-US"/>
              </w:rPr>
              <w:t>2.4. Изменение цены в одностороннем порядке не допускается и должно быть согласовано Сторонами.</w:t>
            </w:r>
          </w:p>
          <w:p w14:paraId="5644C8D2" w14:textId="1ED8C037" w:rsidR="00336C8D" w:rsidRPr="00E93BF6" w:rsidRDefault="00AF11D5" w:rsidP="00336C8D">
            <w:pPr>
              <w:tabs>
                <w:tab w:val="left" w:pos="851"/>
                <w:tab w:val="num" w:pos="900"/>
              </w:tabs>
              <w:spacing w:line="254" w:lineRule="auto"/>
              <w:ind w:left="-11"/>
              <w:jc w:val="both"/>
              <w:rPr>
                <w:sz w:val="22"/>
                <w:szCs w:val="22"/>
                <w:lang w:eastAsia="en-US"/>
              </w:rPr>
            </w:pPr>
            <w:r w:rsidRPr="00E93BF6">
              <w:rPr>
                <w:sz w:val="22"/>
                <w:szCs w:val="22"/>
                <w:lang w:eastAsia="en-US"/>
              </w:rPr>
              <w:t>2.5.</w:t>
            </w:r>
            <w:r w:rsidR="00336C8D" w:rsidRPr="00E93BF6">
              <w:rPr>
                <w:sz w:val="22"/>
                <w:szCs w:val="22"/>
                <w:lang w:eastAsia="en-US"/>
              </w:rPr>
              <w:t xml:space="preserve">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00336C8D" w:rsidRPr="00E93BF6">
              <w:rPr>
                <w:color w:val="000000"/>
                <w:sz w:val="22"/>
                <w:szCs w:val="22"/>
                <w:shd w:val="clear" w:color="auto" w:fill="FFFFFF"/>
              </w:rPr>
              <w:t xml:space="preserve"> должно быть зачислено по реквизитам счета </w:t>
            </w:r>
            <w:r w:rsidR="00B04B0C" w:rsidRPr="00E93BF6">
              <w:rPr>
                <w:color w:val="000000"/>
                <w:sz w:val="22"/>
                <w:szCs w:val="22"/>
                <w:shd w:val="clear" w:color="auto" w:fill="FFFFFF"/>
              </w:rPr>
              <w:t>Покупателя</w:t>
            </w:r>
            <w:r w:rsidR="00336C8D" w:rsidRPr="00E93BF6">
              <w:rPr>
                <w:color w:val="000000"/>
                <w:sz w:val="22"/>
                <w:szCs w:val="22"/>
                <w:shd w:val="clear" w:color="auto" w:fill="FFFFFF"/>
              </w:rPr>
              <w:t>,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00336C8D" w:rsidRPr="00E93BF6">
              <w:rPr>
                <w:sz w:val="22"/>
                <w:szCs w:val="22"/>
                <w:lang w:eastAsia="en-US"/>
              </w:rPr>
              <w:t xml:space="preserve"> </w:t>
            </w:r>
          </w:p>
          <w:p w14:paraId="126B1AD8" w14:textId="77777777" w:rsidR="00AF11D5" w:rsidRPr="00E93BF6"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E93BF6">
              <w:rPr>
                <w:rFonts w:ascii="Times New Roman" w:hAnsi="Times New Roman" w:cs="Times New Roman"/>
                <w:sz w:val="22"/>
                <w:szCs w:val="22"/>
                <w:shd w:val="clear" w:color="auto" w:fill="FFFFFF"/>
                <w:lang w:eastAsia="en-US"/>
              </w:rPr>
              <w:t>2.6.</w:t>
            </w:r>
            <w:r w:rsidRPr="00E93BF6">
              <w:rPr>
                <w:sz w:val="22"/>
                <w:szCs w:val="22"/>
                <w:shd w:val="clear" w:color="auto" w:fill="FFFFFF"/>
                <w:lang w:eastAsia="en-US"/>
              </w:rPr>
              <w:t xml:space="preserve"> </w:t>
            </w:r>
            <w:r w:rsidRPr="00E93BF6">
              <w:rPr>
                <w:rFonts w:ascii="Times New Roman" w:hAnsi="Times New Roman" w:cs="Times New Roman"/>
                <w:sz w:val="22"/>
                <w:szCs w:val="22"/>
                <w:lang w:eastAsia="en-US"/>
              </w:rPr>
              <w:t>Обязательства Поставщика, связанные с исполнением договора включают в себя:</w:t>
            </w:r>
          </w:p>
          <w:p w14:paraId="31F19122" w14:textId="77777777" w:rsidR="00AF11D5" w:rsidRPr="00E93BF6"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E93BF6">
              <w:rPr>
                <w:rFonts w:ascii="Times New Roman" w:hAnsi="Times New Roman" w:cs="Times New Roman"/>
                <w:sz w:val="22"/>
                <w:szCs w:val="22"/>
                <w:lang w:eastAsia="en-US"/>
              </w:rPr>
              <w:t xml:space="preserve">            - </w:t>
            </w:r>
            <w:bookmarkStart w:id="55" w:name="_Hlk9254883"/>
            <w:r w:rsidRPr="00E93BF6">
              <w:rPr>
                <w:rFonts w:ascii="Times New Roman" w:hAnsi="Times New Roman" w:cs="Times New Roman"/>
                <w:sz w:val="22"/>
                <w:szCs w:val="22"/>
                <w:lang w:eastAsia="en-US"/>
              </w:rPr>
              <w:t>обязательство поставить товары, выполнить работы, оказать услуги, являющиеся предметом договора в полном объеме;</w:t>
            </w:r>
          </w:p>
          <w:p w14:paraId="1B5995D4" w14:textId="77777777" w:rsidR="00AF11D5" w:rsidRPr="00E93BF6"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E93BF6">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6D59CA3" w14:textId="77777777" w:rsidR="00AF11D5" w:rsidRPr="00E93BF6"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E93BF6">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5BE70303" w14:textId="77777777" w:rsidR="00AF11D5" w:rsidRPr="00E93BF6"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E93BF6">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486B7636" w14:textId="77777777" w:rsidR="00AF11D5" w:rsidRPr="00E93BF6"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E93BF6">
              <w:rPr>
                <w:rFonts w:ascii="Times New Roman" w:hAnsi="Times New Roman" w:cs="Times New Roman"/>
                <w:sz w:val="22"/>
                <w:szCs w:val="22"/>
                <w:lang w:eastAsia="en-US"/>
              </w:rPr>
              <w:t xml:space="preserve">           - обязательство не предоставлять в процессе исполнения договора ложных документов и сведений;</w:t>
            </w:r>
          </w:p>
          <w:p w14:paraId="5DA2D393" w14:textId="77777777" w:rsidR="00AF11D5" w:rsidRPr="00E93BF6"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E93BF6">
              <w:rPr>
                <w:rFonts w:ascii="Times New Roman" w:hAnsi="Times New Roman" w:cs="Times New Roman"/>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5"/>
          </w:p>
          <w:p w14:paraId="4A9BA610" w14:textId="77777777" w:rsidR="00AF11D5" w:rsidRPr="00E93BF6"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E93BF6">
              <w:rPr>
                <w:rFonts w:ascii="Times New Roman" w:hAnsi="Times New Roman" w:cs="Times New Roman"/>
                <w:sz w:val="22"/>
                <w:szCs w:val="22"/>
                <w:lang w:eastAsia="en-US"/>
              </w:rPr>
              <w:t>2.7. Обеспечение исполнение договора действует в течение срока исполнения сторонами обязательств по настоящему договору.</w:t>
            </w:r>
          </w:p>
          <w:p w14:paraId="503E90B9" w14:textId="77777777" w:rsidR="00AF11D5" w:rsidRPr="00E93BF6"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E93BF6">
              <w:rPr>
                <w:rFonts w:ascii="Times New Roman" w:hAnsi="Times New Roman" w:cs="Times New Roman"/>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0B42EC0A" w14:textId="4EDF74BF" w:rsidR="00AF11D5" w:rsidRPr="00E93BF6" w:rsidRDefault="00AF11D5">
            <w:pPr>
              <w:pStyle w:val="1a"/>
              <w:tabs>
                <w:tab w:val="left" w:pos="180"/>
                <w:tab w:val="left" w:pos="284"/>
                <w:tab w:val="left" w:pos="567"/>
                <w:tab w:val="left" w:pos="993"/>
                <w:tab w:val="left" w:pos="1560"/>
              </w:tabs>
              <w:spacing w:line="256" w:lineRule="auto"/>
              <w:ind w:left="0"/>
              <w:jc w:val="both"/>
              <w:rPr>
                <w:rFonts w:ascii="Times New Roman" w:hAnsi="Times New Roman" w:cs="Times New Roman"/>
                <w:sz w:val="22"/>
                <w:szCs w:val="22"/>
                <w:lang w:eastAsia="en-US"/>
              </w:rPr>
            </w:pPr>
            <w:r w:rsidRPr="00E93BF6">
              <w:rPr>
                <w:rFonts w:ascii="Times New Roman" w:hAnsi="Times New Roman" w:cs="Times New Roman"/>
                <w:sz w:val="22"/>
                <w:szCs w:val="22"/>
                <w:lang w:eastAsia="en-US"/>
              </w:rPr>
              <w:t xml:space="preserve">2.9. </w:t>
            </w:r>
            <w:r w:rsidR="00DE07E6" w:rsidRPr="00E93BF6">
              <w:rPr>
                <w:rFonts w:ascii="Times New Roman" w:hAnsi="Times New Roman" w:cs="Times New Roman"/>
                <w:sz w:val="22"/>
                <w:szCs w:val="22"/>
                <w:lang w:eastAsia="en-US"/>
              </w:rPr>
              <w:t>Покупатель</w:t>
            </w:r>
            <w:r w:rsidRPr="00E93BF6">
              <w:rPr>
                <w:rFonts w:ascii="Times New Roman" w:hAnsi="Times New Roman" w:cs="Times New Roman"/>
                <w:sz w:val="22"/>
                <w:szCs w:val="22"/>
                <w:lang w:eastAsia="en-US"/>
              </w:rPr>
              <w:t xml:space="preserve"> удерживает сумму обеспечения исполнения договора, в случаях невыполнения </w:t>
            </w:r>
            <w:r w:rsidR="00DE07E6" w:rsidRPr="00E93BF6">
              <w:rPr>
                <w:rFonts w:ascii="Times New Roman" w:hAnsi="Times New Roman" w:cs="Times New Roman"/>
                <w:sz w:val="22"/>
                <w:szCs w:val="22"/>
                <w:lang w:eastAsia="en-US"/>
              </w:rPr>
              <w:t>Поставщиком</w:t>
            </w:r>
            <w:r w:rsidRPr="00E93BF6">
              <w:rPr>
                <w:rFonts w:ascii="Times New Roman" w:hAnsi="Times New Roman" w:cs="Times New Roman"/>
                <w:sz w:val="22"/>
                <w:szCs w:val="22"/>
                <w:lang w:eastAsia="en-US"/>
              </w:rPr>
              <w:t xml:space="preserve"> обязательств, предусмотренных п. 2.</w:t>
            </w:r>
            <w:r w:rsidR="001B5374" w:rsidRPr="00E93BF6">
              <w:rPr>
                <w:rFonts w:ascii="Times New Roman" w:hAnsi="Times New Roman" w:cs="Times New Roman"/>
                <w:sz w:val="22"/>
                <w:szCs w:val="22"/>
                <w:lang w:eastAsia="en-US"/>
              </w:rPr>
              <w:t>6</w:t>
            </w:r>
            <w:r w:rsidRPr="00E93BF6">
              <w:rPr>
                <w:rFonts w:ascii="Times New Roman" w:hAnsi="Times New Roman" w:cs="Times New Roman"/>
                <w:sz w:val="22"/>
                <w:szCs w:val="22"/>
                <w:lang w:eastAsia="en-US"/>
              </w:rPr>
              <w:t>. настоящего договора.</w:t>
            </w:r>
          </w:p>
          <w:p w14:paraId="21660584" w14:textId="77777777" w:rsidR="00AF11D5" w:rsidRPr="00E93BF6" w:rsidRDefault="00AF11D5">
            <w:pPr>
              <w:spacing w:line="240" w:lineRule="atLeast"/>
              <w:jc w:val="both"/>
              <w:rPr>
                <w:sz w:val="22"/>
                <w:szCs w:val="22"/>
                <w:lang w:eastAsia="en-US"/>
              </w:rPr>
            </w:pPr>
          </w:p>
          <w:p w14:paraId="61EE502C" w14:textId="77777777" w:rsidR="00AF11D5" w:rsidRPr="00E93BF6" w:rsidRDefault="00AF11D5" w:rsidP="00AF11D5">
            <w:pPr>
              <w:pStyle w:val="2c"/>
              <w:numPr>
                <w:ilvl w:val="0"/>
                <w:numId w:val="17"/>
              </w:numPr>
              <w:spacing w:line="240" w:lineRule="atLeast"/>
              <w:ind w:firstLine="0"/>
              <w:jc w:val="center"/>
              <w:rPr>
                <w:b/>
                <w:sz w:val="22"/>
                <w:szCs w:val="22"/>
                <w:lang w:eastAsia="en-US"/>
              </w:rPr>
            </w:pPr>
            <w:r w:rsidRPr="00E93BF6">
              <w:rPr>
                <w:b/>
                <w:sz w:val="22"/>
                <w:szCs w:val="22"/>
                <w:lang w:eastAsia="en-US"/>
              </w:rPr>
              <w:t>СРОКИ, УСЛОВИЯ И ПОРЯДОК ПОСТАВКИ</w:t>
            </w:r>
          </w:p>
          <w:p w14:paraId="0E86A32B" w14:textId="6D8EAB4F" w:rsidR="00AF11D5" w:rsidRPr="00E93BF6" w:rsidRDefault="00AF11D5">
            <w:pPr>
              <w:spacing w:line="240" w:lineRule="atLeast"/>
              <w:jc w:val="both"/>
              <w:rPr>
                <w:sz w:val="22"/>
                <w:szCs w:val="22"/>
                <w:lang w:eastAsia="en-US"/>
              </w:rPr>
            </w:pPr>
            <w:r w:rsidRPr="00E93BF6">
              <w:rPr>
                <w:sz w:val="22"/>
                <w:szCs w:val="22"/>
                <w:lang w:eastAsia="en-US"/>
              </w:rPr>
              <w:t>3.1. Поставка товара</w:t>
            </w:r>
            <w:r w:rsidR="001B5374" w:rsidRPr="00E93BF6">
              <w:rPr>
                <w:sz w:val="22"/>
                <w:szCs w:val="22"/>
                <w:lang w:eastAsia="en-US"/>
              </w:rPr>
              <w:t xml:space="preserve"> </w:t>
            </w:r>
            <w:r w:rsidR="000925D1" w:rsidRPr="00E93BF6">
              <w:rPr>
                <w:sz w:val="22"/>
                <w:szCs w:val="22"/>
                <w:lang w:eastAsia="en-US"/>
              </w:rPr>
              <w:t xml:space="preserve">(партии товара) </w:t>
            </w:r>
            <w:r w:rsidRPr="00E93BF6">
              <w:rPr>
                <w:sz w:val="22"/>
                <w:szCs w:val="22"/>
                <w:lang w:eastAsia="en-US"/>
              </w:rPr>
              <w:t xml:space="preserve">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E2E73C6" w14:textId="77777777" w:rsidR="00AF11D5" w:rsidRPr="00E93BF6" w:rsidRDefault="00AF11D5">
            <w:pPr>
              <w:spacing w:line="240" w:lineRule="atLeast"/>
              <w:jc w:val="both"/>
              <w:rPr>
                <w:sz w:val="22"/>
                <w:szCs w:val="22"/>
                <w:lang w:eastAsia="en-US"/>
              </w:rPr>
            </w:pPr>
            <w:r w:rsidRPr="00E93BF6">
              <w:rPr>
                <w:sz w:val="22"/>
                <w:szCs w:val="22"/>
                <w:lang w:eastAsia="en-US"/>
              </w:rPr>
              <w:t xml:space="preserve">3.2. Поставка товара осуществляется в сроки, указанные в спецификации на все количество товара. </w:t>
            </w:r>
          </w:p>
          <w:p w14:paraId="54CB06F4" w14:textId="701F0948" w:rsidR="00AF11D5" w:rsidRPr="00E93BF6" w:rsidRDefault="00AF11D5">
            <w:pPr>
              <w:tabs>
                <w:tab w:val="left" w:pos="900"/>
                <w:tab w:val="num" w:pos="1080"/>
              </w:tabs>
              <w:spacing w:line="256" w:lineRule="auto"/>
              <w:jc w:val="both"/>
              <w:rPr>
                <w:sz w:val="22"/>
                <w:szCs w:val="22"/>
                <w:lang w:eastAsia="en-US"/>
              </w:rPr>
            </w:pPr>
            <w:r w:rsidRPr="00E93BF6">
              <w:rPr>
                <w:sz w:val="22"/>
                <w:szCs w:val="22"/>
                <w:lang w:eastAsia="en-US"/>
              </w:rPr>
              <w:t>3.3.</w:t>
            </w:r>
            <w:r w:rsidRPr="00E93BF6">
              <w:rPr>
                <w:lang w:eastAsia="en-US"/>
              </w:rPr>
              <w:t xml:space="preserve"> </w:t>
            </w:r>
            <w:r w:rsidR="000925D1" w:rsidRPr="00E93BF6">
              <w:rPr>
                <w:color w:val="000000"/>
                <w:sz w:val="22"/>
                <w:szCs w:val="22"/>
              </w:rPr>
              <w:t xml:space="preserve">Поставка товара осуществляется частями или полностью, по заявкам Заказчика, в пределах заявленного Заказчиком объёма закупок, </w:t>
            </w:r>
            <w:r w:rsidR="000925D1" w:rsidRPr="00E93BF6">
              <w:rPr>
                <w:b/>
                <w:bCs/>
                <w:color w:val="000000"/>
                <w:sz w:val="22"/>
                <w:szCs w:val="22"/>
              </w:rPr>
              <w:t>в течение ____ (__________) рабочих дней</w:t>
            </w:r>
            <w:r w:rsidR="000925D1" w:rsidRPr="00E93BF6">
              <w:rPr>
                <w:color w:val="000000"/>
                <w:sz w:val="22"/>
                <w:szCs w:val="22"/>
              </w:rPr>
              <w:t xml:space="preserve"> с момента подачи соответствующей заявки Заказчика. Приём заявок от Заказчика на поставку товара должен осуществляться в письменной форме посредством электронной почты. В месте </w:t>
            </w:r>
            <w:r w:rsidR="000925D1" w:rsidRPr="00E93BF6">
              <w:rPr>
                <w:sz w:val="22"/>
                <w:szCs w:val="22"/>
              </w:rPr>
              <w:t xml:space="preserve">поставки товара  Поставщиком предусмотрена верхняя разгрузка. </w:t>
            </w:r>
            <w:r w:rsidRPr="00E93BF6">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0BD6902B" w14:textId="77777777" w:rsidR="00AF11D5" w:rsidRPr="00E93BF6" w:rsidRDefault="00AF11D5">
            <w:pPr>
              <w:spacing w:line="240" w:lineRule="atLeast"/>
              <w:jc w:val="both"/>
              <w:rPr>
                <w:sz w:val="22"/>
                <w:szCs w:val="22"/>
                <w:lang w:eastAsia="en-US"/>
              </w:rPr>
            </w:pPr>
            <w:r w:rsidRPr="00E93BF6">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16566B6" w14:textId="77777777" w:rsidR="00AF11D5" w:rsidRPr="00E93BF6" w:rsidRDefault="00AF11D5">
            <w:pPr>
              <w:pStyle w:val="af2"/>
              <w:spacing w:line="240" w:lineRule="atLeast"/>
              <w:ind w:left="0"/>
              <w:jc w:val="both"/>
              <w:rPr>
                <w:sz w:val="22"/>
                <w:szCs w:val="22"/>
                <w:lang w:eastAsia="en-US"/>
              </w:rPr>
            </w:pPr>
            <w:r w:rsidRPr="00E93BF6">
              <w:rPr>
                <w:color w:val="000000"/>
                <w:sz w:val="22"/>
                <w:szCs w:val="22"/>
                <w:shd w:val="clear" w:color="auto" w:fill="FFFFFF"/>
                <w:lang w:eastAsia="en-US"/>
              </w:rPr>
              <w:lastRenderedPageBreak/>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6A222A95" w14:textId="77777777" w:rsidR="00AF11D5" w:rsidRPr="00E93BF6" w:rsidRDefault="00AF11D5">
            <w:pPr>
              <w:pStyle w:val="af2"/>
              <w:spacing w:line="240" w:lineRule="atLeast"/>
              <w:ind w:left="67"/>
              <w:jc w:val="both"/>
              <w:rPr>
                <w:sz w:val="22"/>
                <w:szCs w:val="22"/>
                <w:lang w:eastAsia="en-US"/>
              </w:rPr>
            </w:pPr>
            <w:r w:rsidRPr="00E93BF6">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3BC8877F" w14:textId="77777777" w:rsidR="00AF11D5" w:rsidRPr="00E93BF6" w:rsidRDefault="00AF11D5">
            <w:pPr>
              <w:pStyle w:val="af4"/>
              <w:tabs>
                <w:tab w:val="left" w:pos="708"/>
              </w:tabs>
              <w:spacing w:after="0" w:line="240" w:lineRule="atLeast"/>
              <w:ind w:left="67"/>
              <w:jc w:val="both"/>
              <w:rPr>
                <w:sz w:val="22"/>
                <w:szCs w:val="22"/>
                <w:lang w:eastAsia="en-US"/>
              </w:rPr>
            </w:pPr>
            <w:r w:rsidRPr="00E93BF6">
              <w:rPr>
                <w:sz w:val="22"/>
                <w:szCs w:val="22"/>
                <w:lang w:eastAsia="en-US"/>
              </w:rPr>
              <w:t xml:space="preserve">В каждом упаковочном листе должны содержаться следующие данные: </w:t>
            </w:r>
          </w:p>
          <w:p w14:paraId="1702E629" w14:textId="77777777" w:rsidR="00AF11D5" w:rsidRPr="00E93BF6" w:rsidRDefault="00AF11D5">
            <w:pPr>
              <w:pStyle w:val="af4"/>
              <w:tabs>
                <w:tab w:val="left" w:pos="708"/>
              </w:tabs>
              <w:spacing w:after="0" w:line="240" w:lineRule="atLeast"/>
              <w:jc w:val="both"/>
              <w:rPr>
                <w:sz w:val="22"/>
                <w:szCs w:val="22"/>
                <w:lang w:eastAsia="en-US"/>
              </w:rPr>
            </w:pPr>
            <w:r w:rsidRPr="00E93BF6">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5447042" w14:textId="77777777" w:rsidR="00AF11D5" w:rsidRPr="00E93BF6" w:rsidRDefault="00AF11D5">
            <w:pPr>
              <w:pStyle w:val="af4"/>
              <w:tabs>
                <w:tab w:val="left" w:pos="708"/>
              </w:tabs>
              <w:spacing w:after="0" w:line="240" w:lineRule="atLeast"/>
              <w:jc w:val="both"/>
              <w:rPr>
                <w:sz w:val="22"/>
                <w:szCs w:val="22"/>
                <w:lang w:eastAsia="en-US"/>
              </w:rPr>
            </w:pPr>
            <w:r w:rsidRPr="00E93BF6">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D938B1E" w14:textId="77777777" w:rsidR="00AF11D5" w:rsidRPr="00E93BF6" w:rsidRDefault="00AF11D5">
            <w:pPr>
              <w:spacing w:line="240" w:lineRule="atLeast"/>
              <w:jc w:val="both"/>
              <w:rPr>
                <w:sz w:val="22"/>
                <w:szCs w:val="22"/>
                <w:lang w:eastAsia="en-US"/>
              </w:rPr>
            </w:pPr>
            <w:r w:rsidRPr="00E93BF6">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704CAA07" w14:textId="77777777" w:rsidR="00AF11D5" w:rsidRPr="00E93BF6" w:rsidRDefault="00AF11D5">
            <w:pPr>
              <w:spacing w:line="240" w:lineRule="atLeast"/>
              <w:jc w:val="both"/>
              <w:rPr>
                <w:sz w:val="22"/>
                <w:szCs w:val="22"/>
                <w:lang w:eastAsia="en-US"/>
              </w:rPr>
            </w:pPr>
          </w:p>
          <w:p w14:paraId="4823CE38" w14:textId="77777777" w:rsidR="00AF11D5" w:rsidRPr="00E93BF6" w:rsidRDefault="00AF11D5" w:rsidP="00AF11D5">
            <w:pPr>
              <w:pStyle w:val="2c"/>
              <w:numPr>
                <w:ilvl w:val="0"/>
                <w:numId w:val="17"/>
              </w:numPr>
              <w:spacing w:line="240" w:lineRule="atLeast"/>
              <w:ind w:firstLine="0"/>
              <w:jc w:val="center"/>
              <w:rPr>
                <w:b/>
                <w:sz w:val="22"/>
                <w:szCs w:val="22"/>
                <w:lang w:eastAsia="en-US"/>
              </w:rPr>
            </w:pPr>
            <w:r w:rsidRPr="00E93BF6">
              <w:rPr>
                <w:b/>
                <w:sz w:val="22"/>
                <w:szCs w:val="22"/>
                <w:lang w:eastAsia="en-US"/>
              </w:rPr>
              <w:t>ТАРА, УПАКОВКА И МАРКИРОВКА ТОВАРА</w:t>
            </w:r>
          </w:p>
          <w:p w14:paraId="20AB27F7" w14:textId="77777777" w:rsidR="00AF11D5" w:rsidRPr="00E93BF6" w:rsidRDefault="00AF11D5">
            <w:pPr>
              <w:spacing w:line="240" w:lineRule="atLeast"/>
              <w:jc w:val="both"/>
              <w:rPr>
                <w:sz w:val="22"/>
                <w:szCs w:val="22"/>
                <w:lang w:eastAsia="en-US"/>
              </w:rPr>
            </w:pPr>
            <w:r w:rsidRPr="00E93BF6">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128FE9A" w14:textId="77777777" w:rsidR="00AF11D5" w:rsidRPr="00E93BF6" w:rsidRDefault="00AF11D5">
            <w:pPr>
              <w:spacing w:line="240" w:lineRule="atLeast"/>
              <w:jc w:val="both"/>
              <w:rPr>
                <w:sz w:val="22"/>
                <w:szCs w:val="22"/>
                <w:lang w:eastAsia="en-US"/>
              </w:rPr>
            </w:pPr>
            <w:r w:rsidRPr="00E93BF6">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7CBC4BE8" w14:textId="77777777" w:rsidR="00AF11D5" w:rsidRPr="00E93BF6" w:rsidRDefault="00AF11D5">
            <w:pPr>
              <w:spacing w:line="240" w:lineRule="atLeast"/>
              <w:jc w:val="both"/>
              <w:rPr>
                <w:sz w:val="22"/>
                <w:szCs w:val="22"/>
                <w:lang w:eastAsia="en-US"/>
              </w:rPr>
            </w:pPr>
            <w:r w:rsidRPr="00E93BF6">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EB90E0C" w14:textId="77777777" w:rsidR="00AF11D5" w:rsidRPr="00E93BF6" w:rsidRDefault="00AF11D5">
            <w:pPr>
              <w:spacing w:line="240" w:lineRule="atLeast"/>
              <w:jc w:val="both"/>
              <w:rPr>
                <w:sz w:val="22"/>
                <w:szCs w:val="22"/>
                <w:lang w:eastAsia="en-US"/>
              </w:rPr>
            </w:pPr>
          </w:p>
          <w:p w14:paraId="7C5CCB7B" w14:textId="77777777" w:rsidR="00AF11D5" w:rsidRPr="00E93BF6" w:rsidRDefault="00AF11D5" w:rsidP="00AF11D5">
            <w:pPr>
              <w:pStyle w:val="11"/>
              <w:numPr>
                <w:ilvl w:val="0"/>
                <w:numId w:val="17"/>
              </w:numPr>
              <w:tabs>
                <w:tab w:val="clear" w:pos="1134"/>
                <w:tab w:val="left" w:pos="0"/>
                <w:tab w:val="left" w:pos="9000"/>
              </w:tabs>
              <w:spacing w:line="240" w:lineRule="atLeast"/>
              <w:ind w:right="21"/>
              <w:jc w:val="center"/>
              <w:rPr>
                <w:b/>
                <w:sz w:val="22"/>
                <w:szCs w:val="22"/>
              </w:rPr>
            </w:pPr>
            <w:r w:rsidRPr="00E93BF6">
              <w:rPr>
                <w:b/>
                <w:sz w:val="22"/>
                <w:szCs w:val="22"/>
              </w:rPr>
              <w:t>СРОКИ И ПОРЯДОК РАСЧЕТОВ</w:t>
            </w:r>
          </w:p>
          <w:p w14:paraId="4EE8DAA6" w14:textId="10DD9503" w:rsidR="009A4D5C" w:rsidRPr="00E93BF6" w:rsidRDefault="00AF11D5" w:rsidP="009A4D5C">
            <w:pPr>
              <w:spacing w:line="240" w:lineRule="atLeast"/>
              <w:jc w:val="both"/>
              <w:rPr>
                <w:sz w:val="22"/>
                <w:szCs w:val="22"/>
                <w:lang w:eastAsia="en-US"/>
              </w:rPr>
            </w:pPr>
            <w:r w:rsidRPr="00E93BF6">
              <w:rPr>
                <w:sz w:val="22"/>
                <w:szCs w:val="22"/>
                <w:lang w:eastAsia="en-US"/>
              </w:rPr>
              <w:t xml:space="preserve">5.1. </w:t>
            </w:r>
            <w:r w:rsidR="009A4D5C" w:rsidRPr="00E93BF6">
              <w:rPr>
                <w:sz w:val="22"/>
                <w:szCs w:val="22"/>
                <w:lang w:eastAsia="en-US"/>
              </w:rPr>
              <w:t>Оплата товара производится Покупателем после получения товара в полном объёме в соответствии с спецификацией,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59E369B3" w14:textId="77777777" w:rsidR="00AF11D5" w:rsidRPr="00E93BF6" w:rsidRDefault="00AF11D5">
            <w:pPr>
              <w:spacing w:line="240" w:lineRule="atLeast"/>
              <w:jc w:val="both"/>
              <w:rPr>
                <w:sz w:val="22"/>
                <w:szCs w:val="22"/>
                <w:lang w:eastAsia="en-US"/>
              </w:rPr>
            </w:pPr>
            <w:r w:rsidRPr="00E93BF6">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45AEC65" w14:textId="77777777" w:rsidR="00AF11D5" w:rsidRPr="00E93BF6" w:rsidRDefault="00AF11D5">
            <w:pPr>
              <w:spacing w:line="240" w:lineRule="atLeast"/>
              <w:jc w:val="both"/>
              <w:rPr>
                <w:sz w:val="22"/>
                <w:szCs w:val="22"/>
                <w:lang w:eastAsia="en-US"/>
              </w:rPr>
            </w:pPr>
            <w:r w:rsidRPr="00E93BF6">
              <w:rPr>
                <w:sz w:val="22"/>
                <w:szCs w:val="22"/>
                <w:lang w:eastAsia="en-US"/>
              </w:rPr>
              <w:t xml:space="preserve">5.3. Все расчеты по настоящему договору Покупатель производит денежными средствами. </w:t>
            </w:r>
          </w:p>
          <w:p w14:paraId="2F2B958A" w14:textId="77777777" w:rsidR="00AF11D5" w:rsidRPr="00E93BF6" w:rsidRDefault="00AF11D5">
            <w:pPr>
              <w:spacing w:line="240" w:lineRule="atLeast"/>
              <w:jc w:val="both"/>
              <w:rPr>
                <w:sz w:val="22"/>
                <w:szCs w:val="22"/>
                <w:lang w:eastAsia="en-US"/>
              </w:rPr>
            </w:pPr>
            <w:r w:rsidRPr="00E93BF6">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614A779" w14:textId="77777777" w:rsidR="00AF11D5" w:rsidRPr="00E93BF6" w:rsidRDefault="00AF11D5">
            <w:pPr>
              <w:spacing w:line="240" w:lineRule="atLeast"/>
              <w:jc w:val="both"/>
              <w:rPr>
                <w:sz w:val="22"/>
                <w:szCs w:val="22"/>
                <w:lang w:eastAsia="en-US"/>
              </w:rPr>
            </w:pPr>
            <w:r w:rsidRPr="00E93BF6">
              <w:rPr>
                <w:sz w:val="22"/>
                <w:szCs w:val="22"/>
                <w:lang w:eastAsia="en-US"/>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14:paraId="5169ACB7" w14:textId="77777777" w:rsidR="00AF11D5" w:rsidRPr="00E93BF6" w:rsidRDefault="00AF11D5">
            <w:pPr>
              <w:spacing w:line="240" w:lineRule="atLeast"/>
              <w:jc w:val="both"/>
              <w:rPr>
                <w:i/>
                <w:sz w:val="22"/>
                <w:szCs w:val="22"/>
                <w:lang w:eastAsia="en-US"/>
              </w:rPr>
            </w:pPr>
          </w:p>
          <w:p w14:paraId="5E13C790" w14:textId="77777777" w:rsidR="00AF11D5" w:rsidRPr="00E93BF6" w:rsidRDefault="00AF11D5" w:rsidP="00AF11D5">
            <w:pPr>
              <w:pStyle w:val="2c"/>
              <w:numPr>
                <w:ilvl w:val="0"/>
                <w:numId w:val="17"/>
              </w:numPr>
              <w:spacing w:line="240" w:lineRule="atLeast"/>
              <w:ind w:firstLine="0"/>
              <w:jc w:val="center"/>
              <w:rPr>
                <w:b/>
                <w:sz w:val="22"/>
                <w:szCs w:val="22"/>
                <w:lang w:eastAsia="en-US"/>
              </w:rPr>
            </w:pPr>
            <w:r w:rsidRPr="00E93BF6">
              <w:rPr>
                <w:b/>
                <w:sz w:val="22"/>
                <w:szCs w:val="22"/>
                <w:lang w:eastAsia="en-US"/>
              </w:rPr>
              <w:t>КАЧЕСТВО И КОМПЛЕКТНОСТЬ</w:t>
            </w:r>
          </w:p>
          <w:p w14:paraId="37DBCC69" w14:textId="77777777" w:rsidR="00AF11D5" w:rsidRPr="00E93BF6" w:rsidRDefault="00AF11D5">
            <w:pPr>
              <w:spacing w:line="240" w:lineRule="atLeast"/>
              <w:jc w:val="both"/>
              <w:rPr>
                <w:sz w:val="22"/>
                <w:szCs w:val="22"/>
                <w:lang w:eastAsia="en-US"/>
              </w:rPr>
            </w:pPr>
            <w:r w:rsidRPr="00E93BF6">
              <w:rPr>
                <w:sz w:val="22"/>
                <w:szCs w:val="22"/>
                <w:lang w:eastAsia="en-US"/>
              </w:rPr>
              <w:t>6.1. Гарантия качества товара составляет ______________ лет.</w:t>
            </w:r>
          </w:p>
          <w:p w14:paraId="063D9D9B" w14:textId="77777777" w:rsidR="00AF11D5" w:rsidRPr="00E93BF6" w:rsidRDefault="00AF11D5">
            <w:pPr>
              <w:spacing w:line="240" w:lineRule="atLeast"/>
              <w:jc w:val="both"/>
              <w:rPr>
                <w:sz w:val="22"/>
                <w:szCs w:val="22"/>
                <w:lang w:eastAsia="en-US"/>
              </w:rPr>
            </w:pPr>
            <w:r w:rsidRPr="00E93BF6">
              <w:rPr>
                <w:sz w:val="22"/>
                <w:szCs w:val="22"/>
                <w:lang w:eastAsia="en-US"/>
              </w:rPr>
              <w:lastRenderedPageBreak/>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4D40566" w14:textId="77777777" w:rsidR="00AF11D5" w:rsidRPr="00E93BF6" w:rsidRDefault="00AF11D5">
            <w:pPr>
              <w:tabs>
                <w:tab w:val="left" w:pos="6096"/>
              </w:tabs>
              <w:spacing w:line="240" w:lineRule="atLeast"/>
              <w:jc w:val="both"/>
              <w:rPr>
                <w:sz w:val="22"/>
                <w:szCs w:val="22"/>
                <w:lang w:eastAsia="en-US"/>
              </w:rPr>
            </w:pPr>
            <w:r w:rsidRPr="00E93BF6">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4DFD579" w14:textId="77777777" w:rsidR="00AF11D5" w:rsidRPr="00E93BF6" w:rsidRDefault="00AF11D5">
            <w:pPr>
              <w:spacing w:line="240" w:lineRule="atLeast"/>
              <w:jc w:val="both"/>
              <w:rPr>
                <w:sz w:val="22"/>
                <w:szCs w:val="22"/>
                <w:lang w:eastAsia="en-US"/>
              </w:rPr>
            </w:pPr>
            <w:r w:rsidRPr="00E93BF6">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A0D5E5F" w14:textId="77777777" w:rsidR="00AF11D5" w:rsidRPr="00E93BF6" w:rsidRDefault="00AF11D5">
            <w:pPr>
              <w:pStyle w:val="24"/>
              <w:spacing w:line="240" w:lineRule="atLeast"/>
              <w:ind w:left="0"/>
              <w:jc w:val="both"/>
              <w:rPr>
                <w:sz w:val="22"/>
                <w:szCs w:val="22"/>
                <w:lang w:eastAsia="en-US"/>
              </w:rPr>
            </w:pPr>
            <w:r w:rsidRPr="00E93BF6">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DEA2D10" w14:textId="77777777" w:rsidR="00AF11D5" w:rsidRPr="00E93BF6" w:rsidRDefault="00AF11D5">
            <w:pPr>
              <w:pStyle w:val="24"/>
              <w:spacing w:line="240" w:lineRule="atLeast"/>
              <w:ind w:left="0"/>
              <w:jc w:val="both"/>
              <w:rPr>
                <w:sz w:val="22"/>
                <w:szCs w:val="22"/>
                <w:lang w:eastAsia="en-US"/>
              </w:rPr>
            </w:pPr>
            <w:r w:rsidRPr="00E93BF6">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BCFB4BF" w14:textId="77777777" w:rsidR="00AF11D5" w:rsidRPr="00E93BF6" w:rsidRDefault="00AF11D5">
            <w:pPr>
              <w:pStyle w:val="af4"/>
              <w:tabs>
                <w:tab w:val="left" w:pos="720"/>
              </w:tabs>
              <w:spacing w:after="0" w:line="240" w:lineRule="atLeast"/>
              <w:jc w:val="both"/>
              <w:rPr>
                <w:sz w:val="22"/>
                <w:szCs w:val="22"/>
                <w:lang w:eastAsia="en-US"/>
              </w:rPr>
            </w:pPr>
            <w:r w:rsidRPr="00E93BF6">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6A55FFD7" w14:textId="77777777" w:rsidR="00AF11D5" w:rsidRPr="00E93BF6" w:rsidRDefault="00AF11D5">
            <w:pPr>
              <w:spacing w:line="240" w:lineRule="atLeast"/>
              <w:jc w:val="both"/>
              <w:rPr>
                <w:sz w:val="22"/>
                <w:szCs w:val="22"/>
                <w:lang w:eastAsia="en-US"/>
              </w:rPr>
            </w:pPr>
            <w:r w:rsidRPr="00E93BF6">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044D013" w14:textId="77777777" w:rsidR="00AF11D5" w:rsidRPr="00E93BF6" w:rsidRDefault="00AF11D5">
            <w:pPr>
              <w:spacing w:line="240" w:lineRule="atLeast"/>
              <w:jc w:val="both"/>
              <w:rPr>
                <w:sz w:val="22"/>
                <w:szCs w:val="22"/>
                <w:lang w:eastAsia="en-US"/>
              </w:rPr>
            </w:pPr>
            <w:r w:rsidRPr="00E93BF6">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AEF0AC5" w14:textId="77777777" w:rsidR="00AF11D5" w:rsidRPr="00E93BF6" w:rsidRDefault="00AF11D5">
            <w:pPr>
              <w:spacing w:line="240" w:lineRule="atLeast"/>
              <w:jc w:val="both"/>
              <w:rPr>
                <w:sz w:val="22"/>
                <w:szCs w:val="22"/>
                <w:lang w:eastAsia="en-US"/>
              </w:rPr>
            </w:pPr>
            <w:r w:rsidRPr="00E93BF6">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F7D054D" w14:textId="77777777" w:rsidR="00AF11D5" w:rsidRPr="00E93BF6" w:rsidRDefault="00AF11D5">
            <w:pPr>
              <w:spacing w:line="240" w:lineRule="atLeast"/>
              <w:jc w:val="both"/>
              <w:rPr>
                <w:sz w:val="22"/>
                <w:szCs w:val="22"/>
                <w:lang w:eastAsia="en-US"/>
              </w:rPr>
            </w:pPr>
            <w:r w:rsidRPr="00E93BF6">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2A414C31" w14:textId="77777777" w:rsidR="00AF11D5" w:rsidRPr="00E93BF6" w:rsidRDefault="00AF11D5">
            <w:pPr>
              <w:spacing w:line="240" w:lineRule="atLeast"/>
              <w:jc w:val="both"/>
              <w:rPr>
                <w:b/>
                <w:sz w:val="22"/>
                <w:szCs w:val="22"/>
                <w:lang w:eastAsia="en-US"/>
              </w:rPr>
            </w:pPr>
          </w:p>
          <w:p w14:paraId="2614B8F6" w14:textId="77777777" w:rsidR="00AF11D5" w:rsidRPr="00E93BF6" w:rsidRDefault="00AF11D5" w:rsidP="00AF11D5">
            <w:pPr>
              <w:pStyle w:val="2c"/>
              <w:numPr>
                <w:ilvl w:val="0"/>
                <w:numId w:val="17"/>
              </w:numPr>
              <w:spacing w:line="240" w:lineRule="atLeast"/>
              <w:ind w:firstLine="0"/>
              <w:jc w:val="center"/>
              <w:rPr>
                <w:b/>
                <w:sz w:val="22"/>
                <w:szCs w:val="22"/>
                <w:lang w:eastAsia="en-US"/>
              </w:rPr>
            </w:pPr>
            <w:r w:rsidRPr="00E93BF6">
              <w:rPr>
                <w:b/>
                <w:sz w:val="22"/>
                <w:szCs w:val="22"/>
                <w:lang w:eastAsia="en-US"/>
              </w:rPr>
              <w:t>ОТВЕТСТВЕННОСТЬ СТОРОН</w:t>
            </w:r>
          </w:p>
          <w:p w14:paraId="040881F3" w14:textId="77777777" w:rsidR="00AF11D5" w:rsidRPr="00E93BF6" w:rsidRDefault="00AF11D5">
            <w:pPr>
              <w:spacing w:line="240" w:lineRule="atLeast"/>
              <w:jc w:val="both"/>
              <w:rPr>
                <w:sz w:val="22"/>
                <w:szCs w:val="22"/>
                <w:lang w:eastAsia="en-US"/>
              </w:rPr>
            </w:pPr>
            <w:r w:rsidRPr="00E93BF6">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556DECD1" w14:textId="77777777" w:rsidR="00AF11D5" w:rsidRPr="00E93BF6" w:rsidRDefault="00AF11D5">
            <w:pPr>
              <w:spacing w:line="240" w:lineRule="atLeast"/>
              <w:jc w:val="both"/>
              <w:rPr>
                <w:sz w:val="22"/>
                <w:szCs w:val="22"/>
                <w:lang w:eastAsia="en-US"/>
              </w:rPr>
            </w:pPr>
            <w:r w:rsidRPr="00E93BF6">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522E7D6" w14:textId="77777777" w:rsidR="00AF11D5" w:rsidRPr="00E93BF6" w:rsidRDefault="00AF11D5">
            <w:pPr>
              <w:spacing w:line="240" w:lineRule="atLeast"/>
              <w:jc w:val="both"/>
              <w:rPr>
                <w:sz w:val="22"/>
                <w:szCs w:val="22"/>
                <w:lang w:eastAsia="en-US"/>
              </w:rPr>
            </w:pPr>
            <w:r w:rsidRPr="00E93BF6">
              <w:rPr>
                <w:sz w:val="22"/>
                <w:szCs w:val="22"/>
                <w:lang w:eastAsia="en-US"/>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w:t>
            </w:r>
            <w:r w:rsidRPr="00E93BF6">
              <w:rPr>
                <w:sz w:val="22"/>
                <w:szCs w:val="22"/>
                <w:lang w:eastAsia="en-US"/>
              </w:rPr>
              <w:lastRenderedPageBreak/>
              <w:t>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724FBBF" w14:textId="77777777" w:rsidR="00AF11D5" w:rsidRPr="00E93BF6" w:rsidRDefault="00AF11D5">
            <w:pPr>
              <w:spacing w:line="240" w:lineRule="atLeast"/>
              <w:jc w:val="both"/>
              <w:rPr>
                <w:sz w:val="22"/>
                <w:szCs w:val="22"/>
                <w:lang w:eastAsia="en-US"/>
              </w:rPr>
            </w:pPr>
            <w:r w:rsidRPr="00E93BF6">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0DAA3BB" w14:textId="77777777" w:rsidR="00AF11D5" w:rsidRPr="00E93BF6" w:rsidRDefault="00AF11D5">
            <w:pPr>
              <w:spacing w:line="240" w:lineRule="atLeast"/>
              <w:jc w:val="both"/>
              <w:rPr>
                <w:sz w:val="22"/>
                <w:szCs w:val="22"/>
                <w:lang w:eastAsia="en-US"/>
              </w:rPr>
            </w:pPr>
            <w:r w:rsidRPr="00E93BF6">
              <w:rPr>
                <w:b/>
                <w:sz w:val="22"/>
                <w:szCs w:val="22"/>
                <w:lang w:eastAsia="en-US"/>
              </w:rPr>
              <w:tab/>
            </w:r>
            <w:r w:rsidRPr="00E93BF6">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1EC81281" w14:textId="77777777" w:rsidR="00AF11D5" w:rsidRPr="00E93BF6" w:rsidRDefault="00AF11D5">
            <w:pPr>
              <w:spacing w:line="240" w:lineRule="atLeast"/>
              <w:jc w:val="both"/>
              <w:rPr>
                <w:sz w:val="22"/>
                <w:szCs w:val="22"/>
                <w:lang w:eastAsia="en-US"/>
              </w:rPr>
            </w:pPr>
            <w:r w:rsidRPr="00E93BF6">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E93BF6">
              <w:rPr>
                <w:sz w:val="22"/>
                <w:szCs w:val="22"/>
                <w:lang w:eastAsia="en-US"/>
              </w:rPr>
              <w:tab/>
            </w:r>
          </w:p>
          <w:p w14:paraId="7C7AA2F8" w14:textId="77777777" w:rsidR="00AF11D5" w:rsidRPr="00E93BF6" w:rsidRDefault="00AF11D5">
            <w:pPr>
              <w:spacing w:line="240" w:lineRule="atLeast"/>
              <w:jc w:val="both"/>
              <w:rPr>
                <w:sz w:val="22"/>
                <w:szCs w:val="22"/>
                <w:lang w:eastAsia="en-US"/>
              </w:rPr>
            </w:pPr>
            <w:r w:rsidRPr="00E93BF6">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7CB0892" w14:textId="77777777" w:rsidR="00AF11D5" w:rsidRPr="00E93BF6" w:rsidRDefault="00AF11D5">
            <w:pPr>
              <w:spacing w:line="240" w:lineRule="atLeast"/>
              <w:jc w:val="both"/>
              <w:rPr>
                <w:sz w:val="22"/>
                <w:szCs w:val="22"/>
                <w:lang w:eastAsia="en-US"/>
              </w:rPr>
            </w:pPr>
            <w:r w:rsidRPr="00E93BF6">
              <w:rPr>
                <w:sz w:val="22"/>
                <w:szCs w:val="22"/>
                <w:lang w:eastAsia="en-US"/>
              </w:rPr>
              <w:t>При поставке некачественного товара Покупатель вправе по своему выбору:</w:t>
            </w:r>
          </w:p>
          <w:p w14:paraId="131481EA" w14:textId="77777777" w:rsidR="00AF11D5" w:rsidRPr="00E93BF6" w:rsidRDefault="00AF11D5">
            <w:pPr>
              <w:spacing w:line="240" w:lineRule="atLeast"/>
              <w:ind w:left="360"/>
              <w:jc w:val="both"/>
              <w:rPr>
                <w:sz w:val="22"/>
                <w:szCs w:val="22"/>
                <w:lang w:eastAsia="en-US"/>
              </w:rPr>
            </w:pPr>
            <w:r w:rsidRPr="00E93BF6">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14C89C51" w14:textId="77777777" w:rsidR="00AF11D5" w:rsidRPr="00E93BF6" w:rsidRDefault="00AF11D5">
            <w:pPr>
              <w:pStyle w:val="affe"/>
              <w:spacing w:line="240" w:lineRule="atLeast"/>
              <w:rPr>
                <w:sz w:val="22"/>
                <w:szCs w:val="22"/>
                <w:lang w:eastAsia="en-US"/>
              </w:rPr>
            </w:pPr>
            <w:r w:rsidRPr="00E93BF6">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незамене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F218CA4" w14:textId="77777777" w:rsidR="00AF11D5" w:rsidRPr="00E93BF6" w:rsidRDefault="00AF11D5">
            <w:pPr>
              <w:spacing w:line="240" w:lineRule="atLeast"/>
              <w:jc w:val="both"/>
              <w:rPr>
                <w:sz w:val="22"/>
                <w:szCs w:val="22"/>
                <w:lang w:eastAsia="en-US"/>
              </w:rPr>
            </w:pPr>
            <w:r w:rsidRPr="00E93BF6">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751D58C6" w14:textId="77777777" w:rsidR="00AF11D5" w:rsidRPr="00E93BF6" w:rsidRDefault="00AF11D5">
            <w:pPr>
              <w:pStyle w:val="af4"/>
              <w:spacing w:after="0" w:line="240" w:lineRule="atLeast"/>
              <w:jc w:val="both"/>
              <w:rPr>
                <w:sz w:val="22"/>
                <w:szCs w:val="22"/>
                <w:lang w:eastAsia="en-US"/>
              </w:rPr>
            </w:pPr>
            <w:r w:rsidRPr="00E93BF6">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1E3A509" w14:textId="77777777" w:rsidR="00AF11D5" w:rsidRPr="00E93BF6" w:rsidRDefault="00AF11D5">
            <w:pPr>
              <w:spacing w:line="240" w:lineRule="atLeast"/>
              <w:jc w:val="both"/>
              <w:rPr>
                <w:sz w:val="22"/>
                <w:szCs w:val="22"/>
                <w:lang w:eastAsia="en-US"/>
              </w:rPr>
            </w:pPr>
            <w:r w:rsidRPr="00E93BF6">
              <w:rPr>
                <w:sz w:val="22"/>
                <w:szCs w:val="22"/>
                <w:lang w:eastAsia="en-US"/>
              </w:rPr>
              <w:t>7.6. Условия о процентах по денежному обязательству данного договора в порядке ст. 317.1 ГК РФ не применяются.</w:t>
            </w:r>
          </w:p>
          <w:p w14:paraId="153EFC8D" w14:textId="77777777" w:rsidR="00AF11D5" w:rsidRPr="00E93BF6" w:rsidRDefault="00AF11D5">
            <w:pPr>
              <w:spacing w:line="240" w:lineRule="atLeast"/>
              <w:jc w:val="both"/>
              <w:rPr>
                <w:sz w:val="22"/>
                <w:szCs w:val="22"/>
                <w:lang w:eastAsia="en-US"/>
              </w:rPr>
            </w:pPr>
            <w:r w:rsidRPr="00E93BF6">
              <w:rPr>
                <w:sz w:val="22"/>
                <w:szCs w:val="22"/>
                <w:lang w:eastAsia="en-US"/>
              </w:rPr>
              <w:t>7.7. Стороны несут иную ответственность, установленную действующим законодательством Российской Федерации.</w:t>
            </w:r>
          </w:p>
          <w:p w14:paraId="2C6B5C22" w14:textId="77777777" w:rsidR="00AF11D5" w:rsidRPr="00E93BF6" w:rsidRDefault="00AF11D5">
            <w:pPr>
              <w:spacing w:line="240" w:lineRule="atLeast"/>
              <w:jc w:val="both"/>
              <w:rPr>
                <w:sz w:val="22"/>
                <w:szCs w:val="22"/>
                <w:lang w:eastAsia="en-US"/>
              </w:rPr>
            </w:pPr>
            <w:r w:rsidRPr="00E93BF6">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DBA4398" w14:textId="77777777" w:rsidR="00AF11D5" w:rsidRPr="00E93BF6" w:rsidRDefault="00AF11D5">
            <w:pPr>
              <w:spacing w:line="240" w:lineRule="atLeast"/>
              <w:jc w:val="both"/>
              <w:rPr>
                <w:sz w:val="22"/>
                <w:szCs w:val="22"/>
                <w:lang w:eastAsia="en-US"/>
              </w:rPr>
            </w:pPr>
            <w:r w:rsidRPr="00E93BF6">
              <w:rPr>
                <w:sz w:val="22"/>
                <w:szCs w:val="22"/>
                <w:lang w:eastAsia="en-US"/>
              </w:rPr>
              <w:t xml:space="preserve">             7.9.</w:t>
            </w:r>
            <w:r w:rsidRPr="00E93BF6">
              <w:rPr>
                <w:lang w:eastAsia="en-US"/>
              </w:rPr>
              <w:t xml:space="preserve">  </w:t>
            </w:r>
            <w:r w:rsidRPr="00E93BF6">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5DBFDD62" w14:textId="77777777" w:rsidR="00AF11D5" w:rsidRPr="00E93BF6" w:rsidRDefault="00AF11D5">
            <w:pPr>
              <w:spacing w:line="240" w:lineRule="atLeast"/>
              <w:jc w:val="both"/>
              <w:rPr>
                <w:b/>
                <w:sz w:val="22"/>
                <w:szCs w:val="22"/>
                <w:lang w:eastAsia="en-US"/>
              </w:rPr>
            </w:pPr>
          </w:p>
          <w:p w14:paraId="249CD72A" w14:textId="77777777" w:rsidR="00AF11D5" w:rsidRPr="00E93BF6" w:rsidRDefault="00AF11D5">
            <w:pPr>
              <w:spacing w:line="240" w:lineRule="atLeast"/>
              <w:jc w:val="both"/>
              <w:rPr>
                <w:sz w:val="22"/>
                <w:szCs w:val="22"/>
                <w:lang w:eastAsia="en-US"/>
              </w:rPr>
            </w:pPr>
          </w:p>
          <w:p w14:paraId="2FF72294" w14:textId="77777777" w:rsidR="00AF11D5" w:rsidRPr="00E93BF6" w:rsidRDefault="00AF11D5">
            <w:pPr>
              <w:spacing w:line="240" w:lineRule="atLeast"/>
              <w:jc w:val="both"/>
              <w:rPr>
                <w:b/>
                <w:sz w:val="22"/>
                <w:szCs w:val="22"/>
                <w:lang w:eastAsia="en-US"/>
              </w:rPr>
            </w:pPr>
          </w:p>
          <w:p w14:paraId="36F643B6" w14:textId="77777777" w:rsidR="00AF11D5" w:rsidRPr="00E93BF6" w:rsidRDefault="00AF11D5" w:rsidP="00AF11D5">
            <w:pPr>
              <w:pStyle w:val="2c"/>
              <w:numPr>
                <w:ilvl w:val="0"/>
                <w:numId w:val="17"/>
              </w:numPr>
              <w:spacing w:line="240" w:lineRule="atLeast"/>
              <w:ind w:firstLine="0"/>
              <w:jc w:val="center"/>
              <w:rPr>
                <w:b/>
                <w:sz w:val="22"/>
                <w:szCs w:val="22"/>
                <w:lang w:eastAsia="en-US"/>
              </w:rPr>
            </w:pPr>
            <w:r w:rsidRPr="00E93BF6">
              <w:rPr>
                <w:b/>
                <w:sz w:val="22"/>
                <w:szCs w:val="22"/>
                <w:lang w:eastAsia="en-US"/>
              </w:rPr>
              <w:t>ПОРЯДОК РАЗРЕШЕНИЯ СПОРОВ</w:t>
            </w:r>
          </w:p>
          <w:p w14:paraId="20905C95" w14:textId="77777777" w:rsidR="00AF11D5" w:rsidRPr="00E93BF6" w:rsidRDefault="00AF11D5">
            <w:pPr>
              <w:spacing w:line="240" w:lineRule="atLeast"/>
              <w:jc w:val="both"/>
              <w:rPr>
                <w:sz w:val="22"/>
                <w:szCs w:val="22"/>
                <w:lang w:eastAsia="en-US"/>
              </w:rPr>
            </w:pPr>
            <w:r w:rsidRPr="00E93BF6">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D3C9432" w14:textId="77777777" w:rsidR="00AF11D5" w:rsidRPr="00E93BF6" w:rsidRDefault="00AF11D5">
            <w:pPr>
              <w:spacing w:line="240" w:lineRule="atLeast"/>
              <w:jc w:val="both"/>
              <w:rPr>
                <w:sz w:val="22"/>
                <w:szCs w:val="22"/>
                <w:lang w:eastAsia="en-US"/>
              </w:rPr>
            </w:pPr>
            <w:r w:rsidRPr="00E93BF6">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E93BF6">
              <w:rPr>
                <w:sz w:val="22"/>
                <w:szCs w:val="22"/>
                <w:lang w:eastAsia="en-US"/>
              </w:rPr>
              <w:tab/>
            </w:r>
          </w:p>
          <w:p w14:paraId="780E3AB8" w14:textId="77777777" w:rsidR="00AF11D5" w:rsidRPr="00E93BF6" w:rsidRDefault="00AF11D5">
            <w:pPr>
              <w:pStyle w:val="24"/>
              <w:spacing w:line="240" w:lineRule="atLeast"/>
              <w:jc w:val="both"/>
              <w:rPr>
                <w:sz w:val="22"/>
                <w:szCs w:val="22"/>
                <w:lang w:eastAsia="en-US"/>
              </w:rPr>
            </w:pPr>
            <w:r w:rsidRPr="00E93BF6">
              <w:rPr>
                <w:sz w:val="22"/>
                <w:szCs w:val="22"/>
                <w:lang w:eastAsia="en-US"/>
              </w:rPr>
              <w:t xml:space="preserve">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w:t>
            </w:r>
            <w:r w:rsidRPr="00E93BF6">
              <w:rPr>
                <w:sz w:val="22"/>
                <w:szCs w:val="22"/>
                <w:lang w:eastAsia="en-US"/>
              </w:rPr>
              <w:lastRenderedPageBreak/>
              <w:t>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4EFAF03" w14:textId="77777777" w:rsidR="00AF11D5" w:rsidRPr="00E93BF6" w:rsidRDefault="00AF11D5">
            <w:pPr>
              <w:pStyle w:val="24"/>
              <w:spacing w:line="240" w:lineRule="atLeast"/>
              <w:jc w:val="both"/>
              <w:rPr>
                <w:sz w:val="22"/>
                <w:szCs w:val="22"/>
                <w:lang w:eastAsia="en-US"/>
              </w:rPr>
            </w:pPr>
          </w:p>
          <w:p w14:paraId="0A19DDD6" w14:textId="77777777" w:rsidR="00AF11D5" w:rsidRPr="00E93BF6" w:rsidRDefault="00AF11D5">
            <w:pPr>
              <w:spacing w:line="240" w:lineRule="atLeast"/>
              <w:jc w:val="center"/>
              <w:rPr>
                <w:b/>
                <w:sz w:val="22"/>
                <w:szCs w:val="22"/>
                <w:lang w:eastAsia="en-US"/>
              </w:rPr>
            </w:pPr>
            <w:r w:rsidRPr="00E93BF6">
              <w:rPr>
                <w:b/>
                <w:sz w:val="22"/>
                <w:szCs w:val="22"/>
                <w:lang w:eastAsia="en-US"/>
              </w:rPr>
              <w:t>9. ОБСТОЯТЕЛЬСТВА НЕПРЕОДОЛИМОЙ СИЛЫ</w:t>
            </w:r>
          </w:p>
          <w:p w14:paraId="1D6002C2" w14:textId="77777777" w:rsidR="00AF11D5" w:rsidRPr="00E93BF6" w:rsidRDefault="00AF11D5">
            <w:pPr>
              <w:spacing w:line="240" w:lineRule="atLeast"/>
              <w:jc w:val="both"/>
              <w:rPr>
                <w:sz w:val="22"/>
                <w:szCs w:val="22"/>
                <w:lang w:eastAsia="en-US"/>
              </w:rPr>
            </w:pPr>
            <w:r w:rsidRPr="00E93BF6">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7567FCE" w14:textId="77777777" w:rsidR="00AF11D5" w:rsidRPr="00E93BF6" w:rsidRDefault="00AF11D5">
            <w:pPr>
              <w:spacing w:line="240" w:lineRule="atLeast"/>
              <w:jc w:val="both"/>
              <w:rPr>
                <w:sz w:val="22"/>
                <w:szCs w:val="22"/>
                <w:lang w:eastAsia="en-US"/>
              </w:rPr>
            </w:pPr>
            <w:r w:rsidRPr="00E93BF6">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C71C593" w14:textId="77777777" w:rsidR="00AF11D5" w:rsidRPr="00E93BF6" w:rsidRDefault="00AF11D5">
            <w:pPr>
              <w:spacing w:line="240" w:lineRule="atLeast"/>
              <w:jc w:val="both"/>
              <w:rPr>
                <w:sz w:val="22"/>
                <w:szCs w:val="22"/>
                <w:lang w:eastAsia="en-US"/>
              </w:rPr>
            </w:pPr>
            <w:r w:rsidRPr="00E93BF6">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3B553AB" w14:textId="77777777" w:rsidR="00AF11D5" w:rsidRPr="00E93BF6" w:rsidRDefault="00AF11D5">
            <w:pPr>
              <w:spacing w:line="240" w:lineRule="atLeast"/>
              <w:jc w:val="both"/>
              <w:rPr>
                <w:sz w:val="22"/>
                <w:szCs w:val="22"/>
                <w:lang w:eastAsia="en-US"/>
              </w:rPr>
            </w:pPr>
            <w:r w:rsidRPr="00E93BF6">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6E57BAF5" w14:textId="77777777" w:rsidR="00AF11D5" w:rsidRPr="00E93BF6" w:rsidRDefault="00AF11D5">
            <w:pPr>
              <w:spacing w:line="240" w:lineRule="atLeast"/>
              <w:jc w:val="both"/>
              <w:rPr>
                <w:sz w:val="22"/>
                <w:szCs w:val="22"/>
                <w:lang w:eastAsia="en-US"/>
              </w:rPr>
            </w:pPr>
            <w:r w:rsidRPr="00E93BF6">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6AC422A" w14:textId="77777777" w:rsidR="00AF11D5" w:rsidRPr="00E93BF6" w:rsidRDefault="00AF11D5">
            <w:pPr>
              <w:spacing w:line="240" w:lineRule="atLeast"/>
              <w:jc w:val="both"/>
              <w:rPr>
                <w:sz w:val="22"/>
                <w:szCs w:val="22"/>
                <w:lang w:eastAsia="en-US"/>
              </w:rPr>
            </w:pPr>
            <w:r w:rsidRPr="00E93BF6">
              <w:rPr>
                <w:sz w:val="22"/>
                <w:szCs w:val="22"/>
                <w:lang w:eastAsia="en-US"/>
              </w:rPr>
              <w:t>В таком случае ни одна из Сторон не имеет права на возмещение убытков другой Стороной.</w:t>
            </w:r>
          </w:p>
          <w:p w14:paraId="09731429" w14:textId="77777777" w:rsidR="00AF11D5" w:rsidRPr="00E93BF6" w:rsidRDefault="00AF11D5">
            <w:pPr>
              <w:spacing w:line="240" w:lineRule="atLeast"/>
              <w:jc w:val="both"/>
              <w:rPr>
                <w:sz w:val="22"/>
                <w:szCs w:val="22"/>
                <w:lang w:eastAsia="en-US"/>
              </w:rPr>
            </w:pPr>
            <w:r w:rsidRPr="00E93BF6">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1ED926A3" w14:textId="77777777" w:rsidR="00AF11D5" w:rsidRPr="00E93BF6" w:rsidRDefault="00AF11D5">
            <w:pPr>
              <w:spacing w:line="240" w:lineRule="atLeast"/>
              <w:jc w:val="both"/>
              <w:rPr>
                <w:b/>
                <w:sz w:val="22"/>
                <w:szCs w:val="22"/>
                <w:lang w:eastAsia="en-US"/>
              </w:rPr>
            </w:pPr>
          </w:p>
          <w:p w14:paraId="0BAC0878" w14:textId="77777777" w:rsidR="00AF11D5" w:rsidRPr="00E93BF6" w:rsidRDefault="00AF11D5">
            <w:pPr>
              <w:spacing w:line="240" w:lineRule="atLeast"/>
              <w:jc w:val="center"/>
              <w:rPr>
                <w:b/>
                <w:sz w:val="22"/>
                <w:szCs w:val="22"/>
                <w:lang w:eastAsia="en-US"/>
              </w:rPr>
            </w:pPr>
            <w:r w:rsidRPr="00E93BF6">
              <w:rPr>
                <w:b/>
                <w:sz w:val="22"/>
                <w:szCs w:val="22"/>
                <w:lang w:eastAsia="en-US"/>
              </w:rPr>
              <w:t>10. СРОК ДЕЙСТВИЯ ДОГОВОРА. ПОРЯДОК ИЗМЕНЕНИЯ И</w:t>
            </w:r>
          </w:p>
          <w:p w14:paraId="61CDA17C" w14:textId="77777777" w:rsidR="00AF11D5" w:rsidRPr="00E93BF6" w:rsidRDefault="00AF11D5">
            <w:pPr>
              <w:spacing w:line="240" w:lineRule="atLeast"/>
              <w:jc w:val="center"/>
              <w:rPr>
                <w:b/>
                <w:sz w:val="22"/>
                <w:szCs w:val="22"/>
                <w:lang w:eastAsia="en-US"/>
              </w:rPr>
            </w:pPr>
            <w:r w:rsidRPr="00E93BF6">
              <w:rPr>
                <w:b/>
                <w:sz w:val="22"/>
                <w:szCs w:val="22"/>
                <w:lang w:eastAsia="en-US"/>
              </w:rPr>
              <w:t>РАСТОРЖЕНИЯ ДОГОВОРА</w:t>
            </w:r>
          </w:p>
          <w:p w14:paraId="28B8ED3D" w14:textId="3FDDA930" w:rsidR="00AF11D5" w:rsidRPr="00E93BF6" w:rsidRDefault="00AF11D5">
            <w:pPr>
              <w:spacing w:line="240" w:lineRule="atLeast"/>
              <w:jc w:val="both"/>
              <w:rPr>
                <w:sz w:val="22"/>
                <w:szCs w:val="22"/>
                <w:lang w:eastAsia="en-US"/>
              </w:rPr>
            </w:pPr>
            <w:r w:rsidRPr="00E93BF6">
              <w:rPr>
                <w:sz w:val="22"/>
                <w:szCs w:val="22"/>
                <w:lang w:eastAsia="en-US"/>
              </w:rPr>
              <w:t>10.1. Настоящий договор вступает в силу с даты заключения договора и действует по _____________</w:t>
            </w:r>
            <w:r w:rsidR="0065591F" w:rsidRPr="00E93BF6">
              <w:rPr>
                <w:sz w:val="22"/>
                <w:szCs w:val="22"/>
                <w:lang w:eastAsia="en-US"/>
              </w:rPr>
              <w:t>202</w:t>
            </w:r>
            <w:r w:rsidR="002F2462" w:rsidRPr="00E93BF6">
              <w:rPr>
                <w:sz w:val="22"/>
                <w:szCs w:val="22"/>
                <w:lang w:eastAsia="en-US"/>
              </w:rPr>
              <w:t>3</w:t>
            </w:r>
            <w:r w:rsidRPr="00E93BF6">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5971F2CF" w14:textId="77777777" w:rsidR="00AF11D5" w:rsidRPr="00E93BF6" w:rsidRDefault="00AF11D5">
            <w:pPr>
              <w:spacing w:line="240" w:lineRule="atLeast"/>
              <w:jc w:val="both"/>
              <w:rPr>
                <w:sz w:val="22"/>
                <w:szCs w:val="22"/>
                <w:lang w:eastAsia="en-US"/>
              </w:rPr>
            </w:pPr>
            <w:r w:rsidRPr="00E93BF6">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37CCB24" w14:textId="77777777" w:rsidR="00AF11D5" w:rsidRPr="00E93BF6" w:rsidRDefault="00AF11D5">
            <w:pPr>
              <w:spacing w:line="240" w:lineRule="atLeast"/>
              <w:jc w:val="both"/>
              <w:rPr>
                <w:sz w:val="22"/>
                <w:szCs w:val="22"/>
                <w:lang w:eastAsia="en-US"/>
              </w:rPr>
            </w:pPr>
            <w:r w:rsidRPr="00E93BF6">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589D2AE" w14:textId="77777777" w:rsidR="00AF11D5" w:rsidRPr="00E93BF6" w:rsidRDefault="00AF11D5">
            <w:pPr>
              <w:spacing w:line="240" w:lineRule="atLeast"/>
              <w:jc w:val="both"/>
              <w:rPr>
                <w:sz w:val="22"/>
                <w:szCs w:val="22"/>
                <w:lang w:eastAsia="en-US"/>
              </w:rPr>
            </w:pPr>
            <w:r w:rsidRPr="00E93BF6">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3645CA9" w14:textId="77777777" w:rsidR="00AF11D5" w:rsidRPr="00E93BF6" w:rsidRDefault="00AF11D5">
            <w:pPr>
              <w:spacing w:line="240" w:lineRule="atLeast"/>
              <w:jc w:val="both"/>
              <w:rPr>
                <w:sz w:val="22"/>
                <w:szCs w:val="22"/>
                <w:lang w:eastAsia="en-US"/>
              </w:rPr>
            </w:pPr>
            <w:r w:rsidRPr="00E93BF6">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C43BE78" w14:textId="77777777" w:rsidR="00AF11D5" w:rsidRPr="00E93BF6" w:rsidRDefault="00AF11D5">
            <w:pPr>
              <w:spacing w:line="240" w:lineRule="atLeast"/>
              <w:jc w:val="both"/>
              <w:rPr>
                <w:sz w:val="22"/>
                <w:szCs w:val="22"/>
                <w:lang w:eastAsia="en-US"/>
              </w:rPr>
            </w:pPr>
          </w:p>
          <w:p w14:paraId="7DEF0431" w14:textId="77777777" w:rsidR="00AF11D5" w:rsidRPr="00E93BF6" w:rsidRDefault="00AF11D5">
            <w:pPr>
              <w:spacing w:line="256" w:lineRule="auto"/>
              <w:jc w:val="center"/>
              <w:rPr>
                <w:b/>
                <w:color w:val="000000"/>
                <w:sz w:val="22"/>
                <w:szCs w:val="22"/>
                <w:lang w:eastAsia="en-US"/>
              </w:rPr>
            </w:pPr>
            <w:r w:rsidRPr="00E93BF6">
              <w:rPr>
                <w:b/>
                <w:color w:val="000000"/>
                <w:sz w:val="22"/>
                <w:szCs w:val="22"/>
                <w:lang w:eastAsia="en-US"/>
              </w:rPr>
              <w:t>11. ЗАВЕРЕНИЯ ПОСТАВЩИКА</w:t>
            </w:r>
          </w:p>
          <w:p w14:paraId="5580BCB7" w14:textId="77777777" w:rsidR="00AF11D5" w:rsidRPr="00E93BF6" w:rsidRDefault="00AF11D5">
            <w:pPr>
              <w:spacing w:line="256" w:lineRule="auto"/>
              <w:jc w:val="both"/>
              <w:rPr>
                <w:color w:val="000000"/>
                <w:sz w:val="22"/>
                <w:szCs w:val="22"/>
                <w:lang w:eastAsia="en-US"/>
              </w:rPr>
            </w:pPr>
            <w:r w:rsidRPr="00E93BF6">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46D4AE7E" w14:textId="77777777" w:rsidR="00AF11D5" w:rsidRPr="00E93BF6" w:rsidRDefault="00AF11D5">
            <w:pPr>
              <w:spacing w:line="256" w:lineRule="auto"/>
              <w:jc w:val="both"/>
              <w:rPr>
                <w:color w:val="000000"/>
                <w:sz w:val="22"/>
                <w:szCs w:val="22"/>
                <w:lang w:eastAsia="en-US"/>
              </w:rPr>
            </w:pPr>
            <w:r w:rsidRPr="00E93BF6">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836F4D5" w14:textId="77777777" w:rsidR="00AF11D5" w:rsidRPr="00E93BF6" w:rsidRDefault="00AF11D5">
            <w:pPr>
              <w:spacing w:line="256" w:lineRule="auto"/>
              <w:jc w:val="both"/>
              <w:rPr>
                <w:color w:val="000000"/>
                <w:sz w:val="22"/>
                <w:szCs w:val="22"/>
                <w:lang w:eastAsia="en-US"/>
              </w:rPr>
            </w:pPr>
            <w:r w:rsidRPr="00E93BF6">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F5B8026" w14:textId="77777777" w:rsidR="00AF11D5" w:rsidRPr="00E93BF6" w:rsidRDefault="00AF11D5">
            <w:pPr>
              <w:spacing w:line="256" w:lineRule="auto"/>
              <w:jc w:val="both"/>
              <w:rPr>
                <w:color w:val="000000"/>
                <w:sz w:val="22"/>
                <w:szCs w:val="22"/>
                <w:lang w:eastAsia="en-US"/>
              </w:rPr>
            </w:pPr>
            <w:r w:rsidRPr="00E93BF6">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44FF372" w14:textId="77777777" w:rsidR="00AF11D5" w:rsidRPr="00E93BF6" w:rsidRDefault="00AF11D5">
            <w:pPr>
              <w:spacing w:line="256" w:lineRule="auto"/>
              <w:jc w:val="both"/>
              <w:rPr>
                <w:color w:val="000000"/>
                <w:sz w:val="22"/>
                <w:szCs w:val="22"/>
                <w:lang w:eastAsia="en-US"/>
              </w:rPr>
            </w:pPr>
            <w:r w:rsidRPr="00E93BF6">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A3B1462" w14:textId="77777777" w:rsidR="00AF11D5" w:rsidRPr="00E93BF6" w:rsidRDefault="00AF11D5">
            <w:pPr>
              <w:spacing w:line="256" w:lineRule="auto"/>
              <w:jc w:val="both"/>
              <w:rPr>
                <w:color w:val="000000"/>
                <w:sz w:val="22"/>
                <w:szCs w:val="22"/>
                <w:lang w:eastAsia="en-US"/>
              </w:rPr>
            </w:pPr>
            <w:r w:rsidRPr="00E93BF6">
              <w:rPr>
                <w:color w:val="000000"/>
                <w:sz w:val="22"/>
                <w:szCs w:val="22"/>
                <w:lang w:eastAsia="en-US"/>
              </w:rPr>
              <w:lastRenderedPageBreak/>
              <w:t>- Поставщик имеет законное право осуществлять вид экономической деятельности, предусмотренный Договором (имеет надлежащий ОКВЭД);</w:t>
            </w:r>
          </w:p>
          <w:p w14:paraId="2789E7BE" w14:textId="77777777" w:rsidR="00AF11D5" w:rsidRPr="00E93BF6" w:rsidRDefault="00AF11D5">
            <w:pPr>
              <w:spacing w:line="256" w:lineRule="auto"/>
              <w:jc w:val="both"/>
              <w:rPr>
                <w:color w:val="000000"/>
                <w:sz w:val="22"/>
                <w:szCs w:val="22"/>
                <w:lang w:eastAsia="en-US"/>
              </w:rPr>
            </w:pPr>
            <w:r w:rsidRPr="00E93BF6">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08C2C54" w14:textId="77777777" w:rsidR="00AF11D5" w:rsidRPr="00E93BF6" w:rsidRDefault="00AF11D5">
            <w:pPr>
              <w:spacing w:line="256" w:lineRule="auto"/>
              <w:jc w:val="both"/>
              <w:rPr>
                <w:color w:val="000000"/>
                <w:sz w:val="22"/>
                <w:szCs w:val="22"/>
                <w:lang w:eastAsia="en-US"/>
              </w:rPr>
            </w:pPr>
            <w:r w:rsidRPr="00E93BF6">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C8D7738" w14:textId="77777777" w:rsidR="00AF11D5" w:rsidRPr="00E93BF6" w:rsidRDefault="00AF11D5">
            <w:pPr>
              <w:spacing w:line="256" w:lineRule="auto"/>
              <w:jc w:val="both"/>
              <w:rPr>
                <w:color w:val="000000"/>
                <w:sz w:val="22"/>
                <w:szCs w:val="22"/>
                <w:lang w:eastAsia="en-US"/>
              </w:rPr>
            </w:pPr>
            <w:r w:rsidRPr="00E93BF6">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6A237DFA" w14:textId="77777777" w:rsidR="00AF11D5" w:rsidRPr="00E93BF6" w:rsidRDefault="00AF11D5">
            <w:pPr>
              <w:spacing w:line="256" w:lineRule="auto"/>
              <w:jc w:val="both"/>
              <w:rPr>
                <w:color w:val="000000"/>
                <w:sz w:val="22"/>
                <w:szCs w:val="22"/>
                <w:lang w:eastAsia="en-US"/>
              </w:rPr>
            </w:pPr>
            <w:r w:rsidRPr="00E93BF6">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EA4C977" w14:textId="77777777" w:rsidR="00AF11D5" w:rsidRPr="00E93BF6" w:rsidRDefault="00AF11D5">
            <w:pPr>
              <w:spacing w:line="256" w:lineRule="auto"/>
              <w:jc w:val="both"/>
              <w:rPr>
                <w:color w:val="000000"/>
                <w:sz w:val="22"/>
                <w:szCs w:val="22"/>
                <w:lang w:eastAsia="en-US"/>
              </w:rPr>
            </w:pPr>
            <w:r w:rsidRPr="00E93BF6">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2D1DEC7" w14:textId="77777777" w:rsidR="00AF11D5" w:rsidRPr="00E93BF6" w:rsidRDefault="00AF11D5">
            <w:pPr>
              <w:spacing w:line="256" w:lineRule="auto"/>
              <w:jc w:val="both"/>
              <w:rPr>
                <w:color w:val="000000"/>
                <w:sz w:val="22"/>
                <w:szCs w:val="22"/>
                <w:lang w:eastAsia="en-US"/>
              </w:rPr>
            </w:pPr>
            <w:r w:rsidRPr="00E93BF6">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085C5E93" w14:textId="77777777" w:rsidR="00AF11D5" w:rsidRPr="00E93BF6" w:rsidRDefault="00AF11D5">
            <w:pPr>
              <w:spacing w:line="256" w:lineRule="auto"/>
              <w:jc w:val="both"/>
              <w:rPr>
                <w:color w:val="000000"/>
                <w:sz w:val="22"/>
                <w:szCs w:val="22"/>
                <w:lang w:eastAsia="en-US"/>
              </w:rPr>
            </w:pPr>
            <w:r w:rsidRPr="00E93BF6">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AA4DE8E" w14:textId="77777777" w:rsidR="00AF11D5" w:rsidRPr="00E93BF6" w:rsidRDefault="00AF11D5">
            <w:pPr>
              <w:spacing w:line="256" w:lineRule="auto"/>
              <w:jc w:val="both"/>
              <w:rPr>
                <w:color w:val="000000"/>
                <w:sz w:val="22"/>
                <w:szCs w:val="22"/>
                <w:lang w:eastAsia="en-US"/>
              </w:rPr>
            </w:pPr>
            <w:r w:rsidRPr="00E93BF6">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01FACD6C" w14:textId="77777777" w:rsidR="00AF11D5" w:rsidRPr="00E93BF6" w:rsidRDefault="00AF11D5">
            <w:pPr>
              <w:spacing w:line="256" w:lineRule="auto"/>
              <w:jc w:val="both"/>
              <w:rPr>
                <w:color w:val="000000"/>
                <w:sz w:val="22"/>
                <w:szCs w:val="22"/>
                <w:lang w:eastAsia="en-US"/>
              </w:rPr>
            </w:pPr>
            <w:r w:rsidRPr="00E93BF6">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DA767ED" w14:textId="77777777" w:rsidR="00AF11D5" w:rsidRPr="00E93BF6" w:rsidRDefault="00AF11D5">
            <w:pPr>
              <w:spacing w:line="256" w:lineRule="auto"/>
              <w:jc w:val="both"/>
              <w:rPr>
                <w:color w:val="000000"/>
                <w:sz w:val="22"/>
                <w:szCs w:val="22"/>
                <w:lang w:eastAsia="en-US"/>
              </w:rPr>
            </w:pPr>
            <w:r w:rsidRPr="00E93BF6">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A4AB1B6" w14:textId="77777777" w:rsidR="00AF11D5" w:rsidRPr="00E93BF6" w:rsidRDefault="00AF11D5">
            <w:pPr>
              <w:spacing w:line="256" w:lineRule="auto"/>
              <w:jc w:val="both"/>
              <w:rPr>
                <w:color w:val="000000"/>
                <w:sz w:val="22"/>
                <w:szCs w:val="22"/>
                <w:lang w:eastAsia="en-US"/>
              </w:rPr>
            </w:pPr>
            <w:r w:rsidRPr="00E93BF6">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E906FF4" w14:textId="77777777" w:rsidR="00AF11D5" w:rsidRPr="00E93BF6" w:rsidRDefault="00AF11D5">
            <w:pPr>
              <w:spacing w:line="256" w:lineRule="auto"/>
              <w:jc w:val="both"/>
              <w:rPr>
                <w:color w:val="000000"/>
                <w:sz w:val="22"/>
                <w:szCs w:val="22"/>
                <w:lang w:eastAsia="en-US"/>
              </w:rPr>
            </w:pPr>
            <w:r w:rsidRPr="00E93BF6">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623BF81" w14:textId="77777777" w:rsidR="00AF11D5" w:rsidRPr="00E93BF6" w:rsidRDefault="00AF11D5">
            <w:pPr>
              <w:spacing w:line="256" w:lineRule="auto"/>
              <w:jc w:val="both"/>
              <w:rPr>
                <w:color w:val="000000"/>
                <w:sz w:val="22"/>
                <w:szCs w:val="22"/>
                <w:lang w:eastAsia="en-US"/>
              </w:rPr>
            </w:pPr>
            <w:r w:rsidRPr="00E93BF6">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747685DC" w14:textId="77777777" w:rsidR="00AF11D5" w:rsidRPr="00E93BF6" w:rsidRDefault="00AF11D5">
            <w:pPr>
              <w:spacing w:line="256" w:lineRule="auto"/>
              <w:jc w:val="both"/>
              <w:rPr>
                <w:color w:val="000000"/>
                <w:sz w:val="22"/>
                <w:szCs w:val="22"/>
                <w:lang w:eastAsia="en-US"/>
              </w:rPr>
            </w:pPr>
            <w:r w:rsidRPr="00E93BF6">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01FA4C80" w14:textId="77777777" w:rsidR="00AF11D5" w:rsidRPr="00E93BF6" w:rsidRDefault="00AF11D5">
            <w:pPr>
              <w:spacing w:line="256" w:lineRule="auto"/>
              <w:jc w:val="both"/>
              <w:rPr>
                <w:color w:val="000000"/>
                <w:sz w:val="22"/>
                <w:szCs w:val="22"/>
                <w:lang w:eastAsia="en-US"/>
              </w:rPr>
            </w:pPr>
            <w:r w:rsidRPr="00E93BF6">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A557C79" w14:textId="77777777" w:rsidR="00AF11D5" w:rsidRPr="00E93BF6" w:rsidRDefault="00AF11D5">
            <w:pPr>
              <w:spacing w:line="240" w:lineRule="atLeast"/>
              <w:jc w:val="both"/>
              <w:rPr>
                <w:sz w:val="22"/>
                <w:szCs w:val="22"/>
                <w:lang w:eastAsia="en-US"/>
              </w:rPr>
            </w:pPr>
          </w:p>
          <w:p w14:paraId="3C953415" w14:textId="77777777" w:rsidR="00AF11D5" w:rsidRPr="00E93BF6" w:rsidRDefault="00AF11D5">
            <w:pPr>
              <w:spacing w:line="240" w:lineRule="atLeast"/>
              <w:jc w:val="center"/>
              <w:rPr>
                <w:b/>
                <w:sz w:val="22"/>
                <w:szCs w:val="22"/>
                <w:lang w:eastAsia="en-US"/>
              </w:rPr>
            </w:pPr>
            <w:r w:rsidRPr="00E93BF6">
              <w:rPr>
                <w:b/>
                <w:sz w:val="22"/>
                <w:szCs w:val="22"/>
                <w:lang w:eastAsia="en-US"/>
              </w:rPr>
              <w:t>12. КОНФИДЕНЦИАЛЬНОСТЬ</w:t>
            </w:r>
          </w:p>
          <w:p w14:paraId="42FBD96D" w14:textId="77777777" w:rsidR="00AF11D5" w:rsidRPr="00E93BF6" w:rsidRDefault="00AF11D5">
            <w:pPr>
              <w:spacing w:line="240" w:lineRule="atLeast"/>
              <w:jc w:val="both"/>
              <w:rPr>
                <w:sz w:val="22"/>
                <w:szCs w:val="22"/>
                <w:lang w:eastAsia="en-US"/>
              </w:rPr>
            </w:pPr>
            <w:r w:rsidRPr="00E93BF6">
              <w:rPr>
                <w:sz w:val="22"/>
                <w:szCs w:val="22"/>
                <w:lang w:eastAsia="en-US"/>
              </w:rPr>
              <w:lastRenderedPageBreak/>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2D11598" w14:textId="77777777" w:rsidR="00AF11D5" w:rsidRPr="00E93BF6" w:rsidRDefault="00AF11D5">
            <w:pPr>
              <w:spacing w:line="240" w:lineRule="atLeast"/>
              <w:jc w:val="both"/>
              <w:rPr>
                <w:sz w:val="22"/>
                <w:szCs w:val="22"/>
                <w:lang w:eastAsia="en-US"/>
              </w:rPr>
            </w:pPr>
            <w:r w:rsidRPr="00E93BF6">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A3650BF" w14:textId="691DC396" w:rsidR="00AF11D5" w:rsidRPr="00E93BF6" w:rsidRDefault="00AF11D5">
            <w:pPr>
              <w:spacing w:line="240" w:lineRule="atLeast"/>
              <w:jc w:val="both"/>
              <w:rPr>
                <w:sz w:val="22"/>
                <w:szCs w:val="22"/>
                <w:lang w:eastAsia="en-US"/>
              </w:rPr>
            </w:pPr>
            <w:r w:rsidRPr="00E93BF6">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35E54C87" w14:textId="38B5A2A5" w:rsidR="00A002A7" w:rsidRPr="00E93BF6" w:rsidRDefault="00A002A7">
            <w:pPr>
              <w:spacing w:line="240" w:lineRule="atLeast"/>
              <w:jc w:val="both"/>
              <w:rPr>
                <w:sz w:val="22"/>
                <w:szCs w:val="22"/>
                <w:lang w:eastAsia="en-US"/>
              </w:rPr>
            </w:pPr>
          </w:p>
          <w:p w14:paraId="6EB30204" w14:textId="77777777" w:rsidR="00A002A7" w:rsidRPr="00E93BF6" w:rsidRDefault="00A002A7" w:rsidP="00A002A7">
            <w:pPr>
              <w:spacing w:line="240" w:lineRule="atLeast"/>
              <w:ind w:firstLine="720"/>
              <w:jc w:val="center"/>
              <w:rPr>
                <w:b/>
                <w:bCs/>
                <w:color w:val="000000"/>
                <w:sz w:val="22"/>
                <w:szCs w:val="22"/>
              </w:rPr>
            </w:pPr>
            <w:r w:rsidRPr="00E93BF6">
              <w:rPr>
                <w:b/>
                <w:bCs/>
                <w:color w:val="000000"/>
                <w:sz w:val="22"/>
                <w:szCs w:val="22"/>
              </w:rPr>
              <w:t>13. АНТИКОРРУПЦИОННАЯ ОГОВОРКА</w:t>
            </w:r>
          </w:p>
          <w:p w14:paraId="00A542E0" w14:textId="77777777" w:rsidR="00205ECA" w:rsidRPr="00E93BF6" w:rsidRDefault="00A002A7" w:rsidP="00A002A7">
            <w:pPr>
              <w:spacing w:line="240" w:lineRule="atLeast"/>
              <w:jc w:val="both"/>
              <w:rPr>
                <w:color w:val="000000"/>
                <w:sz w:val="22"/>
                <w:szCs w:val="22"/>
              </w:rPr>
            </w:pPr>
            <w:r w:rsidRPr="00E93BF6">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w:t>
            </w:r>
            <w:r w:rsidR="00205ECA" w:rsidRPr="00E93BF6">
              <w:rPr>
                <w:color w:val="000000"/>
                <w:sz w:val="22"/>
                <w:szCs w:val="22"/>
              </w:rPr>
              <w:t>м</w:t>
            </w:r>
            <w:r w:rsidRPr="00E93BF6">
              <w:rPr>
                <w:color w:val="000000"/>
                <w:sz w:val="22"/>
                <w:szCs w:val="22"/>
              </w:rPr>
              <w:t>еждународных норм о противодействии коррупции.</w:t>
            </w:r>
          </w:p>
          <w:p w14:paraId="569047A5" w14:textId="77777777" w:rsidR="00205ECA" w:rsidRPr="00E93BF6" w:rsidRDefault="00A002A7" w:rsidP="00A002A7">
            <w:pPr>
              <w:spacing w:line="240" w:lineRule="atLeast"/>
              <w:jc w:val="both"/>
              <w:rPr>
                <w:color w:val="000000"/>
                <w:sz w:val="22"/>
                <w:szCs w:val="22"/>
              </w:rPr>
            </w:pPr>
            <w:r w:rsidRPr="00E93BF6">
              <w:rPr>
                <w:color w:val="000000"/>
                <w:sz w:val="22"/>
                <w:szCs w:val="22"/>
              </w:rP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1C16A953" w14:textId="77777777" w:rsidR="00205ECA" w:rsidRPr="00E93BF6" w:rsidRDefault="00A002A7" w:rsidP="00A002A7">
            <w:pPr>
              <w:spacing w:line="240" w:lineRule="atLeast"/>
              <w:jc w:val="both"/>
              <w:rPr>
                <w:color w:val="000000"/>
                <w:sz w:val="22"/>
                <w:szCs w:val="22"/>
              </w:rPr>
            </w:pPr>
            <w:r w:rsidRPr="00E93BF6">
              <w:rPr>
                <w:color w:val="000000"/>
                <w:sz w:val="22"/>
                <w:szCs w:val="22"/>
              </w:rP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4817175D" w14:textId="77777777" w:rsidR="00205ECA" w:rsidRPr="00E93BF6" w:rsidRDefault="00A002A7" w:rsidP="00A002A7">
            <w:pPr>
              <w:spacing w:line="240" w:lineRule="atLeast"/>
              <w:jc w:val="both"/>
              <w:rPr>
                <w:color w:val="000000"/>
                <w:sz w:val="22"/>
                <w:szCs w:val="22"/>
              </w:rPr>
            </w:pPr>
            <w:r w:rsidRPr="00E93BF6">
              <w:rPr>
                <w:color w:val="000000"/>
                <w:sz w:val="22"/>
                <w:szCs w:val="22"/>
              </w:rP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64613A07" w14:textId="38E82D9E" w:rsidR="00A002A7" w:rsidRPr="00E93BF6" w:rsidRDefault="00A002A7" w:rsidP="00A002A7">
            <w:pPr>
              <w:spacing w:line="240" w:lineRule="atLeast"/>
              <w:jc w:val="both"/>
              <w:rPr>
                <w:sz w:val="22"/>
                <w:szCs w:val="22"/>
                <w:lang w:eastAsia="en-US"/>
              </w:rPr>
            </w:pPr>
            <w:r w:rsidRPr="00E93BF6">
              <w:rPr>
                <w:color w:val="000000"/>
                <w:sz w:val="22"/>
                <w:szCs w:val="22"/>
              </w:rP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2B2D7859" w14:textId="77777777" w:rsidR="00A002A7" w:rsidRPr="00E93BF6" w:rsidRDefault="00A002A7">
            <w:pPr>
              <w:spacing w:line="240" w:lineRule="atLeast"/>
              <w:jc w:val="both"/>
              <w:rPr>
                <w:sz w:val="22"/>
                <w:szCs w:val="22"/>
                <w:lang w:eastAsia="en-US"/>
              </w:rPr>
            </w:pPr>
          </w:p>
          <w:p w14:paraId="50C471C6" w14:textId="77777777" w:rsidR="00AF11D5" w:rsidRPr="00E93BF6" w:rsidRDefault="00AF11D5">
            <w:pPr>
              <w:spacing w:line="240" w:lineRule="atLeast"/>
              <w:jc w:val="both"/>
              <w:rPr>
                <w:sz w:val="22"/>
                <w:szCs w:val="22"/>
                <w:lang w:eastAsia="en-US"/>
              </w:rPr>
            </w:pPr>
          </w:p>
          <w:p w14:paraId="1B4D9039" w14:textId="6DDED652" w:rsidR="00AF11D5" w:rsidRPr="00E93BF6" w:rsidRDefault="00AF11D5">
            <w:pPr>
              <w:spacing w:line="240" w:lineRule="atLeast"/>
              <w:jc w:val="center"/>
              <w:rPr>
                <w:b/>
                <w:sz w:val="22"/>
                <w:szCs w:val="22"/>
                <w:lang w:eastAsia="en-US"/>
              </w:rPr>
            </w:pPr>
            <w:r w:rsidRPr="00E93BF6">
              <w:rPr>
                <w:b/>
                <w:sz w:val="22"/>
                <w:szCs w:val="22"/>
                <w:lang w:eastAsia="en-US"/>
              </w:rPr>
              <w:t>1</w:t>
            </w:r>
            <w:r w:rsidR="00A002A7" w:rsidRPr="00E93BF6">
              <w:rPr>
                <w:b/>
                <w:sz w:val="22"/>
                <w:szCs w:val="22"/>
                <w:lang w:eastAsia="en-US"/>
              </w:rPr>
              <w:t>4</w:t>
            </w:r>
            <w:r w:rsidRPr="00E93BF6">
              <w:rPr>
                <w:b/>
                <w:sz w:val="22"/>
                <w:szCs w:val="22"/>
                <w:lang w:eastAsia="en-US"/>
              </w:rPr>
              <w:t>. ЗАКЛЮЧИТЕЛЬНЫЕ ПОЛОЖЕНИЯ</w:t>
            </w:r>
          </w:p>
          <w:p w14:paraId="09A2A5A4" w14:textId="758E29EB" w:rsidR="00AF11D5" w:rsidRPr="00E93BF6" w:rsidRDefault="00AF11D5">
            <w:pPr>
              <w:spacing w:line="240" w:lineRule="atLeast"/>
              <w:jc w:val="both"/>
              <w:rPr>
                <w:sz w:val="22"/>
                <w:szCs w:val="22"/>
                <w:lang w:eastAsia="en-US"/>
              </w:rPr>
            </w:pPr>
            <w:r w:rsidRPr="00E93BF6">
              <w:rPr>
                <w:sz w:val="22"/>
                <w:szCs w:val="22"/>
                <w:lang w:eastAsia="en-US"/>
              </w:rPr>
              <w:t>1</w:t>
            </w:r>
            <w:r w:rsidR="00A002A7" w:rsidRPr="00E93BF6">
              <w:rPr>
                <w:sz w:val="22"/>
                <w:szCs w:val="22"/>
                <w:lang w:eastAsia="en-US"/>
              </w:rPr>
              <w:t>4</w:t>
            </w:r>
            <w:r w:rsidRPr="00E93BF6">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3FB92A44" w14:textId="79CE3B14" w:rsidR="00AF11D5" w:rsidRPr="00E93BF6" w:rsidRDefault="00AF11D5">
            <w:pPr>
              <w:spacing w:line="240" w:lineRule="atLeast"/>
              <w:jc w:val="both"/>
              <w:rPr>
                <w:sz w:val="22"/>
                <w:szCs w:val="22"/>
                <w:lang w:eastAsia="en-US"/>
              </w:rPr>
            </w:pPr>
            <w:r w:rsidRPr="00E93BF6">
              <w:rPr>
                <w:sz w:val="22"/>
                <w:szCs w:val="22"/>
                <w:lang w:eastAsia="en-US"/>
              </w:rPr>
              <w:t>1</w:t>
            </w:r>
            <w:r w:rsidR="00A002A7" w:rsidRPr="00E93BF6">
              <w:rPr>
                <w:sz w:val="22"/>
                <w:szCs w:val="22"/>
                <w:lang w:eastAsia="en-US"/>
              </w:rPr>
              <w:t>4</w:t>
            </w:r>
            <w:r w:rsidRPr="00E93BF6">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D975A8E" w14:textId="77777777" w:rsidR="00AF11D5" w:rsidRPr="00E93BF6" w:rsidRDefault="00AF11D5">
            <w:pPr>
              <w:spacing w:line="240" w:lineRule="atLeast"/>
              <w:jc w:val="both"/>
              <w:rPr>
                <w:sz w:val="22"/>
                <w:szCs w:val="22"/>
                <w:lang w:eastAsia="en-US"/>
              </w:rPr>
            </w:pPr>
            <w:r w:rsidRPr="00E93BF6">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279C9FB" w14:textId="77777777" w:rsidR="00AF11D5" w:rsidRPr="00E93BF6" w:rsidRDefault="00AF11D5">
            <w:pPr>
              <w:spacing w:line="240" w:lineRule="atLeast"/>
              <w:jc w:val="both"/>
              <w:rPr>
                <w:sz w:val="22"/>
                <w:szCs w:val="22"/>
                <w:lang w:eastAsia="en-US"/>
              </w:rPr>
            </w:pPr>
            <w:r w:rsidRPr="00E93BF6">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45469E91" w14:textId="366C8423" w:rsidR="00AF11D5" w:rsidRPr="00E93BF6" w:rsidRDefault="00AF11D5">
            <w:pPr>
              <w:spacing w:line="240" w:lineRule="atLeast"/>
              <w:jc w:val="both"/>
              <w:rPr>
                <w:sz w:val="22"/>
                <w:szCs w:val="22"/>
                <w:lang w:eastAsia="en-US"/>
              </w:rPr>
            </w:pPr>
            <w:r w:rsidRPr="00E93BF6">
              <w:rPr>
                <w:sz w:val="22"/>
                <w:szCs w:val="22"/>
                <w:lang w:eastAsia="en-US"/>
              </w:rPr>
              <w:t>1</w:t>
            </w:r>
            <w:r w:rsidR="00A002A7" w:rsidRPr="00E93BF6">
              <w:rPr>
                <w:sz w:val="22"/>
                <w:szCs w:val="22"/>
                <w:lang w:eastAsia="en-US"/>
              </w:rPr>
              <w:t>4</w:t>
            </w:r>
            <w:r w:rsidRPr="00E93BF6">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13DE83C" w14:textId="723A944B" w:rsidR="00AF11D5" w:rsidRPr="00E93BF6" w:rsidRDefault="00AF11D5">
            <w:pPr>
              <w:spacing w:line="240" w:lineRule="atLeast"/>
              <w:jc w:val="both"/>
              <w:rPr>
                <w:sz w:val="22"/>
                <w:szCs w:val="22"/>
                <w:lang w:eastAsia="en-US"/>
              </w:rPr>
            </w:pPr>
            <w:r w:rsidRPr="00E93BF6">
              <w:rPr>
                <w:sz w:val="22"/>
                <w:szCs w:val="22"/>
                <w:lang w:eastAsia="en-US"/>
              </w:rPr>
              <w:t>1</w:t>
            </w:r>
            <w:r w:rsidR="00A002A7" w:rsidRPr="00E93BF6">
              <w:rPr>
                <w:sz w:val="22"/>
                <w:szCs w:val="22"/>
                <w:lang w:eastAsia="en-US"/>
              </w:rPr>
              <w:t>4</w:t>
            </w:r>
            <w:r w:rsidRPr="00E93BF6">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F030B2D" w14:textId="65EEF986" w:rsidR="00AF11D5" w:rsidRPr="00E93BF6" w:rsidRDefault="00AF11D5">
            <w:pPr>
              <w:spacing w:line="240" w:lineRule="atLeast"/>
              <w:jc w:val="both"/>
              <w:rPr>
                <w:sz w:val="22"/>
                <w:szCs w:val="22"/>
                <w:lang w:eastAsia="en-US"/>
              </w:rPr>
            </w:pPr>
            <w:r w:rsidRPr="00E93BF6">
              <w:rPr>
                <w:sz w:val="22"/>
                <w:szCs w:val="22"/>
                <w:lang w:eastAsia="en-US"/>
              </w:rPr>
              <w:lastRenderedPageBreak/>
              <w:t>1</w:t>
            </w:r>
            <w:r w:rsidR="00A002A7" w:rsidRPr="00E93BF6">
              <w:rPr>
                <w:sz w:val="22"/>
                <w:szCs w:val="22"/>
                <w:lang w:eastAsia="en-US"/>
              </w:rPr>
              <w:t>4</w:t>
            </w:r>
            <w:r w:rsidRPr="00E93BF6">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2D0C532" w14:textId="77777777" w:rsidR="00AF11D5" w:rsidRPr="00E93BF6" w:rsidRDefault="00AF11D5">
            <w:pPr>
              <w:spacing w:line="240" w:lineRule="atLeast"/>
              <w:jc w:val="both"/>
              <w:rPr>
                <w:sz w:val="22"/>
                <w:szCs w:val="22"/>
                <w:lang w:eastAsia="en-US"/>
              </w:rPr>
            </w:pPr>
            <w:r w:rsidRPr="00E93BF6">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E29CEC8" w14:textId="1A822D38" w:rsidR="00AF11D5" w:rsidRPr="00E93BF6" w:rsidRDefault="00AF11D5">
            <w:pPr>
              <w:spacing w:line="240" w:lineRule="atLeast"/>
              <w:jc w:val="both"/>
              <w:rPr>
                <w:sz w:val="22"/>
                <w:szCs w:val="22"/>
                <w:lang w:eastAsia="en-US"/>
              </w:rPr>
            </w:pPr>
            <w:r w:rsidRPr="00E93BF6">
              <w:rPr>
                <w:sz w:val="22"/>
                <w:szCs w:val="22"/>
                <w:lang w:eastAsia="en-US"/>
              </w:rPr>
              <w:t>1</w:t>
            </w:r>
            <w:r w:rsidR="00A002A7" w:rsidRPr="00E93BF6">
              <w:rPr>
                <w:sz w:val="22"/>
                <w:szCs w:val="22"/>
                <w:lang w:eastAsia="en-US"/>
              </w:rPr>
              <w:t>4</w:t>
            </w:r>
            <w:r w:rsidRPr="00E93BF6">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4EE8A4C" w14:textId="77777777" w:rsidR="00AF11D5" w:rsidRPr="00E93BF6" w:rsidRDefault="00AF11D5">
            <w:pPr>
              <w:spacing w:line="240" w:lineRule="atLeast"/>
              <w:jc w:val="both"/>
              <w:rPr>
                <w:sz w:val="22"/>
                <w:szCs w:val="22"/>
                <w:lang w:eastAsia="en-US"/>
              </w:rPr>
            </w:pPr>
            <w:r w:rsidRPr="00E93BF6">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E3C75EC" w14:textId="135A46B2" w:rsidR="00AF11D5" w:rsidRPr="00E93BF6" w:rsidRDefault="00AF11D5">
            <w:pPr>
              <w:tabs>
                <w:tab w:val="left" w:pos="418"/>
              </w:tabs>
              <w:spacing w:line="240" w:lineRule="atLeast"/>
              <w:jc w:val="both"/>
              <w:rPr>
                <w:sz w:val="22"/>
                <w:szCs w:val="22"/>
                <w:lang w:eastAsia="en-US"/>
              </w:rPr>
            </w:pPr>
            <w:r w:rsidRPr="00E93BF6">
              <w:rPr>
                <w:sz w:val="22"/>
                <w:szCs w:val="22"/>
                <w:lang w:eastAsia="en-US"/>
              </w:rPr>
              <w:tab/>
            </w:r>
            <w:r w:rsidRPr="00E93BF6">
              <w:rPr>
                <w:sz w:val="22"/>
                <w:szCs w:val="22"/>
                <w:lang w:eastAsia="en-US"/>
              </w:rPr>
              <w:tab/>
              <w:t>1</w:t>
            </w:r>
            <w:r w:rsidR="00A002A7" w:rsidRPr="00E93BF6">
              <w:rPr>
                <w:sz w:val="22"/>
                <w:szCs w:val="22"/>
                <w:lang w:eastAsia="en-US"/>
              </w:rPr>
              <w:t>4</w:t>
            </w:r>
            <w:r w:rsidRPr="00E93BF6">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7084E9B9" w14:textId="77777777" w:rsidR="00AF11D5" w:rsidRPr="00E93BF6" w:rsidRDefault="00AF11D5">
            <w:pPr>
              <w:tabs>
                <w:tab w:val="left" w:pos="418"/>
              </w:tabs>
              <w:spacing w:line="240" w:lineRule="atLeast"/>
              <w:jc w:val="both"/>
              <w:rPr>
                <w:sz w:val="22"/>
                <w:szCs w:val="22"/>
                <w:lang w:eastAsia="en-US"/>
              </w:rPr>
            </w:pPr>
            <w:r w:rsidRPr="00E93BF6">
              <w:rPr>
                <w:sz w:val="22"/>
                <w:szCs w:val="22"/>
                <w:lang w:eastAsia="en-US"/>
              </w:rPr>
              <w:t xml:space="preserve">             Приложение № 1: Форма Спецификации;</w:t>
            </w:r>
          </w:p>
          <w:p w14:paraId="36075C50" w14:textId="797E7063" w:rsidR="00AF11D5" w:rsidRPr="00E93BF6" w:rsidRDefault="00AF11D5">
            <w:pPr>
              <w:tabs>
                <w:tab w:val="left" w:pos="418"/>
              </w:tabs>
              <w:spacing w:line="240" w:lineRule="atLeast"/>
              <w:jc w:val="both"/>
              <w:rPr>
                <w:sz w:val="22"/>
                <w:szCs w:val="22"/>
                <w:lang w:eastAsia="en-US"/>
              </w:rPr>
            </w:pPr>
            <w:r w:rsidRPr="00E93BF6">
              <w:rPr>
                <w:sz w:val="22"/>
                <w:szCs w:val="22"/>
                <w:lang w:eastAsia="en-US"/>
              </w:rPr>
              <w:t xml:space="preserve">             </w:t>
            </w:r>
          </w:p>
          <w:p w14:paraId="536D3783" w14:textId="77777777" w:rsidR="00AF11D5" w:rsidRPr="00E93BF6" w:rsidRDefault="00AF11D5">
            <w:pPr>
              <w:tabs>
                <w:tab w:val="left" w:pos="418"/>
              </w:tabs>
              <w:spacing w:line="240" w:lineRule="atLeast"/>
              <w:jc w:val="both"/>
              <w:rPr>
                <w:sz w:val="22"/>
                <w:szCs w:val="22"/>
                <w:lang w:eastAsia="en-US"/>
              </w:rPr>
            </w:pPr>
            <w:r w:rsidRPr="00E93BF6">
              <w:rPr>
                <w:sz w:val="22"/>
                <w:szCs w:val="22"/>
                <w:lang w:eastAsia="en-US"/>
              </w:rPr>
              <w:tab/>
            </w:r>
            <w:r w:rsidRPr="00E93BF6">
              <w:rPr>
                <w:sz w:val="22"/>
                <w:szCs w:val="22"/>
                <w:lang w:eastAsia="en-US"/>
              </w:rPr>
              <w:tab/>
            </w:r>
          </w:p>
          <w:p w14:paraId="1FF77D40" w14:textId="62152DEA" w:rsidR="00AF11D5" w:rsidRPr="00E93BF6" w:rsidRDefault="00AF11D5">
            <w:pPr>
              <w:spacing w:line="240" w:lineRule="atLeast"/>
              <w:jc w:val="center"/>
              <w:rPr>
                <w:b/>
                <w:sz w:val="22"/>
                <w:szCs w:val="22"/>
                <w:lang w:eastAsia="en-US"/>
              </w:rPr>
            </w:pPr>
            <w:r w:rsidRPr="00E93BF6">
              <w:rPr>
                <w:b/>
                <w:sz w:val="22"/>
                <w:szCs w:val="22"/>
                <w:lang w:eastAsia="en-US"/>
              </w:rPr>
              <w:t>1</w:t>
            </w:r>
            <w:r w:rsidR="00A002A7" w:rsidRPr="00E93BF6">
              <w:rPr>
                <w:b/>
                <w:sz w:val="22"/>
                <w:szCs w:val="22"/>
                <w:lang w:eastAsia="en-US"/>
              </w:rPr>
              <w:t>5</w:t>
            </w:r>
            <w:r w:rsidRPr="00E93BF6">
              <w:rPr>
                <w:b/>
                <w:sz w:val="22"/>
                <w:szCs w:val="22"/>
                <w:lang w:eastAsia="en-US"/>
              </w:rPr>
              <w:t>. РЕКВИЗИТЫ И ПОДПИСИ СТОРОН</w:t>
            </w:r>
          </w:p>
          <w:p w14:paraId="748CBFDC" w14:textId="77777777" w:rsidR="00AF11D5" w:rsidRPr="00E93BF6" w:rsidRDefault="00AF11D5">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AF11D5" w:rsidRPr="00E93BF6" w14:paraId="15DE784E" w14:textId="77777777">
              <w:trPr>
                <w:trHeight w:val="80"/>
              </w:trPr>
              <w:tc>
                <w:tcPr>
                  <w:tcW w:w="5316" w:type="dxa"/>
                </w:tcPr>
                <w:p w14:paraId="56A9634A" w14:textId="77777777" w:rsidR="00AF11D5" w:rsidRPr="00E93BF6" w:rsidRDefault="00AF11D5">
                  <w:pPr>
                    <w:spacing w:line="240" w:lineRule="atLeast"/>
                    <w:jc w:val="both"/>
                    <w:rPr>
                      <w:b/>
                      <w:lang w:eastAsia="en-US"/>
                    </w:rPr>
                  </w:pPr>
                  <w:r w:rsidRPr="00E93BF6">
                    <w:rPr>
                      <w:b/>
                      <w:sz w:val="22"/>
                      <w:szCs w:val="22"/>
                      <w:lang w:eastAsia="en-US"/>
                    </w:rPr>
                    <w:t>Поставщик:</w:t>
                  </w:r>
                </w:p>
                <w:p w14:paraId="3B52FE33" w14:textId="77777777" w:rsidR="00AF11D5" w:rsidRPr="00E93BF6" w:rsidRDefault="00AF11D5">
                  <w:pPr>
                    <w:spacing w:line="240" w:lineRule="atLeast"/>
                    <w:rPr>
                      <w:lang w:eastAsia="en-US"/>
                    </w:rPr>
                  </w:pPr>
                </w:p>
                <w:p w14:paraId="79EECF14" w14:textId="77777777" w:rsidR="00AF11D5" w:rsidRPr="00E93BF6" w:rsidRDefault="00AF11D5">
                  <w:pPr>
                    <w:spacing w:line="240" w:lineRule="atLeast"/>
                    <w:rPr>
                      <w:b/>
                      <w:lang w:eastAsia="en-US"/>
                    </w:rPr>
                  </w:pPr>
                  <w:r w:rsidRPr="00E93BF6">
                    <w:rPr>
                      <w:b/>
                      <w:sz w:val="22"/>
                      <w:szCs w:val="22"/>
                      <w:lang w:eastAsia="en-US"/>
                    </w:rPr>
                    <w:t xml:space="preserve">Место нахождения: </w:t>
                  </w:r>
                </w:p>
                <w:p w14:paraId="598B2953" w14:textId="77777777" w:rsidR="00AF11D5" w:rsidRPr="00E93BF6" w:rsidRDefault="00AF11D5">
                  <w:pPr>
                    <w:spacing w:line="240" w:lineRule="atLeast"/>
                    <w:rPr>
                      <w:b/>
                      <w:lang w:eastAsia="en-US"/>
                    </w:rPr>
                  </w:pPr>
                  <w:r w:rsidRPr="00E93BF6">
                    <w:rPr>
                      <w:sz w:val="22"/>
                      <w:szCs w:val="22"/>
                      <w:lang w:eastAsia="en-US"/>
                    </w:rPr>
                    <w:t xml:space="preserve"> </w:t>
                  </w:r>
                </w:p>
                <w:p w14:paraId="4ABD471E" w14:textId="77777777" w:rsidR="00AF11D5" w:rsidRPr="00E93BF6" w:rsidRDefault="00AF11D5">
                  <w:pPr>
                    <w:spacing w:line="240" w:lineRule="atLeast"/>
                    <w:rPr>
                      <w:lang w:eastAsia="en-US"/>
                    </w:rPr>
                  </w:pPr>
                  <w:r w:rsidRPr="00E93BF6">
                    <w:rPr>
                      <w:b/>
                      <w:sz w:val="22"/>
                      <w:szCs w:val="22"/>
                      <w:lang w:eastAsia="en-US"/>
                    </w:rPr>
                    <w:t xml:space="preserve">Почтовый адрес: </w:t>
                  </w:r>
                </w:p>
                <w:p w14:paraId="5A5E2E4D" w14:textId="77777777" w:rsidR="00AF11D5" w:rsidRPr="00E93BF6" w:rsidRDefault="00AF11D5">
                  <w:pPr>
                    <w:spacing w:line="240" w:lineRule="atLeast"/>
                    <w:jc w:val="both"/>
                    <w:rPr>
                      <w:b/>
                      <w:lang w:eastAsia="en-US"/>
                    </w:rPr>
                  </w:pPr>
                </w:p>
                <w:p w14:paraId="6A232918" w14:textId="77777777" w:rsidR="00AF11D5" w:rsidRPr="00E93BF6" w:rsidRDefault="00AF11D5">
                  <w:pPr>
                    <w:spacing w:line="240" w:lineRule="atLeast"/>
                    <w:ind w:left="34" w:hanging="34"/>
                    <w:rPr>
                      <w:b/>
                      <w:lang w:eastAsia="en-US"/>
                    </w:rPr>
                  </w:pPr>
                  <w:r w:rsidRPr="00E93BF6">
                    <w:rPr>
                      <w:b/>
                      <w:sz w:val="22"/>
                      <w:szCs w:val="22"/>
                      <w:lang w:eastAsia="en-US"/>
                    </w:rPr>
                    <w:t>ПОСТАВЩИК:</w:t>
                  </w:r>
                </w:p>
                <w:p w14:paraId="6FFE091C" w14:textId="77777777" w:rsidR="0048630B" w:rsidRPr="00E93BF6" w:rsidRDefault="0048630B">
                  <w:pPr>
                    <w:spacing w:line="240" w:lineRule="atLeast"/>
                    <w:rPr>
                      <w:sz w:val="22"/>
                      <w:szCs w:val="22"/>
                      <w:lang w:eastAsia="en-US"/>
                    </w:rPr>
                  </w:pPr>
                </w:p>
                <w:p w14:paraId="47BEC2E2" w14:textId="2D13E9D3" w:rsidR="00AF11D5" w:rsidRPr="00E93BF6" w:rsidRDefault="00AF11D5">
                  <w:pPr>
                    <w:spacing w:line="240" w:lineRule="atLeast"/>
                    <w:rPr>
                      <w:lang w:eastAsia="en-US"/>
                    </w:rPr>
                  </w:pPr>
                  <w:r w:rsidRPr="00E93BF6">
                    <w:rPr>
                      <w:sz w:val="22"/>
                      <w:szCs w:val="22"/>
                      <w:lang w:eastAsia="en-US"/>
                    </w:rPr>
                    <w:t xml:space="preserve">/__________________/  </w:t>
                  </w:r>
                </w:p>
                <w:p w14:paraId="7C472606" w14:textId="77777777" w:rsidR="00AF11D5" w:rsidRPr="00E93BF6" w:rsidRDefault="00AF11D5">
                  <w:pPr>
                    <w:spacing w:line="240" w:lineRule="atLeast"/>
                    <w:rPr>
                      <w:lang w:eastAsia="en-US"/>
                    </w:rPr>
                  </w:pPr>
                  <w:r w:rsidRPr="00E93BF6">
                    <w:rPr>
                      <w:i/>
                      <w:sz w:val="22"/>
                      <w:szCs w:val="22"/>
                      <w:lang w:eastAsia="en-US"/>
                    </w:rPr>
                    <w:t xml:space="preserve">            М.П.</w:t>
                  </w:r>
                </w:p>
              </w:tc>
              <w:tc>
                <w:tcPr>
                  <w:tcW w:w="5316" w:type="dxa"/>
                </w:tcPr>
                <w:p w14:paraId="508AB0C9" w14:textId="77777777" w:rsidR="00AF11D5" w:rsidRPr="00E93BF6" w:rsidRDefault="00AF11D5">
                  <w:pPr>
                    <w:spacing w:line="240" w:lineRule="atLeast"/>
                    <w:rPr>
                      <w:b/>
                      <w:lang w:eastAsia="en-US"/>
                    </w:rPr>
                  </w:pPr>
                  <w:r w:rsidRPr="00E93BF6">
                    <w:rPr>
                      <w:b/>
                      <w:sz w:val="22"/>
                      <w:szCs w:val="22"/>
                      <w:lang w:eastAsia="en-US"/>
                    </w:rPr>
                    <w:t>Покупатель:</w:t>
                  </w:r>
                </w:p>
                <w:p w14:paraId="73ACEB8E" w14:textId="77777777" w:rsidR="00AF11D5" w:rsidRPr="00E93BF6" w:rsidRDefault="00AF11D5">
                  <w:pPr>
                    <w:pStyle w:val="af4"/>
                    <w:spacing w:after="0" w:line="240" w:lineRule="atLeast"/>
                    <w:rPr>
                      <w:b/>
                      <w:lang w:eastAsia="en-US"/>
                    </w:rPr>
                  </w:pPr>
                </w:p>
                <w:p w14:paraId="4BD58CF0" w14:textId="77777777" w:rsidR="00AF11D5" w:rsidRPr="00E93BF6" w:rsidRDefault="00AF11D5">
                  <w:pPr>
                    <w:pStyle w:val="af4"/>
                    <w:spacing w:after="0" w:line="240" w:lineRule="atLeast"/>
                    <w:rPr>
                      <w:b/>
                      <w:lang w:eastAsia="en-US"/>
                    </w:rPr>
                  </w:pPr>
                  <w:r w:rsidRPr="00E93BF6">
                    <w:rPr>
                      <w:b/>
                      <w:sz w:val="22"/>
                      <w:szCs w:val="22"/>
                      <w:lang w:eastAsia="en-US"/>
                    </w:rPr>
                    <w:t xml:space="preserve">Место нахождения: </w:t>
                  </w:r>
                </w:p>
                <w:p w14:paraId="5A8CB1D2" w14:textId="77777777" w:rsidR="00AF11D5" w:rsidRPr="00E93BF6" w:rsidRDefault="00AF11D5">
                  <w:pPr>
                    <w:spacing w:line="240" w:lineRule="atLeast"/>
                    <w:rPr>
                      <w:b/>
                      <w:lang w:eastAsia="en-US"/>
                    </w:rPr>
                  </w:pPr>
                </w:p>
                <w:p w14:paraId="628EAEF0" w14:textId="77777777" w:rsidR="00AF11D5" w:rsidRPr="00E93BF6" w:rsidRDefault="00AF11D5">
                  <w:pPr>
                    <w:spacing w:line="240" w:lineRule="atLeast"/>
                    <w:rPr>
                      <w:b/>
                      <w:lang w:eastAsia="en-US"/>
                    </w:rPr>
                  </w:pPr>
                  <w:r w:rsidRPr="00E93BF6">
                    <w:rPr>
                      <w:b/>
                      <w:sz w:val="22"/>
                      <w:szCs w:val="22"/>
                      <w:lang w:eastAsia="en-US"/>
                    </w:rPr>
                    <w:t>Почтовый адрес:</w:t>
                  </w:r>
                </w:p>
                <w:p w14:paraId="16DA0B60" w14:textId="77777777" w:rsidR="00AF11D5" w:rsidRPr="00E93BF6" w:rsidRDefault="00AF11D5">
                  <w:pPr>
                    <w:spacing w:line="240" w:lineRule="atLeast"/>
                    <w:ind w:left="112"/>
                    <w:rPr>
                      <w:b/>
                      <w:lang w:eastAsia="en-US"/>
                    </w:rPr>
                  </w:pPr>
                </w:p>
                <w:p w14:paraId="45F321B7" w14:textId="77777777" w:rsidR="00AF11D5" w:rsidRPr="00E93BF6" w:rsidRDefault="00AF11D5">
                  <w:pPr>
                    <w:spacing w:line="240" w:lineRule="atLeast"/>
                    <w:ind w:left="112"/>
                    <w:rPr>
                      <w:b/>
                      <w:lang w:eastAsia="en-US"/>
                    </w:rPr>
                  </w:pPr>
                  <w:r w:rsidRPr="00E93BF6">
                    <w:rPr>
                      <w:b/>
                      <w:sz w:val="22"/>
                      <w:szCs w:val="22"/>
                      <w:lang w:eastAsia="en-US"/>
                    </w:rPr>
                    <w:t>ПОКУПАТЕЛЬ:</w:t>
                  </w:r>
                </w:p>
                <w:p w14:paraId="2C5138B2" w14:textId="77777777" w:rsidR="0048630B" w:rsidRPr="00E93BF6" w:rsidRDefault="0048630B">
                  <w:pPr>
                    <w:spacing w:line="240" w:lineRule="atLeast"/>
                    <w:rPr>
                      <w:sz w:val="22"/>
                      <w:szCs w:val="22"/>
                      <w:lang w:eastAsia="en-US"/>
                    </w:rPr>
                  </w:pPr>
                </w:p>
                <w:p w14:paraId="7BFC027E" w14:textId="7FB05F9E" w:rsidR="00AF11D5" w:rsidRPr="00E93BF6" w:rsidRDefault="00AF11D5">
                  <w:pPr>
                    <w:spacing w:line="240" w:lineRule="atLeast"/>
                    <w:rPr>
                      <w:lang w:eastAsia="en-US"/>
                    </w:rPr>
                  </w:pPr>
                  <w:r w:rsidRPr="00E93BF6">
                    <w:rPr>
                      <w:sz w:val="22"/>
                      <w:szCs w:val="22"/>
                      <w:lang w:eastAsia="en-US"/>
                    </w:rPr>
                    <w:t xml:space="preserve">/_________________/   </w:t>
                  </w:r>
                </w:p>
                <w:p w14:paraId="0DF8A7D1" w14:textId="77777777" w:rsidR="00AF11D5" w:rsidRPr="00E93BF6" w:rsidRDefault="00AF11D5">
                  <w:pPr>
                    <w:spacing w:line="240" w:lineRule="atLeast"/>
                    <w:jc w:val="both"/>
                    <w:rPr>
                      <w:lang w:eastAsia="en-US"/>
                    </w:rPr>
                  </w:pPr>
                  <w:r w:rsidRPr="00E93BF6">
                    <w:rPr>
                      <w:i/>
                      <w:sz w:val="22"/>
                      <w:szCs w:val="22"/>
                      <w:lang w:eastAsia="en-US"/>
                    </w:rPr>
                    <w:t>М.П.</w:t>
                  </w:r>
                </w:p>
                <w:p w14:paraId="174AC323" w14:textId="77777777" w:rsidR="00AF11D5" w:rsidRPr="00E93BF6" w:rsidRDefault="00AF11D5">
                  <w:pPr>
                    <w:spacing w:line="240" w:lineRule="atLeast"/>
                    <w:ind w:left="112"/>
                    <w:rPr>
                      <w:lang w:eastAsia="en-US"/>
                    </w:rPr>
                  </w:pPr>
                </w:p>
                <w:p w14:paraId="2A2CD0C3" w14:textId="77777777" w:rsidR="00AF11D5" w:rsidRPr="00E93BF6" w:rsidRDefault="00AF11D5">
                  <w:pPr>
                    <w:spacing w:line="240" w:lineRule="atLeast"/>
                    <w:ind w:left="112"/>
                    <w:rPr>
                      <w:lang w:eastAsia="en-US"/>
                    </w:rPr>
                  </w:pPr>
                </w:p>
                <w:p w14:paraId="1451816A" w14:textId="77777777" w:rsidR="00AF11D5" w:rsidRPr="00E93BF6" w:rsidRDefault="00AF11D5">
                  <w:pPr>
                    <w:spacing w:line="240" w:lineRule="atLeast"/>
                    <w:ind w:left="112"/>
                    <w:rPr>
                      <w:lang w:eastAsia="en-US"/>
                    </w:rPr>
                  </w:pPr>
                </w:p>
              </w:tc>
            </w:tr>
          </w:tbl>
          <w:p w14:paraId="2BCBCFA1" w14:textId="42F8C7BA" w:rsidR="00AF11D5" w:rsidRPr="00E93BF6" w:rsidRDefault="00315C0B" w:rsidP="00315C0B">
            <w:pPr>
              <w:spacing w:line="240" w:lineRule="atLeast"/>
              <w:jc w:val="right"/>
              <w:rPr>
                <w:b/>
                <w:bCs/>
                <w:color w:val="000000"/>
                <w:sz w:val="22"/>
                <w:szCs w:val="22"/>
                <w:lang w:eastAsia="en-US"/>
              </w:rPr>
            </w:pPr>
            <w:r w:rsidRPr="00E93BF6">
              <w:rPr>
                <w:b/>
                <w:bCs/>
                <w:color w:val="000000"/>
                <w:sz w:val="22"/>
                <w:szCs w:val="22"/>
                <w:lang w:eastAsia="en-US"/>
              </w:rPr>
              <w:t xml:space="preserve"> </w:t>
            </w:r>
          </w:p>
        </w:tc>
      </w:tr>
      <w:tr w:rsidR="00AF11D5" w:rsidRPr="00E93BF6" w14:paraId="7CAF2961" w14:textId="77777777" w:rsidTr="0048630B">
        <w:trPr>
          <w:gridAfter w:val="2"/>
          <w:wAfter w:w="591" w:type="dxa"/>
          <w:trHeight w:val="315"/>
        </w:trPr>
        <w:tc>
          <w:tcPr>
            <w:tcW w:w="10179" w:type="dxa"/>
            <w:shd w:val="clear" w:color="auto" w:fill="FFFFFF"/>
            <w:noWrap/>
            <w:vAlign w:val="bottom"/>
          </w:tcPr>
          <w:p w14:paraId="7950C831" w14:textId="77777777" w:rsidR="00AF11D5" w:rsidRPr="00E93BF6" w:rsidRDefault="00AF11D5">
            <w:pPr>
              <w:spacing w:line="240" w:lineRule="atLeast"/>
              <w:jc w:val="right"/>
              <w:rPr>
                <w:sz w:val="22"/>
                <w:szCs w:val="22"/>
                <w:u w:val="single"/>
                <w:lang w:eastAsia="en-US"/>
              </w:rPr>
            </w:pPr>
            <w:r w:rsidRPr="00E93BF6">
              <w:rPr>
                <w:color w:val="000000"/>
                <w:sz w:val="22"/>
                <w:szCs w:val="22"/>
                <w:lang w:eastAsia="en-US"/>
              </w:rPr>
              <w:lastRenderedPageBreak/>
              <w:t>Приложение № 1</w:t>
            </w:r>
          </w:p>
          <w:p w14:paraId="2B1CE6D4" w14:textId="77777777" w:rsidR="00AF11D5" w:rsidRPr="00E93BF6" w:rsidRDefault="00AF11D5">
            <w:pPr>
              <w:spacing w:line="240" w:lineRule="atLeast"/>
              <w:jc w:val="right"/>
              <w:rPr>
                <w:color w:val="000000"/>
                <w:sz w:val="22"/>
                <w:szCs w:val="22"/>
                <w:u w:val="single"/>
                <w:lang w:eastAsia="en-US"/>
              </w:rPr>
            </w:pPr>
            <w:r w:rsidRPr="00E93BF6">
              <w:rPr>
                <w:color w:val="000000"/>
                <w:sz w:val="22"/>
                <w:szCs w:val="22"/>
                <w:lang w:eastAsia="en-US"/>
              </w:rPr>
              <w:t xml:space="preserve">к </w:t>
            </w:r>
            <w:r w:rsidRPr="00E93BF6">
              <w:rPr>
                <w:color w:val="000000"/>
                <w:sz w:val="22"/>
                <w:szCs w:val="22"/>
                <w:lang w:val="kk-KZ" w:eastAsia="en-US"/>
              </w:rPr>
              <w:t>д</w:t>
            </w:r>
            <w:r w:rsidRPr="00E93BF6">
              <w:rPr>
                <w:color w:val="000000"/>
                <w:sz w:val="22"/>
                <w:szCs w:val="22"/>
                <w:lang w:eastAsia="en-US"/>
              </w:rPr>
              <w:t>оговору  №</w:t>
            </w:r>
            <w:r w:rsidRPr="00E93BF6">
              <w:rPr>
                <w:color w:val="000000"/>
                <w:sz w:val="22"/>
                <w:szCs w:val="22"/>
                <w:u w:val="single"/>
                <w:lang w:eastAsia="en-US"/>
              </w:rPr>
              <w:t>____________</w:t>
            </w:r>
          </w:p>
          <w:p w14:paraId="0ED02391" w14:textId="77777777" w:rsidR="00AF11D5" w:rsidRPr="00E93BF6" w:rsidRDefault="00AF11D5">
            <w:pPr>
              <w:spacing w:line="240" w:lineRule="atLeast"/>
              <w:jc w:val="right"/>
              <w:rPr>
                <w:sz w:val="22"/>
                <w:szCs w:val="22"/>
                <w:lang w:eastAsia="en-US"/>
              </w:rPr>
            </w:pPr>
            <w:r w:rsidRPr="00E93BF6">
              <w:rPr>
                <w:sz w:val="22"/>
                <w:szCs w:val="22"/>
                <w:lang w:eastAsia="en-US"/>
              </w:rPr>
              <w:t>от «</w:t>
            </w:r>
            <w:r w:rsidRPr="00E93BF6">
              <w:rPr>
                <w:sz w:val="22"/>
                <w:szCs w:val="22"/>
                <w:u w:val="single"/>
                <w:lang w:eastAsia="en-US"/>
              </w:rPr>
              <w:t>__</w:t>
            </w:r>
            <w:r w:rsidRPr="00E93BF6">
              <w:rPr>
                <w:sz w:val="22"/>
                <w:szCs w:val="22"/>
                <w:lang w:eastAsia="en-US"/>
              </w:rPr>
              <w:t xml:space="preserve">» </w:t>
            </w:r>
            <w:r w:rsidRPr="00E93BF6">
              <w:rPr>
                <w:sz w:val="22"/>
                <w:szCs w:val="22"/>
                <w:u w:val="single"/>
                <w:lang w:eastAsia="en-US"/>
              </w:rPr>
              <w:t>___________</w:t>
            </w:r>
            <w:r w:rsidRPr="00E93BF6">
              <w:rPr>
                <w:sz w:val="22"/>
                <w:szCs w:val="22"/>
                <w:lang w:eastAsia="en-US"/>
              </w:rPr>
              <w:t xml:space="preserve"> 20</w:t>
            </w:r>
            <w:r w:rsidRPr="00E93BF6">
              <w:rPr>
                <w:sz w:val="22"/>
                <w:szCs w:val="22"/>
                <w:u w:val="single"/>
                <w:lang w:eastAsia="en-US"/>
              </w:rPr>
              <w:t>__</w:t>
            </w:r>
            <w:r w:rsidRPr="00E93BF6">
              <w:rPr>
                <w:sz w:val="22"/>
                <w:szCs w:val="22"/>
                <w:lang w:eastAsia="en-US"/>
              </w:rPr>
              <w:t xml:space="preserve"> г.</w:t>
            </w:r>
          </w:p>
          <w:p w14:paraId="61F12F44" w14:textId="77777777" w:rsidR="00AF11D5" w:rsidRPr="00E93BF6" w:rsidRDefault="00AF11D5">
            <w:pPr>
              <w:spacing w:line="240" w:lineRule="atLeast"/>
              <w:rPr>
                <w:b/>
                <w:bCs/>
                <w:color w:val="000000"/>
                <w:sz w:val="22"/>
                <w:szCs w:val="22"/>
                <w:lang w:eastAsia="en-US"/>
              </w:rPr>
            </w:pPr>
          </w:p>
        </w:tc>
      </w:tr>
      <w:tr w:rsidR="00AF11D5" w:rsidRPr="00E93BF6" w14:paraId="19A44401" w14:textId="77777777" w:rsidTr="0048630B">
        <w:trPr>
          <w:gridAfter w:val="1"/>
          <w:wAfter w:w="355" w:type="dxa"/>
          <w:trHeight w:val="315"/>
        </w:trPr>
        <w:tc>
          <w:tcPr>
            <w:tcW w:w="10179" w:type="dxa"/>
            <w:shd w:val="clear" w:color="auto" w:fill="FFFFFF"/>
            <w:noWrap/>
            <w:vAlign w:val="center"/>
            <w:hideMark/>
          </w:tcPr>
          <w:p w14:paraId="2E580EDD" w14:textId="77777777" w:rsidR="00AF11D5" w:rsidRPr="00E93BF6" w:rsidRDefault="00AF11D5">
            <w:pPr>
              <w:spacing w:line="240" w:lineRule="atLeast"/>
              <w:jc w:val="center"/>
              <w:rPr>
                <w:b/>
                <w:bCs/>
                <w:color w:val="000000"/>
                <w:sz w:val="22"/>
                <w:szCs w:val="22"/>
                <w:lang w:eastAsia="en-US"/>
              </w:rPr>
            </w:pPr>
            <w:r w:rsidRPr="00E93BF6">
              <w:rPr>
                <w:b/>
                <w:bCs/>
                <w:color w:val="000000"/>
                <w:sz w:val="22"/>
                <w:szCs w:val="22"/>
                <w:lang w:eastAsia="en-US"/>
              </w:rPr>
              <w:t>ФОРМА</w:t>
            </w:r>
          </w:p>
          <w:p w14:paraId="033F0E21" w14:textId="77777777" w:rsidR="00AF11D5" w:rsidRPr="00E93BF6" w:rsidRDefault="00AF11D5">
            <w:pPr>
              <w:spacing w:line="240" w:lineRule="atLeast"/>
              <w:jc w:val="center"/>
              <w:rPr>
                <w:bCs/>
                <w:color w:val="000000"/>
                <w:sz w:val="22"/>
                <w:szCs w:val="22"/>
                <w:lang w:eastAsia="en-US"/>
              </w:rPr>
            </w:pPr>
            <w:r w:rsidRPr="00E93BF6">
              <w:rPr>
                <w:bCs/>
                <w:color w:val="000000"/>
                <w:sz w:val="22"/>
                <w:szCs w:val="22"/>
                <w:lang w:eastAsia="en-US"/>
              </w:rPr>
              <w:t xml:space="preserve">СПЕЦИФИКАЦИЯ № от </w:t>
            </w:r>
          </w:p>
        </w:tc>
        <w:tc>
          <w:tcPr>
            <w:tcW w:w="236" w:type="dxa"/>
            <w:vAlign w:val="center"/>
            <w:hideMark/>
          </w:tcPr>
          <w:p w14:paraId="250DB34C" w14:textId="77777777" w:rsidR="00AF11D5" w:rsidRPr="00E93BF6" w:rsidRDefault="00AF11D5">
            <w:pPr>
              <w:spacing w:line="256" w:lineRule="auto"/>
              <w:rPr>
                <w:rFonts w:asciiTheme="minorHAnsi" w:eastAsiaTheme="minorHAnsi" w:hAnsiTheme="minorHAnsi" w:cstheme="minorBidi"/>
                <w:sz w:val="20"/>
                <w:szCs w:val="20"/>
              </w:rPr>
            </w:pPr>
          </w:p>
        </w:tc>
      </w:tr>
      <w:tr w:rsidR="00AF11D5" w:rsidRPr="00E93BF6" w14:paraId="254C8511" w14:textId="77777777" w:rsidTr="0048630B">
        <w:trPr>
          <w:gridAfter w:val="1"/>
          <w:wAfter w:w="355" w:type="dxa"/>
          <w:trHeight w:val="315"/>
        </w:trPr>
        <w:tc>
          <w:tcPr>
            <w:tcW w:w="10179" w:type="dxa"/>
            <w:shd w:val="clear" w:color="auto" w:fill="FFFFFF"/>
            <w:noWrap/>
            <w:vAlign w:val="center"/>
            <w:hideMark/>
          </w:tcPr>
          <w:p w14:paraId="4DD1993A" w14:textId="77777777" w:rsidR="00AF11D5" w:rsidRPr="00E93BF6" w:rsidRDefault="00AF11D5">
            <w:pPr>
              <w:spacing w:line="240" w:lineRule="atLeast"/>
              <w:jc w:val="center"/>
              <w:rPr>
                <w:bCs/>
                <w:color w:val="000000"/>
                <w:sz w:val="22"/>
                <w:szCs w:val="22"/>
                <w:lang w:eastAsia="en-US"/>
              </w:rPr>
            </w:pPr>
            <w:r w:rsidRPr="00E93BF6">
              <w:rPr>
                <w:bCs/>
                <w:color w:val="000000"/>
                <w:sz w:val="22"/>
                <w:szCs w:val="22"/>
                <w:lang w:eastAsia="en-US"/>
              </w:rPr>
              <w:t xml:space="preserve">на поставку </w:t>
            </w:r>
          </w:p>
        </w:tc>
        <w:tc>
          <w:tcPr>
            <w:tcW w:w="236" w:type="dxa"/>
            <w:vAlign w:val="center"/>
            <w:hideMark/>
          </w:tcPr>
          <w:p w14:paraId="7CF02F1E" w14:textId="77777777" w:rsidR="00AF11D5" w:rsidRPr="00E93BF6" w:rsidRDefault="00AF11D5">
            <w:pPr>
              <w:spacing w:line="256" w:lineRule="auto"/>
              <w:rPr>
                <w:rFonts w:asciiTheme="minorHAnsi" w:eastAsiaTheme="minorHAnsi" w:hAnsiTheme="minorHAnsi" w:cstheme="minorBidi"/>
                <w:sz w:val="20"/>
                <w:szCs w:val="20"/>
              </w:rPr>
            </w:pPr>
          </w:p>
        </w:tc>
      </w:tr>
      <w:tr w:rsidR="00AF11D5" w:rsidRPr="00E93BF6" w14:paraId="36A64CB8" w14:textId="77777777" w:rsidTr="0048630B">
        <w:trPr>
          <w:gridAfter w:val="1"/>
          <w:wAfter w:w="355" w:type="dxa"/>
          <w:trHeight w:val="330"/>
        </w:trPr>
        <w:tc>
          <w:tcPr>
            <w:tcW w:w="10179" w:type="dxa"/>
            <w:shd w:val="clear" w:color="auto" w:fill="FFFFFF"/>
            <w:noWrap/>
            <w:vAlign w:val="bottom"/>
            <w:hideMark/>
          </w:tcPr>
          <w:p w14:paraId="039997B3" w14:textId="77777777" w:rsidR="00AF11D5" w:rsidRPr="00E93BF6" w:rsidRDefault="00AF11D5">
            <w:pPr>
              <w:spacing w:line="240" w:lineRule="atLeast"/>
              <w:jc w:val="center"/>
              <w:rPr>
                <w:b/>
                <w:bCs/>
                <w:color w:val="000000"/>
                <w:sz w:val="22"/>
                <w:szCs w:val="22"/>
                <w:lang w:eastAsia="en-US"/>
              </w:rPr>
            </w:pPr>
            <w:r w:rsidRPr="00E93BF6">
              <w:rPr>
                <w:b/>
                <w:bCs/>
                <w:color w:val="000000"/>
                <w:sz w:val="22"/>
                <w:szCs w:val="22"/>
                <w:lang w:eastAsia="en-US"/>
              </w:rPr>
              <w:t> </w:t>
            </w:r>
          </w:p>
        </w:tc>
        <w:tc>
          <w:tcPr>
            <w:tcW w:w="236" w:type="dxa"/>
            <w:vAlign w:val="center"/>
            <w:hideMark/>
          </w:tcPr>
          <w:p w14:paraId="365D5C2F" w14:textId="77777777" w:rsidR="00AF11D5" w:rsidRPr="00E93BF6" w:rsidRDefault="00AF11D5">
            <w:pPr>
              <w:spacing w:line="256" w:lineRule="auto"/>
              <w:rPr>
                <w:rFonts w:asciiTheme="minorHAnsi" w:eastAsiaTheme="minorHAnsi" w:hAnsiTheme="minorHAnsi" w:cstheme="minorBidi"/>
                <w:sz w:val="20"/>
                <w:szCs w:val="20"/>
              </w:rPr>
            </w:pPr>
          </w:p>
        </w:tc>
      </w:tr>
      <w:tr w:rsidR="00AF11D5" w:rsidRPr="00E93BF6" w14:paraId="411F51E3" w14:textId="77777777" w:rsidTr="0048630B">
        <w:trPr>
          <w:gridAfter w:val="1"/>
          <w:wAfter w:w="355" w:type="dxa"/>
          <w:trHeight w:val="330"/>
        </w:trPr>
        <w:tc>
          <w:tcPr>
            <w:tcW w:w="10179" w:type="dxa"/>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AF11D5" w:rsidRPr="00E93BF6" w14:paraId="08D80C50"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24D9F9ED" w14:textId="77777777" w:rsidR="00AF11D5" w:rsidRPr="00E93BF6" w:rsidRDefault="00AF11D5">
                  <w:pPr>
                    <w:spacing w:line="240" w:lineRule="atLeast"/>
                    <w:jc w:val="center"/>
                    <w:rPr>
                      <w:b/>
                      <w:bCs/>
                      <w:color w:val="000000"/>
                      <w:sz w:val="22"/>
                      <w:szCs w:val="22"/>
                      <w:lang w:eastAsia="en-US"/>
                    </w:rPr>
                  </w:pPr>
                  <w:r w:rsidRPr="00E93BF6">
                    <w:rPr>
                      <w:b/>
                      <w:bCs/>
                      <w:color w:val="000000"/>
                      <w:sz w:val="22"/>
                      <w:szCs w:val="22"/>
                      <w:lang w:eastAsia="en-US"/>
                    </w:rPr>
                    <w:t>№ п.п</w:t>
                  </w:r>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5955ACB9" w14:textId="77777777" w:rsidR="00AF11D5" w:rsidRPr="00E93BF6" w:rsidRDefault="00AF11D5">
                  <w:pPr>
                    <w:spacing w:line="240" w:lineRule="atLeast"/>
                    <w:jc w:val="center"/>
                    <w:rPr>
                      <w:b/>
                      <w:bCs/>
                      <w:color w:val="000000"/>
                      <w:sz w:val="22"/>
                      <w:szCs w:val="22"/>
                      <w:lang w:eastAsia="en-US"/>
                    </w:rPr>
                  </w:pPr>
                  <w:r w:rsidRPr="00E93BF6">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014D1" w14:textId="77777777" w:rsidR="00AF11D5" w:rsidRPr="00E93BF6" w:rsidRDefault="00AF11D5">
                  <w:pPr>
                    <w:spacing w:line="240" w:lineRule="atLeast"/>
                    <w:jc w:val="center"/>
                    <w:rPr>
                      <w:b/>
                      <w:bCs/>
                      <w:color w:val="000000"/>
                      <w:sz w:val="22"/>
                      <w:szCs w:val="22"/>
                      <w:lang w:eastAsia="en-US"/>
                    </w:rPr>
                  </w:pPr>
                  <w:r w:rsidRPr="00E93BF6">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37BB6713" w14:textId="77777777" w:rsidR="00AF11D5" w:rsidRPr="00E93BF6" w:rsidRDefault="00AF11D5">
                  <w:pPr>
                    <w:spacing w:line="240" w:lineRule="atLeast"/>
                    <w:jc w:val="center"/>
                    <w:rPr>
                      <w:b/>
                      <w:bCs/>
                      <w:color w:val="000000"/>
                      <w:sz w:val="22"/>
                      <w:szCs w:val="22"/>
                      <w:lang w:eastAsia="en-US"/>
                    </w:rPr>
                  </w:pPr>
                  <w:r w:rsidRPr="00E93BF6">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B6E12E1" w14:textId="77777777" w:rsidR="00AF11D5" w:rsidRPr="00E93BF6" w:rsidRDefault="00AF11D5">
                  <w:pPr>
                    <w:spacing w:line="240" w:lineRule="atLeast"/>
                    <w:jc w:val="center"/>
                    <w:rPr>
                      <w:b/>
                      <w:bCs/>
                      <w:color w:val="000000"/>
                      <w:sz w:val="22"/>
                      <w:szCs w:val="22"/>
                      <w:lang w:eastAsia="en-US"/>
                    </w:rPr>
                  </w:pPr>
                  <w:r w:rsidRPr="00E93BF6">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8D70673" w14:textId="77777777" w:rsidR="00AF11D5" w:rsidRPr="00E93BF6" w:rsidRDefault="00AF11D5">
                  <w:pPr>
                    <w:spacing w:line="240" w:lineRule="atLeast"/>
                    <w:jc w:val="center"/>
                    <w:rPr>
                      <w:b/>
                      <w:bCs/>
                      <w:color w:val="000000"/>
                      <w:sz w:val="22"/>
                      <w:szCs w:val="22"/>
                      <w:lang w:eastAsia="en-US"/>
                    </w:rPr>
                  </w:pPr>
                  <w:r w:rsidRPr="00E93BF6">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C1F32E9" w14:textId="77777777" w:rsidR="00AF11D5" w:rsidRPr="00E93BF6" w:rsidRDefault="00AF11D5">
                  <w:pPr>
                    <w:spacing w:line="240" w:lineRule="atLeast"/>
                    <w:jc w:val="center"/>
                    <w:rPr>
                      <w:b/>
                      <w:bCs/>
                      <w:color w:val="000000"/>
                      <w:sz w:val="22"/>
                      <w:szCs w:val="22"/>
                      <w:lang w:eastAsia="en-US"/>
                    </w:rPr>
                  </w:pPr>
                  <w:r w:rsidRPr="00E93BF6">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3F0D2E9" w14:textId="358C5B76" w:rsidR="00AF11D5" w:rsidRPr="00E93BF6" w:rsidRDefault="00AF11D5">
                  <w:pPr>
                    <w:spacing w:line="240" w:lineRule="atLeast"/>
                    <w:jc w:val="center"/>
                    <w:rPr>
                      <w:b/>
                      <w:bCs/>
                      <w:color w:val="000000"/>
                      <w:sz w:val="22"/>
                      <w:szCs w:val="22"/>
                      <w:lang w:eastAsia="en-US"/>
                    </w:rPr>
                  </w:pPr>
                  <w:r w:rsidRPr="00E93BF6">
                    <w:rPr>
                      <w:b/>
                      <w:bCs/>
                      <w:color w:val="000000"/>
                      <w:sz w:val="22"/>
                      <w:szCs w:val="22"/>
                      <w:lang w:eastAsia="en-US"/>
                    </w:rPr>
                    <w:t>Срок поставки</w:t>
                  </w:r>
                  <w:r w:rsidR="000B1110" w:rsidRPr="00E93BF6">
                    <w:rPr>
                      <w:b/>
                      <w:bCs/>
                      <w:color w:val="000000"/>
                      <w:sz w:val="22"/>
                      <w:szCs w:val="22"/>
                      <w:lang w:eastAsia="en-US"/>
                    </w:rPr>
                    <w:t xml:space="preserve"> товара (партии товара)</w:t>
                  </w:r>
                  <w:r w:rsidRPr="00E93BF6">
                    <w:rPr>
                      <w:b/>
                      <w:bCs/>
                      <w:color w:val="000000"/>
                      <w:sz w:val="22"/>
                      <w:szCs w:val="22"/>
                      <w:lang w:eastAsia="en-US"/>
                    </w:rPr>
                    <w:t xml:space="preserve"> </w:t>
                  </w:r>
                </w:p>
              </w:tc>
            </w:tr>
            <w:tr w:rsidR="00AF11D5" w:rsidRPr="00E93BF6" w14:paraId="50A7BD4E"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D2078" w14:textId="77777777" w:rsidR="00AF11D5" w:rsidRPr="00E93BF6" w:rsidRDefault="00AF11D5">
                  <w:pPr>
                    <w:spacing w:line="240" w:lineRule="atLeast"/>
                    <w:jc w:val="center"/>
                    <w:rPr>
                      <w:b/>
                      <w:bCs/>
                      <w:color w:val="000000"/>
                      <w:sz w:val="22"/>
                      <w:szCs w:val="22"/>
                      <w:lang w:eastAsia="en-US"/>
                    </w:rPr>
                  </w:pPr>
                  <w:r w:rsidRPr="00E93BF6">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06B37968" w14:textId="77777777" w:rsidR="00AF11D5" w:rsidRPr="00E93BF6" w:rsidRDefault="00AF11D5">
                  <w:pPr>
                    <w:spacing w:line="240" w:lineRule="atLeast"/>
                    <w:jc w:val="center"/>
                    <w:rPr>
                      <w:b/>
                      <w:bCs/>
                      <w:color w:val="000000"/>
                      <w:sz w:val="22"/>
                      <w:szCs w:val="22"/>
                      <w:lang w:eastAsia="en-US"/>
                    </w:rPr>
                  </w:pPr>
                  <w:r w:rsidRPr="00E93BF6">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54E25" w14:textId="77777777" w:rsidR="00AF11D5" w:rsidRPr="00E93BF6" w:rsidRDefault="00AF11D5">
                  <w:pPr>
                    <w:spacing w:line="240" w:lineRule="atLeast"/>
                    <w:jc w:val="center"/>
                    <w:rPr>
                      <w:b/>
                      <w:bCs/>
                      <w:color w:val="000000"/>
                      <w:sz w:val="22"/>
                      <w:szCs w:val="22"/>
                      <w:lang w:eastAsia="en-US"/>
                    </w:rPr>
                  </w:pPr>
                  <w:r w:rsidRPr="00E93BF6">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3D3A03B" w14:textId="77777777" w:rsidR="00AF11D5" w:rsidRPr="00E93BF6" w:rsidRDefault="00AF11D5">
                  <w:pPr>
                    <w:spacing w:line="240" w:lineRule="atLeast"/>
                    <w:jc w:val="center"/>
                    <w:rPr>
                      <w:b/>
                      <w:bCs/>
                      <w:color w:val="000000"/>
                      <w:sz w:val="22"/>
                      <w:szCs w:val="22"/>
                      <w:lang w:eastAsia="en-US"/>
                    </w:rPr>
                  </w:pPr>
                  <w:r w:rsidRPr="00E93BF6">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6D983" w14:textId="77777777" w:rsidR="00AF11D5" w:rsidRPr="00E93BF6" w:rsidRDefault="00AF11D5">
                  <w:pPr>
                    <w:spacing w:line="240" w:lineRule="atLeast"/>
                    <w:jc w:val="center"/>
                    <w:rPr>
                      <w:color w:val="000000"/>
                      <w:sz w:val="22"/>
                      <w:szCs w:val="22"/>
                      <w:lang w:eastAsia="en-US"/>
                    </w:rPr>
                  </w:pPr>
                  <w:r w:rsidRPr="00E93BF6">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9C36DDF" w14:textId="77777777" w:rsidR="00AF11D5" w:rsidRPr="00E93BF6" w:rsidRDefault="00AF11D5">
                  <w:pPr>
                    <w:spacing w:line="240" w:lineRule="atLeast"/>
                    <w:jc w:val="center"/>
                    <w:rPr>
                      <w:b/>
                      <w:color w:val="000000"/>
                      <w:sz w:val="22"/>
                      <w:szCs w:val="22"/>
                      <w:lang w:eastAsia="en-US"/>
                    </w:rPr>
                  </w:pPr>
                  <w:r w:rsidRPr="00E93BF6">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595B0ACE" w14:textId="77777777" w:rsidR="00AF11D5" w:rsidRPr="00E93BF6" w:rsidRDefault="00AF11D5">
                  <w:pPr>
                    <w:spacing w:line="240" w:lineRule="atLeast"/>
                    <w:jc w:val="center"/>
                    <w:rPr>
                      <w:b/>
                      <w:bCs/>
                      <w:color w:val="000000"/>
                      <w:sz w:val="22"/>
                      <w:szCs w:val="22"/>
                      <w:lang w:eastAsia="en-US"/>
                    </w:rPr>
                  </w:pPr>
                  <w:r w:rsidRPr="00E93BF6">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14BA7859" w14:textId="77777777" w:rsidR="00AF11D5" w:rsidRPr="00E93BF6" w:rsidRDefault="00AF11D5">
                  <w:pPr>
                    <w:spacing w:line="240" w:lineRule="atLeast"/>
                    <w:jc w:val="center"/>
                    <w:rPr>
                      <w:b/>
                      <w:bCs/>
                      <w:color w:val="000000"/>
                      <w:sz w:val="22"/>
                      <w:szCs w:val="22"/>
                      <w:lang w:eastAsia="en-US"/>
                    </w:rPr>
                  </w:pPr>
                  <w:r w:rsidRPr="00E93BF6">
                    <w:rPr>
                      <w:b/>
                      <w:bCs/>
                      <w:color w:val="000000"/>
                      <w:sz w:val="22"/>
                      <w:szCs w:val="22"/>
                      <w:lang w:eastAsia="en-US"/>
                    </w:rPr>
                    <w:t>8</w:t>
                  </w:r>
                </w:p>
              </w:tc>
            </w:tr>
            <w:tr w:rsidR="00AF11D5" w:rsidRPr="00E93BF6" w14:paraId="57DD1B5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E164468" w14:textId="77777777" w:rsidR="00AF11D5" w:rsidRPr="00E93BF6" w:rsidRDefault="00AF11D5">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474B3946" w14:textId="77777777" w:rsidR="00AF11D5" w:rsidRPr="00E93BF6" w:rsidRDefault="00AF11D5">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BE1170F" w14:textId="77777777" w:rsidR="00AF11D5" w:rsidRPr="00E93BF6" w:rsidRDefault="00AF11D5">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753E721D" w14:textId="77777777" w:rsidR="00AF11D5" w:rsidRPr="00E93BF6" w:rsidRDefault="00AF11D5">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7ACB04D" w14:textId="77777777" w:rsidR="00AF11D5" w:rsidRPr="00E93BF6" w:rsidRDefault="00AF11D5">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F47E39" w14:textId="77777777" w:rsidR="00AF11D5" w:rsidRPr="00E93BF6" w:rsidRDefault="00AF11D5">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9B1B1C" w14:textId="77777777" w:rsidR="00AF11D5" w:rsidRPr="00E93BF6" w:rsidRDefault="00AF11D5">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56BE92C" w14:textId="77777777" w:rsidR="00AF11D5" w:rsidRPr="00E93BF6" w:rsidRDefault="00AF11D5">
                  <w:pPr>
                    <w:spacing w:line="240" w:lineRule="atLeast"/>
                    <w:rPr>
                      <w:b/>
                      <w:bCs/>
                      <w:color w:val="000000"/>
                      <w:sz w:val="22"/>
                      <w:szCs w:val="22"/>
                      <w:lang w:eastAsia="en-US"/>
                    </w:rPr>
                  </w:pPr>
                </w:p>
              </w:tc>
            </w:tr>
          </w:tbl>
          <w:p w14:paraId="586DE690" w14:textId="77777777" w:rsidR="00AF11D5" w:rsidRPr="00E93BF6" w:rsidRDefault="00AF11D5">
            <w:pPr>
              <w:spacing w:line="240" w:lineRule="atLeast"/>
              <w:jc w:val="center"/>
              <w:rPr>
                <w:b/>
                <w:bCs/>
                <w:color w:val="000000"/>
                <w:sz w:val="22"/>
                <w:szCs w:val="22"/>
                <w:lang w:eastAsia="en-US"/>
              </w:rPr>
            </w:pPr>
          </w:p>
        </w:tc>
        <w:tc>
          <w:tcPr>
            <w:tcW w:w="236" w:type="dxa"/>
            <w:vAlign w:val="center"/>
            <w:hideMark/>
          </w:tcPr>
          <w:p w14:paraId="0B3310FC" w14:textId="77777777" w:rsidR="00AF11D5" w:rsidRPr="00E93BF6" w:rsidRDefault="00AF11D5">
            <w:pPr>
              <w:spacing w:line="256" w:lineRule="auto"/>
              <w:rPr>
                <w:rFonts w:asciiTheme="minorHAnsi" w:eastAsiaTheme="minorHAnsi" w:hAnsiTheme="minorHAnsi" w:cstheme="minorBidi"/>
                <w:sz w:val="20"/>
                <w:szCs w:val="20"/>
              </w:rPr>
            </w:pPr>
          </w:p>
        </w:tc>
      </w:tr>
      <w:tr w:rsidR="00AF11D5" w:rsidRPr="00E93BF6" w14:paraId="3B71BC1E" w14:textId="77777777" w:rsidTr="0048630B">
        <w:trPr>
          <w:gridAfter w:val="1"/>
          <w:wAfter w:w="355" w:type="dxa"/>
          <w:trHeight w:val="330"/>
        </w:trPr>
        <w:tc>
          <w:tcPr>
            <w:tcW w:w="10179" w:type="dxa"/>
            <w:shd w:val="clear" w:color="auto" w:fill="FFFFFF"/>
            <w:noWrap/>
            <w:vAlign w:val="bottom"/>
          </w:tcPr>
          <w:p w14:paraId="69955019" w14:textId="77777777" w:rsidR="00AF11D5" w:rsidRPr="00E93BF6" w:rsidRDefault="00AF11D5">
            <w:pPr>
              <w:spacing w:line="240" w:lineRule="atLeast"/>
              <w:jc w:val="center"/>
              <w:rPr>
                <w:b/>
                <w:bCs/>
                <w:color w:val="000000"/>
                <w:sz w:val="22"/>
                <w:szCs w:val="22"/>
                <w:lang w:eastAsia="en-US"/>
              </w:rPr>
            </w:pPr>
          </w:p>
        </w:tc>
        <w:tc>
          <w:tcPr>
            <w:tcW w:w="236" w:type="dxa"/>
            <w:vAlign w:val="center"/>
            <w:hideMark/>
          </w:tcPr>
          <w:p w14:paraId="202EB8BC" w14:textId="77777777" w:rsidR="00AF11D5" w:rsidRPr="00E93BF6" w:rsidRDefault="00AF11D5">
            <w:pPr>
              <w:spacing w:line="256" w:lineRule="auto"/>
              <w:rPr>
                <w:rFonts w:asciiTheme="minorHAnsi" w:eastAsiaTheme="minorHAnsi" w:hAnsiTheme="minorHAnsi" w:cstheme="minorBidi"/>
                <w:sz w:val="20"/>
                <w:szCs w:val="20"/>
              </w:rPr>
            </w:pPr>
          </w:p>
        </w:tc>
      </w:tr>
      <w:tr w:rsidR="00AF11D5" w:rsidRPr="00E93BF6" w14:paraId="7E5D679F" w14:textId="77777777" w:rsidTr="0048630B">
        <w:trPr>
          <w:gridAfter w:val="1"/>
          <w:wAfter w:w="355" w:type="dxa"/>
          <w:trHeight w:val="315"/>
        </w:trPr>
        <w:tc>
          <w:tcPr>
            <w:tcW w:w="10179" w:type="dxa"/>
            <w:shd w:val="clear" w:color="auto" w:fill="FFFFFF"/>
            <w:noWrap/>
            <w:vAlign w:val="center"/>
            <w:hideMark/>
          </w:tcPr>
          <w:p w14:paraId="18921E7B" w14:textId="7619122E" w:rsidR="0048630B" w:rsidRPr="00E93BF6" w:rsidRDefault="00AF11D5" w:rsidP="0048630B">
            <w:pPr>
              <w:numPr>
                <w:ilvl w:val="0"/>
                <w:numId w:val="18"/>
              </w:numPr>
              <w:spacing w:line="256" w:lineRule="auto"/>
              <w:ind w:left="0" w:firstLine="532"/>
              <w:jc w:val="both"/>
              <w:rPr>
                <w:color w:val="000000"/>
                <w:sz w:val="22"/>
                <w:szCs w:val="22"/>
              </w:rPr>
            </w:pPr>
            <w:r w:rsidRPr="00E93BF6">
              <w:rPr>
                <w:color w:val="000000"/>
                <w:sz w:val="22"/>
                <w:szCs w:val="22"/>
                <w:lang w:eastAsia="en-US"/>
              </w:rPr>
              <w:t>Поставка товара осуществляется силами и за счет поставщика по адрес</w:t>
            </w:r>
            <w:r w:rsidR="000925D1" w:rsidRPr="00E93BF6">
              <w:rPr>
                <w:color w:val="000000"/>
                <w:sz w:val="22"/>
                <w:szCs w:val="22"/>
                <w:lang w:eastAsia="en-US"/>
              </w:rPr>
              <w:t>ам</w:t>
            </w:r>
            <w:r w:rsidRPr="00E93BF6">
              <w:rPr>
                <w:color w:val="000000"/>
                <w:sz w:val="22"/>
                <w:szCs w:val="22"/>
                <w:lang w:eastAsia="en-US"/>
              </w:rPr>
              <w:t xml:space="preserve">: </w:t>
            </w:r>
          </w:p>
          <w:p w14:paraId="086CD45B" w14:textId="61EFFE33" w:rsidR="000925D1" w:rsidRPr="00E93BF6" w:rsidRDefault="000925D1" w:rsidP="000925D1">
            <w:pPr>
              <w:rPr>
                <w:color w:val="000000"/>
                <w:sz w:val="22"/>
                <w:szCs w:val="22"/>
              </w:rPr>
            </w:pPr>
            <w:r w:rsidRPr="00E93BF6">
              <w:rPr>
                <w:color w:val="000000"/>
                <w:sz w:val="22"/>
                <w:szCs w:val="22"/>
              </w:rPr>
              <w:t>1. АО ""ВОЭ"" Адрес: г. Волгоград, ул. Шопена 13</w:t>
            </w:r>
          </w:p>
          <w:p w14:paraId="7EF7053B" w14:textId="77777777" w:rsidR="000925D1" w:rsidRPr="00E93BF6" w:rsidRDefault="000925D1" w:rsidP="000925D1">
            <w:pPr>
              <w:rPr>
                <w:color w:val="000000"/>
                <w:sz w:val="22"/>
                <w:szCs w:val="22"/>
              </w:rPr>
            </w:pPr>
            <w:r w:rsidRPr="00E93BF6">
              <w:rPr>
                <w:color w:val="000000"/>
                <w:sz w:val="22"/>
                <w:szCs w:val="22"/>
              </w:rPr>
              <w:t xml:space="preserve">"2. ВМЭС: АО ""Волгоградоблэлектро"" Филиал Волжские межрайонные электрические сети </w:t>
            </w:r>
          </w:p>
          <w:p w14:paraId="6590A231" w14:textId="77777777" w:rsidR="000925D1" w:rsidRPr="00E93BF6" w:rsidRDefault="000925D1" w:rsidP="000925D1">
            <w:pPr>
              <w:rPr>
                <w:color w:val="000000"/>
                <w:sz w:val="22"/>
                <w:szCs w:val="22"/>
              </w:rPr>
            </w:pPr>
            <w:r w:rsidRPr="00E93BF6">
              <w:rPr>
                <w:color w:val="000000"/>
                <w:sz w:val="22"/>
                <w:szCs w:val="22"/>
              </w:rPr>
              <w:t>Адрес: 404130, Волгоградская обл, Волжский г, 1-й Индустриальный проезд, дом 12</w:t>
            </w:r>
          </w:p>
          <w:p w14:paraId="55E19920" w14:textId="77777777" w:rsidR="000925D1" w:rsidRPr="00E93BF6" w:rsidRDefault="000925D1" w:rsidP="000925D1">
            <w:pPr>
              <w:rPr>
                <w:color w:val="000000"/>
                <w:sz w:val="22"/>
                <w:szCs w:val="22"/>
              </w:rPr>
            </w:pPr>
            <w:r w:rsidRPr="00E93BF6">
              <w:rPr>
                <w:color w:val="000000"/>
                <w:sz w:val="22"/>
                <w:szCs w:val="22"/>
              </w:rPr>
              <w:t xml:space="preserve">"3. ЖМЭС: АО ""Волгоградоблэлектро"" Филиал Жирновские межрайонные электрические сети </w:t>
            </w:r>
          </w:p>
          <w:p w14:paraId="4ABC573C" w14:textId="77777777" w:rsidR="000925D1" w:rsidRPr="00E93BF6" w:rsidRDefault="000925D1" w:rsidP="000925D1">
            <w:pPr>
              <w:rPr>
                <w:color w:val="000000"/>
                <w:sz w:val="22"/>
                <w:szCs w:val="22"/>
              </w:rPr>
            </w:pPr>
            <w:r w:rsidRPr="00E93BF6">
              <w:rPr>
                <w:color w:val="000000"/>
                <w:sz w:val="22"/>
                <w:szCs w:val="22"/>
              </w:rPr>
              <w:t>Адрес: 403791, Волгоградская обл, Жирновский р-н, Жирновск г, Хлебозаводская ул, дом № 1А</w:t>
            </w:r>
          </w:p>
          <w:p w14:paraId="56302552" w14:textId="77777777" w:rsidR="000925D1" w:rsidRPr="00E93BF6" w:rsidRDefault="000925D1" w:rsidP="000925D1">
            <w:pPr>
              <w:rPr>
                <w:color w:val="000000"/>
                <w:sz w:val="22"/>
                <w:szCs w:val="22"/>
              </w:rPr>
            </w:pPr>
            <w:r w:rsidRPr="00E93BF6">
              <w:rPr>
                <w:color w:val="000000"/>
                <w:sz w:val="22"/>
                <w:szCs w:val="22"/>
              </w:rPr>
              <w:lastRenderedPageBreak/>
              <w:t xml:space="preserve">"4. ЗавМЭС: АО ""Волгоградоблэлектро"" Филиал Заволжские межрайонные электрические сети </w:t>
            </w:r>
          </w:p>
          <w:p w14:paraId="1014A5CA" w14:textId="77777777" w:rsidR="000925D1" w:rsidRPr="00E93BF6" w:rsidRDefault="000925D1" w:rsidP="000925D1">
            <w:pPr>
              <w:rPr>
                <w:color w:val="000000"/>
                <w:sz w:val="22"/>
                <w:szCs w:val="22"/>
              </w:rPr>
            </w:pPr>
            <w:r w:rsidRPr="00E93BF6">
              <w:rPr>
                <w:color w:val="000000"/>
                <w:sz w:val="22"/>
                <w:szCs w:val="22"/>
              </w:rPr>
              <w:t>Адрес: 404143, Волгоградская обл, Среднеахтубинский р-н, Средняя Ахтуба рп, Промышленная ул, дом № 10А</w:t>
            </w:r>
          </w:p>
          <w:p w14:paraId="55D3D53F" w14:textId="77777777" w:rsidR="000925D1" w:rsidRPr="00E93BF6" w:rsidRDefault="000925D1" w:rsidP="000925D1">
            <w:pPr>
              <w:rPr>
                <w:color w:val="000000"/>
                <w:sz w:val="22"/>
                <w:szCs w:val="22"/>
              </w:rPr>
            </w:pPr>
            <w:r w:rsidRPr="00E93BF6">
              <w:rPr>
                <w:color w:val="000000"/>
                <w:sz w:val="22"/>
                <w:szCs w:val="22"/>
              </w:rPr>
              <w:t xml:space="preserve">"5. КМЭС: АО ""Волгоградоблэлектро"" Филиал Камышинские межрайонные электрические сети </w:t>
            </w:r>
          </w:p>
          <w:p w14:paraId="3AA8A92E" w14:textId="77777777" w:rsidR="000925D1" w:rsidRPr="00E93BF6" w:rsidRDefault="000925D1" w:rsidP="000925D1">
            <w:pPr>
              <w:rPr>
                <w:color w:val="000000"/>
                <w:sz w:val="22"/>
                <w:szCs w:val="22"/>
              </w:rPr>
            </w:pPr>
            <w:r w:rsidRPr="00E93BF6">
              <w:rPr>
                <w:color w:val="000000"/>
                <w:sz w:val="22"/>
                <w:szCs w:val="22"/>
              </w:rPr>
              <w:t>Адрес: 403886, Волгоградская обл, Камышин г, Рязано-Уральская ул, дом № 52</w:t>
            </w:r>
          </w:p>
          <w:p w14:paraId="0AEA1BEE" w14:textId="77777777" w:rsidR="000925D1" w:rsidRPr="00E93BF6" w:rsidRDefault="000925D1" w:rsidP="000925D1">
            <w:pPr>
              <w:rPr>
                <w:color w:val="000000"/>
                <w:sz w:val="22"/>
                <w:szCs w:val="22"/>
              </w:rPr>
            </w:pPr>
            <w:r w:rsidRPr="00E93BF6">
              <w:rPr>
                <w:color w:val="000000"/>
                <w:sz w:val="22"/>
                <w:szCs w:val="22"/>
              </w:rPr>
              <w:t xml:space="preserve">"6. ММЭС: АО ""Волгоградоблэлектро"" Филиал Михайловские межрайонные электрические сети  </w:t>
            </w:r>
          </w:p>
          <w:p w14:paraId="523E3BEC" w14:textId="77777777" w:rsidR="000925D1" w:rsidRPr="00E93BF6" w:rsidRDefault="000925D1" w:rsidP="000925D1">
            <w:pPr>
              <w:rPr>
                <w:color w:val="000000"/>
                <w:sz w:val="22"/>
                <w:szCs w:val="22"/>
              </w:rPr>
            </w:pPr>
            <w:r w:rsidRPr="00E93BF6">
              <w:rPr>
                <w:color w:val="000000"/>
                <w:sz w:val="22"/>
                <w:szCs w:val="22"/>
              </w:rPr>
              <w:t>Адрес: 403345, Волгоградская обл, Михайловка г, Западный проезд, дом № 3</w:t>
            </w:r>
          </w:p>
          <w:p w14:paraId="2DE5BF72" w14:textId="77777777" w:rsidR="000925D1" w:rsidRPr="00E93BF6" w:rsidRDefault="000925D1" w:rsidP="000925D1">
            <w:pPr>
              <w:rPr>
                <w:color w:val="000000"/>
                <w:sz w:val="22"/>
                <w:szCs w:val="22"/>
              </w:rPr>
            </w:pPr>
            <w:r w:rsidRPr="00E93BF6">
              <w:rPr>
                <w:color w:val="000000"/>
                <w:sz w:val="22"/>
                <w:szCs w:val="22"/>
              </w:rPr>
              <w:t xml:space="preserve">"7. ПригМЭС: АО ""Волгоградоблэлектро"" Филиал Пригородные межрайонные электрические сети </w:t>
            </w:r>
          </w:p>
          <w:p w14:paraId="61EE44D7" w14:textId="77777777" w:rsidR="000925D1" w:rsidRPr="00E93BF6" w:rsidRDefault="000925D1" w:rsidP="000925D1">
            <w:pPr>
              <w:rPr>
                <w:color w:val="000000"/>
                <w:sz w:val="22"/>
                <w:szCs w:val="22"/>
              </w:rPr>
            </w:pPr>
            <w:r w:rsidRPr="00E93BF6">
              <w:rPr>
                <w:color w:val="000000"/>
                <w:sz w:val="22"/>
                <w:szCs w:val="22"/>
              </w:rPr>
              <w:t>Адрес: 403001, Волгоградская обл, Городищенский р-н, Городище рп, 8 Гвардейского танкового корпуса ул, дом № 22б</w:t>
            </w:r>
          </w:p>
          <w:p w14:paraId="34F0147B" w14:textId="77777777" w:rsidR="000925D1" w:rsidRPr="00E93BF6" w:rsidRDefault="000925D1" w:rsidP="000925D1">
            <w:pPr>
              <w:rPr>
                <w:color w:val="000000"/>
                <w:sz w:val="22"/>
                <w:szCs w:val="22"/>
              </w:rPr>
            </w:pPr>
            <w:r w:rsidRPr="00E93BF6">
              <w:rPr>
                <w:color w:val="000000"/>
                <w:sz w:val="22"/>
                <w:szCs w:val="22"/>
              </w:rPr>
              <w:t xml:space="preserve">"8. СевМЭС: АО ""Волгоградоблэлектро"" Филиал Северные межрайонные электрические сети </w:t>
            </w:r>
          </w:p>
          <w:p w14:paraId="794E8A92" w14:textId="77777777" w:rsidR="000925D1" w:rsidRPr="00E93BF6" w:rsidRDefault="000925D1" w:rsidP="000925D1">
            <w:pPr>
              <w:rPr>
                <w:color w:val="000000"/>
                <w:sz w:val="22"/>
                <w:szCs w:val="22"/>
              </w:rPr>
            </w:pPr>
            <w:r w:rsidRPr="00E93BF6">
              <w:rPr>
                <w:color w:val="000000"/>
                <w:sz w:val="22"/>
                <w:szCs w:val="22"/>
              </w:rPr>
              <w:t>Адрес: 403113, Волгоградская обл, Урюпинск г, Нижняя ул, дом № 9</w:t>
            </w:r>
          </w:p>
          <w:p w14:paraId="55130EED" w14:textId="77777777" w:rsidR="000925D1" w:rsidRPr="00E93BF6" w:rsidRDefault="000925D1" w:rsidP="000925D1">
            <w:pPr>
              <w:rPr>
                <w:color w:val="000000"/>
                <w:sz w:val="22"/>
                <w:szCs w:val="22"/>
              </w:rPr>
            </w:pPr>
            <w:r w:rsidRPr="00E93BF6">
              <w:rPr>
                <w:color w:val="000000"/>
                <w:sz w:val="22"/>
                <w:szCs w:val="22"/>
              </w:rPr>
              <w:t xml:space="preserve">"9. СурМЭС: АО ""Волгоградоблэлектро"" Филиал Суровикинские межрайонные электрические сети </w:t>
            </w:r>
          </w:p>
          <w:p w14:paraId="573084F2" w14:textId="77777777" w:rsidR="000925D1" w:rsidRPr="00E93BF6" w:rsidRDefault="000925D1" w:rsidP="000925D1">
            <w:pPr>
              <w:rPr>
                <w:color w:val="000000"/>
                <w:sz w:val="22"/>
                <w:szCs w:val="22"/>
              </w:rPr>
            </w:pPr>
            <w:r w:rsidRPr="00E93BF6">
              <w:rPr>
                <w:color w:val="000000"/>
                <w:sz w:val="22"/>
                <w:szCs w:val="22"/>
              </w:rPr>
              <w:t>Адрес: 404411, Волгоградская обл, Суровикинский р-н, Суровикино г, Шоссейная ул, дом № 5</w:t>
            </w:r>
          </w:p>
          <w:p w14:paraId="0A6C5280" w14:textId="77777777" w:rsidR="000925D1" w:rsidRPr="00E93BF6" w:rsidRDefault="000925D1" w:rsidP="000925D1">
            <w:pPr>
              <w:spacing w:line="256" w:lineRule="auto"/>
              <w:ind w:left="532"/>
              <w:jc w:val="both"/>
              <w:rPr>
                <w:color w:val="000000"/>
                <w:sz w:val="22"/>
                <w:szCs w:val="22"/>
              </w:rPr>
            </w:pPr>
          </w:p>
          <w:p w14:paraId="26A6D98B" w14:textId="24673AE0" w:rsidR="00911278" w:rsidRPr="00E93BF6" w:rsidRDefault="00911278" w:rsidP="0048630B">
            <w:pPr>
              <w:numPr>
                <w:ilvl w:val="0"/>
                <w:numId w:val="18"/>
              </w:numPr>
              <w:spacing w:line="256" w:lineRule="auto"/>
              <w:ind w:left="0" w:firstLine="532"/>
              <w:jc w:val="both"/>
              <w:rPr>
                <w:color w:val="000000"/>
                <w:sz w:val="22"/>
                <w:szCs w:val="22"/>
              </w:rPr>
            </w:pPr>
            <w:r w:rsidRPr="00E93BF6">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5674AE3A" w14:textId="0F40E552" w:rsidR="00AF11D5" w:rsidRPr="00E93BF6" w:rsidRDefault="00911278" w:rsidP="0048630B">
            <w:pPr>
              <w:spacing w:line="256" w:lineRule="auto"/>
              <w:ind w:firstLine="532"/>
              <w:jc w:val="both"/>
              <w:rPr>
                <w:color w:val="000000"/>
                <w:sz w:val="22"/>
                <w:szCs w:val="22"/>
                <w:lang w:eastAsia="en-US"/>
              </w:rPr>
            </w:pPr>
            <w:r w:rsidRPr="00E93BF6">
              <w:rPr>
                <w:color w:val="000000"/>
                <w:sz w:val="22"/>
                <w:szCs w:val="22"/>
                <w:lang w:eastAsia="en-US"/>
              </w:rPr>
              <w:t>3</w:t>
            </w:r>
            <w:r w:rsidR="00AF11D5" w:rsidRPr="00E93BF6">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36" w:type="dxa"/>
            <w:vAlign w:val="center"/>
            <w:hideMark/>
          </w:tcPr>
          <w:p w14:paraId="554CCCE6" w14:textId="77777777" w:rsidR="00AF11D5" w:rsidRPr="00E93BF6" w:rsidRDefault="00AF11D5">
            <w:pPr>
              <w:spacing w:line="256" w:lineRule="auto"/>
              <w:rPr>
                <w:rFonts w:asciiTheme="minorHAnsi" w:eastAsiaTheme="minorHAnsi" w:hAnsiTheme="minorHAnsi" w:cstheme="minorBidi"/>
                <w:sz w:val="20"/>
                <w:szCs w:val="20"/>
              </w:rPr>
            </w:pPr>
          </w:p>
        </w:tc>
      </w:tr>
      <w:tr w:rsidR="00AF11D5" w:rsidRPr="00E93BF6" w14:paraId="26CEDACF" w14:textId="77777777" w:rsidTr="0048630B">
        <w:trPr>
          <w:gridAfter w:val="1"/>
          <w:wAfter w:w="355" w:type="dxa"/>
          <w:trHeight w:val="315"/>
        </w:trPr>
        <w:tc>
          <w:tcPr>
            <w:tcW w:w="10179" w:type="dxa"/>
            <w:shd w:val="clear" w:color="auto" w:fill="FFFFFF"/>
            <w:noWrap/>
            <w:vAlign w:val="bottom"/>
          </w:tcPr>
          <w:p w14:paraId="605D3752" w14:textId="77777777" w:rsidR="00AF11D5" w:rsidRPr="00E93BF6" w:rsidRDefault="00AF11D5">
            <w:pPr>
              <w:spacing w:line="256" w:lineRule="auto"/>
              <w:rPr>
                <w:color w:val="000000"/>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AF11D5" w:rsidRPr="00E93BF6" w14:paraId="439DA388" w14:textId="77777777">
              <w:trPr>
                <w:trHeight w:val="80"/>
                <w:jc w:val="center"/>
              </w:trPr>
              <w:tc>
                <w:tcPr>
                  <w:tcW w:w="5040" w:type="dxa"/>
                </w:tcPr>
                <w:p w14:paraId="732028AA" w14:textId="77777777" w:rsidR="00AF11D5" w:rsidRPr="00E93BF6" w:rsidRDefault="00AF11D5">
                  <w:pPr>
                    <w:spacing w:line="256" w:lineRule="auto"/>
                    <w:rPr>
                      <w:sz w:val="22"/>
                      <w:szCs w:val="22"/>
                      <w:lang w:eastAsia="en-US"/>
                    </w:rPr>
                  </w:pPr>
                  <w:r w:rsidRPr="00E93BF6">
                    <w:rPr>
                      <w:sz w:val="22"/>
                      <w:szCs w:val="22"/>
                      <w:lang w:eastAsia="en-US"/>
                    </w:rPr>
                    <w:t>ПОСТАВЩИК</w:t>
                  </w:r>
                </w:p>
                <w:p w14:paraId="33C506D5" w14:textId="77777777" w:rsidR="00AF11D5" w:rsidRPr="00E93BF6" w:rsidRDefault="00AF11D5">
                  <w:pPr>
                    <w:spacing w:line="256" w:lineRule="auto"/>
                    <w:rPr>
                      <w:sz w:val="22"/>
                      <w:szCs w:val="22"/>
                      <w:lang w:eastAsia="en-US"/>
                    </w:rPr>
                  </w:pPr>
                </w:p>
                <w:p w14:paraId="28A3E3A2" w14:textId="77777777" w:rsidR="00AF11D5" w:rsidRPr="00E93BF6" w:rsidRDefault="00AF11D5">
                  <w:pPr>
                    <w:spacing w:line="256" w:lineRule="auto"/>
                    <w:rPr>
                      <w:sz w:val="22"/>
                      <w:szCs w:val="22"/>
                      <w:lang w:eastAsia="en-US"/>
                    </w:rPr>
                  </w:pPr>
                </w:p>
                <w:p w14:paraId="326097EB" w14:textId="77777777" w:rsidR="00AF11D5" w:rsidRPr="00E93BF6" w:rsidRDefault="00AF11D5">
                  <w:pPr>
                    <w:spacing w:line="256" w:lineRule="auto"/>
                    <w:rPr>
                      <w:sz w:val="22"/>
                      <w:szCs w:val="22"/>
                      <w:lang w:eastAsia="en-US"/>
                    </w:rPr>
                  </w:pPr>
                </w:p>
                <w:p w14:paraId="3EB0D296" w14:textId="77777777" w:rsidR="00AF11D5" w:rsidRPr="00E93BF6" w:rsidRDefault="00AF11D5">
                  <w:pPr>
                    <w:spacing w:line="256" w:lineRule="auto"/>
                    <w:rPr>
                      <w:sz w:val="22"/>
                      <w:szCs w:val="22"/>
                      <w:lang w:eastAsia="en-US"/>
                    </w:rPr>
                  </w:pPr>
                  <w:r w:rsidRPr="00E93BF6">
                    <w:rPr>
                      <w:sz w:val="22"/>
                      <w:szCs w:val="22"/>
                      <w:lang w:eastAsia="en-US"/>
                    </w:rPr>
                    <w:t xml:space="preserve"> /__________________/  </w:t>
                  </w:r>
                </w:p>
                <w:p w14:paraId="208B9185" w14:textId="77777777" w:rsidR="00AF11D5" w:rsidRPr="00E93BF6" w:rsidRDefault="00AF11D5">
                  <w:pPr>
                    <w:spacing w:line="256" w:lineRule="auto"/>
                    <w:rPr>
                      <w:sz w:val="22"/>
                      <w:szCs w:val="22"/>
                      <w:lang w:eastAsia="en-US"/>
                    </w:rPr>
                  </w:pPr>
                  <w:r w:rsidRPr="00E93BF6">
                    <w:rPr>
                      <w:i/>
                      <w:sz w:val="22"/>
                      <w:szCs w:val="22"/>
                      <w:lang w:eastAsia="en-US"/>
                    </w:rPr>
                    <w:t xml:space="preserve">            </w:t>
                  </w:r>
                </w:p>
                <w:p w14:paraId="255A6AAB" w14:textId="77777777" w:rsidR="00AF11D5" w:rsidRPr="00E93BF6" w:rsidRDefault="00AF11D5">
                  <w:pPr>
                    <w:spacing w:line="256" w:lineRule="auto"/>
                    <w:jc w:val="both"/>
                    <w:rPr>
                      <w:sz w:val="22"/>
                      <w:szCs w:val="22"/>
                      <w:lang w:eastAsia="en-US"/>
                    </w:rPr>
                  </w:pPr>
                  <w:r w:rsidRPr="00E93BF6">
                    <w:rPr>
                      <w:i/>
                      <w:sz w:val="22"/>
                      <w:szCs w:val="22"/>
                      <w:lang w:eastAsia="en-US"/>
                    </w:rPr>
                    <w:t>М.П..</w:t>
                  </w:r>
                </w:p>
                <w:p w14:paraId="18BAE350" w14:textId="77777777" w:rsidR="00AF11D5" w:rsidRPr="00E93BF6" w:rsidRDefault="00AF11D5">
                  <w:pPr>
                    <w:spacing w:line="256" w:lineRule="auto"/>
                    <w:jc w:val="center"/>
                    <w:rPr>
                      <w:sz w:val="22"/>
                      <w:szCs w:val="22"/>
                      <w:lang w:eastAsia="en-US"/>
                    </w:rPr>
                  </w:pPr>
                </w:p>
              </w:tc>
              <w:tc>
                <w:tcPr>
                  <w:tcW w:w="4500" w:type="dxa"/>
                </w:tcPr>
                <w:p w14:paraId="54AF2896" w14:textId="77777777" w:rsidR="00AF11D5" w:rsidRPr="00E93BF6" w:rsidRDefault="00AF11D5">
                  <w:pPr>
                    <w:spacing w:line="256" w:lineRule="auto"/>
                    <w:jc w:val="center"/>
                    <w:rPr>
                      <w:sz w:val="22"/>
                      <w:szCs w:val="22"/>
                      <w:lang w:eastAsia="en-US"/>
                    </w:rPr>
                  </w:pPr>
                  <w:r w:rsidRPr="00E93BF6">
                    <w:rPr>
                      <w:sz w:val="22"/>
                      <w:szCs w:val="22"/>
                      <w:lang w:eastAsia="en-US"/>
                    </w:rPr>
                    <w:t>ПОКУПАТЕЛЬ</w:t>
                  </w:r>
                </w:p>
                <w:p w14:paraId="5EB4E8FE" w14:textId="77777777" w:rsidR="00AF11D5" w:rsidRPr="00E93BF6" w:rsidRDefault="00AF11D5">
                  <w:pPr>
                    <w:spacing w:line="256" w:lineRule="auto"/>
                    <w:jc w:val="center"/>
                    <w:rPr>
                      <w:sz w:val="22"/>
                      <w:szCs w:val="22"/>
                      <w:lang w:eastAsia="en-US"/>
                    </w:rPr>
                  </w:pPr>
                </w:p>
                <w:p w14:paraId="5D5B44B1" w14:textId="77777777" w:rsidR="00AF11D5" w:rsidRPr="00E93BF6" w:rsidRDefault="00AF11D5">
                  <w:pPr>
                    <w:spacing w:line="256" w:lineRule="auto"/>
                    <w:jc w:val="center"/>
                    <w:rPr>
                      <w:sz w:val="22"/>
                      <w:szCs w:val="22"/>
                      <w:lang w:eastAsia="en-US"/>
                    </w:rPr>
                  </w:pPr>
                </w:p>
                <w:p w14:paraId="11673423" w14:textId="77777777" w:rsidR="00AF11D5" w:rsidRPr="00E93BF6" w:rsidRDefault="00AF11D5">
                  <w:pPr>
                    <w:spacing w:line="256" w:lineRule="auto"/>
                    <w:rPr>
                      <w:sz w:val="22"/>
                      <w:szCs w:val="22"/>
                      <w:lang w:eastAsia="en-US"/>
                    </w:rPr>
                  </w:pPr>
                  <w:r w:rsidRPr="00E93BF6">
                    <w:rPr>
                      <w:sz w:val="22"/>
                      <w:szCs w:val="22"/>
                      <w:lang w:eastAsia="en-US"/>
                    </w:rPr>
                    <w:t xml:space="preserve">                </w:t>
                  </w:r>
                </w:p>
                <w:p w14:paraId="3F47E387" w14:textId="77777777" w:rsidR="00AF11D5" w:rsidRPr="00E93BF6" w:rsidRDefault="00AF11D5">
                  <w:pPr>
                    <w:spacing w:line="256" w:lineRule="auto"/>
                    <w:rPr>
                      <w:sz w:val="22"/>
                      <w:szCs w:val="22"/>
                      <w:lang w:eastAsia="en-US"/>
                    </w:rPr>
                  </w:pPr>
                  <w:r w:rsidRPr="00E93BF6">
                    <w:rPr>
                      <w:sz w:val="22"/>
                      <w:szCs w:val="22"/>
                      <w:lang w:eastAsia="en-US"/>
                    </w:rPr>
                    <w:t xml:space="preserve">                     /__________________/  </w:t>
                  </w:r>
                </w:p>
                <w:p w14:paraId="43F09074" w14:textId="77777777" w:rsidR="00AF11D5" w:rsidRPr="00E93BF6" w:rsidRDefault="00AF11D5">
                  <w:pPr>
                    <w:spacing w:line="256" w:lineRule="auto"/>
                    <w:rPr>
                      <w:sz w:val="22"/>
                      <w:szCs w:val="22"/>
                      <w:lang w:eastAsia="en-US"/>
                    </w:rPr>
                  </w:pPr>
                  <w:r w:rsidRPr="00E93BF6">
                    <w:rPr>
                      <w:i/>
                      <w:sz w:val="22"/>
                      <w:szCs w:val="22"/>
                      <w:lang w:eastAsia="en-US"/>
                    </w:rPr>
                    <w:t xml:space="preserve">            </w:t>
                  </w:r>
                </w:p>
                <w:p w14:paraId="7EE286E2" w14:textId="77777777" w:rsidR="00AF11D5" w:rsidRPr="00E93BF6" w:rsidRDefault="00AF11D5">
                  <w:pPr>
                    <w:spacing w:line="256" w:lineRule="auto"/>
                    <w:jc w:val="both"/>
                    <w:rPr>
                      <w:sz w:val="22"/>
                      <w:szCs w:val="22"/>
                      <w:lang w:eastAsia="en-US"/>
                    </w:rPr>
                  </w:pPr>
                  <w:r w:rsidRPr="00E93BF6">
                    <w:rPr>
                      <w:i/>
                      <w:sz w:val="22"/>
                      <w:szCs w:val="22"/>
                      <w:lang w:eastAsia="en-US"/>
                    </w:rPr>
                    <w:t xml:space="preserve">                   М.П..</w:t>
                  </w:r>
                </w:p>
                <w:p w14:paraId="535D76A6" w14:textId="77777777" w:rsidR="00AF11D5" w:rsidRPr="00E93BF6" w:rsidRDefault="00AF11D5">
                  <w:pPr>
                    <w:spacing w:line="256" w:lineRule="auto"/>
                    <w:jc w:val="center"/>
                    <w:rPr>
                      <w:sz w:val="22"/>
                      <w:szCs w:val="22"/>
                      <w:lang w:eastAsia="en-US"/>
                    </w:rPr>
                  </w:pPr>
                </w:p>
              </w:tc>
            </w:tr>
            <w:tr w:rsidR="00AF11D5" w:rsidRPr="00E93BF6" w14:paraId="6FE71B24" w14:textId="77777777">
              <w:trPr>
                <w:trHeight w:val="80"/>
                <w:jc w:val="center"/>
              </w:trPr>
              <w:tc>
                <w:tcPr>
                  <w:tcW w:w="5040" w:type="dxa"/>
                </w:tcPr>
                <w:p w14:paraId="25D314D3" w14:textId="77777777" w:rsidR="00AF11D5" w:rsidRPr="00E93BF6" w:rsidRDefault="00AF11D5">
                  <w:pPr>
                    <w:spacing w:line="256" w:lineRule="auto"/>
                    <w:rPr>
                      <w:sz w:val="22"/>
                      <w:szCs w:val="22"/>
                      <w:lang w:eastAsia="en-US"/>
                    </w:rPr>
                  </w:pPr>
                </w:p>
                <w:p w14:paraId="2DD2B35A" w14:textId="77777777" w:rsidR="00AF11D5" w:rsidRPr="00E93BF6" w:rsidRDefault="00AF11D5">
                  <w:pPr>
                    <w:spacing w:line="256" w:lineRule="auto"/>
                    <w:rPr>
                      <w:sz w:val="22"/>
                      <w:szCs w:val="22"/>
                      <w:lang w:eastAsia="en-US"/>
                    </w:rPr>
                  </w:pPr>
                </w:p>
              </w:tc>
              <w:tc>
                <w:tcPr>
                  <w:tcW w:w="4500" w:type="dxa"/>
                </w:tcPr>
                <w:p w14:paraId="07374F3A" w14:textId="77777777" w:rsidR="00AF11D5" w:rsidRPr="00E93BF6" w:rsidRDefault="00AF11D5">
                  <w:pPr>
                    <w:spacing w:line="256" w:lineRule="auto"/>
                    <w:jc w:val="center"/>
                    <w:rPr>
                      <w:sz w:val="22"/>
                      <w:szCs w:val="22"/>
                      <w:lang w:eastAsia="en-US"/>
                    </w:rPr>
                  </w:pPr>
                </w:p>
              </w:tc>
            </w:tr>
          </w:tbl>
          <w:p w14:paraId="10092154" w14:textId="77777777" w:rsidR="00AF11D5" w:rsidRPr="00E93BF6"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color w:val="000000"/>
                <w:sz w:val="22"/>
                <w:szCs w:val="22"/>
                <w:lang w:eastAsia="en-US"/>
              </w:rPr>
            </w:pPr>
          </w:p>
        </w:tc>
        <w:tc>
          <w:tcPr>
            <w:tcW w:w="236" w:type="dxa"/>
            <w:vAlign w:val="center"/>
            <w:hideMark/>
          </w:tcPr>
          <w:p w14:paraId="495040B2" w14:textId="77777777" w:rsidR="00AF11D5" w:rsidRPr="00E93BF6"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heme="minorHAnsi" w:eastAsiaTheme="minorHAnsi" w:hAnsiTheme="minorHAnsi" w:cstheme="minorBidi"/>
                <w:sz w:val="20"/>
                <w:szCs w:val="20"/>
              </w:rPr>
            </w:pPr>
          </w:p>
        </w:tc>
      </w:tr>
    </w:tbl>
    <w:p w14:paraId="6EB44454" w14:textId="4EF7DE84" w:rsidR="00AF11D5" w:rsidRPr="00E93BF6" w:rsidRDefault="00AF11D5" w:rsidP="001B5374">
      <w:pPr>
        <w:spacing w:before="133"/>
        <w:jc w:val="both"/>
        <w:outlineLvl w:val="1"/>
        <w:rPr>
          <w:b/>
          <w:sz w:val="22"/>
          <w:szCs w:val="22"/>
        </w:rPr>
      </w:pPr>
      <w:r w:rsidRPr="00E93BF6">
        <w:rPr>
          <w:b/>
          <w:bCs/>
          <w:color w:val="000000"/>
          <w:sz w:val="22"/>
          <w:szCs w:val="22"/>
          <w:shd w:val="clear" w:color="auto" w:fill="FFFFFF"/>
        </w:rPr>
        <w:t xml:space="preserve">                                                 </w:t>
      </w:r>
    </w:p>
    <w:p w14:paraId="14AE4B52" w14:textId="77777777" w:rsidR="00AF11D5" w:rsidRPr="00E93BF6" w:rsidRDefault="00AF11D5" w:rsidP="00AF11D5">
      <w:pPr>
        <w:pStyle w:val="35"/>
        <w:jc w:val="right"/>
        <w:rPr>
          <w:b/>
          <w:sz w:val="22"/>
          <w:szCs w:val="22"/>
        </w:rPr>
      </w:pPr>
      <w:r w:rsidRPr="00E93BF6">
        <w:rPr>
          <w:rFonts w:ascii="Times New Roman CYR" w:hAnsi="Times New Roman CYR" w:cs="Times New Roman CYR"/>
          <w:b/>
          <w:sz w:val="22"/>
          <w:szCs w:val="22"/>
        </w:rPr>
        <w:br w:type="page"/>
      </w:r>
    </w:p>
    <w:p w14:paraId="7D8C458D" w14:textId="77777777" w:rsidR="00AF11D5" w:rsidRPr="00E93BF6" w:rsidRDefault="00AF11D5" w:rsidP="00AF11D5">
      <w:pPr>
        <w:rPr>
          <w:b/>
          <w:sz w:val="22"/>
          <w:szCs w:val="22"/>
        </w:rPr>
        <w:sectPr w:rsidR="00AF11D5" w:rsidRPr="00E93BF6">
          <w:footnotePr>
            <w:numRestart w:val="eachPage"/>
          </w:footnotePr>
          <w:pgSz w:w="11906" w:h="16838"/>
          <w:pgMar w:top="1134" w:right="851" w:bottom="1134" w:left="1134" w:header="720" w:footer="720" w:gutter="0"/>
          <w:cols w:space="720"/>
        </w:sectPr>
      </w:pPr>
    </w:p>
    <w:p w14:paraId="0A1EECC8" w14:textId="77777777" w:rsidR="00AF11D5" w:rsidRPr="00E93BF6" w:rsidRDefault="00AF11D5" w:rsidP="00AF11D5">
      <w:pPr>
        <w:spacing w:before="133"/>
        <w:jc w:val="center"/>
        <w:outlineLvl w:val="1"/>
        <w:rPr>
          <w:b/>
          <w:sz w:val="22"/>
          <w:szCs w:val="22"/>
          <w:lang w:val="x-none" w:eastAsia="x-none"/>
        </w:rPr>
      </w:pPr>
      <w:bookmarkStart w:id="56" w:name="_Toc315422451"/>
      <w:bookmarkStart w:id="57" w:name="_Toc295134174"/>
      <w:bookmarkStart w:id="58" w:name="_Toc255987070"/>
      <w:r w:rsidRPr="00E93BF6">
        <w:rPr>
          <w:b/>
          <w:bCs/>
          <w:color w:val="000000"/>
          <w:shd w:val="clear" w:color="auto" w:fill="FFFFFF"/>
        </w:rPr>
        <w:lastRenderedPageBreak/>
        <w:t>7.</w:t>
      </w:r>
      <w:r w:rsidRPr="00E93BF6">
        <w:rPr>
          <w:b/>
          <w:sz w:val="22"/>
          <w:szCs w:val="22"/>
          <w:lang w:val="x-none" w:eastAsia="x-none"/>
        </w:rPr>
        <w:t xml:space="preserve"> ИНФОРМАЦИОННАЯ КАРТА</w:t>
      </w:r>
    </w:p>
    <w:p w14:paraId="5F6E6343" w14:textId="77777777" w:rsidR="00AF11D5" w:rsidRPr="00E93BF6" w:rsidRDefault="00AF11D5" w:rsidP="00AF11D5">
      <w:pPr>
        <w:widowControl w:val="0"/>
        <w:jc w:val="both"/>
        <w:rPr>
          <w:sz w:val="22"/>
          <w:szCs w:val="22"/>
        </w:rPr>
      </w:pPr>
      <w:r w:rsidRPr="00E93BF6">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F11D5" w:rsidRPr="00E93BF6" w14:paraId="0BC65179" w14:textId="77777777" w:rsidTr="00561084">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8E2DA6E" w14:textId="77777777" w:rsidR="00AF11D5" w:rsidRPr="00E93BF6" w:rsidRDefault="00AF11D5">
            <w:pPr>
              <w:widowControl w:val="0"/>
              <w:spacing w:line="23" w:lineRule="atLeast"/>
              <w:jc w:val="center"/>
              <w:rPr>
                <w:sz w:val="22"/>
                <w:szCs w:val="22"/>
                <w:lang w:eastAsia="en-US"/>
              </w:rPr>
            </w:pPr>
            <w:r w:rsidRPr="00E93BF6">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1E286AE" w14:textId="77777777" w:rsidR="00AF11D5" w:rsidRPr="00E93BF6" w:rsidRDefault="00AF11D5">
            <w:pPr>
              <w:widowControl w:val="0"/>
              <w:spacing w:line="23" w:lineRule="atLeast"/>
              <w:jc w:val="center"/>
              <w:rPr>
                <w:bCs/>
                <w:sz w:val="22"/>
                <w:szCs w:val="22"/>
                <w:lang w:eastAsia="en-US"/>
              </w:rPr>
            </w:pPr>
            <w:r w:rsidRPr="00E93BF6">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A557717" w14:textId="77777777" w:rsidR="00AF11D5" w:rsidRPr="00E93BF6" w:rsidRDefault="00AF11D5">
            <w:pPr>
              <w:widowControl w:val="0"/>
              <w:spacing w:line="23" w:lineRule="atLeast"/>
              <w:jc w:val="center"/>
              <w:rPr>
                <w:bCs/>
                <w:sz w:val="22"/>
                <w:szCs w:val="22"/>
                <w:lang w:eastAsia="en-US"/>
              </w:rPr>
            </w:pPr>
            <w:r w:rsidRPr="00E93BF6">
              <w:rPr>
                <w:bCs/>
                <w:sz w:val="22"/>
                <w:szCs w:val="22"/>
                <w:lang w:eastAsia="en-US"/>
              </w:rPr>
              <w:t>Содержание</w:t>
            </w:r>
          </w:p>
        </w:tc>
      </w:tr>
      <w:tr w:rsidR="00AF11D5" w:rsidRPr="00E93BF6" w14:paraId="3C9298F3" w14:textId="77777777" w:rsidTr="00561084">
        <w:trPr>
          <w:trHeight w:val="315"/>
        </w:trPr>
        <w:tc>
          <w:tcPr>
            <w:tcW w:w="426" w:type="dxa"/>
            <w:tcBorders>
              <w:top w:val="single" w:sz="4" w:space="0" w:color="auto"/>
              <w:left w:val="single" w:sz="4" w:space="0" w:color="auto"/>
              <w:bottom w:val="single" w:sz="4" w:space="0" w:color="auto"/>
              <w:right w:val="single" w:sz="4" w:space="0" w:color="auto"/>
            </w:tcBorders>
          </w:tcPr>
          <w:p w14:paraId="52305790" w14:textId="77777777" w:rsidR="00AF11D5" w:rsidRPr="00E93BF6"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9C0987" w14:textId="77777777" w:rsidR="00AF11D5" w:rsidRPr="00E93BF6" w:rsidRDefault="00AF11D5">
            <w:pPr>
              <w:tabs>
                <w:tab w:val="left" w:pos="993"/>
              </w:tabs>
              <w:spacing w:line="23" w:lineRule="atLeast"/>
              <w:jc w:val="both"/>
              <w:rPr>
                <w:sz w:val="22"/>
                <w:szCs w:val="22"/>
                <w:lang w:eastAsia="en-US"/>
              </w:rPr>
            </w:pPr>
            <w:r w:rsidRPr="00E93BF6">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4264E32" w14:textId="77777777" w:rsidR="00AF11D5" w:rsidRPr="00E93BF6" w:rsidRDefault="00AF11D5">
            <w:pPr>
              <w:autoSpaceDE w:val="0"/>
              <w:autoSpaceDN w:val="0"/>
              <w:adjustRightInd w:val="0"/>
              <w:spacing w:line="23" w:lineRule="atLeast"/>
              <w:jc w:val="both"/>
              <w:rPr>
                <w:b/>
                <w:bCs/>
                <w:color w:val="000000"/>
                <w:sz w:val="22"/>
                <w:szCs w:val="22"/>
                <w:lang w:eastAsia="en-US"/>
              </w:rPr>
            </w:pPr>
            <w:r w:rsidRPr="00E93BF6">
              <w:rPr>
                <w:color w:val="000000"/>
                <w:sz w:val="22"/>
                <w:szCs w:val="22"/>
                <w:lang w:eastAsia="en-US"/>
              </w:rPr>
              <w:t>Запрос оферт в электронной форме</w:t>
            </w:r>
          </w:p>
        </w:tc>
      </w:tr>
      <w:tr w:rsidR="00AF11D5" w:rsidRPr="00E93BF6" w14:paraId="4C88AD30" w14:textId="77777777" w:rsidTr="00561084">
        <w:trPr>
          <w:trHeight w:val="964"/>
        </w:trPr>
        <w:tc>
          <w:tcPr>
            <w:tcW w:w="426" w:type="dxa"/>
            <w:tcBorders>
              <w:top w:val="single" w:sz="4" w:space="0" w:color="auto"/>
              <w:left w:val="single" w:sz="4" w:space="0" w:color="auto"/>
              <w:bottom w:val="single" w:sz="4" w:space="0" w:color="auto"/>
              <w:right w:val="single" w:sz="4" w:space="0" w:color="auto"/>
            </w:tcBorders>
          </w:tcPr>
          <w:p w14:paraId="5F027260" w14:textId="77777777" w:rsidR="00AF11D5" w:rsidRPr="00E93BF6"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EAAD61" w14:textId="77777777" w:rsidR="00AF11D5" w:rsidRPr="00E93BF6" w:rsidRDefault="00AF11D5">
            <w:pPr>
              <w:spacing w:line="23" w:lineRule="atLeast"/>
              <w:jc w:val="both"/>
              <w:rPr>
                <w:sz w:val="22"/>
                <w:szCs w:val="22"/>
                <w:lang w:eastAsia="en-US"/>
              </w:rPr>
            </w:pPr>
            <w:r w:rsidRPr="00E93BF6">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750A60A4" w14:textId="61170200" w:rsidR="00AF11D5" w:rsidRPr="00E93BF6" w:rsidRDefault="00315C0B">
            <w:pPr>
              <w:spacing w:line="23" w:lineRule="atLeast"/>
              <w:jc w:val="both"/>
              <w:rPr>
                <w:sz w:val="22"/>
                <w:szCs w:val="22"/>
                <w:lang w:eastAsia="en-US"/>
              </w:rPr>
            </w:pPr>
            <w:r w:rsidRPr="00E93BF6">
              <w:rPr>
                <w:sz w:val="22"/>
                <w:szCs w:val="22"/>
                <w:lang w:eastAsia="en-US"/>
              </w:rPr>
              <w:t>АО</w:t>
            </w:r>
            <w:r w:rsidR="00AF11D5" w:rsidRPr="00E93BF6">
              <w:rPr>
                <w:sz w:val="22"/>
                <w:szCs w:val="22"/>
                <w:lang w:eastAsia="en-US"/>
              </w:rPr>
              <w:t xml:space="preserve"> «Волгоградоблэлектро»</w:t>
            </w:r>
          </w:p>
          <w:p w14:paraId="2A2A5DE7" w14:textId="77777777" w:rsidR="00AF11D5" w:rsidRPr="00E93BF6" w:rsidRDefault="00AF11D5">
            <w:pPr>
              <w:spacing w:line="23" w:lineRule="atLeast"/>
              <w:jc w:val="both"/>
              <w:rPr>
                <w:sz w:val="22"/>
                <w:szCs w:val="22"/>
                <w:lang w:eastAsia="en-US"/>
              </w:rPr>
            </w:pPr>
            <w:r w:rsidRPr="00E93BF6">
              <w:rPr>
                <w:sz w:val="22"/>
                <w:szCs w:val="22"/>
                <w:lang w:eastAsia="en-US"/>
              </w:rPr>
              <w:t xml:space="preserve">Место нахождения: </w:t>
            </w:r>
            <w:smartTag w:uri="urn:schemas-microsoft-com:office:smarttags" w:element="metricconverter">
              <w:smartTagPr>
                <w:attr w:name="ProductID" w:val="400075, г"/>
              </w:smartTagPr>
              <w:r w:rsidRPr="00E93BF6">
                <w:rPr>
                  <w:sz w:val="22"/>
                  <w:szCs w:val="22"/>
                  <w:lang w:eastAsia="en-US"/>
                </w:rPr>
                <w:t>400075, г</w:t>
              </w:r>
            </w:smartTag>
            <w:r w:rsidRPr="00E93BF6">
              <w:rPr>
                <w:sz w:val="22"/>
                <w:szCs w:val="22"/>
                <w:lang w:eastAsia="en-US"/>
              </w:rPr>
              <w:t>. Волгоград, ул. Шопена, д. 13</w:t>
            </w:r>
          </w:p>
          <w:p w14:paraId="3661372B" w14:textId="77777777" w:rsidR="00AF11D5" w:rsidRPr="00E93BF6" w:rsidRDefault="00AF11D5">
            <w:pPr>
              <w:spacing w:line="23" w:lineRule="atLeast"/>
              <w:jc w:val="both"/>
              <w:rPr>
                <w:sz w:val="22"/>
                <w:szCs w:val="22"/>
                <w:lang w:eastAsia="en-US"/>
              </w:rPr>
            </w:pPr>
            <w:r w:rsidRPr="00E93BF6">
              <w:rPr>
                <w:sz w:val="22"/>
                <w:szCs w:val="22"/>
                <w:lang w:eastAsia="en-US"/>
              </w:rPr>
              <w:t xml:space="preserve">Почтовый адрес: </w:t>
            </w:r>
            <w:smartTag w:uri="urn:schemas-microsoft-com:office:smarttags" w:element="metricconverter">
              <w:smartTagPr>
                <w:attr w:name="ProductID" w:val="400075, г"/>
              </w:smartTagPr>
              <w:r w:rsidRPr="00E93BF6">
                <w:rPr>
                  <w:sz w:val="22"/>
                  <w:szCs w:val="22"/>
                  <w:lang w:eastAsia="en-US"/>
                </w:rPr>
                <w:t>400075, г</w:t>
              </w:r>
            </w:smartTag>
            <w:r w:rsidRPr="00E93BF6">
              <w:rPr>
                <w:sz w:val="22"/>
                <w:szCs w:val="22"/>
                <w:lang w:eastAsia="en-US"/>
              </w:rPr>
              <w:t>. Волгоград, ул. Шопена, д. 13</w:t>
            </w:r>
          </w:p>
          <w:p w14:paraId="4A8E34B4" w14:textId="77777777" w:rsidR="00AF11D5" w:rsidRPr="00E93BF6" w:rsidRDefault="00AF11D5">
            <w:pPr>
              <w:spacing w:line="23" w:lineRule="atLeast"/>
              <w:jc w:val="both"/>
              <w:rPr>
                <w:sz w:val="22"/>
                <w:szCs w:val="22"/>
                <w:lang w:eastAsia="en-US"/>
              </w:rPr>
            </w:pPr>
            <w:r w:rsidRPr="00E93BF6">
              <w:rPr>
                <w:sz w:val="22"/>
                <w:szCs w:val="22"/>
                <w:lang w:eastAsia="en-US"/>
              </w:rPr>
              <w:t xml:space="preserve">Адрес электронной почты: </w:t>
            </w:r>
            <w:hyperlink r:id="rId24" w:history="1">
              <w:r w:rsidRPr="00E93BF6">
                <w:rPr>
                  <w:rStyle w:val="af"/>
                  <w:sz w:val="22"/>
                  <w:szCs w:val="22"/>
                  <w:lang w:val="en-US" w:eastAsia="en-US"/>
                </w:rPr>
                <w:t>voe</w:t>
              </w:r>
              <w:r w:rsidRPr="00E93BF6">
                <w:rPr>
                  <w:rStyle w:val="af"/>
                  <w:sz w:val="22"/>
                  <w:szCs w:val="22"/>
                  <w:lang w:eastAsia="en-US"/>
                </w:rPr>
                <w:t>223</w:t>
              </w:r>
              <w:r w:rsidRPr="00E93BF6">
                <w:rPr>
                  <w:rStyle w:val="af"/>
                  <w:sz w:val="22"/>
                  <w:szCs w:val="22"/>
                  <w:lang w:val="en-US" w:eastAsia="en-US"/>
                </w:rPr>
                <w:t>fz</w:t>
              </w:r>
              <w:r w:rsidRPr="00E93BF6">
                <w:rPr>
                  <w:rStyle w:val="af"/>
                  <w:sz w:val="22"/>
                  <w:szCs w:val="22"/>
                  <w:lang w:eastAsia="en-US"/>
                </w:rPr>
                <w:t>@voel.ru</w:t>
              </w:r>
            </w:hyperlink>
          </w:p>
        </w:tc>
      </w:tr>
      <w:tr w:rsidR="00AF11D5" w:rsidRPr="00E93BF6" w14:paraId="6FF45C85"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3268F570" w14:textId="77777777" w:rsidR="00AF11D5" w:rsidRPr="00E93BF6"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9C8BD8" w14:textId="77777777" w:rsidR="00AF11D5" w:rsidRPr="00E93BF6" w:rsidRDefault="00AF11D5">
            <w:pPr>
              <w:spacing w:line="23" w:lineRule="atLeast"/>
              <w:jc w:val="both"/>
              <w:rPr>
                <w:sz w:val="22"/>
                <w:szCs w:val="22"/>
                <w:lang w:eastAsia="en-US"/>
              </w:rPr>
            </w:pPr>
            <w:r w:rsidRPr="00E93BF6">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41E52083" w14:textId="77777777" w:rsidR="0048630B" w:rsidRPr="00E93BF6" w:rsidRDefault="0048630B" w:rsidP="0048630B">
            <w:pPr>
              <w:spacing w:line="23" w:lineRule="atLeast"/>
              <w:jc w:val="both"/>
              <w:rPr>
                <w:sz w:val="22"/>
                <w:szCs w:val="22"/>
                <w:lang w:eastAsia="en-US"/>
              </w:rPr>
            </w:pPr>
            <w:r w:rsidRPr="00E93BF6">
              <w:rPr>
                <w:sz w:val="22"/>
                <w:szCs w:val="22"/>
                <w:lang w:eastAsia="en-US"/>
              </w:rPr>
              <w:t>По вопросам организационного характера:</w:t>
            </w:r>
          </w:p>
          <w:p w14:paraId="0E1D1357" w14:textId="77777777" w:rsidR="0048630B" w:rsidRPr="00E93BF6" w:rsidRDefault="0048630B" w:rsidP="0048630B">
            <w:pPr>
              <w:spacing w:line="23" w:lineRule="atLeast"/>
              <w:jc w:val="both"/>
              <w:rPr>
                <w:sz w:val="22"/>
                <w:szCs w:val="22"/>
                <w:lang w:eastAsia="en-US"/>
              </w:rPr>
            </w:pPr>
            <w:r w:rsidRPr="00E93BF6">
              <w:rPr>
                <w:sz w:val="22"/>
                <w:szCs w:val="22"/>
                <w:lang w:eastAsia="en-US"/>
              </w:rPr>
              <w:t>Буянов Георгий Дмитриевич, Балашова Нина Анатольевна</w:t>
            </w:r>
          </w:p>
          <w:p w14:paraId="0C7BAA9A" w14:textId="77777777" w:rsidR="0048630B" w:rsidRPr="00E93BF6" w:rsidRDefault="0048630B" w:rsidP="0048630B">
            <w:pPr>
              <w:spacing w:line="23" w:lineRule="atLeast"/>
              <w:jc w:val="both"/>
              <w:rPr>
                <w:sz w:val="22"/>
                <w:szCs w:val="22"/>
                <w:lang w:eastAsia="en-US"/>
              </w:rPr>
            </w:pPr>
            <w:r w:rsidRPr="00E93BF6">
              <w:rPr>
                <w:sz w:val="22"/>
                <w:szCs w:val="22"/>
                <w:lang w:eastAsia="en-US"/>
              </w:rPr>
              <w:t xml:space="preserve">Тел.: (8442) 56-20-88 (доб.1132,1133), адрес электронной почты: </w:t>
            </w:r>
            <w:hyperlink r:id="rId25" w:history="1">
              <w:r w:rsidRPr="00E93BF6">
                <w:rPr>
                  <w:rStyle w:val="af"/>
                  <w:sz w:val="22"/>
                  <w:szCs w:val="22"/>
                  <w:lang w:val="en-US"/>
                </w:rPr>
                <w:t>voe</w:t>
              </w:r>
              <w:r w:rsidRPr="00E93BF6">
                <w:rPr>
                  <w:rStyle w:val="af"/>
                  <w:sz w:val="22"/>
                  <w:szCs w:val="22"/>
                </w:rPr>
                <w:t>223</w:t>
              </w:r>
              <w:r w:rsidRPr="00E93BF6">
                <w:rPr>
                  <w:rStyle w:val="af"/>
                  <w:sz w:val="22"/>
                  <w:szCs w:val="22"/>
                  <w:lang w:val="en-US"/>
                </w:rPr>
                <w:t>fz</w:t>
              </w:r>
              <w:r w:rsidRPr="00E93BF6">
                <w:rPr>
                  <w:rStyle w:val="af"/>
                  <w:sz w:val="22"/>
                  <w:szCs w:val="22"/>
                </w:rPr>
                <w:t>@voel.ru</w:t>
              </w:r>
            </w:hyperlink>
          </w:p>
          <w:p w14:paraId="7F4CA00C" w14:textId="77777777" w:rsidR="0048630B" w:rsidRPr="00E93BF6" w:rsidRDefault="0048630B" w:rsidP="0048630B">
            <w:pPr>
              <w:spacing w:line="23" w:lineRule="atLeast"/>
              <w:jc w:val="both"/>
              <w:rPr>
                <w:bCs/>
                <w:sz w:val="22"/>
                <w:szCs w:val="22"/>
                <w:lang w:eastAsia="en-US"/>
              </w:rPr>
            </w:pPr>
            <w:r w:rsidRPr="00E93BF6">
              <w:rPr>
                <w:sz w:val="22"/>
                <w:szCs w:val="22"/>
                <w:lang w:eastAsia="en-US"/>
              </w:rPr>
              <w:t xml:space="preserve">По вопросам </w:t>
            </w:r>
            <w:r w:rsidRPr="00E93BF6">
              <w:rPr>
                <w:bCs/>
                <w:sz w:val="22"/>
                <w:szCs w:val="22"/>
                <w:lang w:eastAsia="en-US"/>
              </w:rPr>
              <w:t>требуемых характеристик товаров, работ, услуг (качество, количество и др.):</w:t>
            </w:r>
          </w:p>
          <w:p w14:paraId="369306F6" w14:textId="77777777" w:rsidR="000925D1" w:rsidRPr="00E93BF6" w:rsidRDefault="000925D1" w:rsidP="000925D1">
            <w:pPr>
              <w:spacing w:line="23" w:lineRule="atLeast"/>
              <w:rPr>
                <w:spacing w:val="-6"/>
              </w:rPr>
            </w:pPr>
            <w:r w:rsidRPr="00E93BF6">
              <w:rPr>
                <w:spacing w:val="-6"/>
              </w:rPr>
              <w:t>Городецкий Дмитрий Григорьевич</w:t>
            </w:r>
          </w:p>
          <w:p w14:paraId="74335297" w14:textId="417EEA4D" w:rsidR="00AF11D5" w:rsidRPr="00E93BF6" w:rsidRDefault="000925D1" w:rsidP="000925D1">
            <w:pPr>
              <w:spacing w:line="23" w:lineRule="atLeast"/>
              <w:jc w:val="both"/>
              <w:rPr>
                <w:sz w:val="22"/>
                <w:szCs w:val="22"/>
                <w:lang w:eastAsia="en-US"/>
              </w:rPr>
            </w:pPr>
            <w:r w:rsidRPr="00E93BF6">
              <w:rPr>
                <w:spacing w:val="-6"/>
              </w:rPr>
              <w:t>Тел.: (8442) 56-20-88 (вн.1195).</w:t>
            </w:r>
          </w:p>
        </w:tc>
      </w:tr>
      <w:tr w:rsidR="00AF11D5" w:rsidRPr="00E93BF6" w14:paraId="1B024374"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0C8E494A" w14:textId="77777777" w:rsidR="00AF11D5" w:rsidRPr="00E93BF6"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99E4FCF" w14:textId="77777777" w:rsidR="00AF11D5" w:rsidRPr="00E93BF6" w:rsidRDefault="00AF11D5">
            <w:pPr>
              <w:spacing w:line="23" w:lineRule="atLeast"/>
              <w:jc w:val="both"/>
              <w:rPr>
                <w:sz w:val="22"/>
                <w:szCs w:val="22"/>
                <w:lang w:eastAsia="en-US"/>
              </w:rPr>
            </w:pPr>
            <w:r w:rsidRPr="00E93BF6">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59688D51" w14:textId="33389313" w:rsidR="00AF11D5" w:rsidRPr="00E93BF6" w:rsidRDefault="000925D1">
            <w:pPr>
              <w:spacing w:line="23" w:lineRule="atLeast"/>
              <w:jc w:val="both"/>
              <w:rPr>
                <w:sz w:val="22"/>
                <w:szCs w:val="22"/>
                <w:lang w:eastAsia="en-US"/>
              </w:rPr>
            </w:pPr>
            <w:r w:rsidRPr="00E93BF6">
              <w:rPr>
                <w:spacing w:val="-6"/>
                <w:sz w:val="22"/>
                <w:szCs w:val="22"/>
                <w:lang w:eastAsia="en-US"/>
              </w:rPr>
              <w:t>Запрос оферт на право заключения договора поставки товара или его эквивалент   (провод и кабель</w:t>
            </w:r>
            <w:r w:rsidRPr="00E93BF6">
              <w:rPr>
                <w:bCs/>
                <w:sz w:val="22"/>
                <w:szCs w:val="22"/>
                <w:lang w:eastAsia="en-US"/>
              </w:rPr>
              <w:t>)</w:t>
            </w:r>
            <w:r w:rsidRPr="00E93BF6">
              <w:rPr>
                <w:bCs/>
                <w:lang w:eastAsia="en-US"/>
              </w:rPr>
              <w:t xml:space="preserve"> </w:t>
            </w:r>
            <w:r w:rsidRPr="00E93BF6">
              <w:rPr>
                <w:sz w:val="22"/>
                <w:szCs w:val="22"/>
                <w:lang w:eastAsia="en-US"/>
              </w:rPr>
              <w:t>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AF11D5" w:rsidRPr="00E93BF6" w14:paraId="6A0C0928" w14:textId="77777777" w:rsidTr="00561084">
        <w:trPr>
          <w:trHeight w:val="909"/>
        </w:trPr>
        <w:tc>
          <w:tcPr>
            <w:tcW w:w="426" w:type="dxa"/>
            <w:tcBorders>
              <w:top w:val="single" w:sz="4" w:space="0" w:color="auto"/>
              <w:left w:val="single" w:sz="4" w:space="0" w:color="auto"/>
              <w:bottom w:val="single" w:sz="4" w:space="0" w:color="auto"/>
              <w:right w:val="single" w:sz="4" w:space="0" w:color="auto"/>
            </w:tcBorders>
          </w:tcPr>
          <w:p w14:paraId="40E2899D" w14:textId="77777777" w:rsidR="00AF11D5" w:rsidRPr="00E93BF6"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DC62905" w14:textId="77777777" w:rsidR="00AF11D5" w:rsidRPr="00E93BF6" w:rsidRDefault="00AF11D5">
            <w:pPr>
              <w:tabs>
                <w:tab w:val="left" w:pos="993"/>
              </w:tabs>
              <w:spacing w:line="23" w:lineRule="atLeast"/>
              <w:jc w:val="both"/>
              <w:rPr>
                <w:sz w:val="22"/>
                <w:szCs w:val="22"/>
                <w:lang w:eastAsia="en-US"/>
              </w:rPr>
            </w:pPr>
            <w:r w:rsidRPr="00E93BF6">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5DE23BB7" w14:textId="6C261AA0" w:rsidR="00AF11D5" w:rsidRPr="00E93BF6" w:rsidRDefault="00E93BF6">
            <w:pPr>
              <w:tabs>
                <w:tab w:val="left" w:pos="993"/>
              </w:tabs>
              <w:spacing w:line="23" w:lineRule="atLeast"/>
              <w:jc w:val="both"/>
            </w:pPr>
            <w:hyperlink r:id="rId26" w:history="1">
              <w:r w:rsidR="000237F0" w:rsidRPr="00E93BF6">
                <w:rPr>
                  <w:rStyle w:val="af"/>
                </w:rPr>
                <w:t>www.fabrikant.ru</w:t>
              </w:r>
            </w:hyperlink>
          </w:p>
          <w:p w14:paraId="46208E9D" w14:textId="55BD6540" w:rsidR="000237F0" w:rsidRPr="00E93BF6" w:rsidRDefault="000237F0">
            <w:pPr>
              <w:tabs>
                <w:tab w:val="left" w:pos="993"/>
              </w:tabs>
              <w:spacing w:line="23" w:lineRule="atLeast"/>
              <w:jc w:val="both"/>
              <w:rPr>
                <w:sz w:val="22"/>
                <w:szCs w:val="22"/>
                <w:lang w:eastAsia="en-US"/>
              </w:rPr>
            </w:pPr>
          </w:p>
        </w:tc>
      </w:tr>
      <w:tr w:rsidR="00AF11D5" w:rsidRPr="00E93BF6" w14:paraId="21BD217B"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6AC8217D" w14:textId="77777777" w:rsidR="00AF11D5" w:rsidRPr="00E93BF6"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AB9B013" w14:textId="77777777" w:rsidR="00AF11D5" w:rsidRPr="00E93BF6" w:rsidRDefault="00AF11D5">
            <w:pPr>
              <w:widowControl w:val="0"/>
              <w:spacing w:line="23" w:lineRule="atLeast"/>
              <w:jc w:val="both"/>
              <w:rPr>
                <w:sz w:val="22"/>
                <w:szCs w:val="22"/>
                <w:lang w:eastAsia="en-US"/>
              </w:rPr>
            </w:pPr>
            <w:r w:rsidRPr="00E93BF6">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60A47F86" w14:textId="50572431" w:rsidR="00AF11D5" w:rsidRPr="00E93BF6" w:rsidRDefault="00AF11D5">
            <w:pPr>
              <w:widowControl w:val="0"/>
              <w:spacing w:line="23" w:lineRule="atLeast"/>
              <w:jc w:val="both"/>
              <w:rPr>
                <w:sz w:val="22"/>
                <w:szCs w:val="22"/>
                <w:shd w:val="clear" w:color="auto" w:fill="FDE9D9"/>
                <w:lang w:eastAsia="en-US"/>
              </w:rPr>
            </w:pPr>
            <w:r w:rsidRPr="00E93BF6">
              <w:rPr>
                <w:sz w:val="22"/>
                <w:szCs w:val="22"/>
                <w:lang w:eastAsia="en-US"/>
              </w:rPr>
              <w:t xml:space="preserve">Федеральный закон от 18 июля </w:t>
            </w:r>
            <w:smartTag w:uri="urn:schemas-microsoft-com:office:smarttags" w:element="metricconverter">
              <w:smartTagPr>
                <w:attr w:name="ProductID" w:val="2011 г"/>
              </w:smartTagPr>
              <w:r w:rsidRPr="00E93BF6">
                <w:rPr>
                  <w:sz w:val="22"/>
                  <w:szCs w:val="22"/>
                  <w:lang w:eastAsia="en-US"/>
                </w:rPr>
                <w:t>2011 г</w:t>
              </w:r>
            </w:smartTag>
            <w:r w:rsidRPr="00E93BF6">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w:t>
            </w:r>
            <w:r w:rsidR="00A67EEE" w:rsidRPr="00E93BF6">
              <w:rPr>
                <w:sz w:val="22"/>
                <w:szCs w:val="22"/>
              </w:rPr>
              <w:t>протоколом совета директоров №</w:t>
            </w:r>
            <w:r w:rsidR="0099465C" w:rsidRPr="00E93BF6">
              <w:rPr>
                <w:sz w:val="22"/>
                <w:szCs w:val="22"/>
              </w:rPr>
              <w:t>6</w:t>
            </w:r>
            <w:r w:rsidR="00A67EEE" w:rsidRPr="00E93BF6">
              <w:rPr>
                <w:sz w:val="22"/>
                <w:szCs w:val="22"/>
              </w:rPr>
              <w:t xml:space="preserve"> от 30</w:t>
            </w:r>
            <w:r w:rsidR="0099465C" w:rsidRPr="00E93BF6">
              <w:rPr>
                <w:sz w:val="22"/>
                <w:szCs w:val="22"/>
              </w:rPr>
              <w:t>.09.</w:t>
            </w:r>
            <w:r w:rsidR="00A67EEE" w:rsidRPr="00E93BF6">
              <w:rPr>
                <w:sz w:val="22"/>
                <w:szCs w:val="22"/>
              </w:rPr>
              <w:t xml:space="preserve"> 202</w:t>
            </w:r>
            <w:r w:rsidR="0099465C" w:rsidRPr="00E93BF6">
              <w:rPr>
                <w:sz w:val="22"/>
                <w:szCs w:val="22"/>
              </w:rPr>
              <w:t>2</w:t>
            </w:r>
            <w:r w:rsidR="00A67EEE" w:rsidRPr="00E93BF6">
              <w:rPr>
                <w:sz w:val="22"/>
                <w:szCs w:val="22"/>
              </w:rPr>
              <w:t xml:space="preserve">г. </w:t>
            </w:r>
            <w:r w:rsidRPr="00E93BF6">
              <w:rPr>
                <w:sz w:val="22"/>
                <w:szCs w:val="22"/>
                <w:lang w:eastAsia="en-US"/>
              </w:rPr>
              <w:t xml:space="preserve">  </w:t>
            </w:r>
          </w:p>
        </w:tc>
      </w:tr>
      <w:tr w:rsidR="00AF11D5" w:rsidRPr="00E93BF6" w14:paraId="394B57FD" w14:textId="77777777" w:rsidTr="00561084">
        <w:trPr>
          <w:trHeight w:val="499"/>
        </w:trPr>
        <w:tc>
          <w:tcPr>
            <w:tcW w:w="426" w:type="dxa"/>
            <w:tcBorders>
              <w:top w:val="single" w:sz="4" w:space="0" w:color="auto"/>
              <w:left w:val="single" w:sz="4" w:space="0" w:color="auto"/>
              <w:bottom w:val="single" w:sz="4" w:space="0" w:color="auto"/>
              <w:right w:val="single" w:sz="4" w:space="0" w:color="auto"/>
            </w:tcBorders>
          </w:tcPr>
          <w:p w14:paraId="6FBA3170" w14:textId="77777777" w:rsidR="00AF11D5" w:rsidRPr="00E93BF6"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079A03" w14:textId="77777777" w:rsidR="00AF11D5" w:rsidRPr="00E93BF6" w:rsidRDefault="00AF11D5">
            <w:pPr>
              <w:widowControl w:val="0"/>
              <w:spacing w:line="23" w:lineRule="atLeast"/>
              <w:jc w:val="both"/>
              <w:rPr>
                <w:bCs/>
                <w:sz w:val="22"/>
                <w:szCs w:val="22"/>
                <w:lang w:eastAsia="en-US"/>
              </w:rPr>
            </w:pPr>
            <w:r w:rsidRPr="00E93BF6">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59DC2B78" w14:textId="77777777" w:rsidR="000925D1" w:rsidRPr="00E93BF6" w:rsidRDefault="0048630B" w:rsidP="000925D1">
            <w:pPr>
              <w:widowControl w:val="0"/>
              <w:tabs>
                <w:tab w:val="left" w:pos="9800"/>
              </w:tabs>
              <w:spacing w:line="256" w:lineRule="auto"/>
              <w:jc w:val="both"/>
              <w:rPr>
                <w:sz w:val="22"/>
                <w:szCs w:val="22"/>
                <w:lang w:eastAsia="en-US"/>
              </w:rPr>
            </w:pPr>
            <w:r w:rsidRPr="00E93BF6">
              <w:rPr>
                <w:b/>
                <w:bCs/>
                <w:sz w:val="22"/>
                <w:szCs w:val="22"/>
              </w:rPr>
              <w:t>Лот №1:</w:t>
            </w:r>
            <w:r w:rsidRPr="00E93BF6">
              <w:rPr>
                <w:sz w:val="22"/>
                <w:szCs w:val="22"/>
              </w:rPr>
              <w:t xml:space="preserve"> </w:t>
            </w:r>
            <w:r w:rsidR="000925D1" w:rsidRPr="00E93BF6">
              <w:rPr>
                <w:sz w:val="22"/>
                <w:szCs w:val="22"/>
                <w:lang w:eastAsia="en-US"/>
              </w:rPr>
              <w:t>Право заключения договора поставки товара или его эквивалент (провод и кабель) для нужд АО «Волгоградоблэлектро».</w:t>
            </w:r>
          </w:p>
          <w:p w14:paraId="6E7C8DAE" w14:textId="77777777" w:rsidR="000925D1" w:rsidRPr="00E93BF6" w:rsidRDefault="000925D1" w:rsidP="000925D1">
            <w:pPr>
              <w:widowControl w:val="0"/>
              <w:tabs>
                <w:tab w:val="left" w:pos="9800"/>
              </w:tabs>
              <w:spacing w:line="256" w:lineRule="auto"/>
              <w:jc w:val="both"/>
              <w:rPr>
                <w:sz w:val="22"/>
                <w:szCs w:val="22"/>
                <w:lang w:eastAsia="en-US"/>
              </w:rPr>
            </w:pPr>
          </w:p>
          <w:p w14:paraId="2CB5109E" w14:textId="5CE2ED14" w:rsidR="00AF11D5" w:rsidRPr="00E93BF6" w:rsidRDefault="0048630B" w:rsidP="0048630B">
            <w:pPr>
              <w:widowControl w:val="0"/>
              <w:tabs>
                <w:tab w:val="left" w:pos="9800"/>
              </w:tabs>
              <w:spacing w:line="23" w:lineRule="atLeast"/>
              <w:jc w:val="both"/>
              <w:rPr>
                <w:bCs/>
                <w:sz w:val="22"/>
                <w:szCs w:val="22"/>
                <w:lang w:eastAsia="en-US"/>
              </w:rPr>
            </w:pPr>
            <w:r w:rsidRPr="00E93BF6">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оферт</w:t>
            </w:r>
          </w:p>
        </w:tc>
      </w:tr>
      <w:tr w:rsidR="00AF11D5" w:rsidRPr="00E93BF6" w14:paraId="58A1218A" w14:textId="77777777" w:rsidTr="00561084">
        <w:trPr>
          <w:trHeight w:val="747"/>
        </w:trPr>
        <w:tc>
          <w:tcPr>
            <w:tcW w:w="426" w:type="dxa"/>
            <w:tcBorders>
              <w:top w:val="single" w:sz="4" w:space="0" w:color="auto"/>
              <w:left w:val="single" w:sz="4" w:space="0" w:color="auto"/>
              <w:bottom w:val="single" w:sz="4" w:space="0" w:color="auto"/>
              <w:right w:val="single" w:sz="4" w:space="0" w:color="auto"/>
            </w:tcBorders>
          </w:tcPr>
          <w:p w14:paraId="1A7B4F8B" w14:textId="77777777" w:rsidR="00AF11D5" w:rsidRPr="00E93BF6"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7A737AE" w14:textId="77777777" w:rsidR="00AF11D5" w:rsidRPr="00E93BF6" w:rsidRDefault="00AF11D5">
            <w:pPr>
              <w:spacing w:line="23" w:lineRule="atLeast"/>
              <w:jc w:val="both"/>
              <w:rPr>
                <w:sz w:val="22"/>
                <w:szCs w:val="22"/>
                <w:lang w:eastAsia="en-US"/>
              </w:rPr>
            </w:pPr>
            <w:r w:rsidRPr="00E93BF6">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73E9EF47" w14:textId="64A21E57" w:rsidR="000925D1" w:rsidRPr="00E93BF6" w:rsidRDefault="0048630B" w:rsidP="000925D1">
            <w:pPr>
              <w:widowControl w:val="0"/>
              <w:tabs>
                <w:tab w:val="left" w:pos="9800"/>
              </w:tabs>
              <w:jc w:val="both"/>
              <w:rPr>
                <w:sz w:val="22"/>
                <w:szCs w:val="22"/>
              </w:rPr>
            </w:pPr>
            <w:r w:rsidRPr="00E93BF6">
              <w:rPr>
                <w:b/>
                <w:bCs/>
                <w:sz w:val="22"/>
                <w:szCs w:val="22"/>
              </w:rPr>
              <w:t>Лот №1:</w:t>
            </w:r>
            <w:r w:rsidR="000925D1" w:rsidRPr="00E93BF6">
              <w:rPr>
                <w:sz w:val="22"/>
                <w:szCs w:val="22"/>
              </w:rPr>
              <w:t xml:space="preserve"> Договор поставки товара или его эквивалент (провод и кабель) для нужд АО «Волгоградоблэлектро».</w:t>
            </w:r>
          </w:p>
          <w:p w14:paraId="708D75DE" w14:textId="77777777" w:rsidR="000925D1" w:rsidRPr="00E93BF6" w:rsidRDefault="000925D1" w:rsidP="000925D1">
            <w:pPr>
              <w:jc w:val="both"/>
              <w:rPr>
                <w:b/>
                <w:bCs/>
                <w:sz w:val="22"/>
                <w:szCs w:val="22"/>
              </w:rPr>
            </w:pPr>
            <w:r w:rsidRPr="00E93BF6">
              <w:rPr>
                <w:b/>
                <w:bCs/>
                <w:sz w:val="22"/>
                <w:szCs w:val="22"/>
              </w:rPr>
              <w:t>Место поставки товара (предусмотреть верхнюю разгрузку):</w:t>
            </w:r>
          </w:p>
          <w:p w14:paraId="7DEFC83F" w14:textId="77777777" w:rsidR="000925D1" w:rsidRPr="00E93BF6" w:rsidRDefault="000925D1" w:rsidP="000925D1">
            <w:pPr>
              <w:rPr>
                <w:b/>
                <w:bCs/>
                <w:color w:val="000000"/>
                <w:sz w:val="22"/>
                <w:szCs w:val="22"/>
              </w:rPr>
            </w:pPr>
          </w:p>
          <w:p w14:paraId="72E209CD" w14:textId="77777777" w:rsidR="000925D1" w:rsidRPr="00E93BF6" w:rsidRDefault="000925D1" w:rsidP="000925D1">
            <w:pPr>
              <w:rPr>
                <w:color w:val="000000"/>
                <w:sz w:val="22"/>
                <w:szCs w:val="22"/>
              </w:rPr>
            </w:pPr>
            <w:r w:rsidRPr="00E93BF6">
              <w:rPr>
                <w:b/>
                <w:bCs/>
                <w:color w:val="000000"/>
                <w:sz w:val="22"/>
                <w:szCs w:val="22"/>
              </w:rPr>
              <w:t>"</w:t>
            </w:r>
            <w:r w:rsidRPr="00E93BF6">
              <w:rPr>
                <w:color w:val="000000"/>
                <w:sz w:val="22"/>
                <w:szCs w:val="22"/>
              </w:rPr>
              <w:t>1. АО ""ВОЭ"" ИНН 3443029580 КПП 344301001</w:t>
            </w:r>
          </w:p>
          <w:p w14:paraId="40EFB92F" w14:textId="479007E4" w:rsidR="000925D1" w:rsidRPr="00E93BF6" w:rsidRDefault="000925D1" w:rsidP="000925D1">
            <w:pPr>
              <w:rPr>
                <w:color w:val="000000"/>
                <w:sz w:val="22"/>
                <w:szCs w:val="22"/>
              </w:rPr>
            </w:pPr>
            <w:r w:rsidRPr="00E93BF6">
              <w:rPr>
                <w:color w:val="000000"/>
                <w:sz w:val="22"/>
                <w:szCs w:val="22"/>
              </w:rPr>
              <w:t>Адрес: г. Волгоград, ул. Шопена 13</w:t>
            </w:r>
            <w:r w:rsidR="001B5374" w:rsidRPr="00E93BF6">
              <w:rPr>
                <w:color w:val="000000"/>
                <w:sz w:val="22"/>
                <w:szCs w:val="22"/>
              </w:rPr>
              <w:t>.</w:t>
            </w:r>
            <w:r w:rsidRPr="00E93BF6">
              <w:rPr>
                <w:color w:val="000000"/>
                <w:sz w:val="22"/>
                <w:szCs w:val="22"/>
              </w:rPr>
              <w:tab/>
            </w:r>
            <w:r w:rsidRPr="00E93BF6">
              <w:rPr>
                <w:color w:val="000000"/>
                <w:sz w:val="22"/>
                <w:szCs w:val="22"/>
              </w:rPr>
              <w:tab/>
            </w:r>
            <w:r w:rsidRPr="00E93BF6">
              <w:rPr>
                <w:color w:val="000000"/>
                <w:sz w:val="22"/>
                <w:szCs w:val="22"/>
              </w:rPr>
              <w:tab/>
            </w:r>
            <w:r w:rsidRPr="00E93BF6">
              <w:rPr>
                <w:color w:val="000000"/>
                <w:sz w:val="22"/>
                <w:szCs w:val="22"/>
              </w:rPr>
              <w:tab/>
            </w:r>
            <w:r w:rsidRPr="00E93BF6">
              <w:rPr>
                <w:color w:val="000000"/>
                <w:sz w:val="22"/>
                <w:szCs w:val="22"/>
              </w:rPr>
              <w:tab/>
            </w:r>
          </w:p>
          <w:p w14:paraId="47A01172" w14:textId="77777777" w:rsidR="000925D1" w:rsidRPr="00E93BF6" w:rsidRDefault="000925D1" w:rsidP="000925D1">
            <w:pPr>
              <w:rPr>
                <w:color w:val="000000"/>
                <w:sz w:val="22"/>
                <w:szCs w:val="22"/>
              </w:rPr>
            </w:pPr>
            <w:r w:rsidRPr="00E93BF6">
              <w:rPr>
                <w:color w:val="000000"/>
                <w:sz w:val="22"/>
                <w:szCs w:val="22"/>
              </w:rPr>
              <w:t xml:space="preserve">"2. ВМЭС: АО ""Волгоградоблэлектро"" Филиал Волжские межрайонные электрические сети </w:t>
            </w:r>
          </w:p>
          <w:p w14:paraId="002BE9F6" w14:textId="3380D9C7" w:rsidR="000925D1" w:rsidRPr="00E93BF6" w:rsidRDefault="000925D1" w:rsidP="000925D1">
            <w:pPr>
              <w:rPr>
                <w:color w:val="000000"/>
                <w:sz w:val="22"/>
                <w:szCs w:val="22"/>
              </w:rPr>
            </w:pPr>
            <w:r w:rsidRPr="00E93BF6">
              <w:rPr>
                <w:color w:val="000000"/>
                <w:sz w:val="22"/>
                <w:szCs w:val="22"/>
              </w:rPr>
              <w:lastRenderedPageBreak/>
              <w:t>Адрес: 404130, Волгоградская обл, Волжский г, 1-й Индустриальный проезд, дом 12</w:t>
            </w:r>
            <w:r w:rsidR="001B5374" w:rsidRPr="00E93BF6">
              <w:rPr>
                <w:color w:val="000000"/>
                <w:sz w:val="22"/>
                <w:szCs w:val="22"/>
              </w:rPr>
              <w:t>.</w:t>
            </w:r>
            <w:r w:rsidRPr="00E93BF6">
              <w:rPr>
                <w:color w:val="000000"/>
                <w:sz w:val="22"/>
                <w:szCs w:val="22"/>
              </w:rPr>
              <w:tab/>
            </w:r>
            <w:r w:rsidRPr="00E93BF6">
              <w:rPr>
                <w:color w:val="000000"/>
                <w:sz w:val="22"/>
                <w:szCs w:val="22"/>
              </w:rPr>
              <w:tab/>
            </w:r>
            <w:r w:rsidRPr="00E93BF6">
              <w:rPr>
                <w:color w:val="000000"/>
                <w:sz w:val="22"/>
                <w:szCs w:val="22"/>
              </w:rPr>
              <w:tab/>
            </w:r>
            <w:r w:rsidRPr="00E93BF6">
              <w:rPr>
                <w:color w:val="000000"/>
                <w:sz w:val="22"/>
                <w:szCs w:val="22"/>
              </w:rPr>
              <w:tab/>
            </w:r>
            <w:r w:rsidRPr="00E93BF6">
              <w:rPr>
                <w:color w:val="000000"/>
                <w:sz w:val="22"/>
                <w:szCs w:val="22"/>
              </w:rPr>
              <w:tab/>
            </w:r>
            <w:r w:rsidRPr="00E93BF6">
              <w:rPr>
                <w:color w:val="000000"/>
                <w:sz w:val="22"/>
                <w:szCs w:val="22"/>
              </w:rPr>
              <w:tab/>
            </w:r>
            <w:r w:rsidRPr="00E93BF6">
              <w:rPr>
                <w:color w:val="000000"/>
                <w:sz w:val="22"/>
                <w:szCs w:val="22"/>
              </w:rPr>
              <w:tab/>
            </w:r>
          </w:p>
          <w:p w14:paraId="2FBB2642" w14:textId="77777777" w:rsidR="000925D1" w:rsidRPr="00E93BF6" w:rsidRDefault="000925D1" w:rsidP="000925D1">
            <w:pPr>
              <w:rPr>
                <w:color w:val="000000"/>
                <w:sz w:val="22"/>
                <w:szCs w:val="22"/>
              </w:rPr>
            </w:pPr>
            <w:r w:rsidRPr="00E93BF6">
              <w:rPr>
                <w:color w:val="000000"/>
                <w:sz w:val="22"/>
                <w:szCs w:val="22"/>
              </w:rPr>
              <w:t xml:space="preserve">"3. ЖМЭС: АО ""Волгоградоблэлектро"" Филиал Жирновские межрайонные электрические сети </w:t>
            </w:r>
          </w:p>
          <w:p w14:paraId="51845098" w14:textId="0C6A0F76" w:rsidR="000925D1" w:rsidRPr="00E93BF6" w:rsidRDefault="000925D1" w:rsidP="000925D1">
            <w:pPr>
              <w:rPr>
                <w:color w:val="000000"/>
                <w:sz w:val="22"/>
                <w:szCs w:val="22"/>
              </w:rPr>
            </w:pPr>
            <w:r w:rsidRPr="00E93BF6">
              <w:rPr>
                <w:color w:val="000000"/>
                <w:sz w:val="22"/>
                <w:szCs w:val="22"/>
              </w:rPr>
              <w:t>Адрес: 403791, Волгоградская обл, Жирновский р-н, Жирновск г, Хлебозаводская ул, дом № 1А</w:t>
            </w:r>
            <w:r w:rsidR="001B5374" w:rsidRPr="00E93BF6">
              <w:rPr>
                <w:color w:val="000000"/>
                <w:sz w:val="22"/>
                <w:szCs w:val="22"/>
              </w:rPr>
              <w:t>.</w:t>
            </w:r>
            <w:r w:rsidRPr="00E93BF6">
              <w:rPr>
                <w:color w:val="000000"/>
                <w:sz w:val="22"/>
                <w:szCs w:val="22"/>
              </w:rPr>
              <w:tab/>
            </w:r>
            <w:r w:rsidRPr="00E93BF6">
              <w:rPr>
                <w:color w:val="000000"/>
                <w:sz w:val="22"/>
                <w:szCs w:val="22"/>
              </w:rPr>
              <w:tab/>
            </w:r>
            <w:r w:rsidRPr="00E93BF6">
              <w:rPr>
                <w:color w:val="000000"/>
                <w:sz w:val="22"/>
                <w:szCs w:val="22"/>
              </w:rPr>
              <w:tab/>
            </w:r>
            <w:r w:rsidRPr="00E93BF6">
              <w:rPr>
                <w:color w:val="000000"/>
                <w:sz w:val="22"/>
                <w:szCs w:val="22"/>
              </w:rPr>
              <w:tab/>
            </w:r>
            <w:r w:rsidRPr="00E93BF6">
              <w:rPr>
                <w:color w:val="000000"/>
                <w:sz w:val="22"/>
                <w:szCs w:val="22"/>
              </w:rPr>
              <w:tab/>
            </w:r>
          </w:p>
          <w:p w14:paraId="5C14C5D0" w14:textId="77777777" w:rsidR="000925D1" w:rsidRPr="00E93BF6" w:rsidRDefault="000925D1" w:rsidP="000925D1">
            <w:pPr>
              <w:rPr>
                <w:color w:val="000000"/>
                <w:sz w:val="22"/>
                <w:szCs w:val="22"/>
              </w:rPr>
            </w:pPr>
            <w:r w:rsidRPr="00E93BF6">
              <w:rPr>
                <w:color w:val="000000"/>
                <w:sz w:val="22"/>
                <w:szCs w:val="22"/>
              </w:rPr>
              <w:t xml:space="preserve">"4. ЗавМЭС: АО ""Волгоградоблэлектро"" Филиал Заволжские межрайонные электрические сети </w:t>
            </w:r>
          </w:p>
          <w:p w14:paraId="202D385E" w14:textId="5AE8D2EB" w:rsidR="000925D1" w:rsidRPr="00E93BF6" w:rsidRDefault="000925D1" w:rsidP="000925D1">
            <w:pPr>
              <w:rPr>
                <w:color w:val="000000"/>
                <w:sz w:val="22"/>
                <w:szCs w:val="22"/>
              </w:rPr>
            </w:pPr>
            <w:r w:rsidRPr="00E93BF6">
              <w:rPr>
                <w:color w:val="000000"/>
                <w:sz w:val="22"/>
                <w:szCs w:val="22"/>
              </w:rPr>
              <w:t>Адрес: 404143, Волгоградская обл, Среднеахтубинский р-н, Средняя Ахтуба рп, Промышленная ул, дом № 10А</w:t>
            </w:r>
            <w:r w:rsidR="001B5374" w:rsidRPr="00E93BF6">
              <w:rPr>
                <w:color w:val="000000"/>
                <w:sz w:val="22"/>
                <w:szCs w:val="22"/>
              </w:rPr>
              <w:t>.</w:t>
            </w:r>
            <w:r w:rsidRPr="00E93BF6">
              <w:rPr>
                <w:color w:val="000000"/>
                <w:sz w:val="22"/>
                <w:szCs w:val="22"/>
              </w:rPr>
              <w:tab/>
            </w:r>
            <w:r w:rsidRPr="00E93BF6">
              <w:rPr>
                <w:color w:val="000000"/>
                <w:sz w:val="22"/>
                <w:szCs w:val="22"/>
              </w:rPr>
              <w:tab/>
            </w:r>
            <w:r w:rsidRPr="00E93BF6">
              <w:rPr>
                <w:color w:val="000000"/>
                <w:sz w:val="22"/>
                <w:szCs w:val="22"/>
              </w:rPr>
              <w:tab/>
            </w:r>
            <w:r w:rsidRPr="00E93BF6">
              <w:rPr>
                <w:color w:val="000000"/>
                <w:sz w:val="22"/>
                <w:szCs w:val="22"/>
              </w:rPr>
              <w:tab/>
            </w:r>
          </w:p>
          <w:p w14:paraId="01D83110" w14:textId="77777777" w:rsidR="000925D1" w:rsidRPr="00E93BF6" w:rsidRDefault="000925D1" w:rsidP="000925D1">
            <w:pPr>
              <w:rPr>
                <w:color w:val="000000"/>
                <w:sz w:val="22"/>
                <w:szCs w:val="22"/>
              </w:rPr>
            </w:pPr>
            <w:r w:rsidRPr="00E93BF6">
              <w:rPr>
                <w:color w:val="000000"/>
                <w:sz w:val="22"/>
                <w:szCs w:val="22"/>
              </w:rPr>
              <w:t xml:space="preserve">"5. КМЭС: АО ""Волгоградоблэлектро"" Филиал Камышинские межрайонные электрические сети </w:t>
            </w:r>
          </w:p>
          <w:p w14:paraId="4C6348FA" w14:textId="12DC0D48" w:rsidR="000925D1" w:rsidRPr="00E93BF6" w:rsidRDefault="000925D1" w:rsidP="000925D1">
            <w:pPr>
              <w:rPr>
                <w:color w:val="000000"/>
                <w:sz w:val="22"/>
                <w:szCs w:val="22"/>
              </w:rPr>
            </w:pPr>
            <w:r w:rsidRPr="00E93BF6">
              <w:rPr>
                <w:color w:val="000000"/>
                <w:sz w:val="22"/>
                <w:szCs w:val="22"/>
              </w:rPr>
              <w:t>Адрес: 403886, Волгоградская обл, Камышин г, Рязано-Уральская ул, дом № 52</w:t>
            </w:r>
            <w:r w:rsidR="001B5374" w:rsidRPr="00E93BF6">
              <w:rPr>
                <w:color w:val="000000"/>
                <w:sz w:val="22"/>
                <w:szCs w:val="22"/>
              </w:rPr>
              <w:t>.</w:t>
            </w:r>
            <w:r w:rsidRPr="00E93BF6">
              <w:rPr>
                <w:color w:val="000000"/>
                <w:sz w:val="22"/>
                <w:szCs w:val="22"/>
              </w:rPr>
              <w:tab/>
            </w:r>
            <w:r w:rsidRPr="00E93BF6">
              <w:rPr>
                <w:color w:val="000000"/>
                <w:sz w:val="22"/>
                <w:szCs w:val="22"/>
              </w:rPr>
              <w:tab/>
            </w:r>
            <w:r w:rsidRPr="00E93BF6">
              <w:rPr>
                <w:color w:val="000000"/>
                <w:sz w:val="22"/>
                <w:szCs w:val="22"/>
              </w:rPr>
              <w:tab/>
            </w:r>
            <w:r w:rsidRPr="00E93BF6">
              <w:rPr>
                <w:color w:val="000000"/>
                <w:sz w:val="22"/>
                <w:szCs w:val="22"/>
              </w:rPr>
              <w:tab/>
            </w:r>
            <w:r w:rsidRPr="00E93BF6">
              <w:rPr>
                <w:color w:val="000000"/>
                <w:sz w:val="22"/>
                <w:szCs w:val="22"/>
              </w:rPr>
              <w:tab/>
            </w:r>
            <w:r w:rsidRPr="00E93BF6">
              <w:rPr>
                <w:color w:val="000000"/>
                <w:sz w:val="22"/>
                <w:szCs w:val="22"/>
              </w:rPr>
              <w:tab/>
            </w:r>
            <w:r w:rsidRPr="00E93BF6">
              <w:rPr>
                <w:color w:val="000000"/>
                <w:sz w:val="22"/>
                <w:szCs w:val="22"/>
              </w:rPr>
              <w:tab/>
            </w:r>
          </w:p>
          <w:p w14:paraId="17F38480" w14:textId="77777777" w:rsidR="000925D1" w:rsidRPr="00E93BF6" w:rsidRDefault="000925D1" w:rsidP="000925D1">
            <w:pPr>
              <w:rPr>
                <w:color w:val="000000"/>
                <w:sz w:val="22"/>
                <w:szCs w:val="22"/>
              </w:rPr>
            </w:pPr>
            <w:r w:rsidRPr="00E93BF6">
              <w:rPr>
                <w:color w:val="000000"/>
                <w:sz w:val="22"/>
                <w:szCs w:val="22"/>
              </w:rPr>
              <w:t xml:space="preserve">"6. ММЭС: АО ""Волгоградоблэлектро"" Филиал Михайловские межрайонные электрические сети  </w:t>
            </w:r>
          </w:p>
          <w:p w14:paraId="469F694A" w14:textId="697A956A" w:rsidR="000925D1" w:rsidRPr="00E93BF6" w:rsidRDefault="000925D1" w:rsidP="000925D1">
            <w:pPr>
              <w:rPr>
                <w:color w:val="000000"/>
                <w:sz w:val="22"/>
                <w:szCs w:val="22"/>
              </w:rPr>
            </w:pPr>
            <w:r w:rsidRPr="00E93BF6">
              <w:rPr>
                <w:color w:val="000000"/>
                <w:sz w:val="22"/>
                <w:szCs w:val="22"/>
              </w:rPr>
              <w:t>Адрес: 403345, Волгоградская обл, Михайловка г, Западный проезд, дом № 3</w:t>
            </w:r>
            <w:r w:rsidR="001B5374" w:rsidRPr="00E93BF6">
              <w:rPr>
                <w:color w:val="000000"/>
                <w:sz w:val="22"/>
                <w:szCs w:val="22"/>
              </w:rPr>
              <w:t>.</w:t>
            </w:r>
            <w:r w:rsidRPr="00E93BF6">
              <w:rPr>
                <w:color w:val="000000"/>
                <w:sz w:val="22"/>
                <w:szCs w:val="22"/>
              </w:rPr>
              <w:tab/>
            </w:r>
            <w:r w:rsidRPr="00E93BF6">
              <w:rPr>
                <w:color w:val="000000"/>
                <w:sz w:val="22"/>
                <w:szCs w:val="22"/>
              </w:rPr>
              <w:tab/>
            </w:r>
            <w:r w:rsidRPr="00E93BF6">
              <w:rPr>
                <w:color w:val="000000"/>
                <w:sz w:val="22"/>
                <w:szCs w:val="22"/>
              </w:rPr>
              <w:tab/>
            </w:r>
            <w:r w:rsidRPr="00E93BF6">
              <w:rPr>
                <w:color w:val="000000"/>
                <w:sz w:val="22"/>
                <w:szCs w:val="22"/>
              </w:rPr>
              <w:tab/>
            </w:r>
            <w:r w:rsidRPr="00E93BF6">
              <w:rPr>
                <w:color w:val="000000"/>
                <w:sz w:val="22"/>
                <w:szCs w:val="22"/>
              </w:rPr>
              <w:tab/>
            </w:r>
            <w:r w:rsidRPr="00E93BF6">
              <w:rPr>
                <w:color w:val="000000"/>
                <w:sz w:val="22"/>
                <w:szCs w:val="22"/>
              </w:rPr>
              <w:tab/>
            </w:r>
            <w:r w:rsidRPr="00E93BF6">
              <w:rPr>
                <w:color w:val="000000"/>
                <w:sz w:val="22"/>
                <w:szCs w:val="22"/>
              </w:rPr>
              <w:tab/>
            </w:r>
          </w:p>
          <w:p w14:paraId="6C971F03" w14:textId="77777777" w:rsidR="000925D1" w:rsidRPr="00E93BF6" w:rsidRDefault="000925D1" w:rsidP="000925D1">
            <w:pPr>
              <w:rPr>
                <w:color w:val="000000"/>
                <w:sz w:val="22"/>
                <w:szCs w:val="22"/>
              </w:rPr>
            </w:pPr>
            <w:r w:rsidRPr="00E93BF6">
              <w:rPr>
                <w:color w:val="000000"/>
                <w:sz w:val="22"/>
                <w:szCs w:val="22"/>
              </w:rPr>
              <w:t xml:space="preserve">"7. ПригМЭС: АО ""Волгоградоблэлектро"" Филиал Пригородные межрайонные электрические сети </w:t>
            </w:r>
          </w:p>
          <w:p w14:paraId="5FA07AB8" w14:textId="31B152C1" w:rsidR="000925D1" w:rsidRPr="00E93BF6" w:rsidRDefault="000925D1" w:rsidP="000925D1">
            <w:pPr>
              <w:rPr>
                <w:color w:val="000000"/>
                <w:sz w:val="22"/>
                <w:szCs w:val="22"/>
              </w:rPr>
            </w:pPr>
            <w:r w:rsidRPr="00E93BF6">
              <w:rPr>
                <w:color w:val="000000"/>
                <w:sz w:val="22"/>
                <w:szCs w:val="22"/>
              </w:rPr>
              <w:t>Адрес: 403001, Волгоградская обл, Городищенский р-н, Городище рп, 8 Гвардейского танкового корпуса ул, дом № 22б</w:t>
            </w:r>
            <w:r w:rsidR="001B5374" w:rsidRPr="00E93BF6">
              <w:rPr>
                <w:color w:val="000000"/>
                <w:sz w:val="22"/>
                <w:szCs w:val="22"/>
              </w:rPr>
              <w:t>.</w:t>
            </w:r>
            <w:r w:rsidRPr="00E93BF6">
              <w:rPr>
                <w:color w:val="000000"/>
                <w:sz w:val="22"/>
                <w:szCs w:val="22"/>
              </w:rPr>
              <w:tab/>
            </w:r>
            <w:r w:rsidRPr="00E93BF6">
              <w:rPr>
                <w:color w:val="000000"/>
                <w:sz w:val="22"/>
                <w:szCs w:val="22"/>
              </w:rPr>
              <w:tab/>
            </w:r>
            <w:r w:rsidRPr="00E93BF6">
              <w:rPr>
                <w:color w:val="000000"/>
                <w:sz w:val="22"/>
                <w:szCs w:val="22"/>
              </w:rPr>
              <w:tab/>
            </w:r>
          </w:p>
          <w:p w14:paraId="1C545FF9" w14:textId="1DFAAB5D" w:rsidR="000925D1" w:rsidRPr="00E93BF6" w:rsidRDefault="000925D1" w:rsidP="000925D1">
            <w:pPr>
              <w:rPr>
                <w:color w:val="000000"/>
                <w:sz w:val="22"/>
                <w:szCs w:val="22"/>
              </w:rPr>
            </w:pPr>
            <w:r w:rsidRPr="00E93BF6">
              <w:rPr>
                <w:color w:val="000000"/>
                <w:sz w:val="22"/>
                <w:szCs w:val="22"/>
              </w:rPr>
              <w:t>"8. СевМЭС: АО ""Волгоградоблэлектро"" Филиал Северные межрайонные электрические сети Адрес: 403113, Волгоградская обл, Урюпинск г, Нижняя ул, дом № 9</w:t>
            </w:r>
            <w:r w:rsidR="001B5374" w:rsidRPr="00E93BF6">
              <w:rPr>
                <w:color w:val="000000"/>
                <w:sz w:val="22"/>
                <w:szCs w:val="22"/>
              </w:rPr>
              <w:t>.</w:t>
            </w:r>
            <w:r w:rsidRPr="00E93BF6">
              <w:rPr>
                <w:color w:val="000000"/>
                <w:sz w:val="22"/>
                <w:szCs w:val="22"/>
              </w:rPr>
              <w:tab/>
            </w:r>
            <w:r w:rsidRPr="00E93BF6">
              <w:rPr>
                <w:color w:val="000000"/>
                <w:sz w:val="22"/>
                <w:szCs w:val="22"/>
              </w:rPr>
              <w:tab/>
            </w:r>
            <w:r w:rsidRPr="00E93BF6">
              <w:rPr>
                <w:color w:val="000000"/>
                <w:sz w:val="22"/>
                <w:szCs w:val="22"/>
              </w:rPr>
              <w:tab/>
            </w:r>
            <w:r w:rsidRPr="00E93BF6">
              <w:rPr>
                <w:color w:val="000000"/>
                <w:sz w:val="22"/>
                <w:szCs w:val="22"/>
              </w:rPr>
              <w:tab/>
            </w:r>
            <w:r w:rsidRPr="00E93BF6">
              <w:rPr>
                <w:color w:val="000000"/>
                <w:sz w:val="22"/>
                <w:szCs w:val="22"/>
              </w:rPr>
              <w:tab/>
            </w:r>
          </w:p>
          <w:p w14:paraId="6BF28967" w14:textId="77777777" w:rsidR="000925D1" w:rsidRPr="00E93BF6" w:rsidRDefault="000925D1" w:rsidP="000925D1">
            <w:pPr>
              <w:rPr>
                <w:color w:val="000000"/>
                <w:sz w:val="22"/>
                <w:szCs w:val="22"/>
              </w:rPr>
            </w:pPr>
            <w:r w:rsidRPr="00E93BF6">
              <w:rPr>
                <w:color w:val="000000"/>
                <w:sz w:val="22"/>
                <w:szCs w:val="22"/>
              </w:rPr>
              <w:t xml:space="preserve">"9. СурМЭС: АО ""Волгоградоблэлектро"" Филиал Суровикинские межрайонные электрические сети </w:t>
            </w:r>
          </w:p>
          <w:p w14:paraId="528E2C3A" w14:textId="348CC2DD" w:rsidR="000925D1" w:rsidRPr="00E93BF6" w:rsidRDefault="000925D1" w:rsidP="000925D1">
            <w:pPr>
              <w:rPr>
                <w:color w:val="000000"/>
                <w:sz w:val="22"/>
                <w:szCs w:val="22"/>
              </w:rPr>
            </w:pPr>
            <w:r w:rsidRPr="00E93BF6">
              <w:rPr>
                <w:color w:val="000000"/>
                <w:sz w:val="22"/>
                <w:szCs w:val="22"/>
              </w:rPr>
              <w:t>Адрес: 404411, Волгоградская обл, Суровикинский р-н, Суровикино г, Шоссейная ул, дом № 5</w:t>
            </w:r>
            <w:r w:rsidR="001B5374" w:rsidRPr="00E93BF6">
              <w:rPr>
                <w:color w:val="000000"/>
                <w:sz w:val="22"/>
                <w:szCs w:val="22"/>
              </w:rPr>
              <w:t>.</w:t>
            </w:r>
          </w:p>
          <w:p w14:paraId="334397FE" w14:textId="77777777" w:rsidR="000925D1" w:rsidRPr="00E93BF6" w:rsidRDefault="000925D1" w:rsidP="000925D1">
            <w:pPr>
              <w:rPr>
                <w:b/>
                <w:bCs/>
                <w:color w:val="000000"/>
                <w:sz w:val="22"/>
                <w:szCs w:val="22"/>
              </w:rPr>
            </w:pPr>
            <w:r w:rsidRPr="00E93BF6">
              <w:rPr>
                <w:b/>
                <w:bCs/>
                <w:color w:val="000000"/>
                <w:sz w:val="22"/>
                <w:szCs w:val="22"/>
              </w:rPr>
              <w:tab/>
            </w:r>
          </w:p>
          <w:p w14:paraId="432ACCD5" w14:textId="77777777" w:rsidR="000925D1" w:rsidRPr="00E93BF6" w:rsidRDefault="000925D1" w:rsidP="000925D1">
            <w:pPr>
              <w:rPr>
                <w:color w:val="000000"/>
                <w:sz w:val="22"/>
                <w:szCs w:val="22"/>
              </w:rPr>
            </w:pPr>
            <w:r w:rsidRPr="00E93BF6">
              <w:rPr>
                <w:b/>
                <w:bCs/>
                <w:color w:val="000000"/>
                <w:sz w:val="22"/>
                <w:szCs w:val="22"/>
              </w:rPr>
              <w:t>Срок предоставления гарантии качества товара</w:t>
            </w:r>
            <w:r w:rsidRPr="00E93BF6">
              <w:rPr>
                <w:color w:val="000000"/>
                <w:sz w:val="22"/>
                <w:szCs w:val="22"/>
              </w:rPr>
              <w:t>:</w:t>
            </w:r>
            <w:r w:rsidRPr="00E93BF6">
              <w:rPr>
                <w:color w:val="000000"/>
                <w:sz w:val="22"/>
                <w:szCs w:val="22"/>
              </w:rPr>
              <w:br/>
              <w:t>Гарантийный срок эксплуатации провода – 3 года</w:t>
            </w:r>
            <w:r w:rsidRPr="00E93BF6">
              <w:rPr>
                <w:color w:val="000000"/>
                <w:sz w:val="22"/>
                <w:szCs w:val="22"/>
              </w:rPr>
              <w:br/>
              <w:t>Гарантийный срок эксплуатации кабеля – 5 лет.</w:t>
            </w:r>
            <w:r w:rsidRPr="00E93BF6">
              <w:rPr>
                <w:color w:val="000000"/>
                <w:sz w:val="22"/>
                <w:szCs w:val="22"/>
              </w:rPr>
              <w:br/>
              <w:t>Провода и кабели должны быть новыми, ранее не использованными.</w:t>
            </w:r>
            <w:r w:rsidRPr="00E93BF6">
              <w:rPr>
                <w:color w:val="000000"/>
                <w:sz w:val="22"/>
                <w:szCs w:val="22"/>
              </w:rPr>
              <w:br/>
              <w:t>Срок изготовления провода/кабеля не должен превышать 6 месяцев с даты поставки.</w:t>
            </w:r>
          </w:p>
          <w:p w14:paraId="5C00CDE3" w14:textId="77777777" w:rsidR="000925D1" w:rsidRPr="00E93BF6" w:rsidRDefault="000925D1" w:rsidP="000925D1">
            <w:pPr>
              <w:rPr>
                <w:color w:val="000000"/>
                <w:sz w:val="22"/>
                <w:szCs w:val="22"/>
              </w:rPr>
            </w:pPr>
            <w:r w:rsidRPr="00E93BF6">
              <w:rPr>
                <w:b/>
                <w:bCs/>
                <w:color w:val="000000"/>
                <w:sz w:val="22"/>
                <w:szCs w:val="22"/>
              </w:rPr>
              <w:t>Срок (период) поставки товара:</w:t>
            </w:r>
            <w:r w:rsidRPr="00E93BF6">
              <w:rPr>
                <w:color w:val="000000"/>
                <w:sz w:val="22"/>
                <w:szCs w:val="22"/>
              </w:rPr>
              <w:t xml:space="preserve"> Поставка товара осуществляется частями или полностью, по заявкам Заказчика, в пределах заявленного Заказчиком объёма закупок, </w:t>
            </w:r>
            <w:r w:rsidRPr="00E93BF6">
              <w:rPr>
                <w:b/>
                <w:bCs/>
                <w:color w:val="000000"/>
                <w:sz w:val="22"/>
                <w:szCs w:val="22"/>
              </w:rPr>
              <w:t>в течение 5 (Пяти) рабочих дней</w:t>
            </w:r>
            <w:r w:rsidRPr="00E93BF6">
              <w:rPr>
                <w:color w:val="000000"/>
                <w:sz w:val="22"/>
                <w:szCs w:val="22"/>
              </w:rPr>
              <w:t xml:space="preserve"> с момента подачи соответствующей заявки Заказчика. Приём заявок от Заказчика на поставку товара должен осуществляться в письменной форме посредством электронной почты.</w:t>
            </w:r>
          </w:p>
          <w:p w14:paraId="25E75462" w14:textId="77777777" w:rsidR="000925D1" w:rsidRPr="00E93BF6" w:rsidRDefault="000925D1" w:rsidP="000925D1">
            <w:pPr>
              <w:rPr>
                <w:color w:val="000000"/>
                <w:sz w:val="22"/>
                <w:szCs w:val="22"/>
              </w:rPr>
            </w:pPr>
            <w:r w:rsidRPr="00E93BF6">
              <w:rPr>
                <w:color w:val="000000"/>
                <w:sz w:val="22"/>
                <w:szCs w:val="22"/>
              </w:rPr>
              <w:t>Провод СИП изготавливается в соответствии с:</w:t>
            </w:r>
            <w:r w:rsidRPr="00E93BF6">
              <w:rPr>
                <w:color w:val="000000"/>
                <w:sz w:val="22"/>
                <w:szCs w:val="22"/>
              </w:rPr>
              <w:br/>
              <w:t>ГОСТ 31946-2012; ГОСТ 18690-2012; ГОСТ 22483-2012.</w:t>
            </w:r>
          </w:p>
          <w:p w14:paraId="369D020D" w14:textId="77777777" w:rsidR="000925D1" w:rsidRPr="00E93BF6" w:rsidRDefault="000925D1" w:rsidP="000925D1">
            <w:pPr>
              <w:rPr>
                <w:color w:val="000000"/>
                <w:sz w:val="22"/>
                <w:szCs w:val="22"/>
              </w:rPr>
            </w:pPr>
            <w:r w:rsidRPr="00E93BF6">
              <w:rPr>
                <w:color w:val="000000"/>
                <w:sz w:val="22"/>
                <w:szCs w:val="22"/>
              </w:rPr>
              <w:t>Кабель с бумажной изоляцией изготавливается в соответствии с:</w:t>
            </w:r>
            <w:r w:rsidRPr="00E93BF6">
              <w:rPr>
                <w:color w:val="000000"/>
                <w:sz w:val="22"/>
                <w:szCs w:val="22"/>
              </w:rPr>
              <w:br/>
              <w:t>ГОСТ 18410-73; ГОСТ 18690-2012 ГОСТ 22483-2012; ГОСТ 24641-81; ГОСТ 7006-72.</w:t>
            </w:r>
          </w:p>
          <w:p w14:paraId="40648D61" w14:textId="77777777" w:rsidR="000925D1" w:rsidRPr="00E93BF6" w:rsidRDefault="000925D1" w:rsidP="000925D1">
            <w:pPr>
              <w:rPr>
                <w:color w:val="000000"/>
                <w:sz w:val="22"/>
                <w:szCs w:val="22"/>
              </w:rPr>
            </w:pPr>
            <w:r w:rsidRPr="00E93BF6">
              <w:rPr>
                <w:color w:val="000000"/>
                <w:sz w:val="22"/>
                <w:szCs w:val="22"/>
              </w:rPr>
              <w:t>Кабели силовые с пластмассовой изоляцией на номинальное напряжение от 6 до 35 кВ изготавливается в соответствии с:</w:t>
            </w:r>
            <w:r w:rsidRPr="00E93BF6">
              <w:rPr>
                <w:color w:val="000000"/>
                <w:sz w:val="22"/>
                <w:szCs w:val="22"/>
              </w:rPr>
              <w:br/>
              <w:t>ГОСТ Р 55025-2012; ГОСТ 18690-2012 ГОСТ 22483-2012.</w:t>
            </w:r>
          </w:p>
          <w:p w14:paraId="6C90A837" w14:textId="77777777" w:rsidR="000925D1" w:rsidRPr="00E93BF6" w:rsidRDefault="000925D1" w:rsidP="000925D1">
            <w:pPr>
              <w:rPr>
                <w:color w:val="000000"/>
                <w:sz w:val="22"/>
                <w:szCs w:val="22"/>
              </w:rPr>
            </w:pPr>
            <w:r w:rsidRPr="00E93BF6">
              <w:rPr>
                <w:color w:val="000000"/>
                <w:sz w:val="22"/>
                <w:szCs w:val="22"/>
              </w:rPr>
              <w:t>Кабели силовые с пластмассовой изоляцией на номинальное напряжение 0,66; 1 и 3 кВ изготавливается в соответствии с:</w:t>
            </w:r>
            <w:r w:rsidRPr="00E93BF6">
              <w:rPr>
                <w:color w:val="000000"/>
                <w:sz w:val="22"/>
                <w:szCs w:val="22"/>
              </w:rPr>
              <w:br/>
              <w:t>ГОСТ 31996-2012; ГОСТ 18690-2012 ГОСТ 22483-2012.</w:t>
            </w:r>
          </w:p>
          <w:p w14:paraId="049227FE" w14:textId="77777777" w:rsidR="000925D1" w:rsidRPr="00E93BF6" w:rsidRDefault="000925D1" w:rsidP="000925D1">
            <w:pPr>
              <w:rPr>
                <w:color w:val="000000"/>
                <w:sz w:val="22"/>
                <w:szCs w:val="22"/>
              </w:rPr>
            </w:pPr>
            <w:r w:rsidRPr="00E93BF6">
              <w:rPr>
                <w:color w:val="000000"/>
                <w:sz w:val="22"/>
                <w:szCs w:val="22"/>
              </w:rPr>
              <w:lastRenderedPageBreak/>
              <w:t>Провода и кабели для электрических установок на номинальное напряжение до 450/750 В изготавливается в соответствии с:</w:t>
            </w:r>
            <w:r w:rsidRPr="00E93BF6">
              <w:rPr>
                <w:color w:val="000000"/>
                <w:sz w:val="22"/>
                <w:szCs w:val="22"/>
              </w:rPr>
              <w:br/>
              <w:t>ГОСТ 31947-2012; ГОСТ 18690-2012; ГОСТ 22483-2012.</w:t>
            </w:r>
          </w:p>
          <w:p w14:paraId="7614DEDD" w14:textId="77777777" w:rsidR="000925D1" w:rsidRPr="00E93BF6" w:rsidRDefault="000925D1" w:rsidP="000925D1">
            <w:pPr>
              <w:rPr>
                <w:color w:val="000000"/>
                <w:sz w:val="22"/>
                <w:szCs w:val="22"/>
              </w:rPr>
            </w:pPr>
            <w:r w:rsidRPr="00E93BF6">
              <w:rPr>
                <w:color w:val="000000"/>
                <w:sz w:val="22"/>
                <w:szCs w:val="22"/>
              </w:rPr>
              <w:t>1) Поставщик при поставке продукции (товара) должен предоставить соответствующие сертификаты и иные документы согласно законодательству.</w:t>
            </w:r>
          </w:p>
          <w:p w14:paraId="19B6A8D7" w14:textId="77777777" w:rsidR="000925D1" w:rsidRPr="00E93BF6" w:rsidRDefault="000925D1" w:rsidP="000925D1">
            <w:pPr>
              <w:rPr>
                <w:b/>
                <w:bCs/>
                <w:color w:val="000000"/>
                <w:sz w:val="22"/>
                <w:szCs w:val="22"/>
                <w:u w:val="single"/>
              </w:rPr>
            </w:pPr>
            <w:r w:rsidRPr="00E93BF6">
              <w:rPr>
                <w:b/>
                <w:bCs/>
                <w:color w:val="000000"/>
                <w:sz w:val="22"/>
                <w:szCs w:val="22"/>
                <w:u w:val="single"/>
              </w:rPr>
              <w:t>2) Намотка кабеля и провода на барабан - одним хлыстом (Одно место - 1 хлыст. Не допускается несколько кусков кабеля/провода на одном барабане/скрутке). В случаи обнаружения нарушений тех. задания на этапе поставки кабеля, Поставщику будет предъявлены претензии в соответствие с  ГК РФ.</w:t>
            </w:r>
            <w:r w:rsidRPr="00E93BF6">
              <w:rPr>
                <w:b/>
                <w:bCs/>
                <w:color w:val="000000"/>
                <w:sz w:val="22"/>
                <w:szCs w:val="22"/>
                <w:u w:val="single"/>
              </w:rPr>
              <w:br/>
              <w:t>Каждая позиция технического задания поставляется раздельно, одним местом. Разбивка одного места на несколько допускается при длине кабеля больше 600 м, при длине провода больше 2000 м)</w:t>
            </w:r>
          </w:p>
          <w:p w14:paraId="0F7810F5" w14:textId="77777777" w:rsidR="000925D1" w:rsidRPr="00E93BF6" w:rsidRDefault="000925D1" w:rsidP="000925D1">
            <w:pPr>
              <w:rPr>
                <w:color w:val="000000"/>
                <w:sz w:val="22"/>
                <w:szCs w:val="22"/>
              </w:rPr>
            </w:pPr>
            <w:r w:rsidRPr="00E93BF6">
              <w:rPr>
                <w:color w:val="000000"/>
                <w:sz w:val="22"/>
                <w:szCs w:val="22"/>
              </w:rPr>
              <w:t>3) Кабели/Провода должны иметь маркировку в виде надписи, нанесенной на поверхность наружной оболочки или защитного шланга. Надпись должна содержать: марку кабеля, число и сечение жил, номинальное напряжение, наименование или товарный знак предприятия- изготовителя, обозначение стандарта, по которому изготовлен кабель/провод, год выпуска, страну- изготовитель. Допускается в содержании маркировки указывать дополнительную информацию, например, обозначение технических условий на конкретное кабельное изделие, знаки линейной длины и др. Маркировка в виде надписи может быть выполнена печатным способом или рельефно и должна быть нанесена через равномерные промежутки. Расстояние между концом одной надписи и началом следующей не должно превышать 1000 мм. Цвет цифр (букв), выполненных печатным способом, должен быть контрастным по отношению к цвету наружной оболочки или защитного шланга. Маркировка, нанесенная печатным способом, должна быть четкой и прочной.</w:t>
            </w:r>
          </w:p>
          <w:p w14:paraId="0C2F3A1C" w14:textId="77777777" w:rsidR="000925D1" w:rsidRPr="00E93BF6" w:rsidRDefault="000925D1" w:rsidP="000925D1">
            <w:pPr>
              <w:rPr>
                <w:color w:val="000000"/>
                <w:sz w:val="22"/>
                <w:szCs w:val="22"/>
              </w:rPr>
            </w:pPr>
            <w:r w:rsidRPr="00E93BF6">
              <w:rPr>
                <w:color w:val="000000"/>
                <w:sz w:val="22"/>
                <w:szCs w:val="22"/>
              </w:rPr>
              <w:t>4) Барабан с кабелем/проводом должен иметь полную или частичную обшивку или быть обернут матами.</w:t>
            </w:r>
          </w:p>
          <w:p w14:paraId="0AD4F301" w14:textId="77777777" w:rsidR="000925D1" w:rsidRPr="00E93BF6" w:rsidRDefault="000925D1" w:rsidP="000925D1">
            <w:pPr>
              <w:rPr>
                <w:color w:val="000000"/>
                <w:sz w:val="22"/>
                <w:szCs w:val="22"/>
              </w:rPr>
            </w:pPr>
            <w:r w:rsidRPr="00E93BF6">
              <w:rPr>
                <w:color w:val="000000"/>
                <w:sz w:val="22"/>
                <w:szCs w:val="22"/>
              </w:rPr>
              <w:t>5) На щеке барабана или ярлыке, прикрепленном к барабану, должны быть указаны:</w:t>
            </w:r>
            <w:r w:rsidRPr="00E93BF6">
              <w:rPr>
                <w:color w:val="000000"/>
                <w:sz w:val="22"/>
                <w:szCs w:val="22"/>
              </w:rPr>
              <w:br/>
              <w:t>товарный знак завода-изготовителя;</w:t>
            </w:r>
            <w:r w:rsidRPr="00E93BF6">
              <w:rPr>
                <w:color w:val="000000"/>
                <w:sz w:val="22"/>
                <w:szCs w:val="22"/>
              </w:rPr>
              <w:br/>
              <w:t>условное обозначение кабеля/провода;</w:t>
            </w:r>
            <w:r w:rsidRPr="00E93BF6">
              <w:rPr>
                <w:color w:val="000000"/>
                <w:sz w:val="22"/>
                <w:szCs w:val="22"/>
              </w:rPr>
              <w:br/>
              <w:t>обозначение стандарта, по которому изготовлен кабель/провод;</w:t>
            </w:r>
            <w:r w:rsidRPr="00E93BF6">
              <w:rPr>
                <w:color w:val="000000"/>
                <w:sz w:val="22"/>
                <w:szCs w:val="22"/>
              </w:rPr>
              <w:br/>
              <w:t>длина кабеля/провода в метрах;</w:t>
            </w:r>
            <w:r w:rsidRPr="00E93BF6">
              <w:rPr>
                <w:color w:val="000000"/>
                <w:sz w:val="22"/>
                <w:szCs w:val="22"/>
              </w:rPr>
              <w:br/>
              <w:t>масса брутто в килограммах;</w:t>
            </w:r>
            <w:r w:rsidRPr="00E93BF6">
              <w:rPr>
                <w:color w:val="000000"/>
                <w:sz w:val="22"/>
                <w:szCs w:val="22"/>
              </w:rPr>
              <w:br/>
              <w:t>дата изготовления (год, месяц);</w:t>
            </w:r>
            <w:r w:rsidRPr="00E93BF6">
              <w:rPr>
                <w:color w:val="000000"/>
                <w:sz w:val="22"/>
                <w:szCs w:val="22"/>
              </w:rPr>
              <w:br/>
              <w:t>номер барабана;</w:t>
            </w:r>
            <w:r w:rsidRPr="00E93BF6">
              <w:rPr>
                <w:color w:val="000000"/>
                <w:sz w:val="22"/>
                <w:szCs w:val="22"/>
              </w:rPr>
              <w:br/>
              <w:t>На ярлыке должен быть проставлен штамп технического контроля.</w:t>
            </w:r>
          </w:p>
          <w:p w14:paraId="267B34FF" w14:textId="77777777" w:rsidR="000925D1" w:rsidRPr="00E93BF6" w:rsidRDefault="000925D1" w:rsidP="000925D1">
            <w:pPr>
              <w:rPr>
                <w:color w:val="000000"/>
                <w:sz w:val="22"/>
                <w:szCs w:val="22"/>
              </w:rPr>
            </w:pPr>
          </w:p>
          <w:p w14:paraId="5FACE6FD" w14:textId="77777777" w:rsidR="000925D1" w:rsidRPr="00E93BF6" w:rsidRDefault="000925D1" w:rsidP="000925D1">
            <w:pPr>
              <w:jc w:val="both"/>
              <w:rPr>
                <w:sz w:val="22"/>
                <w:szCs w:val="22"/>
              </w:rPr>
            </w:pPr>
          </w:p>
          <w:p w14:paraId="37587C30" w14:textId="07265546" w:rsidR="00AF11D5" w:rsidRPr="00E93BF6" w:rsidRDefault="000925D1" w:rsidP="000925D1">
            <w:pPr>
              <w:tabs>
                <w:tab w:val="left" w:pos="900"/>
                <w:tab w:val="num" w:pos="1080"/>
              </w:tabs>
              <w:spacing w:line="23" w:lineRule="atLeast"/>
              <w:jc w:val="both"/>
              <w:rPr>
                <w:snapToGrid w:val="0"/>
                <w:sz w:val="22"/>
                <w:szCs w:val="22"/>
                <w:lang w:eastAsia="en-US"/>
              </w:rPr>
            </w:pPr>
            <w:r w:rsidRPr="00E93BF6">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AF11D5" w:rsidRPr="00E93BF6" w14:paraId="033989B3"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38909EBF" w14:textId="77777777" w:rsidR="00AF11D5" w:rsidRPr="00E93BF6"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F26E9A5" w14:textId="77777777" w:rsidR="00AF11D5" w:rsidRPr="00E93BF6" w:rsidRDefault="00AF11D5">
            <w:pPr>
              <w:widowControl w:val="0"/>
              <w:spacing w:line="23" w:lineRule="atLeast"/>
              <w:jc w:val="both"/>
              <w:rPr>
                <w:sz w:val="22"/>
                <w:szCs w:val="22"/>
                <w:lang w:eastAsia="en-US"/>
              </w:rPr>
            </w:pPr>
            <w:r w:rsidRPr="00E93BF6">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2935F0EC" w14:textId="77777777" w:rsidR="006565F0" w:rsidRPr="00E93BF6" w:rsidRDefault="006565F0" w:rsidP="006565F0">
            <w:pPr>
              <w:tabs>
                <w:tab w:val="left" w:pos="993"/>
              </w:tabs>
              <w:spacing w:line="23" w:lineRule="atLeast"/>
              <w:jc w:val="both"/>
              <w:rPr>
                <w:bCs/>
                <w:sz w:val="22"/>
                <w:szCs w:val="22"/>
              </w:rPr>
            </w:pPr>
            <w:r w:rsidRPr="00E93BF6">
              <w:rPr>
                <w:b/>
                <w:bCs/>
                <w:sz w:val="22"/>
                <w:szCs w:val="22"/>
                <w:lang w:eastAsia="en-US"/>
              </w:rPr>
              <w:t>Лот № 1:</w:t>
            </w:r>
            <w:r w:rsidRPr="00E93BF6">
              <w:rPr>
                <w:b/>
                <w:bCs/>
                <w:i/>
                <w:sz w:val="22"/>
                <w:szCs w:val="22"/>
                <w:lang w:eastAsia="en-US"/>
              </w:rPr>
              <w:t xml:space="preserve"> </w:t>
            </w:r>
            <w:r w:rsidRPr="00E93BF6">
              <w:rPr>
                <w:b/>
                <w:bCs/>
              </w:rPr>
              <w:t>Лот № 1:</w:t>
            </w:r>
            <w:r w:rsidRPr="00E93BF6">
              <w:rPr>
                <w:b/>
                <w:bCs/>
                <w:i/>
              </w:rPr>
              <w:t xml:space="preserve"> </w:t>
            </w:r>
            <w:r w:rsidRPr="00E93BF6">
              <w:rPr>
                <w:bCs/>
                <w:sz w:val="22"/>
                <w:szCs w:val="22"/>
              </w:rPr>
              <w:t xml:space="preserve">Начальная (максимальная) цена договора: </w:t>
            </w:r>
          </w:p>
          <w:p w14:paraId="156862A2" w14:textId="77777777" w:rsidR="006565F0" w:rsidRPr="00E93BF6" w:rsidRDefault="006565F0" w:rsidP="006565F0">
            <w:pPr>
              <w:jc w:val="both"/>
              <w:rPr>
                <w:bCs/>
                <w:sz w:val="22"/>
                <w:szCs w:val="22"/>
              </w:rPr>
            </w:pPr>
            <w:r w:rsidRPr="00E93BF6">
              <w:rPr>
                <w:b/>
                <w:bCs/>
                <w:color w:val="000000"/>
                <w:sz w:val="22"/>
                <w:szCs w:val="22"/>
              </w:rPr>
              <w:t xml:space="preserve">3 356 194,49 </w:t>
            </w:r>
            <w:r w:rsidRPr="00E93BF6">
              <w:rPr>
                <w:b/>
                <w:sz w:val="22"/>
                <w:szCs w:val="22"/>
              </w:rPr>
              <w:t>(три миллиона триста пятьдесят шесть тысяч сто девяносто четыре) рубля 49 копеек</w:t>
            </w:r>
            <w:r w:rsidRPr="00E93BF6">
              <w:rPr>
                <w:bCs/>
                <w:sz w:val="22"/>
                <w:szCs w:val="22"/>
              </w:rPr>
              <w:t xml:space="preserve">, с учетом НДС 20%. </w:t>
            </w:r>
          </w:p>
          <w:p w14:paraId="242A6BFE" w14:textId="1365F411" w:rsidR="006565F0" w:rsidRPr="00E93BF6" w:rsidRDefault="006565F0" w:rsidP="006565F0">
            <w:pPr>
              <w:tabs>
                <w:tab w:val="left" w:pos="993"/>
              </w:tabs>
              <w:spacing w:line="23" w:lineRule="atLeast"/>
              <w:jc w:val="both"/>
              <w:rPr>
                <w:bCs/>
                <w:sz w:val="22"/>
                <w:szCs w:val="22"/>
              </w:rPr>
            </w:pPr>
            <w:r w:rsidRPr="00E93BF6">
              <w:rPr>
                <w:bCs/>
                <w:sz w:val="22"/>
                <w:szCs w:val="22"/>
              </w:rPr>
              <w:t xml:space="preserve">Начальная (максимальная) цена договора без НДС: </w:t>
            </w:r>
            <w:r w:rsidRPr="00E93BF6">
              <w:rPr>
                <w:b/>
                <w:sz w:val="22"/>
                <w:szCs w:val="22"/>
              </w:rPr>
              <w:t>2 796 828,74(два миллиона семьсот девяносто шесть тысяч восемьсот двадцать восемь) рублей 74 копейки</w:t>
            </w:r>
            <w:r w:rsidRPr="00E93BF6">
              <w:rPr>
                <w:bCs/>
                <w:sz w:val="22"/>
                <w:szCs w:val="22"/>
              </w:rPr>
              <w:t>.</w:t>
            </w:r>
          </w:p>
          <w:p w14:paraId="4F9273EB" w14:textId="2CE9E607" w:rsidR="00AF11D5" w:rsidRPr="00E93BF6" w:rsidRDefault="00AF11D5" w:rsidP="006565F0">
            <w:pPr>
              <w:tabs>
                <w:tab w:val="left" w:pos="993"/>
              </w:tabs>
              <w:spacing w:line="23" w:lineRule="atLeast"/>
              <w:jc w:val="both"/>
              <w:rPr>
                <w:sz w:val="22"/>
                <w:szCs w:val="22"/>
                <w:lang w:eastAsia="en-US"/>
              </w:rPr>
            </w:pPr>
            <w:r w:rsidRPr="00E93BF6">
              <w:rPr>
                <w:sz w:val="22"/>
                <w:szCs w:val="22"/>
                <w:lang w:eastAsia="en-US"/>
              </w:rPr>
              <w:lastRenderedPageBreak/>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01B26E9" w14:textId="77777777" w:rsidR="00AF11D5" w:rsidRPr="00E93BF6" w:rsidRDefault="00AF11D5">
            <w:pPr>
              <w:tabs>
                <w:tab w:val="left" w:pos="420"/>
              </w:tabs>
              <w:autoSpaceDE w:val="0"/>
              <w:autoSpaceDN w:val="0"/>
              <w:adjustRightInd w:val="0"/>
              <w:spacing w:line="23" w:lineRule="atLeast"/>
              <w:jc w:val="both"/>
              <w:rPr>
                <w:sz w:val="22"/>
                <w:szCs w:val="22"/>
                <w:lang w:eastAsia="en-US"/>
              </w:rPr>
            </w:pPr>
            <w:r w:rsidRPr="00E93BF6">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4075D357" w14:textId="70A1EEF3" w:rsidR="00561084" w:rsidRPr="00E93BF6" w:rsidRDefault="00561084">
            <w:pPr>
              <w:tabs>
                <w:tab w:val="left" w:pos="420"/>
              </w:tabs>
              <w:autoSpaceDE w:val="0"/>
              <w:autoSpaceDN w:val="0"/>
              <w:adjustRightInd w:val="0"/>
              <w:spacing w:line="23" w:lineRule="atLeast"/>
              <w:jc w:val="both"/>
              <w:rPr>
                <w:b/>
                <w:bCs/>
                <w:i/>
                <w:sz w:val="22"/>
                <w:szCs w:val="22"/>
                <w:lang w:eastAsia="en-US"/>
              </w:rPr>
            </w:pPr>
            <w:r w:rsidRPr="00E93BF6">
              <w:rPr>
                <w:sz w:val="22"/>
                <w:szCs w:val="22"/>
              </w:rPr>
              <w:t>Обоснование начальной (максимальной) цены договора указано подробно в «Техническом задании» Том № 2 документации запроса оферт.</w:t>
            </w:r>
          </w:p>
        </w:tc>
      </w:tr>
      <w:tr w:rsidR="00561084" w:rsidRPr="00E93BF6" w14:paraId="5601F56F" w14:textId="77777777" w:rsidTr="00561084">
        <w:trPr>
          <w:trHeight w:val="152"/>
        </w:trPr>
        <w:tc>
          <w:tcPr>
            <w:tcW w:w="426" w:type="dxa"/>
            <w:tcBorders>
              <w:top w:val="single" w:sz="4" w:space="0" w:color="auto"/>
              <w:left w:val="single" w:sz="4" w:space="0" w:color="auto"/>
              <w:bottom w:val="single" w:sz="4" w:space="0" w:color="auto"/>
              <w:right w:val="single" w:sz="4" w:space="0" w:color="auto"/>
            </w:tcBorders>
          </w:tcPr>
          <w:p w14:paraId="30013878" w14:textId="77777777" w:rsidR="00561084" w:rsidRPr="00E93BF6" w:rsidRDefault="00561084"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9E00FB0" w14:textId="271EAAC5" w:rsidR="00561084" w:rsidRPr="00E93BF6" w:rsidRDefault="00561084">
            <w:pPr>
              <w:widowControl w:val="0"/>
              <w:spacing w:line="23" w:lineRule="atLeast"/>
              <w:jc w:val="both"/>
              <w:rPr>
                <w:sz w:val="22"/>
                <w:szCs w:val="22"/>
                <w:lang w:eastAsia="en-US"/>
              </w:rPr>
            </w:pPr>
            <w:r w:rsidRPr="00E93BF6">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4B00364F" w14:textId="432B7F9A" w:rsidR="00561084" w:rsidRPr="00E93BF6" w:rsidRDefault="00561084" w:rsidP="00561084">
            <w:pPr>
              <w:widowControl w:val="0"/>
              <w:spacing w:line="23" w:lineRule="atLeast"/>
              <w:jc w:val="both"/>
              <w:rPr>
                <w:sz w:val="22"/>
                <w:szCs w:val="22"/>
              </w:rPr>
            </w:pPr>
            <w:r w:rsidRPr="00E93BF6">
              <w:rPr>
                <w:sz w:val="22"/>
                <w:szCs w:val="22"/>
              </w:rPr>
              <w:t>Цена договора определена с использованием метода</w:t>
            </w:r>
            <w:r w:rsidR="000925D1" w:rsidRPr="00E93BF6">
              <w:rPr>
                <w:sz w:val="22"/>
                <w:szCs w:val="22"/>
              </w:rPr>
              <w:t xml:space="preserve"> </w:t>
            </w:r>
            <w:r w:rsidR="000925D1" w:rsidRPr="00E93BF6">
              <w:rPr>
                <w:sz w:val="22"/>
                <w:szCs w:val="22"/>
                <w:lang w:eastAsia="en-US"/>
              </w:rPr>
              <w:t>сопоставления рыночных цен</w:t>
            </w:r>
            <w:r w:rsidRPr="00E93BF6">
              <w:rPr>
                <w:sz w:val="22"/>
                <w:szCs w:val="22"/>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63C6A056" w14:textId="62305056" w:rsidR="00561084" w:rsidRPr="00E93BF6" w:rsidRDefault="00561084" w:rsidP="00561084">
            <w:pPr>
              <w:widowControl w:val="0"/>
              <w:spacing w:line="23" w:lineRule="atLeast"/>
              <w:jc w:val="both"/>
              <w:rPr>
                <w:sz w:val="22"/>
                <w:szCs w:val="22"/>
                <w:lang w:eastAsia="en-US"/>
              </w:rPr>
            </w:pPr>
            <w:r w:rsidRPr="00E93BF6">
              <w:rPr>
                <w:sz w:val="22"/>
                <w:szCs w:val="22"/>
              </w:rPr>
              <w:t>Порядок определения начальной (максимальной) цены договора указан подробно в «Техническом задании» Том № 2 документации запроса оферт.</w:t>
            </w:r>
          </w:p>
        </w:tc>
      </w:tr>
      <w:tr w:rsidR="00AF11D5" w:rsidRPr="00E93BF6" w14:paraId="616C4260" w14:textId="77777777" w:rsidTr="00561084">
        <w:trPr>
          <w:trHeight w:val="152"/>
        </w:trPr>
        <w:tc>
          <w:tcPr>
            <w:tcW w:w="426" w:type="dxa"/>
            <w:tcBorders>
              <w:top w:val="single" w:sz="4" w:space="0" w:color="auto"/>
              <w:left w:val="single" w:sz="4" w:space="0" w:color="auto"/>
              <w:bottom w:val="single" w:sz="4" w:space="0" w:color="auto"/>
              <w:right w:val="single" w:sz="4" w:space="0" w:color="auto"/>
            </w:tcBorders>
          </w:tcPr>
          <w:p w14:paraId="51644A61" w14:textId="77777777" w:rsidR="00AF11D5" w:rsidRPr="00E93BF6"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F86477B" w14:textId="77777777" w:rsidR="00AF11D5" w:rsidRPr="00E93BF6" w:rsidRDefault="00AF11D5">
            <w:pPr>
              <w:widowControl w:val="0"/>
              <w:spacing w:line="23" w:lineRule="atLeast"/>
              <w:jc w:val="both"/>
              <w:rPr>
                <w:sz w:val="22"/>
                <w:szCs w:val="22"/>
                <w:lang w:eastAsia="en-US"/>
              </w:rPr>
            </w:pPr>
            <w:r w:rsidRPr="00E93BF6">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2D70F4CE" w14:textId="77777777" w:rsidR="00AF11D5" w:rsidRPr="00E93BF6" w:rsidRDefault="00AF11D5">
            <w:pPr>
              <w:widowControl w:val="0"/>
              <w:spacing w:line="23" w:lineRule="atLeast"/>
              <w:jc w:val="both"/>
              <w:rPr>
                <w:sz w:val="22"/>
                <w:szCs w:val="22"/>
                <w:lang w:eastAsia="en-US"/>
              </w:rPr>
            </w:pPr>
            <w:r w:rsidRPr="00E93BF6">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AF11D5" w:rsidRPr="00E93BF6" w14:paraId="523FE2FF"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491D1101" w14:textId="77777777" w:rsidR="00AF11D5" w:rsidRPr="00E93BF6"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222EEC" w14:textId="77777777" w:rsidR="00AF11D5" w:rsidRPr="00E93BF6" w:rsidRDefault="00AF11D5">
            <w:pPr>
              <w:widowControl w:val="0"/>
              <w:spacing w:line="256" w:lineRule="auto"/>
              <w:rPr>
                <w:lang w:eastAsia="en-US"/>
              </w:rPr>
            </w:pPr>
            <w:r w:rsidRPr="00E93BF6">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696F1296" w14:textId="77777777" w:rsidR="00AF11D5" w:rsidRPr="00E93BF6" w:rsidRDefault="00AF11D5">
            <w:pPr>
              <w:pStyle w:val="Times12"/>
              <w:widowControl w:val="0"/>
              <w:tabs>
                <w:tab w:val="left" w:pos="353"/>
                <w:tab w:val="left" w:pos="1142"/>
              </w:tabs>
              <w:spacing w:line="256" w:lineRule="auto"/>
              <w:ind w:firstLine="0"/>
              <w:rPr>
                <w:lang w:eastAsia="en-US"/>
              </w:rPr>
            </w:pPr>
            <w:r w:rsidRPr="00E93BF6">
              <w:rPr>
                <w:lang w:eastAsia="en-US"/>
              </w:rPr>
              <w:t>Основная часть заявки:</w:t>
            </w:r>
          </w:p>
          <w:p w14:paraId="6528F243" w14:textId="77777777" w:rsidR="00AF11D5" w:rsidRPr="00E93BF6" w:rsidRDefault="00AF11D5" w:rsidP="00AF11D5">
            <w:pPr>
              <w:pStyle w:val="Times12"/>
              <w:widowControl w:val="0"/>
              <w:numPr>
                <w:ilvl w:val="0"/>
                <w:numId w:val="30"/>
              </w:numPr>
              <w:tabs>
                <w:tab w:val="left" w:pos="353"/>
                <w:tab w:val="left" w:pos="1142"/>
              </w:tabs>
              <w:spacing w:line="256" w:lineRule="auto"/>
              <w:ind w:left="0" w:firstLine="0"/>
              <w:rPr>
                <w:lang w:eastAsia="en-US"/>
              </w:rPr>
            </w:pPr>
            <w:r w:rsidRPr="00E93BF6">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EE2D226" w14:textId="77777777" w:rsidR="00AF11D5" w:rsidRPr="00E93BF6" w:rsidRDefault="00AF11D5" w:rsidP="00AF11D5">
            <w:pPr>
              <w:pStyle w:val="Times12"/>
              <w:widowControl w:val="0"/>
              <w:numPr>
                <w:ilvl w:val="0"/>
                <w:numId w:val="30"/>
              </w:numPr>
              <w:tabs>
                <w:tab w:val="left" w:pos="353"/>
                <w:tab w:val="left" w:pos="1205"/>
              </w:tabs>
              <w:spacing w:line="256" w:lineRule="auto"/>
              <w:ind w:left="0" w:firstLine="0"/>
              <w:rPr>
                <w:lang w:eastAsia="en-US"/>
              </w:rPr>
            </w:pPr>
            <w:r w:rsidRPr="00E93BF6">
              <w:rPr>
                <w:sz w:val="22"/>
                <w:lang w:eastAsia="en-US"/>
              </w:rPr>
              <w:t xml:space="preserve">Анкета участника (раздел 8, </w:t>
            </w:r>
            <w:hyperlink r:id="rId27" w:anchor="_Анкета_Участника_процедуры" w:history="1">
              <w:r w:rsidRPr="00E93BF6">
                <w:rPr>
                  <w:rStyle w:val="af"/>
                  <w:sz w:val="22"/>
                  <w:lang w:eastAsia="en-US"/>
                </w:rPr>
                <w:t>форма</w:t>
              </w:r>
            </w:hyperlink>
            <w:r w:rsidRPr="00E93BF6">
              <w:rPr>
                <w:lang w:eastAsia="en-US"/>
              </w:rPr>
              <w:t xml:space="preserve"> 2</w:t>
            </w:r>
            <w:r w:rsidRPr="00E93BF6">
              <w:rPr>
                <w:sz w:val="22"/>
                <w:lang w:eastAsia="en-US"/>
              </w:rPr>
              <w:t>);</w:t>
            </w:r>
          </w:p>
          <w:p w14:paraId="0EA4E588" w14:textId="77777777" w:rsidR="00AF11D5" w:rsidRPr="00E93BF6" w:rsidRDefault="00AF11D5">
            <w:pPr>
              <w:pStyle w:val="Times12"/>
              <w:widowControl w:val="0"/>
              <w:tabs>
                <w:tab w:val="left" w:pos="353"/>
                <w:tab w:val="left" w:pos="1205"/>
              </w:tabs>
              <w:spacing w:line="256" w:lineRule="auto"/>
              <w:ind w:firstLine="0"/>
              <w:rPr>
                <w:sz w:val="22"/>
                <w:lang w:eastAsia="en-US"/>
              </w:rPr>
            </w:pPr>
            <w:r w:rsidRPr="00E93BF6">
              <w:rPr>
                <w:sz w:val="22"/>
                <w:lang w:eastAsia="en-US"/>
              </w:rPr>
              <w:t>3) Предложение участника (раздел 8, форма 3);</w:t>
            </w:r>
          </w:p>
          <w:p w14:paraId="67065145" w14:textId="77777777" w:rsidR="00AF11D5" w:rsidRPr="00E93BF6" w:rsidRDefault="00AF11D5">
            <w:pPr>
              <w:pStyle w:val="Times12"/>
              <w:widowControl w:val="0"/>
              <w:tabs>
                <w:tab w:val="left" w:pos="353"/>
                <w:tab w:val="left" w:pos="1205"/>
              </w:tabs>
              <w:spacing w:line="256" w:lineRule="auto"/>
              <w:ind w:firstLine="0"/>
              <w:rPr>
                <w:sz w:val="22"/>
                <w:lang w:eastAsia="en-US"/>
              </w:rPr>
            </w:pPr>
            <w:r w:rsidRPr="00E93BF6">
              <w:rPr>
                <w:sz w:val="22"/>
                <w:lang w:eastAsia="en-US"/>
              </w:rPr>
              <w:t>4) Таблица, заполненная участником (раздел 8 форма 4);</w:t>
            </w:r>
          </w:p>
          <w:p w14:paraId="7868AD1D" w14:textId="77777777" w:rsidR="00AF11D5" w:rsidRPr="00E93BF6" w:rsidRDefault="00AF11D5">
            <w:pPr>
              <w:pStyle w:val="Times12"/>
              <w:widowControl w:val="0"/>
              <w:tabs>
                <w:tab w:val="left" w:pos="353"/>
                <w:tab w:val="left" w:pos="1205"/>
              </w:tabs>
              <w:spacing w:line="256" w:lineRule="auto"/>
              <w:ind w:firstLine="0"/>
              <w:rPr>
                <w:sz w:val="22"/>
                <w:lang w:eastAsia="en-US"/>
              </w:rPr>
            </w:pPr>
            <w:r w:rsidRPr="00E93BF6">
              <w:rPr>
                <w:sz w:val="22"/>
                <w:lang w:eastAsia="en-US"/>
              </w:rPr>
              <w:t>5) Расшифровка бухгалтерского баланса по строке 1150 «Основные средства» (раздел 8 форма 5);</w:t>
            </w:r>
          </w:p>
          <w:p w14:paraId="62C624B3" w14:textId="77777777" w:rsidR="00AF11D5" w:rsidRPr="00E93BF6" w:rsidRDefault="00AF11D5">
            <w:pPr>
              <w:pStyle w:val="af2"/>
              <w:spacing w:after="0" w:line="256" w:lineRule="auto"/>
              <w:ind w:left="0"/>
              <w:rPr>
                <w:sz w:val="22"/>
                <w:szCs w:val="22"/>
                <w:lang w:eastAsia="en-US"/>
              </w:rPr>
            </w:pPr>
            <w:r w:rsidRPr="00E93BF6">
              <w:rPr>
                <w:sz w:val="22"/>
                <w:lang w:eastAsia="en-US"/>
              </w:rPr>
              <w:t>7</w:t>
            </w:r>
            <w:r w:rsidRPr="00E93BF6">
              <w:rPr>
                <w:sz w:val="22"/>
                <w:szCs w:val="22"/>
                <w:lang w:eastAsia="en-US"/>
              </w:rPr>
              <w:t xml:space="preserve">) Сведения о субподрядчиках/соисполнителях (раздел 8 форма 6) </w:t>
            </w:r>
          </w:p>
          <w:p w14:paraId="667AC7E8" w14:textId="77777777" w:rsidR="00AF11D5" w:rsidRPr="00E93BF6" w:rsidRDefault="00AF11D5">
            <w:pPr>
              <w:spacing w:line="256" w:lineRule="auto"/>
              <w:rPr>
                <w:sz w:val="22"/>
                <w:szCs w:val="22"/>
                <w:lang w:eastAsia="en-US"/>
              </w:rPr>
            </w:pPr>
            <w:r w:rsidRPr="00E93BF6">
              <w:rPr>
                <w:sz w:val="22"/>
                <w:szCs w:val="22"/>
                <w:lang w:eastAsia="en-US"/>
              </w:rPr>
              <w:t>8) Согласие на обработку персональных данных (раздел 8 форма 7)</w:t>
            </w:r>
          </w:p>
          <w:p w14:paraId="0F540A2B" w14:textId="77777777" w:rsidR="00AF11D5" w:rsidRPr="00E93BF6" w:rsidRDefault="00AF11D5">
            <w:pPr>
              <w:spacing w:line="276" w:lineRule="auto"/>
              <w:rPr>
                <w:sz w:val="22"/>
                <w:szCs w:val="22"/>
                <w:lang w:eastAsia="en-US"/>
              </w:rPr>
            </w:pPr>
            <w:r w:rsidRPr="00E93BF6">
              <w:rPr>
                <w:sz w:val="22"/>
                <w:szCs w:val="22"/>
                <w:lang w:eastAsia="en-US"/>
              </w:rPr>
              <w:t>Ценовое предложение:</w:t>
            </w:r>
          </w:p>
          <w:p w14:paraId="2616C2E7" w14:textId="77777777" w:rsidR="00AF11D5" w:rsidRPr="00E93BF6" w:rsidRDefault="00AF11D5">
            <w:pPr>
              <w:spacing w:line="256" w:lineRule="auto"/>
              <w:rPr>
                <w:lang w:eastAsia="en-US"/>
              </w:rPr>
            </w:pPr>
            <w:r w:rsidRPr="00E93BF6">
              <w:rPr>
                <w:sz w:val="22"/>
                <w:szCs w:val="22"/>
                <w:lang w:eastAsia="en-US"/>
              </w:rPr>
              <w:t>1) Ценовое предложение (раздел 8 форма 9)</w:t>
            </w:r>
          </w:p>
        </w:tc>
      </w:tr>
      <w:tr w:rsidR="00AF11D5" w:rsidRPr="00E93BF6" w14:paraId="65FA79A7"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77F42A9F" w14:textId="77777777" w:rsidR="00AF11D5" w:rsidRPr="00E93BF6"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6D141BBB" w14:textId="77777777" w:rsidR="00AF11D5" w:rsidRPr="00E93BF6" w:rsidRDefault="00AF11D5">
            <w:pPr>
              <w:widowControl w:val="0"/>
              <w:spacing w:line="23" w:lineRule="atLeast"/>
              <w:jc w:val="both"/>
              <w:rPr>
                <w:sz w:val="22"/>
                <w:szCs w:val="22"/>
                <w:lang w:eastAsia="en-US"/>
              </w:rPr>
            </w:pPr>
            <w:r w:rsidRPr="00E93BF6">
              <w:rPr>
                <w:sz w:val="22"/>
                <w:szCs w:val="22"/>
                <w:lang w:eastAsia="en-US"/>
              </w:rPr>
              <w:t xml:space="preserve">Размер и валюта обеспечения заявки. </w:t>
            </w:r>
          </w:p>
          <w:p w14:paraId="3778CC72" w14:textId="77777777" w:rsidR="00AF11D5" w:rsidRPr="00E93BF6" w:rsidRDefault="00AF11D5">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36C8277B" w14:textId="5ABD3FD1" w:rsidR="00681CA1" w:rsidRPr="00E93BF6" w:rsidRDefault="00AF11D5">
            <w:pPr>
              <w:spacing w:line="23" w:lineRule="atLeast"/>
              <w:jc w:val="both"/>
              <w:rPr>
                <w:bCs/>
                <w:sz w:val="22"/>
                <w:szCs w:val="22"/>
                <w:lang w:eastAsia="en-US"/>
              </w:rPr>
            </w:pPr>
            <w:r w:rsidRPr="00E93BF6">
              <w:rPr>
                <w:b/>
                <w:bCs/>
                <w:sz w:val="22"/>
                <w:szCs w:val="22"/>
                <w:lang w:eastAsia="en-US"/>
              </w:rPr>
              <w:t>Лот № 1</w:t>
            </w:r>
            <w:r w:rsidRPr="00E93BF6">
              <w:rPr>
                <w:bCs/>
                <w:sz w:val="22"/>
                <w:szCs w:val="22"/>
                <w:lang w:eastAsia="en-US"/>
              </w:rPr>
              <w:t xml:space="preserve">: </w:t>
            </w:r>
            <w:r w:rsidR="00681CA1" w:rsidRPr="00E93BF6">
              <w:rPr>
                <w:bCs/>
                <w:sz w:val="22"/>
                <w:szCs w:val="22"/>
                <w:lang w:eastAsia="en-US"/>
              </w:rPr>
              <w:t>обеспечение заявки не установлено</w:t>
            </w:r>
            <w:r w:rsidR="006565F0" w:rsidRPr="00E93BF6">
              <w:rPr>
                <w:bCs/>
                <w:sz w:val="22"/>
                <w:szCs w:val="22"/>
                <w:lang w:eastAsia="en-US"/>
              </w:rPr>
              <w:t>.</w:t>
            </w:r>
            <w:r w:rsidR="00681CA1" w:rsidRPr="00E93BF6">
              <w:rPr>
                <w:bCs/>
                <w:sz w:val="22"/>
                <w:szCs w:val="22"/>
                <w:lang w:eastAsia="en-US"/>
              </w:rPr>
              <w:t xml:space="preserve"> </w:t>
            </w:r>
          </w:p>
          <w:p w14:paraId="08061EAD" w14:textId="77777777" w:rsidR="00AF11D5" w:rsidRPr="00E93BF6" w:rsidRDefault="00AF11D5">
            <w:pPr>
              <w:widowControl w:val="0"/>
              <w:tabs>
                <w:tab w:val="left" w:pos="1134"/>
              </w:tabs>
              <w:spacing w:line="23" w:lineRule="atLeast"/>
              <w:jc w:val="both"/>
              <w:rPr>
                <w:bCs/>
                <w:sz w:val="22"/>
                <w:szCs w:val="22"/>
                <w:lang w:eastAsia="en-US"/>
              </w:rPr>
            </w:pPr>
          </w:p>
          <w:p w14:paraId="6DD380A0" w14:textId="77777777" w:rsidR="00AF11D5" w:rsidRPr="00E93BF6" w:rsidRDefault="00AF11D5">
            <w:pPr>
              <w:widowControl w:val="0"/>
              <w:tabs>
                <w:tab w:val="left" w:pos="1134"/>
              </w:tabs>
              <w:spacing w:line="23" w:lineRule="atLeast"/>
              <w:jc w:val="both"/>
              <w:rPr>
                <w:bCs/>
                <w:sz w:val="22"/>
                <w:szCs w:val="22"/>
                <w:lang w:eastAsia="en-US"/>
              </w:rPr>
            </w:pPr>
            <w:r w:rsidRPr="00E93BF6">
              <w:rPr>
                <w:b/>
                <w:bCs/>
                <w:sz w:val="22"/>
                <w:szCs w:val="22"/>
                <w:lang w:eastAsia="en-US"/>
              </w:rPr>
              <w:t xml:space="preserve">Примечание: </w:t>
            </w:r>
            <w:r w:rsidRPr="00E93BF6">
              <w:rPr>
                <w:bCs/>
                <w:sz w:val="22"/>
                <w:szCs w:val="22"/>
                <w:lang w:eastAsia="en-US"/>
              </w:rPr>
              <w:t>Если начальная максимальная цена договора</w:t>
            </w:r>
            <w:r w:rsidRPr="00E93BF6">
              <w:rPr>
                <w:b/>
                <w:bCs/>
                <w:sz w:val="22"/>
                <w:szCs w:val="22"/>
                <w:lang w:eastAsia="en-US"/>
              </w:rPr>
              <w:t xml:space="preserve"> </w:t>
            </w:r>
            <w:r w:rsidRPr="00E93BF6">
              <w:rPr>
                <w:bCs/>
                <w:sz w:val="22"/>
                <w:szCs w:val="22"/>
                <w:lang w:eastAsia="en-US"/>
              </w:rPr>
              <w:t>не превышает 5 000 000 (пять миллионов) рублей, обеспечение заявки на участие в закупке не устанавливается.</w:t>
            </w:r>
          </w:p>
        </w:tc>
      </w:tr>
      <w:tr w:rsidR="00AF11D5" w:rsidRPr="00E93BF6" w14:paraId="73D88E4B"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5519DB80" w14:textId="77777777" w:rsidR="00AF11D5" w:rsidRPr="00E93BF6"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C06A38D" w14:textId="77777777" w:rsidR="00AF11D5" w:rsidRPr="00E93BF6" w:rsidRDefault="00AF11D5">
            <w:pPr>
              <w:widowControl w:val="0"/>
              <w:spacing w:line="23" w:lineRule="atLeast"/>
              <w:jc w:val="both"/>
              <w:rPr>
                <w:sz w:val="22"/>
                <w:szCs w:val="22"/>
                <w:lang w:eastAsia="en-US"/>
              </w:rPr>
            </w:pPr>
            <w:r w:rsidRPr="00E93BF6">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5BD4133" w14:textId="01FBAC7F" w:rsidR="00AF11D5" w:rsidRPr="00E93BF6" w:rsidRDefault="00AF11D5">
            <w:pPr>
              <w:spacing w:line="23" w:lineRule="atLeast"/>
              <w:jc w:val="both"/>
              <w:rPr>
                <w:bCs/>
                <w:lang w:eastAsia="en-US"/>
              </w:rPr>
            </w:pPr>
            <w:r w:rsidRPr="00E93BF6">
              <w:rPr>
                <w:b/>
                <w:bCs/>
                <w:sz w:val="22"/>
                <w:szCs w:val="22"/>
                <w:lang w:eastAsia="en-US"/>
              </w:rPr>
              <w:t>Лот  № 1:</w:t>
            </w:r>
            <w:r w:rsidRPr="00E93BF6">
              <w:rPr>
                <w:bCs/>
                <w:sz w:val="22"/>
                <w:szCs w:val="22"/>
                <w:lang w:eastAsia="en-US"/>
              </w:rPr>
              <w:t xml:space="preserve"> обеспечение исполнения договора составляет</w:t>
            </w:r>
            <w:r w:rsidR="006565F0" w:rsidRPr="00E93BF6">
              <w:rPr>
                <w:bCs/>
                <w:sz w:val="22"/>
                <w:szCs w:val="22"/>
                <w:lang w:eastAsia="en-US"/>
              </w:rPr>
              <w:t xml:space="preserve"> </w:t>
            </w:r>
            <w:r w:rsidR="006565F0" w:rsidRPr="00E93BF6">
              <w:rPr>
                <w:b/>
                <w:sz w:val="22"/>
                <w:szCs w:val="22"/>
                <w:lang w:eastAsia="en-US"/>
              </w:rPr>
              <w:t>335 619,44</w:t>
            </w:r>
            <w:r w:rsidR="006565F0" w:rsidRPr="00E93BF6">
              <w:rPr>
                <w:b/>
                <w:bCs/>
              </w:rPr>
              <w:t xml:space="preserve"> </w:t>
            </w:r>
            <w:r w:rsidR="006565F0" w:rsidRPr="00E93BF6">
              <w:rPr>
                <w:b/>
                <w:bCs/>
                <w:sz w:val="22"/>
                <w:szCs w:val="22"/>
                <w:lang w:eastAsia="en-US"/>
              </w:rPr>
              <w:t xml:space="preserve"> </w:t>
            </w:r>
            <w:r w:rsidRPr="00E93BF6">
              <w:rPr>
                <w:bCs/>
                <w:sz w:val="22"/>
                <w:szCs w:val="22"/>
                <w:lang w:eastAsia="en-US"/>
              </w:rPr>
              <w:t xml:space="preserve">  (10 %) от начальной (максимальной) цены договора, указанной в настоящем извещении.</w:t>
            </w:r>
            <w:r w:rsidRPr="00E93BF6">
              <w:rPr>
                <w:bCs/>
                <w:lang w:eastAsia="en-US"/>
              </w:rPr>
              <w:t xml:space="preserve"> </w:t>
            </w:r>
          </w:p>
          <w:p w14:paraId="487B075C" w14:textId="77777777" w:rsidR="00AF11D5" w:rsidRPr="00E93BF6" w:rsidRDefault="00AF11D5">
            <w:pPr>
              <w:widowControl w:val="0"/>
              <w:tabs>
                <w:tab w:val="left" w:pos="1134"/>
              </w:tabs>
              <w:spacing w:line="23" w:lineRule="atLeast"/>
              <w:jc w:val="both"/>
              <w:rPr>
                <w:bCs/>
                <w:sz w:val="22"/>
                <w:szCs w:val="22"/>
                <w:lang w:eastAsia="en-US"/>
              </w:rPr>
            </w:pPr>
          </w:p>
          <w:p w14:paraId="32D6395A" w14:textId="77777777" w:rsidR="00AF11D5" w:rsidRPr="00E93BF6" w:rsidRDefault="00AF11D5">
            <w:pPr>
              <w:spacing w:line="23" w:lineRule="atLeast"/>
              <w:jc w:val="both"/>
              <w:rPr>
                <w:bCs/>
                <w:sz w:val="22"/>
                <w:szCs w:val="22"/>
                <w:lang w:eastAsia="en-US"/>
              </w:rPr>
            </w:pPr>
            <w:r w:rsidRPr="00E93BF6">
              <w:rPr>
                <w:b/>
                <w:bCs/>
                <w:sz w:val="22"/>
                <w:szCs w:val="22"/>
                <w:lang w:eastAsia="en-US"/>
              </w:rPr>
              <w:t>Примечание:</w:t>
            </w:r>
            <w:r w:rsidRPr="00E93BF6">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F62FEDF" w14:textId="0775CD2B" w:rsidR="00AF11D5" w:rsidRPr="00E93BF6" w:rsidRDefault="00AF11D5">
            <w:pPr>
              <w:autoSpaceDE w:val="0"/>
              <w:autoSpaceDN w:val="0"/>
              <w:adjustRightInd w:val="0"/>
              <w:spacing w:line="23" w:lineRule="atLeast"/>
              <w:jc w:val="both"/>
              <w:rPr>
                <w:color w:val="000000"/>
                <w:sz w:val="22"/>
                <w:szCs w:val="22"/>
                <w:lang w:eastAsia="en-US"/>
              </w:rPr>
            </w:pPr>
            <w:r w:rsidRPr="00E93BF6">
              <w:rPr>
                <w:color w:val="000000"/>
                <w:sz w:val="22"/>
                <w:szCs w:val="22"/>
                <w:lang w:eastAsia="en-US"/>
              </w:rPr>
              <w:t xml:space="preserve">Расчетный счет </w:t>
            </w:r>
            <w:r w:rsidR="00315C0B" w:rsidRPr="00E93BF6">
              <w:rPr>
                <w:color w:val="000000"/>
                <w:sz w:val="22"/>
                <w:szCs w:val="22"/>
                <w:lang w:eastAsia="en-US"/>
              </w:rPr>
              <w:t>АО</w:t>
            </w:r>
            <w:r w:rsidRPr="00E93BF6">
              <w:rPr>
                <w:color w:val="000000"/>
                <w:sz w:val="22"/>
                <w:szCs w:val="22"/>
                <w:lang w:eastAsia="en-US"/>
              </w:rPr>
              <w:t xml:space="preserve"> «Волгоградоблэлектро» № р/с </w:t>
            </w:r>
            <w:r w:rsidRPr="00E93BF6">
              <w:rPr>
                <w:sz w:val="22"/>
                <w:szCs w:val="22"/>
                <w:lang w:eastAsia="en-US"/>
              </w:rPr>
              <w:t xml:space="preserve">40702810111020101044 Волгоградское ОСБ №8621  </w:t>
            </w:r>
            <w:r w:rsidR="001D73C6" w:rsidRPr="00E93BF6">
              <w:rPr>
                <w:sz w:val="22"/>
                <w:szCs w:val="22"/>
                <w:lang w:eastAsia="en-US"/>
              </w:rPr>
              <w:t>П</w:t>
            </w:r>
            <w:r w:rsidR="00315C0B" w:rsidRPr="00E93BF6">
              <w:rPr>
                <w:sz w:val="22"/>
                <w:szCs w:val="22"/>
                <w:lang w:eastAsia="en-US"/>
              </w:rPr>
              <w:t>АО</w:t>
            </w:r>
            <w:r w:rsidRPr="00E93BF6">
              <w:rPr>
                <w:sz w:val="22"/>
                <w:szCs w:val="22"/>
                <w:lang w:eastAsia="en-US"/>
              </w:rPr>
              <w:t xml:space="preserve"> Сбербанк, к/с 30101810100000000647, БИК 041806647, ИНН/КПП 3443029580/344301001, ОГРН 1023402971272</w:t>
            </w:r>
          </w:p>
        </w:tc>
      </w:tr>
      <w:tr w:rsidR="00AF11D5" w:rsidRPr="00E93BF6" w14:paraId="3D2213A6"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55D7D8EB" w14:textId="77777777" w:rsidR="00AF11D5" w:rsidRPr="00E93BF6"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A98B02" w14:textId="77777777" w:rsidR="00AF11D5" w:rsidRPr="00E93BF6" w:rsidRDefault="00AF11D5">
            <w:pPr>
              <w:tabs>
                <w:tab w:val="left" w:pos="993"/>
              </w:tabs>
              <w:spacing w:line="23" w:lineRule="atLeast"/>
              <w:jc w:val="both"/>
              <w:rPr>
                <w:sz w:val="22"/>
                <w:szCs w:val="22"/>
                <w:lang w:eastAsia="en-US"/>
              </w:rPr>
            </w:pPr>
            <w:r w:rsidRPr="00E93BF6">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746AB30" w14:textId="485A059D" w:rsidR="000237F0" w:rsidRPr="00E93BF6" w:rsidRDefault="00E93BF6">
            <w:pPr>
              <w:widowControl w:val="0"/>
              <w:spacing w:line="23" w:lineRule="atLeast"/>
              <w:jc w:val="both"/>
              <w:rPr>
                <w:sz w:val="22"/>
                <w:szCs w:val="22"/>
                <w:lang w:eastAsia="en-US"/>
              </w:rPr>
            </w:pPr>
            <w:hyperlink r:id="rId28" w:history="1">
              <w:r w:rsidR="000237F0" w:rsidRPr="00E93BF6">
                <w:rPr>
                  <w:rStyle w:val="af"/>
                  <w:sz w:val="22"/>
                  <w:szCs w:val="22"/>
                  <w:lang w:eastAsia="en-US"/>
                </w:rPr>
                <w:t>www.fabrikant.ru</w:t>
              </w:r>
            </w:hyperlink>
          </w:p>
        </w:tc>
      </w:tr>
      <w:tr w:rsidR="00AF11D5" w:rsidRPr="00E93BF6" w14:paraId="67A84EFD"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5F589E85" w14:textId="77777777" w:rsidR="00AF11D5" w:rsidRPr="00E93BF6"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C63EA3" w14:textId="77777777" w:rsidR="00AF11D5" w:rsidRPr="00E93BF6" w:rsidRDefault="00AF11D5">
            <w:pPr>
              <w:tabs>
                <w:tab w:val="left" w:pos="993"/>
              </w:tabs>
              <w:spacing w:line="23" w:lineRule="atLeast"/>
              <w:jc w:val="both"/>
              <w:rPr>
                <w:sz w:val="22"/>
                <w:szCs w:val="22"/>
                <w:lang w:eastAsia="en-US"/>
              </w:rPr>
            </w:pPr>
            <w:r w:rsidRPr="00E93BF6">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015DE9C1" w14:textId="77777777" w:rsidR="00AF11D5" w:rsidRPr="00E93BF6" w:rsidRDefault="00AF11D5">
            <w:pPr>
              <w:widowControl w:val="0"/>
              <w:spacing w:line="23" w:lineRule="atLeast"/>
              <w:jc w:val="both"/>
              <w:rPr>
                <w:sz w:val="22"/>
                <w:szCs w:val="22"/>
                <w:lang w:eastAsia="en-US"/>
              </w:rPr>
            </w:pPr>
            <w:r w:rsidRPr="00E93BF6">
              <w:rPr>
                <w:sz w:val="22"/>
                <w:szCs w:val="22"/>
                <w:lang w:eastAsia="en-US"/>
              </w:rPr>
              <w:t xml:space="preserve">С момента размещения извещения о закупке в единой информационной системе по </w:t>
            </w:r>
          </w:p>
          <w:p w14:paraId="0ADD523B" w14:textId="55DAB686" w:rsidR="00AF11D5" w:rsidRPr="00E93BF6" w:rsidRDefault="00E93BF6">
            <w:pPr>
              <w:widowControl w:val="0"/>
              <w:spacing w:line="23" w:lineRule="atLeast"/>
              <w:jc w:val="both"/>
              <w:rPr>
                <w:sz w:val="22"/>
                <w:szCs w:val="22"/>
                <w:lang w:eastAsia="en-US"/>
              </w:rPr>
            </w:pPr>
            <w:r w:rsidRPr="00E93BF6">
              <w:rPr>
                <w:sz w:val="22"/>
                <w:szCs w:val="22"/>
                <w:lang w:eastAsia="en-US"/>
              </w:rPr>
              <w:t>11</w:t>
            </w:r>
            <w:r w:rsidR="00AF11D5" w:rsidRPr="00E93BF6">
              <w:rPr>
                <w:sz w:val="22"/>
                <w:szCs w:val="22"/>
                <w:lang w:eastAsia="en-US"/>
              </w:rPr>
              <w:t xml:space="preserve"> час. </w:t>
            </w:r>
            <w:r w:rsidRPr="00E93BF6">
              <w:rPr>
                <w:sz w:val="22"/>
                <w:szCs w:val="22"/>
                <w:lang w:eastAsia="en-US"/>
              </w:rPr>
              <w:t>00</w:t>
            </w:r>
            <w:r w:rsidR="00AF11D5" w:rsidRPr="00E93BF6">
              <w:rPr>
                <w:sz w:val="22"/>
                <w:szCs w:val="22"/>
                <w:lang w:eastAsia="en-US"/>
              </w:rPr>
              <w:t xml:space="preserve"> мин. (</w:t>
            </w:r>
            <w:r w:rsidR="00A8240F" w:rsidRPr="00E93BF6">
              <w:rPr>
                <w:sz w:val="22"/>
                <w:szCs w:val="22"/>
                <w:lang w:eastAsia="en-US"/>
              </w:rPr>
              <w:t>время московское</w:t>
            </w:r>
            <w:r w:rsidR="00AF11D5" w:rsidRPr="00E93BF6">
              <w:rPr>
                <w:sz w:val="22"/>
                <w:szCs w:val="22"/>
                <w:lang w:eastAsia="en-US"/>
              </w:rPr>
              <w:t>) «</w:t>
            </w:r>
            <w:r w:rsidRPr="00E93BF6">
              <w:rPr>
                <w:sz w:val="22"/>
                <w:szCs w:val="22"/>
                <w:lang w:eastAsia="en-US"/>
              </w:rPr>
              <w:t>02</w:t>
            </w:r>
            <w:r w:rsidR="00AF11D5" w:rsidRPr="00E93BF6">
              <w:rPr>
                <w:sz w:val="22"/>
                <w:szCs w:val="22"/>
                <w:lang w:eastAsia="en-US"/>
              </w:rPr>
              <w:t xml:space="preserve">» </w:t>
            </w:r>
            <w:r w:rsidRPr="00E93BF6">
              <w:rPr>
                <w:sz w:val="22"/>
                <w:szCs w:val="22"/>
                <w:lang w:eastAsia="en-US"/>
              </w:rPr>
              <w:t>июня</w:t>
            </w:r>
            <w:r w:rsidR="00AF11D5" w:rsidRPr="00E93BF6">
              <w:rPr>
                <w:sz w:val="22"/>
                <w:szCs w:val="22"/>
                <w:lang w:eastAsia="en-US"/>
              </w:rPr>
              <w:t xml:space="preserve"> </w:t>
            </w:r>
            <w:r w:rsidR="0065591F" w:rsidRPr="00E93BF6">
              <w:rPr>
                <w:sz w:val="22"/>
                <w:szCs w:val="22"/>
                <w:lang w:eastAsia="en-US"/>
              </w:rPr>
              <w:t>202</w:t>
            </w:r>
            <w:r w:rsidR="002F2462" w:rsidRPr="00E93BF6">
              <w:rPr>
                <w:sz w:val="22"/>
                <w:szCs w:val="22"/>
                <w:lang w:eastAsia="en-US"/>
              </w:rPr>
              <w:t>3</w:t>
            </w:r>
            <w:r w:rsidR="00AF11D5" w:rsidRPr="00E93BF6">
              <w:rPr>
                <w:sz w:val="22"/>
                <w:szCs w:val="22"/>
                <w:lang w:eastAsia="en-US"/>
              </w:rPr>
              <w:t xml:space="preserve"> года.</w:t>
            </w:r>
          </w:p>
        </w:tc>
      </w:tr>
      <w:tr w:rsidR="00AF11D5" w:rsidRPr="00E93BF6" w14:paraId="35745259"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3EEB3609" w14:textId="77777777" w:rsidR="00AF11D5" w:rsidRPr="00E93BF6"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84CBA3" w14:textId="77777777" w:rsidR="00AF11D5" w:rsidRPr="00E93BF6" w:rsidRDefault="00AF11D5">
            <w:pPr>
              <w:tabs>
                <w:tab w:val="left" w:pos="993"/>
              </w:tabs>
              <w:spacing w:line="23" w:lineRule="atLeast"/>
              <w:jc w:val="both"/>
              <w:rPr>
                <w:sz w:val="22"/>
                <w:szCs w:val="22"/>
                <w:lang w:eastAsia="en-US"/>
              </w:rPr>
            </w:pPr>
            <w:r w:rsidRPr="00E93BF6">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1851A48" w14:textId="77777777" w:rsidR="00AF11D5" w:rsidRPr="00E93BF6" w:rsidRDefault="00AF11D5">
            <w:pPr>
              <w:widowControl w:val="0"/>
              <w:spacing w:line="23" w:lineRule="atLeast"/>
              <w:jc w:val="both"/>
              <w:rPr>
                <w:sz w:val="22"/>
                <w:szCs w:val="22"/>
                <w:lang w:eastAsia="en-US"/>
              </w:rPr>
            </w:pPr>
            <w:r w:rsidRPr="00E93BF6">
              <w:rPr>
                <w:sz w:val="22"/>
                <w:szCs w:val="22"/>
                <w:lang w:eastAsia="en-US"/>
              </w:rPr>
              <w:t xml:space="preserve">С момента размещения извещения о закупке в единой информационной системе по </w:t>
            </w:r>
          </w:p>
          <w:p w14:paraId="4A4E35D7" w14:textId="245D47DC" w:rsidR="00AF11D5" w:rsidRPr="00E93BF6" w:rsidRDefault="00E93BF6">
            <w:pPr>
              <w:widowControl w:val="0"/>
              <w:spacing w:line="23" w:lineRule="atLeast"/>
              <w:jc w:val="both"/>
              <w:rPr>
                <w:sz w:val="22"/>
                <w:szCs w:val="22"/>
                <w:lang w:eastAsia="en-US"/>
              </w:rPr>
            </w:pPr>
            <w:r w:rsidRPr="00E93BF6">
              <w:rPr>
                <w:sz w:val="22"/>
                <w:szCs w:val="22"/>
                <w:lang w:eastAsia="en-US"/>
              </w:rPr>
              <w:t>11 час. 00 мин. (время московское) «02» июня 2023 года.</w:t>
            </w:r>
          </w:p>
        </w:tc>
      </w:tr>
      <w:tr w:rsidR="00AF11D5" w:rsidRPr="00E93BF6" w14:paraId="63E4A950" w14:textId="77777777" w:rsidTr="00561084">
        <w:trPr>
          <w:trHeight w:val="498"/>
        </w:trPr>
        <w:tc>
          <w:tcPr>
            <w:tcW w:w="426" w:type="dxa"/>
            <w:tcBorders>
              <w:top w:val="single" w:sz="4" w:space="0" w:color="auto"/>
              <w:left w:val="single" w:sz="4" w:space="0" w:color="auto"/>
              <w:bottom w:val="single" w:sz="4" w:space="0" w:color="auto"/>
              <w:right w:val="single" w:sz="4" w:space="0" w:color="auto"/>
            </w:tcBorders>
          </w:tcPr>
          <w:p w14:paraId="4A87E09F" w14:textId="77777777" w:rsidR="00AF11D5" w:rsidRPr="00E93BF6"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C107C1" w14:textId="77777777" w:rsidR="00AF11D5" w:rsidRPr="00E93BF6" w:rsidRDefault="00AF11D5">
            <w:pPr>
              <w:widowControl w:val="0"/>
              <w:spacing w:line="23" w:lineRule="atLeast"/>
              <w:jc w:val="both"/>
              <w:rPr>
                <w:sz w:val="22"/>
                <w:szCs w:val="22"/>
                <w:lang w:eastAsia="en-US"/>
              </w:rPr>
            </w:pPr>
            <w:r w:rsidRPr="00E93BF6">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D5368B4" w14:textId="77777777" w:rsidR="00AF11D5" w:rsidRPr="00E93BF6" w:rsidRDefault="00AF11D5">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E93BF6">
                <w:rPr>
                  <w:sz w:val="22"/>
                  <w:szCs w:val="22"/>
                  <w:lang w:eastAsia="en-US"/>
                </w:rPr>
                <w:t>400075, г</w:t>
              </w:r>
            </w:smartTag>
            <w:r w:rsidRPr="00E93BF6">
              <w:rPr>
                <w:sz w:val="22"/>
                <w:szCs w:val="22"/>
                <w:lang w:eastAsia="en-US"/>
              </w:rPr>
              <w:t xml:space="preserve">. Волгоград, ул. Шопена, 13. </w:t>
            </w:r>
          </w:p>
        </w:tc>
      </w:tr>
      <w:tr w:rsidR="00AF11D5" w:rsidRPr="00E93BF6" w14:paraId="1369F03D" w14:textId="77777777" w:rsidTr="00561084">
        <w:trPr>
          <w:trHeight w:val="437"/>
        </w:trPr>
        <w:tc>
          <w:tcPr>
            <w:tcW w:w="426" w:type="dxa"/>
            <w:tcBorders>
              <w:top w:val="single" w:sz="4" w:space="0" w:color="auto"/>
              <w:left w:val="single" w:sz="4" w:space="0" w:color="auto"/>
              <w:bottom w:val="single" w:sz="4" w:space="0" w:color="auto"/>
              <w:right w:val="single" w:sz="4" w:space="0" w:color="auto"/>
            </w:tcBorders>
          </w:tcPr>
          <w:p w14:paraId="56405FCB" w14:textId="77777777" w:rsidR="00AF11D5" w:rsidRPr="00E93BF6"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EA7C0A4" w14:textId="77777777" w:rsidR="00AF11D5" w:rsidRPr="00E93BF6" w:rsidRDefault="00AF11D5">
            <w:pPr>
              <w:tabs>
                <w:tab w:val="left" w:pos="993"/>
              </w:tabs>
              <w:spacing w:line="23" w:lineRule="atLeast"/>
              <w:jc w:val="both"/>
              <w:rPr>
                <w:sz w:val="22"/>
                <w:szCs w:val="22"/>
                <w:lang w:eastAsia="en-US"/>
              </w:rPr>
            </w:pPr>
            <w:r w:rsidRPr="00E93BF6">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049641E0" w14:textId="246E3A84" w:rsidR="00AF11D5" w:rsidRPr="00E93BF6" w:rsidRDefault="00E93BF6">
            <w:pPr>
              <w:widowControl w:val="0"/>
              <w:spacing w:line="23" w:lineRule="atLeast"/>
              <w:jc w:val="both"/>
              <w:rPr>
                <w:sz w:val="22"/>
                <w:szCs w:val="22"/>
                <w:lang w:eastAsia="en-US"/>
              </w:rPr>
            </w:pPr>
            <w:r w:rsidRPr="00E93BF6">
              <w:rPr>
                <w:sz w:val="22"/>
                <w:szCs w:val="22"/>
                <w:lang w:eastAsia="en-US"/>
              </w:rPr>
              <w:t xml:space="preserve">11 час. </w:t>
            </w:r>
            <w:r w:rsidRPr="00E93BF6">
              <w:rPr>
                <w:sz w:val="22"/>
                <w:szCs w:val="22"/>
                <w:lang w:eastAsia="en-US"/>
              </w:rPr>
              <w:t>2</w:t>
            </w:r>
            <w:r w:rsidRPr="00E93BF6">
              <w:rPr>
                <w:sz w:val="22"/>
                <w:szCs w:val="22"/>
                <w:lang w:eastAsia="en-US"/>
              </w:rPr>
              <w:t>0 мин. (время московское) «02» июня 2023 года.</w:t>
            </w:r>
          </w:p>
        </w:tc>
      </w:tr>
      <w:tr w:rsidR="00AF11D5" w:rsidRPr="00E93BF6" w14:paraId="2485EE86" w14:textId="77777777" w:rsidTr="00561084">
        <w:trPr>
          <w:trHeight w:val="346"/>
        </w:trPr>
        <w:tc>
          <w:tcPr>
            <w:tcW w:w="426" w:type="dxa"/>
            <w:tcBorders>
              <w:top w:val="single" w:sz="4" w:space="0" w:color="auto"/>
              <w:left w:val="single" w:sz="4" w:space="0" w:color="auto"/>
              <w:bottom w:val="single" w:sz="4" w:space="0" w:color="auto"/>
              <w:right w:val="single" w:sz="4" w:space="0" w:color="auto"/>
            </w:tcBorders>
          </w:tcPr>
          <w:p w14:paraId="62322109" w14:textId="77777777" w:rsidR="00AF11D5" w:rsidRPr="00E93BF6"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82A3E0C" w14:textId="77777777" w:rsidR="00AF11D5" w:rsidRPr="00E93BF6" w:rsidRDefault="00AF11D5">
            <w:pPr>
              <w:tabs>
                <w:tab w:val="left" w:pos="993"/>
              </w:tabs>
              <w:spacing w:line="23" w:lineRule="atLeast"/>
              <w:jc w:val="both"/>
              <w:rPr>
                <w:sz w:val="22"/>
                <w:szCs w:val="22"/>
                <w:lang w:eastAsia="en-US"/>
              </w:rPr>
            </w:pPr>
            <w:r w:rsidRPr="00E93BF6">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479B1BCA" w14:textId="3177A40A" w:rsidR="00AF11D5" w:rsidRPr="00E93BF6" w:rsidRDefault="00E93BF6">
            <w:pPr>
              <w:widowControl w:val="0"/>
              <w:spacing w:line="23" w:lineRule="atLeast"/>
              <w:jc w:val="both"/>
              <w:rPr>
                <w:sz w:val="22"/>
                <w:szCs w:val="22"/>
                <w:lang w:eastAsia="en-US"/>
              </w:rPr>
            </w:pPr>
            <w:r w:rsidRPr="00E93BF6">
              <w:rPr>
                <w:sz w:val="22"/>
                <w:szCs w:val="22"/>
                <w:lang w:eastAsia="en-US"/>
              </w:rPr>
              <w:t>11</w:t>
            </w:r>
            <w:r w:rsidR="00AF11D5" w:rsidRPr="00E93BF6">
              <w:rPr>
                <w:sz w:val="22"/>
                <w:szCs w:val="22"/>
                <w:lang w:eastAsia="en-US"/>
              </w:rPr>
              <w:t xml:space="preserve"> час. </w:t>
            </w:r>
            <w:r w:rsidRPr="00E93BF6">
              <w:rPr>
                <w:sz w:val="22"/>
                <w:szCs w:val="22"/>
                <w:lang w:eastAsia="en-US"/>
              </w:rPr>
              <w:t>00</w:t>
            </w:r>
            <w:r w:rsidR="00AF11D5" w:rsidRPr="00E93BF6">
              <w:rPr>
                <w:sz w:val="22"/>
                <w:szCs w:val="22"/>
                <w:lang w:eastAsia="en-US"/>
              </w:rPr>
              <w:t xml:space="preserve"> мин. (</w:t>
            </w:r>
            <w:r w:rsidR="00A8240F" w:rsidRPr="00E93BF6">
              <w:rPr>
                <w:sz w:val="22"/>
                <w:szCs w:val="22"/>
                <w:lang w:eastAsia="en-US"/>
              </w:rPr>
              <w:t>время московское</w:t>
            </w:r>
            <w:r w:rsidR="00AF11D5" w:rsidRPr="00E93BF6">
              <w:rPr>
                <w:sz w:val="22"/>
                <w:szCs w:val="22"/>
                <w:lang w:eastAsia="en-US"/>
              </w:rPr>
              <w:t>) «</w:t>
            </w:r>
            <w:r w:rsidRPr="00E93BF6">
              <w:rPr>
                <w:sz w:val="22"/>
                <w:szCs w:val="22"/>
                <w:lang w:eastAsia="en-US"/>
              </w:rPr>
              <w:t>09</w:t>
            </w:r>
            <w:r w:rsidR="00AF11D5" w:rsidRPr="00E93BF6">
              <w:rPr>
                <w:sz w:val="22"/>
                <w:szCs w:val="22"/>
                <w:lang w:eastAsia="en-US"/>
              </w:rPr>
              <w:t>»</w:t>
            </w:r>
            <w:r w:rsidRPr="00E93BF6">
              <w:rPr>
                <w:sz w:val="22"/>
                <w:szCs w:val="22"/>
                <w:lang w:eastAsia="en-US"/>
              </w:rPr>
              <w:t xml:space="preserve"> июня</w:t>
            </w:r>
            <w:r w:rsidR="00AF11D5" w:rsidRPr="00E93BF6">
              <w:rPr>
                <w:sz w:val="22"/>
                <w:szCs w:val="22"/>
                <w:lang w:eastAsia="en-US"/>
              </w:rPr>
              <w:t xml:space="preserve"> </w:t>
            </w:r>
            <w:r w:rsidR="0065591F" w:rsidRPr="00E93BF6">
              <w:rPr>
                <w:sz w:val="22"/>
                <w:szCs w:val="22"/>
                <w:lang w:eastAsia="en-US"/>
              </w:rPr>
              <w:t>202</w:t>
            </w:r>
            <w:r w:rsidR="002F2462" w:rsidRPr="00E93BF6">
              <w:rPr>
                <w:sz w:val="22"/>
                <w:szCs w:val="22"/>
                <w:lang w:eastAsia="en-US"/>
              </w:rPr>
              <w:t>3</w:t>
            </w:r>
            <w:r w:rsidR="00AF11D5" w:rsidRPr="00E93BF6">
              <w:rPr>
                <w:sz w:val="22"/>
                <w:szCs w:val="22"/>
                <w:lang w:eastAsia="en-US"/>
              </w:rPr>
              <w:t xml:space="preserve"> года.</w:t>
            </w:r>
          </w:p>
        </w:tc>
      </w:tr>
      <w:tr w:rsidR="00AF11D5" w:rsidRPr="00E93BF6" w14:paraId="2AA817B6" w14:textId="77777777" w:rsidTr="00561084">
        <w:trPr>
          <w:trHeight w:val="279"/>
        </w:trPr>
        <w:tc>
          <w:tcPr>
            <w:tcW w:w="426" w:type="dxa"/>
            <w:tcBorders>
              <w:top w:val="single" w:sz="4" w:space="0" w:color="auto"/>
              <w:left w:val="single" w:sz="4" w:space="0" w:color="auto"/>
              <w:bottom w:val="single" w:sz="4" w:space="0" w:color="auto"/>
              <w:right w:val="single" w:sz="4" w:space="0" w:color="auto"/>
            </w:tcBorders>
          </w:tcPr>
          <w:p w14:paraId="411C51DD" w14:textId="77777777" w:rsidR="00AF11D5" w:rsidRPr="00E93BF6"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67D5430" w14:textId="77777777" w:rsidR="00AF11D5" w:rsidRPr="00E93BF6" w:rsidRDefault="00AF11D5">
            <w:pPr>
              <w:tabs>
                <w:tab w:val="left" w:pos="993"/>
              </w:tabs>
              <w:spacing w:line="23" w:lineRule="atLeast"/>
              <w:jc w:val="both"/>
              <w:rPr>
                <w:sz w:val="22"/>
                <w:szCs w:val="22"/>
                <w:lang w:eastAsia="en-US"/>
              </w:rPr>
            </w:pPr>
            <w:r w:rsidRPr="00E93BF6">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4113AB86" w14:textId="308ADFA4" w:rsidR="00AF11D5" w:rsidRPr="00E93BF6" w:rsidRDefault="00AF11D5">
            <w:pPr>
              <w:widowControl w:val="0"/>
              <w:spacing w:line="23" w:lineRule="atLeast"/>
              <w:jc w:val="both"/>
              <w:rPr>
                <w:sz w:val="22"/>
                <w:szCs w:val="22"/>
                <w:lang w:eastAsia="en-US"/>
              </w:rPr>
            </w:pPr>
            <w:r w:rsidRPr="00E93BF6">
              <w:rPr>
                <w:sz w:val="22"/>
                <w:szCs w:val="22"/>
                <w:lang w:eastAsia="en-US"/>
              </w:rPr>
              <w:t xml:space="preserve">не позднее </w:t>
            </w:r>
            <w:r w:rsidR="00E93BF6" w:rsidRPr="00E93BF6">
              <w:rPr>
                <w:sz w:val="22"/>
                <w:szCs w:val="22"/>
                <w:lang w:eastAsia="en-US"/>
              </w:rPr>
              <w:t>12</w:t>
            </w:r>
            <w:r w:rsidRPr="00E93BF6">
              <w:rPr>
                <w:sz w:val="22"/>
                <w:szCs w:val="22"/>
                <w:lang w:eastAsia="en-US"/>
              </w:rPr>
              <w:t xml:space="preserve"> час. </w:t>
            </w:r>
            <w:r w:rsidR="00E93BF6" w:rsidRPr="00E93BF6">
              <w:rPr>
                <w:sz w:val="22"/>
                <w:szCs w:val="22"/>
                <w:lang w:eastAsia="en-US"/>
              </w:rPr>
              <w:t>00</w:t>
            </w:r>
            <w:r w:rsidRPr="00E93BF6">
              <w:rPr>
                <w:sz w:val="22"/>
                <w:szCs w:val="22"/>
                <w:lang w:eastAsia="en-US"/>
              </w:rPr>
              <w:t xml:space="preserve"> мин. (</w:t>
            </w:r>
            <w:r w:rsidR="00A8240F" w:rsidRPr="00E93BF6">
              <w:rPr>
                <w:sz w:val="22"/>
                <w:szCs w:val="22"/>
                <w:lang w:eastAsia="en-US"/>
              </w:rPr>
              <w:t>время московское</w:t>
            </w:r>
            <w:r w:rsidRPr="00E93BF6">
              <w:rPr>
                <w:sz w:val="22"/>
                <w:szCs w:val="22"/>
                <w:lang w:eastAsia="en-US"/>
              </w:rPr>
              <w:t>) «</w:t>
            </w:r>
            <w:r w:rsidR="00E93BF6" w:rsidRPr="00E93BF6">
              <w:rPr>
                <w:sz w:val="22"/>
                <w:szCs w:val="22"/>
                <w:lang w:eastAsia="en-US"/>
              </w:rPr>
              <w:t>16</w:t>
            </w:r>
            <w:r w:rsidRPr="00E93BF6">
              <w:rPr>
                <w:sz w:val="22"/>
                <w:szCs w:val="22"/>
                <w:lang w:eastAsia="en-US"/>
              </w:rPr>
              <w:t xml:space="preserve">» </w:t>
            </w:r>
            <w:r w:rsidR="00E93BF6" w:rsidRPr="00E93BF6">
              <w:rPr>
                <w:sz w:val="22"/>
                <w:szCs w:val="22"/>
                <w:lang w:eastAsia="en-US"/>
              </w:rPr>
              <w:t>июня</w:t>
            </w:r>
            <w:r w:rsidRPr="00E93BF6">
              <w:rPr>
                <w:sz w:val="22"/>
                <w:szCs w:val="22"/>
                <w:lang w:eastAsia="en-US"/>
              </w:rPr>
              <w:t xml:space="preserve"> </w:t>
            </w:r>
            <w:r w:rsidR="0065591F" w:rsidRPr="00E93BF6">
              <w:rPr>
                <w:sz w:val="22"/>
                <w:szCs w:val="22"/>
                <w:lang w:eastAsia="en-US"/>
              </w:rPr>
              <w:t>202</w:t>
            </w:r>
            <w:r w:rsidR="002F2462" w:rsidRPr="00E93BF6">
              <w:rPr>
                <w:sz w:val="22"/>
                <w:szCs w:val="22"/>
                <w:lang w:eastAsia="en-US"/>
              </w:rPr>
              <w:t>3</w:t>
            </w:r>
            <w:r w:rsidRPr="00E93BF6">
              <w:rPr>
                <w:sz w:val="22"/>
                <w:szCs w:val="22"/>
                <w:lang w:eastAsia="en-US"/>
              </w:rPr>
              <w:t xml:space="preserve"> года.</w:t>
            </w:r>
          </w:p>
        </w:tc>
      </w:tr>
      <w:tr w:rsidR="00AF11D5" w:rsidRPr="00E93BF6" w14:paraId="018A4578"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0DA26767" w14:textId="77777777" w:rsidR="00AF11D5" w:rsidRPr="00E93BF6"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659C6E" w14:textId="77777777" w:rsidR="00AF11D5" w:rsidRPr="00E93BF6" w:rsidRDefault="00AF11D5">
            <w:pPr>
              <w:widowControl w:val="0"/>
              <w:spacing w:line="23" w:lineRule="atLeast"/>
              <w:jc w:val="both"/>
              <w:rPr>
                <w:sz w:val="22"/>
                <w:szCs w:val="22"/>
                <w:lang w:eastAsia="en-US"/>
              </w:rPr>
            </w:pPr>
            <w:r w:rsidRPr="00E93BF6">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172F02C7" w14:textId="77777777" w:rsidR="00AF11D5" w:rsidRPr="00E93BF6" w:rsidRDefault="00AF11D5">
            <w:pPr>
              <w:widowControl w:val="0"/>
              <w:spacing w:line="23" w:lineRule="atLeast"/>
              <w:jc w:val="both"/>
              <w:rPr>
                <w:spacing w:val="-6"/>
                <w:sz w:val="22"/>
                <w:szCs w:val="22"/>
                <w:lang w:eastAsia="en-US"/>
              </w:rPr>
            </w:pPr>
            <w:r w:rsidRPr="00E93BF6">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AF11D5" w:rsidRPr="00E93BF6" w14:paraId="4BA6958E"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3097B069" w14:textId="77777777" w:rsidR="00AF11D5" w:rsidRPr="00E93BF6"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6577F3E" w14:textId="77777777" w:rsidR="00AF11D5" w:rsidRPr="00E93BF6" w:rsidRDefault="00AF11D5">
            <w:pPr>
              <w:widowControl w:val="0"/>
              <w:spacing w:line="23" w:lineRule="atLeast"/>
              <w:jc w:val="both"/>
              <w:rPr>
                <w:sz w:val="22"/>
                <w:szCs w:val="22"/>
                <w:lang w:eastAsia="en-US"/>
              </w:rPr>
            </w:pPr>
            <w:r w:rsidRPr="00E93BF6">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25B93D5D" w14:textId="77777777" w:rsidR="00AF11D5" w:rsidRPr="00E93BF6" w:rsidRDefault="00AF11D5">
            <w:pPr>
              <w:widowControl w:val="0"/>
              <w:spacing w:line="23" w:lineRule="atLeast"/>
              <w:jc w:val="both"/>
              <w:rPr>
                <w:sz w:val="22"/>
                <w:szCs w:val="22"/>
                <w:lang w:eastAsia="en-US"/>
              </w:rPr>
            </w:pPr>
            <w:r w:rsidRPr="00E93BF6">
              <w:rPr>
                <w:sz w:val="22"/>
                <w:szCs w:val="22"/>
                <w:lang w:eastAsia="en-US"/>
              </w:rPr>
              <w:t xml:space="preserve">Документация и извещение в форме электронного документа, размещена на сайте Заказчика </w:t>
            </w:r>
            <w:hyperlink r:id="rId29" w:history="1">
              <w:r w:rsidRPr="00E93BF6">
                <w:rPr>
                  <w:rStyle w:val="af"/>
                  <w:sz w:val="22"/>
                  <w:szCs w:val="22"/>
                  <w:lang w:eastAsia="en-US"/>
                </w:rPr>
                <w:t>www.voel.ru</w:t>
              </w:r>
            </w:hyperlink>
            <w:r w:rsidRPr="00E93BF6">
              <w:rPr>
                <w:sz w:val="22"/>
                <w:szCs w:val="22"/>
                <w:lang w:eastAsia="en-US"/>
              </w:rPr>
              <w:t xml:space="preserve">, в единой информационной системе </w:t>
            </w:r>
            <w:hyperlink r:id="rId30" w:history="1">
              <w:r w:rsidRPr="00E93BF6">
                <w:rPr>
                  <w:rStyle w:val="af"/>
                  <w:sz w:val="22"/>
                  <w:szCs w:val="22"/>
                  <w:lang w:eastAsia="en-US"/>
                </w:rPr>
                <w:t>www.zakupki.gov.ru</w:t>
              </w:r>
            </w:hyperlink>
            <w:r w:rsidRPr="00E93BF6">
              <w:rPr>
                <w:sz w:val="22"/>
                <w:szCs w:val="22"/>
                <w:lang w:eastAsia="en-US"/>
              </w:rPr>
              <w:t xml:space="preserve"> и доступна для ознакомления бесплатно.</w:t>
            </w:r>
          </w:p>
          <w:p w14:paraId="4E73CDAF" w14:textId="77777777" w:rsidR="00AF11D5" w:rsidRPr="00E93BF6" w:rsidRDefault="00AF11D5">
            <w:pPr>
              <w:widowControl w:val="0"/>
              <w:spacing w:line="23" w:lineRule="atLeast"/>
              <w:jc w:val="both"/>
              <w:rPr>
                <w:sz w:val="22"/>
                <w:szCs w:val="22"/>
                <w:lang w:eastAsia="en-US"/>
              </w:rPr>
            </w:pPr>
            <w:r w:rsidRPr="00E93BF6">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F11D5" w:rsidRPr="00E93BF6" w14:paraId="40B23A41"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50C44067" w14:textId="77777777" w:rsidR="00AF11D5" w:rsidRPr="00E93BF6"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3E784C4" w14:textId="77777777" w:rsidR="00AF11D5" w:rsidRPr="00E93BF6" w:rsidRDefault="00AF11D5">
            <w:pPr>
              <w:widowControl w:val="0"/>
              <w:spacing w:line="23" w:lineRule="atLeast"/>
              <w:jc w:val="both"/>
              <w:rPr>
                <w:sz w:val="22"/>
                <w:szCs w:val="22"/>
                <w:lang w:eastAsia="en-US"/>
              </w:rPr>
            </w:pPr>
            <w:r w:rsidRPr="00E93BF6">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3DD0269" w14:textId="77777777" w:rsidR="00AF11D5" w:rsidRPr="00E93BF6" w:rsidRDefault="00AF11D5">
            <w:pPr>
              <w:widowControl w:val="0"/>
              <w:spacing w:line="23" w:lineRule="atLeast"/>
              <w:jc w:val="both"/>
              <w:rPr>
                <w:sz w:val="22"/>
                <w:szCs w:val="22"/>
                <w:lang w:eastAsia="en-US"/>
              </w:rPr>
            </w:pPr>
            <w:r w:rsidRPr="00E93BF6">
              <w:rPr>
                <w:sz w:val="22"/>
                <w:szCs w:val="22"/>
                <w:lang w:eastAsia="en-US"/>
              </w:rPr>
              <w:t>Не установлено</w:t>
            </w:r>
          </w:p>
        </w:tc>
      </w:tr>
      <w:tr w:rsidR="00AF11D5" w:rsidRPr="00E93BF6" w14:paraId="4B620693"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1071ADBA" w14:textId="77777777" w:rsidR="00AF11D5" w:rsidRPr="00E93BF6"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227170" w14:textId="77777777" w:rsidR="00AF11D5" w:rsidRPr="00E93BF6" w:rsidRDefault="00AF11D5">
            <w:pPr>
              <w:widowControl w:val="0"/>
              <w:spacing w:line="23" w:lineRule="atLeast"/>
              <w:jc w:val="both"/>
              <w:rPr>
                <w:sz w:val="22"/>
                <w:szCs w:val="22"/>
                <w:lang w:eastAsia="en-US"/>
              </w:rPr>
            </w:pPr>
            <w:r w:rsidRPr="00E93BF6">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6866D0B8" w14:textId="77777777" w:rsidR="00AF11D5" w:rsidRPr="00E93BF6" w:rsidRDefault="00AF11D5">
            <w:pPr>
              <w:widowControl w:val="0"/>
              <w:spacing w:line="23" w:lineRule="atLeast"/>
              <w:jc w:val="both"/>
              <w:rPr>
                <w:sz w:val="22"/>
                <w:szCs w:val="22"/>
                <w:lang w:eastAsia="en-US"/>
              </w:rPr>
            </w:pPr>
            <w:r w:rsidRPr="00E93BF6">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11D5" w:rsidRPr="00E93BF6" w14:paraId="584D0F46"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0AA3062E" w14:textId="77777777" w:rsidR="00AF11D5" w:rsidRPr="00E93BF6"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30BED8" w14:textId="77777777" w:rsidR="00AF11D5" w:rsidRPr="00E93BF6" w:rsidRDefault="00AF11D5">
            <w:pPr>
              <w:widowControl w:val="0"/>
              <w:spacing w:line="23" w:lineRule="atLeast"/>
              <w:jc w:val="both"/>
              <w:rPr>
                <w:sz w:val="22"/>
                <w:szCs w:val="22"/>
                <w:lang w:eastAsia="en-US"/>
              </w:rPr>
            </w:pPr>
            <w:r w:rsidRPr="00E93BF6">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08163DC9" w14:textId="77777777" w:rsidR="00AF11D5" w:rsidRPr="00E93BF6" w:rsidRDefault="00AF11D5">
            <w:pPr>
              <w:widowControl w:val="0"/>
              <w:spacing w:line="23" w:lineRule="atLeast"/>
              <w:jc w:val="both"/>
              <w:rPr>
                <w:sz w:val="22"/>
                <w:szCs w:val="22"/>
                <w:lang w:eastAsia="en-US"/>
              </w:rPr>
            </w:pPr>
            <w:r w:rsidRPr="00E93BF6">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1F4FE6AB" w14:textId="77777777" w:rsidR="00AF11D5" w:rsidRPr="00E93BF6" w:rsidRDefault="00AF11D5" w:rsidP="00AF11D5">
      <w:pPr>
        <w:widowControl w:val="0"/>
        <w:rPr>
          <w:sz w:val="22"/>
          <w:szCs w:val="22"/>
        </w:rPr>
      </w:pPr>
    </w:p>
    <w:p w14:paraId="5750F9B9" w14:textId="77777777" w:rsidR="00AF11D5" w:rsidRPr="00E93BF6" w:rsidRDefault="00AF11D5" w:rsidP="00AF11D5"/>
    <w:p w14:paraId="5889129C" w14:textId="77777777" w:rsidR="00AF11D5" w:rsidRPr="00E93BF6" w:rsidRDefault="00AF11D5" w:rsidP="00AF11D5">
      <w:pPr>
        <w:pStyle w:val="11"/>
        <w:keepNext w:val="0"/>
        <w:widowControl w:val="0"/>
        <w:tabs>
          <w:tab w:val="clear" w:pos="927"/>
          <w:tab w:val="left" w:pos="1212"/>
          <w:tab w:val="left" w:pos="1495"/>
        </w:tabs>
        <w:ind w:left="0" w:firstLine="0"/>
        <w:jc w:val="center"/>
        <w:rPr>
          <w:sz w:val="22"/>
          <w:szCs w:val="22"/>
        </w:rPr>
      </w:pPr>
      <w:r w:rsidRPr="00E93BF6">
        <w:rPr>
          <w:sz w:val="22"/>
          <w:szCs w:val="22"/>
        </w:rPr>
        <w:br w:type="page"/>
      </w:r>
      <w:r w:rsidRPr="00E93BF6">
        <w:rPr>
          <w:sz w:val="22"/>
          <w:szCs w:val="22"/>
        </w:rPr>
        <w:lastRenderedPageBreak/>
        <w:t xml:space="preserve">8. ОБРАЗЦЫ ФОРМ ОСНОВНЫХ ДОКУМЕНТОВ, </w:t>
      </w:r>
    </w:p>
    <w:p w14:paraId="1D9BD3CC" w14:textId="77777777" w:rsidR="00AF11D5" w:rsidRPr="00E93BF6" w:rsidRDefault="00AF11D5" w:rsidP="00AF11D5">
      <w:pPr>
        <w:pStyle w:val="11"/>
        <w:keepNext w:val="0"/>
        <w:widowControl w:val="0"/>
        <w:tabs>
          <w:tab w:val="clear" w:pos="927"/>
          <w:tab w:val="left" w:pos="1212"/>
          <w:tab w:val="left" w:pos="1495"/>
        </w:tabs>
        <w:ind w:left="0" w:firstLine="0"/>
        <w:jc w:val="center"/>
        <w:rPr>
          <w:sz w:val="22"/>
          <w:szCs w:val="22"/>
        </w:rPr>
      </w:pPr>
      <w:r w:rsidRPr="00E93BF6">
        <w:rPr>
          <w:sz w:val="22"/>
          <w:szCs w:val="22"/>
        </w:rPr>
        <w:t xml:space="preserve">ВКЛЮЧАЕМЫХ В СОСТАВ </w:t>
      </w:r>
      <w:bookmarkEnd w:id="56"/>
      <w:bookmarkEnd w:id="57"/>
      <w:r w:rsidRPr="00E93BF6">
        <w:rPr>
          <w:sz w:val="22"/>
          <w:szCs w:val="22"/>
        </w:rPr>
        <w:t>ЗАЯВКИ</w:t>
      </w:r>
    </w:p>
    <w:p w14:paraId="7E190CE0" w14:textId="77777777" w:rsidR="00AF11D5" w:rsidRPr="00E93BF6" w:rsidRDefault="00AF11D5" w:rsidP="00AF11D5">
      <w:pPr>
        <w:pStyle w:val="Times12"/>
        <w:widowControl w:val="0"/>
        <w:ind w:firstLine="0"/>
        <w:jc w:val="right"/>
        <w:rPr>
          <w:bCs w:val="0"/>
          <w:sz w:val="22"/>
        </w:rPr>
      </w:pPr>
      <w:bookmarkStart w:id="59" w:name="форма1"/>
      <w:bookmarkStart w:id="60" w:name="_Toc98251753"/>
      <w:bookmarkStart w:id="61" w:name="форма15"/>
      <w:bookmarkEnd w:id="58"/>
      <w:r w:rsidRPr="00E93BF6">
        <w:rPr>
          <w:bCs w:val="0"/>
          <w:sz w:val="22"/>
        </w:rPr>
        <w:t>Форма 1.</w:t>
      </w:r>
      <w:bookmarkEnd w:id="59"/>
    </w:p>
    <w:bookmarkEnd w:id="60"/>
    <w:p w14:paraId="220FF06D" w14:textId="77777777" w:rsidR="00AF11D5" w:rsidRPr="00E93BF6" w:rsidRDefault="00AF11D5" w:rsidP="00AF11D5">
      <w:pPr>
        <w:widowControl w:val="0"/>
        <w:tabs>
          <w:tab w:val="left" w:pos="7938"/>
        </w:tabs>
        <w:rPr>
          <w:b/>
          <w:i/>
          <w:sz w:val="22"/>
          <w:szCs w:val="22"/>
        </w:rPr>
      </w:pPr>
      <w:r w:rsidRPr="00E93BF6">
        <w:rPr>
          <w:b/>
          <w:i/>
          <w:sz w:val="22"/>
          <w:szCs w:val="22"/>
        </w:rPr>
        <w:t>Фирменный бланк участника процедуры закупки</w:t>
      </w:r>
    </w:p>
    <w:p w14:paraId="58875399" w14:textId="77777777" w:rsidR="00AF11D5" w:rsidRPr="00E93BF6" w:rsidRDefault="00AF11D5" w:rsidP="00AF11D5">
      <w:pPr>
        <w:pStyle w:val="Times12"/>
        <w:widowControl w:val="0"/>
        <w:ind w:firstLine="0"/>
        <w:jc w:val="left"/>
        <w:rPr>
          <w:sz w:val="22"/>
        </w:rPr>
      </w:pPr>
      <w:r w:rsidRPr="00E93BF6">
        <w:rPr>
          <w:sz w:val="22"/>
        </w:rPr>
        <w:t>«___» __________ 20___ года №______</w:t>
      </w:r>
    </w:p>
    <w:p w14:paraId="5A9EF1CB" w14:textId="77777777" w:rsidR="00AF11D5" w:rsidRPr="00E93BF6"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2" w:name="_Письмо_о_подаче"/>
      <w:bookmarkStart w:id="63" w:name="_Заявка_о_подаче"/>
      <w:bookmarkStart w:id="64" w:name="_Toc255987071"/>
      <w:bookmarkStart w:id="65" w:name="_Toc263441572"/>
      <w:bookmarkStart w:id="66" w:name="_Toc269472558"/>
      <w:bookmarkEnd w:id="62"/>
      <w:bookmarkEnd w:id="63"/>
    </w:p>
    <w:p w14:paraId="1EAED117" w14:textId="77777777" w:rsidR="00AF11D5" w:rsidRPr="00E93BF6"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7" w:name="_Toc315422452"/>
      <w:bookmarkStart w:id="68" w:name="_Toc295134175"/>
      <w:r w:rsidRPr="00E93BF6">
        <w:rPr>
          <w:rFonts w:ascii="Times New Roman" w:hAnsi="Times New Roman"/>
          <w:b w:val="0"/>
          <w:bCs w:val="0"/>
          <w:i w:val="0"/>
          <w:sz w:val="22"/>
          <w:szCs w:val="22"/>
        </w:rPr>
        <w:t>ЗАЯВКА НА УЧАСТИЕ В ЗАПРОСЕ ОФЕРТ (лот № ____)</w:t>
      </w:r>
      <w:bookmarkEnd w:id="64"/>
      <w:bookmarkEnd w:id="65"/>
      <w:bookmarkEnd w:id="66"/>
      <w:bookmarkEnd w:id="67"/>
      <w:bookmarkEnd w:id="68"/>
      <w:r w:rsidRPr="00E93BF6">
        <w:rPr>
          <w:rFonts w:ascii="Times New Roman" w:hAnsi="Times New Roman"/>
          <w:b w:val="0"/>
          <w:bCs w:val="0"/>
          <w:i w:val="0"/>
          <w:sz w:val="22"/>
          <w:szCs w:val="22"/>
        </w:rPr>
        <w:t xml:space="preserve"> </w:t>
      </w:r>
    </w:p>
    <w:p w14:paraId="339818C0" w14:textId="77777777" w:rsidR="00AF11D5" w:rsidRPr="00E93BF6" w:rsidRDefault="00AF11D5" w:rsidP="00AF11D5">
      <w:pPr>
        <w:widowControl w:val="0"/>
        <w:autoSpaceDE w:val="0"/>
        <w:autoSpaceDN w:val="0"/>
        <w:adjustRightInd w:val="0"/>
        <w:ind w:firstLine="708"/>
        <w:jc w:val="both"/>
        <w:rPr>
          <w:sz w:val="22"/>
          <w:szCs w:val="22"/>
        </w:rPr>
      </w:pPr>
      <w:r w:rsidRPr="00E93BF6">
        <w:rPr>
          <w:sz w:val="22"/>
          <w:szCs w:val="22"/>
        </w:rPr>
        <w:t>Изучив извещение и документацию о проведении ______________________ № _________ ,</w:t>
      </w:r>
    </w:p>
    <w:p w14:paraId="6CFA5CD5" w14:textId="77777777" w:rsidR="00AF11D5" w:rsidRPr="00E93BF6" w:rsidRDefault="00AF11D5" w:rsidP="00AF11D5">
      <w:pPr>
        <w:pStyle w:val="af0"/>
        <w:widowControl w:val="0"/>
        <w:spacing w:before="0" w:beforeAutospacing="0" w:after="0" w:afterAutospacing="0"/>
        <w:ind w:left="4956" w:firstLine="708"/>
        <w:rPr>
          <w:b/>
          <w:i/>
          <w:sz w:val="22"/>
          <w:szCs w:val="22"/>
          <w:vertAlign w:val="superscript"/>
        </w:rPr>
      </w:pPr>
      <w:r w:rsidRPr="00E93BF6">
        <w:rPr>
          <w:b/>
          <w:i/>
          <w:sz w:val="22"/>
          <w:szCs w:val="22"/>
          <w:vertAlign w:val="superscript"/>
        </w:rPr>
        <w:t xml:space="preserve">(наименование и № процедуры закупки) </w:t>
      </w:r>
    </w:p>
    <w:p w14:paraId="5BC84479" w14:textId="77777777" w:rsidR="00AF11D5" w:rsidRPr="00E93BF6" w:rsidRDefault="00AF11D5" w:rsidP="00AF11D5">
      <w:pPr>
        <w:widowControl w:val="0"/>
        <w:autoSpaceDE w:val="0"/>
        <w:autoSpaceDN w:val="0"/>
        <w:adjustRightInd w:val="0"/>
        <w:jc w:val="both"/>
        <w:rPr>
          <w:sz w:val="22"/>
        </w:rPr>
      </w:pPr>
      <w:r w:rsidRPr="00E93BF6">
        <w:rPr>
          <w:sz w:val="22"/>
          <w:szCs w:val="22"/>
        </w:rPr>
        <w:t xml:space="preserve">размещенные на сайте ________________ и принимая установленные в них требования и условия, </w:t>
      </w:r>
      <w:r w:rsidRPr="00E93BF6">
        <w:rPr>
          <w:sz w:val="22"/>
        </w:rPr>
        <w:t xml:space="preserve">_______________________________________________________________, </w:t>
      </w:r>
    </w:p>
    <w:p w14:paraId="2CF7C1C8" w14:textId="77777777" w:rsidR="00AF11D5" w:rsidRPr="00E93BF6" w:rsidRDefault="00AF11D5" w:rsidP="00AF11D5">
      <w:pPr>
        <w:pStyle w:val="Times12"/>
        <w:widowControl w:val="0"/>
        <w:rPr>
          <w:b/>
          <w:i/>
          <w:sz w:val="22"/>
          <w:vertAlign w:val="superscript"/>
        </w:rPr>
      </w:pPr>
      <w:r w:rsidRPr="00E93BF6">
        <w:rPr>
          <w:b/>
          <w:i/>
          <w:sz w:val="22"/>
          <w:vertAlign w:val="superscript"/>
        </w:rPr>
        <w:t>(полное наименование участника процедуры закупки с указанием организационно-правовой формы)</w:t>
      </w:r>
    </w:p>
    <w:p w14:paraId="37D1D7BE" w14:textId="77777777" w:rsidR="00AF11D5" w:rsidRPr="00E93BF6" w:rsidRDefault="00AF11D5" w:rsidP="00AF11D5">
      <w:pPr>
        <w:pStyle w:val="Times12"/>
        <w:widowControl w:val="0"/>
        <w:ind w:firstLine="0"/>
        <w:rPr>
          <w:sz w:val="22"/>
        </w:rPr>
      </w:pPr>
      <w:r w:rsidRPr="00E93BF6">
        <w:rPr>
          <w:sz w:val="22"/>
        </w:rPr>
        <w:t>зарегистрированное по адресу ________________________________________________,</w:t>
      </w:r>
    </w:p>
    <w:p w14:paraId="084E75CF" w14:textId="77777777" w:rsidR="00AF11D5" w:rsidRPr="00E93BF6" w:rsidRDefault="00AF11D5" w:rsidP="00AF11D5">
      <w:pPr>
        <w:pStyle w:val="Times12"/>
        <w:widowControl w:val="0"/>
        <w:ind w:left="2832" w:firstLine="708"/>
        <w:jc w:val="left"/>
        <w:rPr>
          <w:b/>
          <w:i/>
          <w:sz w:val="22"/>
          <w:vertAlign w:val="superscript"/>
        </w:rPr>
      </w:pPr>
      <w:r w:rsidRPr="00E93BF6">
        <w:rPr>
          <w:i/>
          <w:sz w:val="22"/>
          <w:vertAlign w:val="superscript"/>
        </w:rPr>
        <w:t>(</w:t>
      </w:r>
      <w:r w:rsidRPr="00E93BF6">
        <w:rPr>
          <w:b/>
          <w:i/>
          <w:sz w:val="22"/>
          <w:vertAlign w:val="superscript"/>
        </w:rPr>
        <w:t>юридический адрес участника процедуры закупки)</w:t>
      </w:r>
    </w:p>
    <w:p w14:paraId="450A3B40" w14:textId="77777777" w:rsidR="00AF11D5" w:rsidRPr="00E93BF6" w:rsidRDefault="00AF11D5" w:rsidP="00AF11D5">
      <w:pPr>
        <w:pStyle w:val="Times12"/>
        <w:widowControl w:val="0"/>
        <w:ind w:firstLine="0"/>
        <w:rPr>
          <w:sz w:val="22"/>
        </w:rPr>
      </w:pPr>
      <w:r w:rsidRPr="00E93BF6">
        <w:rPr>
          <w:sz w:val="22"/>
        </w:rPr>
        <w:t>предлагает заключить договор на: _____________________________________</w:t>
      </w:r>
    </w:p>
    <w:p w14:paraId="348FD0CE" w14:textId="77777777" w:rsidR="00AF11D5" w:rsidRPr="00E93BF6" w:rsidRDefault="00AF11D5" w:rsidP="00AF11D5">
      <w:pPr>
        <w:pStyle w:val="afa"/>
        <w:widowControl w:val="0"/>
        <w:spacing w:before="0" w:after="0" w:line="240" w:lineRule="auto"/>
        <w:ind w:firstLine="0"/>
        <w:jc w:val="center"/>
        <w:rPr>
          <w:rFonts w:ascii="Times New Roman" w:hAnsi="Times New Roman"/>
          <w:b/>
          <w:i/>
          <w:sz w:val="22"/>
          <w:szCs w:val="22"/>
          <w:vertAlign w:val="superscript"/>
        </w:rPr>
      </w:pPr>
      <w:r w:rsidRPr="00E93BF6">
        <w:rPr>
          <w:rFonts w:ascii="Times New Roman" w:hAnsi="Times New Roman"/>
          <w:i/>
          <w:sz w:val="22"/>
          <w:szCs w:val="22"/>
          <w:vertAlign w:val="superscript"/>
        </w:rPr>
        <w:t>(</w:t>
      </w:r>
      <w:r w:rsidRPr="00E93BF6">
        <w:rPr>
          <w:rFonts w:ascii="Times New Roman" w:hAnsi="Times New Roman"/>
          <w:b/>
          <w:i/>
          <w:sz w:val="22"/>
          <w:szCs w:val="22"/>
          <w:vertAlign w:val="superscript"/>
        </w:rPr>
        <w:t>предмет договора)</w:t>
      </w:r>
    </w:p>
    <w:p w14:paraId="0C4A3E6A" w14:textId="77777777" w:rsidR="00AF11D5" w:rsidRPr="00E93BF6" w:rsidRDefault="00AF11D5" w:rsidP="00AF11D5">
      <w:pPr>
        <w:pStyle w:val="Times12"/>
        <w:widowControl w:val="0"/>
        <w:ind w:firstLine="0"/>
        <w:rPr>
          <w:sz w:val="22"/>
        </w:rPr>
      </w:pPr>
      <w:r w:rsidRPr="00E93BF6">
        <w:rPr>
          <w:sz w:val="22"/>
        </w:rPr>
        <w:t xml:space="preserve">в соответствии с </w:t>
      </w:r>
      <w:r w:rsidRPr="00E93BF6">
        <w:rPr>
          <w:iCs/>
          <w:sz w:val="22"/>
        </w:rPr>
        <w:t>Техническим заданием,</w:t>
      </w:r>
      <w:r w:rsidRPr="00E93BF6">
        <w:rPr>
          <w:b/>
          <w:bCs w:val="0"/>
          <w:i/>
          <w:sz w:val="22"/>
        </w:rPr>
        <w:t xml:space="preserve"> </w:t>
      </w:r>
      <w:r w:rsidRPr="00E93BF6">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749183D" w14:textId="77777777" w:rsidR="00AF11D5" w:rsidRPr="00E93BF6" w:rsidRDefault="00AF11D5" w:rsidP="00AF11D5">
      <w:pPr>
        <w:pStyle w:val="Times12"/>
        <w:widowControl w:val="0"/>
        <w:ind w:firstLine="0"/>
        <w:rPr>
          <w:sz w:val="22"/>
        </w:rPr>
      </w:pPr>
      <w:r w:rsidRPr="00E93BF6">
        <w:rPr>
          <w:bCs w:val="0"/>
          <w:sz w:val="22"/>
        </w:rPr>
        <w:t xml:space="preserve">Срок </w:t>
      </w:r>
      <w:r w:rsidRPr="00E93BF6">
        <w:rPr>
          <w:sz w:val="22"/>
        </w:rPr>
        <w:t>поставки товаров (выполнения работ, оказания услуг)</w:t>
      </w:r>
      <w:r w:rsidRPr="00E93BF6">
        <w:rPr>
          <w:iCs/>
          <w:sz w:val="22"/>
        </w:rPr>
        <w:t xml:space="preserve">: </w:t>
      </w:r>
      <w:r w:rsidRPr="00E93BF6">
        <w:rPr>
          <w:sz w:val="22"/>
        </w:rPr>
        <w:t>________________________________.</w:t>
      </w:r>
    </w:p>
    <w:p w14:paraId="6A33AAAF" w14:textId="77777777" w:rsidR="00AF11D5" w:rsidRPr="00E93BF6" w:rsidRDefault="00AF11D5" w:rsidP="00AF11D5">
      <w:pPr>
        <w:pStyle w:val="Times12"/>
        <w:widowControl w:val="0"/>
        <w:ind w:firstLine="0"/>
        <w:rPr>
          <w:sz w:val="22"/>
        </w:rPr>
      </w:pPr>
      <w:r w:rsidRPr="00E93BF6">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B27E333" w14:textId="77777777" w:rsidR="00AF11D5" w:rsidRPr="00E93BF6" w:rsidRDefault="00AF11D5" w:rsidP="00AF11D5">
      <w:pPr>
        <w:pStyle w:val="afa"/>
        <w:widowControl w:val="0"/>
        <w:spacing w:before="0" w:after="0" w:line="240" w:lineRule="auto"/>
        <w:ind w:firstLine="0"/>
        <w:rPr>
          <w:rFonts w:ascii="Times New Roman" w:hAnsi="Times New Roman"/>
          <w:sz w:val="22"/>
          <w:szCs w:val="22"/>
        </w:rPr>
      </w:pPr>
      <w:r w:rsidRPr="00E93BF6">
        <w:rPr>
          <w:rFonts w:ascii="Times New Roman" w:hAnsi="Times New Roman"/>
          <w:sz w:val="22"/>
          <w:szCs w:val="22"/>
        </w:rPr>
        <w:t>Настоящая Заявка имеет правовой статус оферты и действует до «___» __________ 20___ года.</w:t>
      </w:r>
      <w:bookmarkStart w:id="69" w:name="_Hlt440565644"/>
      <w:bookmarkEnd w:id="69"/>
    </w:p>
    <w:p w14:paraId="2443FD63" w14:textId="77777777" w:rsidR="00AF11D5" w:rsidRPr="00E93BF6" w:rsidRDefault="00AF11D5" w:rsidP="00AF11D5">
      <w:pPr>
        <w:pStyle w:val="af0"/>
        <w:widowControl w:val="0"/>
        <w:spacing w:before="0" w:beforeAutospacing="0" w:after="0" w:afterAutospacing="0"/>
        <w:rPr>
          <w:sz w:val="22"/>
          <w:szCs w:val="22"/>
        </w:rPr>
      </w:pPr>
      <w:r w:rsidRPr="00E93BF6">
        <w:rPr>
          <w:sz w:val="22"/>
          <w:szCs w:val="22"/>
        </w:rPr>
        <w:t xml:space="preserve">Настоящим подтверждаем, что против ____________________________________ </w:t>
      </w:r>
    </w:p>
    <w:p w14:paraId="5F5C7AFB" w14:textId="77777777" w:rsidR="00AF11D5" w:rsidRPr="00E93BF6" w:rsidRDefault="00AF11D5" w:rsidP="00AF11D5">
      <w:pPr>
        <w:pStyle w:val="af0"/>
        <w:widowControl w:val="0"/>
        <w:spacing w:before="0" w:beforeAutospacing="0" w:after="0" w:afterAutospacing="0"/>
        <w:ind w:left="3540" w:firstLine="708"/>
        <w:rPr>
          <w:b/>
          <w:i/>
          <w:sz w:val="22"/>
          <w:szCs w:val="22"/>
          <w:vertAlign w:val="superscript"/>
        </w:rPr>
      </w:pPr>
      <w:r w:rsidRPr="00E93BF6">
        <w:rPr>
          <w:b/>
          <w:i/>
          <w:sz w:val="22"/>
          <w:szCs w:val="22"/>
          <w:vertAlign w:val="superscript"/>
        </w:rPr>
        <w:t xml:space="preserve">(наименование участника процедуры закупки) </w:t>
      </w:r>
    </w:p>
    <w:p w14:paraId="79E6DBFA" w14:textId="77777777" w:rsidR="00AF11D5" w:rsidRPr="00E93BF6" w:rsidRDefault="00AF11D5" w:rsidP="00AF11D5">
      <w:pPr>
        <w:pStyle w:val="af0"/>
        <w:widowControl w:val="0"/>
        <w:spacing w:before="0" w:beforeAutospacing="0" w:after="0" w:afterAutospacing="0"/>
        <w:jc w:val="both"/>
        <w:rPr>
          <w:sz w:val="22"/>
          <w:szCs w:val="22"/>
        </w:rPr>
      </w:pPr>
      <w:r w:rsidRPr="00E93BF6">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E93BF6">
        <w:rPr>
          <w:i/>
          <w:sz w:val="22"/>
          <w:szCs w:val="22"/>
        </w:rPr>
        <w:t>____________________</w:t>
      </w:r>
      <w:r w:rsidRPr="00E93BF6">
        <w:rPr>
          <w:sz w:val="22"/>
          <w:szCs w:val="22"/>
        </w:rPr>
        <w:t xml:space="preserve"> не приостановлена,</w:t>
      </w:r>
    </w:p>
    <w:p w14:paraId="2891FC22" w14:textId="77777777" w:rsidR="00AF11D5" w:rsidRPr="00E93BF6" w:rsidRDefault="00AF11D5" w:rsidP="00AF11D5">
      <w:pPr>
        <w:pStyle w:val="af0"/>
        <w:widowControl w:val="0"/>
        <w:spacing w:before="0" w:beforeAutospacing="0" w:after="0" w:afterAutospacing="0"/>
        <w:rPr>
          <w:sz w:val="22"/>
          <w:szCs w:val="22"/>
          <w:vertAlign w:val="superscript"/>
        </w:rPr>
      </w:pPr>
      <w:r w:rsidRPr="00E93BF6">
        <w:rPr>
          <w:b/>
          <w:i/>
          <w:sz w:val="22"/>
          <w:szCs w:val="22"/>
          <w:vertAlign w:val="superscript"/>
        </w:rPr>
        <w:t>(наименование участника процедуры закупки)</w:t>
      </w:r>
      <w:r w:rsidRPr="00E93BF6">
        <w:rPr>
          <w:sz w:val="22"/>
          <w:szCs w:val="22"/>
        </w:rPr>
        <w:t xml:space="preserve"> </w:t>
      </w:r>
      <w:r w:rsidRPr="00E93BF6">
        <w:rPr>
          <w:sz w:val="22"/>
          <w:szCs w:val="22"/>
        </w:rPr>
        <w:tab/>
      </w:r>
      <w:r w:rsidRPr="00E93BF6">
        <w:rPr>
          <w:sz w:val="22"/>
          <w:szCs w:val="22"/>
        </w:rPr>
        <w:tab/>
      </w:r>
      <w:r w:rsidRPr="00E93BF6">
        <w:rPr>
          <w:sz w:val="22"/>
          <w:szCs w:val="22"/>
        </w:rPr>
        <w:tab/>
      </w:r>
      <w:r w:rsidRPr="00E93BF6">
        <w:rPr>
          <w:b/>
          <w:i/>
          <w:sz w:val="22"/>
          <w:szCs w:val="22"/>
          <w:vertAlign w:val="superscript"/>
        </w:rPr>
        <w:t>(наименование участника процедуры закупки)</w:t>
      </w:r>
    </w:p>
    <w:p w14:paraId="03827700" w14:textId="77777777" w:rsidR="00AF11D5" w:rsidRPr="00E93BF6" w:rsidRDefault="00AF11D5" w:rsidP="00AF11D5">
      <w:pPr>
        <w:pStyle w:val="af0"/>
        <w:widowControl w:val="0"/>
        <w:spacing w:before="0" w:beforeAutospacing="0" w:after="0" w:afterAutospacing="0"/>
        <w:jc w:val="both"/>
        <w:rPr>
          <w:sz w:val="22"/>
          <w:szCs w:val="22"/>
        </w:rPr>
      </w:pPr>
      <w:r w:rsidRPr="00E93BF6">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F1BFBE3" w14:textId="77777777" w:rsidR="00AF11D5" w:rsidRPr="00E93BF6" w:rsidRDefault="00AF11D5" w:rsidP="00AF11D5">
      <w:pPr>
        <w:pStyle w:val="af0"/>
        <w:widowControl w:val="0"/>
        <w:spacing w:before="0" w:beforeAutospacing="0" w:after="0" w:afterAutospacing="0"/>
        <w:rPr>
          <w:sz w:val="22"/>
          <w:szCs w:val="22"/>
        </w:rPr>
      </w:pPr>
      <w:r w:rsidRPr="00E93BF6">
        <w:rPr>
          <w:sz w:val="22"/>
          <w:szCs w:val="22"/>
        </w:rPr>
        <w:tab/>
      </w:r>
      <w:r w:rsidRPr="00E93BF6">
        <w:rPr>
          <w:sz w:val="22"/>
          <w:szCs w:val="22"/>
        </w:rPr>
        <w:tab/>
      </w:r>
      <w:r w:rsidRPr="00E93BF6">
        <w:rPr>
          <w:sz w:val="22"/>
          <w:szCs w:val="22"/>
        </w:rPr>
        <w:tab/>
      </w:r>
      <w:r w:rsidRPr="00E93BF6">
        <w:rPr>
          <w:sz w:val="22"/>
          <w:szCs w:val="22"/>
        </w:rPr>
        <w:tab/>
      </w:r>
      <w:r w:rsidRPr="00E93BF6">
        <w:rPr>
          <w:sz w:val="22"/>
          <w:szCs w:val="22"/>
        </w:rPr>
        <w:tab/>
      </w:r>
      <w:r w:rsidRPr="00E93BF6">
        <w:rPr>
          <w:sz w:val="22"/>
          <w:szCs w:val="22"/>
        </w:rPr>
        <w:tab/>
      </w:r>
      <w:r w:rsidRPr="00E93BF6">
        <w:rPr>
          <w:sz w:val="22"/>
          <w:szCs w:val="22"/>
        </w:rPr>
        <w:tab/>
      </w:r>
      <w:r w:rsidRPr="00E93BF6">
        <w:rPr>
          <w:sz w:val="22"/>
          <w:szCs w:val="22"/>
        </w:rPr>
        <w:tab/>
      </w:r>
      <w:r w:rsidRPr="00E93BF6">
        <w:rPr>
          <w:sz w:val="22"/>
          <w:szCs w:val="22"/>
        </w:rPr>
        <w:tab/>
      </w:r>
      <w:r w:rsidRPr="00E93BF6">
        <w:rPr>
          <w:b/>
          <w:i/>
          <w:sz w:val="22"/>
          <w:szCs w:val="22"/>
          <w:vertAlign w:val="superscript"/>
        </w:rPr>
        <w:t>(наименование участника процедуры закупки)</w:t>
      </w:r>
      <w:r w:rsidRPr="00E93BF6">
        <w:rPr>
          <w:sz w:val="22"/>
          <w:szCs w:val="22"/>
        </w:rPr>
        <w:t xml:space="preserve"> </w:t>
      </w:r>
    </w:p>
    <w:p w14:paraId="2F9B18D8" w14:textId="77777777" w:rsidR="00AF11D5" w:rsidRPr="00E93BF6" w:rsidRDefault="00AF11D5" w:rsidP="00AF11D5">
      <w:pPr>
        <w:pStyle w:val="af0"/>
        <w:widowControl w:val="0"/>
        <w:spacing w:before="0" w:beforeAutospacing="0" w:after="0" w:afterAutospacing="0"/>
        <w:jc w:val="both"/>
        <w:rPr>
          <w:sz w:val="22"/>
          <w:szCs w:val="22"/>
        </w:rPr>
      </w:pPr>
      <w:r w:rsidRPr="00E93BF6">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C14E717" w14:textId="77777777" w:rsidR="00AF11D5" w:rsidRPr="00E93BF6" w:rsidRDefault="00AF11D5" w:rsidP="00AF11D5">
      <w:pPr>
        <w:pStyle w:val="af0"/>
        <w:widowControl w:val="0"/>
        <w:spacing w:before="0" w:beforeAutospacing="0" w:after="0" w:afterAutospacing="0"/>
        <w:ind w:firstLine="708"/>
        <w:jc w:val="both"/>
        <w:rPr>
          <w:sz w:val="22"/>
          <w:szCs w:val="22"/>
        </w:rPr>
      </w:pPr>
      <w:r w:rsidRPr="00E93BF6">
        <w:rPr>
          <w:b/>
          <w:i/>
          <w:sz w:val="22"/>
          <w:szCs w:val="22"/>
          <w:vertAlign w:val="superscript"/>
        </w:rPr>
        <w:t>(наименование участника процедуры закупки)</w:t>
      </w:r>
    </w:p>
    <w:p w14:paraId="78F24846" w14:textId="77777777" w:rsidR="00AF11D5" w:rsidRPr="00E93BF6" w:rsidRDefault="00AF11D5" w:rsidP="00AF11D5">
      <w:pPr>
        <w:pStyle w:val="af0"/>
        <w:widowControl w:val="0"/>
        <w:spacing w:before="0" w:beforeAutospacing="0" w:after="0" w:afterAutospacing="0"/>
        <w:jc w:val="both"/>
        <w:rPr>
          <w:sz w:val="22"/>
          <w:szCs w:val="22"/>
        </w:rPr>
      </w:pPr>
      <w:r w:rsidRPr="00E93BF6">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1CBAD6E" w14:textId="77777777" w:rsidR="00AF11D5" w:rsidRPr="00E93BF6" w:rsidRDefault="00AF11D5" w:rsidP="00AF11D5">
      <w:pPr>
        <w:pStyle w:val="af0"/>
        <w:widowControl w:val="0"/>
        <w:spacing w:before="0" w:beforeAutospacing="0" w:after="0" w:afterAutospacing="0"/>
        <w:jc w:val="both"/>
        <w:rPr>
          <w:sz w:val="22"/>
          <w:szCs w:val="22"/>
        </w:rPr>
      </w:pPr>
      <w:r w:rsidRPr="00E93BF6">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DC8FC25" w14:textId="77777777" w:rsidR="00AF11D5" w:rsidRPr="00E93BF6" w:rsidRDefault="00AF11D5" w:rsidP="00AF11D5">
      <w:pPr>
        <w:pStyle w:val="af0"/>
        <w:widowControl w:val="0"/>
        <w:spacing w:before="0" w:beforeAutospacing="0" w:after="0" w:afterAutospacing="0"/>
        <w:jc w:val="both"/>
        <w:rPr>
          <w:sz w:val="22"/>
          <w:szCs w:val="22"/>
        </w:rPr>
      </w:pPr>
      <w:r w:rsidRPr="00E93BF6">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27E1793" w14:textId="77777777" w:rsidR="00AF11D5" w:rsidRPr="00E93BF6" w:rsidRDefault="00AF11D5" w:rsidP="00AF11D5">
      <w:pPr>
        <w:pStyle w:val="af0"/>
        <w:widowControl w:val="0"/>
        <w:spacing w:before="0" w:beforeAutospacing="0" w:after="0" w:afterAutospacing="0"/>
        <w:jc w:val="both"/>
        <w:rPr>
          <w:sz w:val="22"/>
          <w:szCs w:val="22"/>
        </w:rPr>
      </w:pPr>
      <w:r w:rsidRPr="00E93BF6">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A5B1DD2" w14:textId="77777777" w:rsidR="00AF11D5" w:rsidRPr="00E93BF6" w:rsidRDefault="00AF11D5" w:rsidP="00AF11D5">
      <w:pPr>
        <w:pStyle w:val="39"/>
        <w:widowControl w:val="0"/>
        <w:rPr>
          <w:sz w:val="22"/>
          <w:szCs w:val="22"/>
        </w:rPr>
      </w:pPr>
      <w:r w:rsidRPr="00E93BF6">
        <w:rPr>
          <w:sz w:val="22"/>
          <w:szCs w:val="22"/>
        </w:rPr>
        <w:t>Мы, _______________________________________ согласны</w:t>
      </w:r>
    </w:p>
    <w:p w14:paraId="7493DCB3" w14:textId="77777777" w:rsidR="00AF11D5" w:rsidRPr="00E93BF6" w:rsidRDefault="00AF11D5" w:rsidP="00AF11D5">
      <w:pPr>
        <w:pStyle w:val="39"/>
        <w:widowControl w:val="0"/>
        <w:ind w:firstLine="708"/>
        <w:rPr>
          <w:b/>
          <w:i/>
          <w:sz w:val="22"/>
          <w:szCs w:val="22"/>
          <w:vertAlign w:val="superscript"/>
        </w:rPr>
      </w:pPr>
      <w:r w:rsidRPr="00E93BF6">
        <w:rPr>
          <w:sz w:val="22"/>
          <w:szCs w:val="22"/>
          <w:vertAlign w:val="superscript"/>
        </w:rPr>
        <w:t xml:space="preserve">          </w:t>
      </w:r>
      <w:r w:rsidRPr="00E93BF6">
        <w:rPr>
          <w:b/>
          <w:i/>
          <w:sz w:val="22"/>
          <w:szCs w:val="22"/>
          <w:vertAlign w:val="superscript"/>
        </w:rPr>
        <w:t>(наименование участника процедуры закупки)</w:t>
      </w:r>
    </w:p>
    <w:p w14:paraId="6786AFF1" w14:textId="77777777" w:rsidR="00AF11D5" w:rsidRPr="00E93BF6" w:rsidRDefault="00AF11D5" w:rsidP="00AF11D5">
      <w:pPr>
        <w:pStyle w:val="39"/>
        <w:widowControl w:val="0"/>
        <w:tabs>
          <w:tab w:val="left" w:pos="284"/>
          <w:tab w:val="left" w:pos="426"/>
        </w:tabs>
        <w:rPr>
          <w:sz w:val="22"/>
          <w:szCs w:val="22"/>
        </w:rPr>
      </w:pPr>
      <w:r w:rsidRPr="00E93BF6">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518A690" w14:textId="77777777" w:rsidR="00AF11D5" w:rsidRPr="00E93BF6"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E93BF6">
        <w:rPr>
          <w:sz w:val="22"/>
          <w:szCs w:val="22"/>
        </w:rPr>
        <w:t>если мы:</w:t>
      </w:r>
    </w:p>
    <w:p w14:paraId="0DBABF60" w14:textId="77777777" w:rsidR="00AF11D5" w:rsidRPr="00E93BF6" w:rsidRDefault="00AF11D5" w:rsidP="00AF11D5">
      <w:pPr>
        <w:pStyle w:val="af1"/>
        <w:widowControl w:val="0"/>
        <w:numPr>
          <w:ilvl w:val="4"/>
          <w:numId w:val="32"/>
        </w:numPr>
        <w:tabs>
          <w:tab w:val="left" w:pos="284"/>
          <w:tab w:val="left" w:pos="426"/>
        </w:tabs>
        <w:spacing w:line="240" w:lineRule="auto"/>
        <w:ind w:left="0" w:firstLine="0"/>
      </w:pPr>
      <w:r w:rsidRPr="00E93BF6">
        <w:t>будучи признанным победителем запроса оферт, уклонимся от заключения договора;</w:t>
      </w:r>
    </w:p>
    <w:p w14:paraId="504C9047" w14:textId="77777777" w:rsidR="00AF11D5" w:rsidRPr="00E93BF6" w:rsidRDefault="00AF11D5" w:rsidP="00AF11D5">
      <w:pPr>
        <w:pStyle w:val="af1"/>
        <w:widowControl w:val="0"/>
        <w:numPr>
          <w:ilvl w:val="4"/>
          <w:numId w:val="32"/>
        </w:numPr>
        <w:tabs>
          <w:tab w:val="left" w:pos="284"/>
          <w:tab w:val="left" w:pos="426"/>
        </w:tabs>
        <w:spacing w:line="240" w:lineRule="auto"/>
        <w:ind w:left="0" w:firstLine="0"/>
      </w:pPr>
      <w:r w:rsidRPr="00E93BF6">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447DBCC" w14:textId="77777777" w:rsidR="00AF11D5" w:rsidRPr="00E93BF6" w:rsidRDefault="00AF11D5" w:rsidP="00AF11D5">
      <w:pPr>
        <w:pStyle w:val="af1"/>
        <w:widowControl w:val="0"/>
        <w:numPr>
          <w:ilvl w:val="4"/>
          <w:numId w:val="32"/>
        </w:numPr>
        <w:tabs>
          <w:tab w:val="left" w:pos="284"/>
          <w:tab w:val="left" w:pos="426"/>
        </w:tabs>
        <w:spacing w:line="240" w:lineRule="auto"/>
        <w:ind w:left="0" w:firstLine="0"/>
      </w:pPr>
      <w:r w:rsidRPr="00E93BF6">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73C7D914" w14:textId="77777777" w:rsidR="00AF11D5" w:rsidRPr="00E93BF6"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E93BF6">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4DFC867" w14:textId="77777777" w:rsidR="00AF11D5" w:rsidRPr="00E93BF6" w:rsidRDefault="00AF11D5" w:rsidP="00AF11D5">
      <w:pPr>
        <w:pStyle w:val="39"/>
        <w:widowControl w:val="0"/>
        <w:rPr>
          <w:sz w:val="22"/>
          <w:szCs w:val="22"/>
        </w:rPr>
      </w:pPr>
      <w:r w:rsidRPr="00E93BF6">
        <w:rPr>
          <w:sz w:val="22"/>
          <w:szCs w:val="22"/>
        </w:rPr>
        <w:t>Мы, _______________________________________ согласны</w:t>
      </w:r>
    </w:p>
    <w:p w14:paraId="2818063D" w14:textId="77777777" w:rsidR="00AF11D5" w:rsidRPr="00E93BF6" w:rsidRDefault="00AF11D5" w:rsidP="00AF11D5">
      <w:pPr>
        <w:pStyle w:val="39"/>
        <w:widowControl w:val="0"/>
        <w:ind w:firstLine="708"/>
        <w:rPr>
          <w:b/>
          <w:i/>
          <w:sz w:val="22"/>
          <w:szCs w:val="22"/>
          <w:vertAlign w:val="superscript"/>
        </w:rPr>
      </w:pPr>
      <w:r w:rsidRPr="00E93BF6">
        <w:rPr>
          <w:b/>
          <w:i/>
          <w:sz w:val="22"/>
          <w:szCs w:val="22"/>
          <w:vertAlign w:val="superscript"/>
        </w:rPr>
        <w:t>(наименование участника процедуры закупки)</w:t>
      </w:r>
    </w:p>
    <w:p w14:paraId="3CB41E70" w14:textId="77777777" w:rsidR="00AF11D5" w:rsidRPr="00E93BF6" w:rsidRDefault="00AF11D5" w:rsidP="00AF11D5">
      <w:pPr>
        <w:jc w:val="both"/>
        <w:rPr>
          <w:sz w:val="22"/>
          <w:szCs w:val="22"/>
        </w:rPr>
      </w:pPr>
      <w:r w:rsidRPr="00E93BF6">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5008514" w14:textId="77777777" w:rsidR="00AF11D5" w:rsidRPr="00E93BF6" w:rsidRDefault="00AF11D5" w:rsidP="00AF11D5">
      <w:pPr>
        <w:jc w:val="both"/>
        <w:rPr>
          <w:sz w:val="22"/>
          <w:szCs w:val="22"/>
        </w:rPr>
      </w:pPr>
      <w:r w:rsidRPr="00E93BF6">
        <w:rPr>
          <w:sz w:val="22"/>
          <w:szCs w:val="22"/>
        </w:rPr>
        <w:t>- предоставления нами в составе заявки ложных сведений, информации или документов;</w:t>
      </w:r>
    </w:p>
    <w:p w14:paraId="5FFE3AAA" w14:textId="77777777" w:rsidR="00AF11D5" w:rsidRPr="00E93BF6" w:rsidRDefault="00AF11D5" w:rsidP="00AF11D5">
      <w:pPr>
        <w:jc w:val="both"/>
        <w:rPr>
          <w:sz w:val="22"/>
          <w:szCs w:val="22"/>
        </w:rPr>
      </w:pPr>
      <w:r w:rsidRPr="00E93BF6">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71D62E6" w14:textId="77777777" w:rsidR="00AF11D5" w:rsidRPr="00E93BF6" w:rsidRDefault="00AF11D5" w:rsidP="00AF11D5">
      <w:pPr>
        <w:jc w:val="both"/>
        <w:rPr>
          <w:sz w:val="22"/>
          <w:szCs w:val="22"/>
        </w:rPr>
      </w:pPr>
      <w:r w:rsidRPr="00E93BF6">
        <w:rPr>
          <w:sz w:val="22"/>
          <w:szCs w:val="22"/>
        </w:rPr>
        <w:t>- если мы, будучи признанным победителем запроса оферт, уклонимся от заключения договора;</w:t>
      </w:r>
    </w:p>
    <w:p w14:paraId="7D67F4E8" w14:textId="77777777" w:rsidR="00AF11D5" w:rsidRPr="00E93BF6" w:rsidRDefault="00AF11D5" w:rsidP="00AF11D5">
      <w:pPr>
        <w:jc w:val="both"/>
        <w:rPr>
          <w:sz w:val="22"/>
          <w:szCs w:val="22"/>
        </w:rPr>
      </w:pPr>
      <w:r w:rsidRPr="00E93BF6">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82B62F1" w14:textId="77777777" w:rsidR="00AF11D5" w:rsidRPr="00E93BF6" w:rsidRDefault="00AF11D5" w:rsidP="00AF11D5">
      <w:pPr>
        <w:pStyle w:val="afa"/>
        <w:widowControl w:val="0"/>
        <w:spacing w:before="0" w:after="0" w:line="240" w:lineRule="auto"/>
        <w:ind w:firstLine="0"/>
        <w:rPr>
          <w:rFonts w:ascii="Times New Roman" w:hAnsi="Times New Roman"/>
          <w:sz w:val="22"/>
          <w:szCs w:val="22"/>
        </w:rPr>
      </w:pPr>
      <w:r w:rsidRPr="00E93BF6">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F11D5" w:rsidRPr="00E93BF6" w14:paraId="7281C3D6" w14:textId="77777777" w:rsidTr="00AF11D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37F785D" w14:textId="77777777" w:rsidR="00AF11D5" w:rsidRPr="00E93BF6" w:rsidRDefault="00AF11D5">
            <w:pPr>
              <w:pStyle w:val="af9"/>
              <w:spacing w:line="256" w:lineRule="auto"/>
              <w:jc w:val="center"/>
              <w:rPr>
                <w:rFonts w:ascii="Times New Roman" w:hAnsi="Times New Roman"/>
              </w:rPr>
            </w:pPr>
            <w:r w:rsidRPr="00E93BF6">
              <w:rPr>
                <w:rFonts w:ascii="Times New Roman" w:hAnsi="Times New Roman"/>
                <w:sz w:val="22"/>
              </w:rPr>
              <w:t>№</w:t>
            </w:r>
          </w:p>
          <w:p w14:paraId="5C396632" w14:textId="77777777" w:rsidR="00AF11D5" w:rsidRPr="00E93BF6" w:rsidRDefault="00AF11D5">
            <w:pPr>
              <w:pStyle w:val="af9"/>
              <w:spacing w:line="256" w:lineRule="auto"/>
              <w:jc w:val="center"/>
              <w:rPr>
                <w:rFonts w:ascii="Times New Roman" w:hAnsi="Times New Roman"/>
              </w:rPr>
            </w:pPr>
            <w:r w:rsidRPr="00E93BF6">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11260E9" w14:textId="77777777" w:rsidR="00AF11D5" w:rsidRPr="00E93BF6" w:rsidRDefault="00AF11D5">
            <w:pPr>
              <w:pStyle w:val="af9"/>
              <w:spacing w:line="256" w:lineRule="auto"/>
              <w:jc w:val="center"/>
              <w:rPr>
                <w:rFonts w:ascii="Times New Roman" w:hAnsi="Times New Roman"/>
              </w:rPr>
            </w:pPr>
            <w:r w:rsidRPr="00E93BF6">
              <w:rPr>
                <w:rFonts w:ascii="Times New Roman" w:hAnsi="Times New Roman"/>
                <w:sz w:val="22"/>
              </w:rPr>
              <w:t xml:space="preserve">Наименование документа </w:t>
            </w:r>
          </w:p>
          <w:p w14:paraId="591C8ED4" w14:textId="77777777" w:rsidR="00AF11D5" w:rsidRPr="00E93BF6" w:rsidRDefault="00AF11D5">
            <w:pPr>
              <w:pStyle w:val="af9"/>
              <w:spacing w:line="25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A04018" w14:textId="77777777" w:rsidR="00AF11D5" w:rsidRPr="00E93BF6" w:rsidRDefault="00AF11D5">
            <w:pPr>
              <w:pStyle w:val="af9"/>
              <w:spacing w:line="256" w:lineRule="auto"/>
              <w:jc w:val="center"/>
              <w:rPr>
                <w:rFonts w:ascii="Times New Roman" w:hAnsi="Times New Roman"/>
              </w:rPr>
            </w:pPr>
            <w:r w:rsidRPr="00E93BF6">
              <w:rPr>
                <w:rFonts w:ascii="Times New Roman" w:hAnsi="Times New Roman"/>
                <w:sz w:val="22"/>
              </w:rPr>
              <w:t xml:space="preserve">№ </w:t>
            </w:r>
          </w:p>
          <w:p w14:paraId="19C7B3D6" w14:textId="77777777" w:rsidR="00AF11D5" w:rsidRPr="00E93BF6" w:rsidRDefault="00AF11D5">
            <w:pPr>
              <w:pStyle w:val="af9"/>
              <w:spacing w:line="256" w:lineRule="auto"/>
              <w:jc w:val="center"/>
              <w:rPr>
                <w:rFonts w:ascii="Times New Roman" w:hAnsi="Times New Roman"/>
              </w:rPr>
            </w:pPr>
            <w:r w:rsidRPr="00E93BF6">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4AC76D" w14:textId="77777777" w:rsidR="00AF11D5" w:rsidRPr="00E93BF6" w:rsidRDefault="00AF11D5">
            <w:pPr>
              <w:pStyle w:val="af9"/>
              <w:spacing w:line="256" w:lineRule="auto"/>
              <w:jc w:val="center"/>
              <w:rPr>
                <w:rFonts w:ascii="Times New Roman" w:hAnsi="Times New Roman"/>
              </w:rPr>
            </w:pPr>
            <w:r w:rsidRPr="00E93BF6">
              <w:rPr>
                <w:rFonts w:ascii="Times New Roman" w:hAnsi="Times New Roman"/>
                <w:sz w:val="22"/>
              </w:rPr>
              <w:t>Количество</w:t>
            </w:r>
          </w:p>
          <w:p w14:paraId="58D15A4B" w14:textId="77777777" w:rsidR="00AF11D5" w:rsidRPr="00E93BF6" w:rsidRDefault="00AF11D5">
            <w:pPr>
              <w:pStyle w:val="af9"/>
              <w:spacing w:line="256" w:lineRule="auto"/>
              <w:jc w:val="center"/>
              <w:rPr>
                <w:rFonts w:ascii="Times New Roman" w:hAnsi="Times New Roman"/>
              </w:rPr>
            </w:pPr>
            <w:r w:rsidRPr="00E93BF6">
              <w:rPr>
                <w:rFonts w:ascii="Times New Roman" w:hAnsi="Times New Roman"/>
                <w:sz w:val="22"/>
              </w:rPr>
              <w:t>страниц</w:t>
            </w:r>
          </w:p>
        </w:tc>
      </w:tr>
      <w:tr w:rsidR="00AF11D5" w:rsidRPr="00E93BF6" w14:paraId="147364D1"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7742EBB7" w14:textId="77777777" w:rsidR="00AF11D5" w:rsidRPr="00E93BF6"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D59B8CD" w14:textId="77777777" w:rsidR="00AF11D5" w:rsidRPr="00E93BF6"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6136AE9" w14:textId="77777777" w:rsidR="00AF11D5" w:rsidRPr="00E93BF6"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1F94FB3" w14:textId="77777777" w:rsidR="00AF11D5" w:rsidRPr="00E93BF6" w:rsidRDefault="00AF11D5">
            <w:pPr>
              <w:pStyle w:val="af9"/>
              <w:spacing w:line="256" w:lineRule="auto"/>
              <w:rPr>
                <w:rFonts w:ascii="Times New Roman" w:hAnsi="Times New Roman"/>
              </w:rPr>
            </w:pPr>
          </w:p>
        </w:tc>
      </w:tr>
      <w:tr w:rsidR="00AF11D5" w:rsidRPr="00E93BF6" w14:paraId="37D3FD5B"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29EF50C9" w14:textId="77777777" w:rsidR="00AF11D5" w:rsidRPr="00E93BF6"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FB04F6" w14:textId="77777777" w:rsidR="00AF11D5" w:rsidRPr="00E93BF6"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4FA3852" w14:textId="77777777" w:rsidR="00AF11D5" w:rsidRPr="00E93BF6"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E4F6B4C" w14:textId="77777777" w:rsidR="00AF11D5" w:rsidRPr="00E93BF6" w:rsidRDefault="00AF11D5">
            <w:pPr>
              <w:pStyle w:val="af9"/>
              <w:spacing w:line="256" w:lineRule="auto"/>
              <w:rPr>
                <w:rFonts w:ascii="Times New Roman" w:hAnsi="Times New Roman"/>
              </w:rPr>
            </w:pPr>
          </w:p>
        </w:tc>
      </w:tr>
      <w:tr w:rsidR="00AF11D5" w:rsidRPr="00E93BF6" w14:paraId="7D05292A"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5AAB4F1E" w14:textId="77777777" w:rsidR="00AF11D5" w:rsidRPr="00E93BF6"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907218A" w14:textId="77777777" w:rsidR="00AF11D5" w:rsidRPr="00E93BF6"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19E9DB3" w14:textId="77777777" w:rsidR="00AF11D5" w:rsidRPr="00E93BF6"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D14AB86" w14:textId="77777777" w:rsidR="00AF11D5" w:rsidRPr="00E93BF6" w:rsidRDefault="00AF11D5">
            <w:pPr>
              <w:pStyle w:val="af9"/>
              <w:spacing w:line="256" w:lineRule="auto"/>
              <w:rPr>
                <w:rFonts w:ascii="Times New Roman" w:hAnsi="Times New Roman"/>
              </w:rPr>
            </w:pPr>
          </w:p>
        </w:tc>
      </w:tr>
    </w:tbl>
    <w:p w14:paraId="4A092944" w14:textId="77777777" w:rsidR="00AF11D5" w:rsidRPr="00E93BF6" w:rsidRDefault="00AF11D5" w:rsidP="00AF11D5">
      <w:pPr>
        <w:pStyle w:val="a1"/>
        <w:widowControl w:val="0"/>
        <w:numPr>
          <w:ilvl w:val="0"/>
          <w:numId w:val="0"/>
        </w:numPr>
        <w:tabs>
          <w:tab w:val="left" w:pos="708"/>
        </w:tabs>
        <w:autoSpaceDE w:val="0"/>
        <w:autoSpaceDN w:val="0"/>
        <w:spacing w:line="240" w:lineRule="auto"/>
      </w:pPr>
      <w:r w:rsidRPr="00E93BF6">
        <w:t>__________________________</w:t>
      </w:r>
      <w:r w:rsidRPr="00E93BF6">
        <w:tab/>
        <w:t>___________________________</w:t>
      </w:r>
    </w:p>
    <w:p w14:paraId="5C80FD07" w14:textId="77777777" w:rsidR="00AF11D5" w:rsidRPr="00E93BF6" w:rsidRDefault="00AF11D5" w:rsidP="00AF11D5">
      <w:pPr>
        <w:pStyle w:val="Times12"/>
        <w:widowControl w:val="0"/>
        <w:ind w:firstLine="0"/>
        <w:rPr>
          <w:b/>
          <w:bCs w:val="0"/>
          <w:i/>
          <w:sz w:val="22"/>
          <w:vertAlign w:val="superscript"/>
        </w:rPr>
      </w:pPr>
      <w:r w:rsidRPr="00E93BF6">
        <w:rPr>
          <w:b/>
          <w:bCs w:val="0"/>
          <w:i/>
          <w:sz w:val="22"/>
          <w:vertAlign w:val="superscript"/>
        </w:rPr>
        <w:t>(Подпись уполномоченного представителя)</w:t>
      </w:r>
      <w:r w:rsidRPr="00E93BF6">
        <w:rPr>
          <w:snapToGrid w:val="0"/>
          <w:sz w:val="22"/>
        </w:rPr>
        <w:tab/>
      </w:r>
      <w:r w:rsidRPr="00E93BF6">
        <w:rPr>
          <w:snapToGrid w:val="0"/>
          <w:sz w:val="22"/>
        </w:rPr>
        <w:tab/>
      </w:r>
      <w:r w:rsidRPr="00E93BF6">
        <w:rPr>
          <w:b/>
          <w:bCs w:val="0"/>
          <w:i/>
          <w:sz w:val="22"/>
          <w:vertAlign w:val="superscript"/>
        </w:rPr>
        <w:t>(Имя и должность подписавшего)</w:t>
      </w:r>
    </w:p>
    <w:p w14:paraId="5B77E1E3" w14:textId="77777777" w:rsidR="00AF11D5" w:rsidRPr="00E93BF6" w:rsidRDefault="00AF11D5" w:rsidP="00AF11D5">
      <w:pPr>
        <w:pStyle w:val="Times12"/>
        <w:widowControl w:val="0"/>
        <w:ind w:firstLine="0"/>
        <w:rPr>
          <w:bCs w:val="0"/>
          <w:sz w:val="22"/>
        </w:rPr>
      </w:pPr>
      <w:r w:rsidRPr="00E93BF6">
        <w:rPr>
          <w:bCs w:val="0"/>
          <w:sz w:val="22"/>
        </w:rPr>
        <w:t>М.П.</w:t>
      </w:r>
    </w:p>
    <w:p w14:paraId="2121B455" w14:textId="77777777" w:rsidR="00AF11D5" w:rsidRPr="00E93BF6" w:rsidRDefault="00AF11D5" w:rsidP="00AF11D5">
      <w:pPr>
        <w:pStyle w:val="Times12"/>
        <w:widowControl w:val="0"/>
        <w:tabs>
          <w:tab w:val="left" w:pos="709"/>
          <w:tab w:val="left" w:pos="1134"/>
        </w:tabs>
        <w:ind w:firstLine="0"/>
        <w:rPr>
          <w:bCs w:val="0"/>
          <w:sz w:val="22"/>
        </w:rPr>
      </w:pPr>
      <w:r w:rsidRPr="00E93BF6">
        <w:rPr>
          <w:bCs w:val="0"/>
          <w:sz w:val="22"/>
        </w:rPr>
        <w:t>ИНСТРУКЦИИ ПО ЗАПОЛНЕНИЮ ЗАЯВКИ:</w:t>
      </w:r>
    </w:p>
    <w:p w14:paraId="250FE5D1" w14:textId="77777777" w:rsidR="00AF11D5" w:rsidRPr="00E93BF6" w:rsidRDefault="00AF11D5" w:rsidP="00AF11D5">
      <w:pPr>
        <w:pStyle w:val="Times12"/>
        <w:widowControl w:val="0"/>
        <w:numPr>
          <w:ilvl w:val="0"/>
          <w:numId w:val="22"/>
        </w:numPr>
        <w:tabs>
          <w:tab w:val="clear" w:pos="960"/>
          <w:tab w:val="left" w:pos="709"/>
          <w:tab w:val="left" w:pos="1134"/>
        </w:tabs>
        <w:ind w:left="0" w:firstLine="0"/>
        <w:rPr>
          <w:sz w:val="22"/>
        </w:rPr>
      </w:pPr>
      <w:r w:rsidRPr="00E93BF6">
        <w:rPr>
          <w:sz w:val="22"/>
        </w:rPr>
        <w:t>Данные инструкции не следует воспроизводить в документах, подготовленных участником процедуры закупки.</w:t>
      </w:r>
    </w:p>
    <w:p w14:paraId="6DF03A98" w14:textId="77777777" w:rsidR="00AF11D5" w:rsidRPr="00E93BF6" w:rsidRDefault="00AF11D5" w:rsidP="00AF11D5">
      <w:pPr>
        <w:pStyle w:val="Times12"/>
        <w:widowControl w:val="0"/>
        <w:numPr>
          <w:ilvl w:val="0"/>
          <w:numId w:val="22"/>
        </w:numPr>
        <w:tabs>
          <w:tab w:val="clear" w:pos="960"/>
          <w:tab w:val="left" w:pos="709"/>
          <w:tab w:val="left" w:pos="1134"/>
        </w:tabs>
        <w:ind w:left="0" w:firstLine="0"/>
        <w:rPr>
          <w:sz w:val="22"/>
        </w:rPr>
      </w:pPr>
      <w:r w:rsidRPr="00E93BF6">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404D7D9" w14:textId="77777777" w:rsidR="00AF11D5" w:rsidRPr="00E93BF6" w:rsidRDefault="00AF11D5" w:rsidP="00AF11D5">
      <w:pPr>
        <w:pStyle w:val="Times12"/>
        <w:widowControl w:val="0"/>
        <w:numPr>
          <w:ilvl w:val="0"/>
          <w:numId w:val="22"/>
        </w:numPr>
        <w:tabs>
          <w:tab w:val="clear" w:pos="960"/>
          <w:tab w:val="left" w:pos="709"/>
          <w:tab w:val="left" w:pos="1134"/>
        </w:tabs>
        <w:ind w:left="0" w:firstLine="0"/>
        <w:rPr>
          <w:sz w:val="22"/>
        </w:rPr>
      </w:pPr>
      <w:r w:rsidRPr="00E93BF6">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8D978C6" w14:textId="77777777" w:rsidR="00AF11D5" w:rsidRPr="00E93BF6" w:rsidRDefault="00AF11D5" w:rsidP="00AF11D5">
      <w:pPr>
        <w:pStyle w:val="Times12"/>
        <w:widowControl w:val="0"/>
        <w:numPr>
          <w:ilvl w:val="0"/>
          <w:numId w:val="22"/>
        </w:numPr>
        <w:tabs>
          <w:tab w:val="clear" w:pos="960"/>
          <w:tab w:val="left" w:pos="709"/>
          <w:tab w:val="left" w:pos="1134"/>
        </w:tabs>
        <w:ind w:left="0" w:firstLine="0"/>
        <w:rPr>
          <w:b/>
          <w:sz w:val="22"/>
        </w:rPr>
      </w:pPr>
      <w:r w:rsidRPr="00E93BF6">
        <w:rPr>
          <w:sz w:val="22"/>
        </w:rPr>
        <w:t xml:space="preserve">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 </w:t>
      </w:r>
      <w:r w:rsidRPr="00E93BF6">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9FB0EB6" w14:textId="77777777" w:rsidR="00AF11D5" w:rsidRPr="00E93BF6" w:rsidRDefault="00AF11D5" w:rsidP="00AF11D5">
      <w:pPr>
        <w:pStyle w:val="Times12"/>
        <w:widowControl w:val="0"/>
        <w:numPr>
          <w:ilvl w:val="0"/>
          <w:numId w:val="22"/>
        </w:numPr>
        <w:tabs>
          <w:tab w:val="clear" w:pos="960"/>
          <w:tab w:val="left" w:pos="709"/>
          <w:tab w:val="left" w:pos="1134"/>
        </w:tabs>
        <w:ind w:left="0" w:firstLine="0"/>
        <w:rPr>
          <w:sz w:val="22"/>
        </w:rPr>
      </w:pPr>
      <w:r w:rsidRPr="00E93BF6">
        <w:rPr>
          <w:sz w:val="22"/>
        </w:rPr>
        <w:t>Участник процедуры закупки должен указать срок действия Заявки.</w:t>
      </w:r>
    </w:p>
    <w:p w14:paraId="7F701A3B" w14:textId="77777777" w:rsidR="00AF11D5" w:rsidRPr="00E93BF6" w:rsidRDefault="00AF11D5" w:rsidP="00AF11D5">
      <w:pPr>
        <w:pStyle w:val="Times12"/>
        <w:widowControl w:val="0"/>
        <w:numPr>
          <w:ilvl w:val="0"/>
          <w:numId w:val="22"/>
        </w:numPr>
        <w:tabs>
          <w:tab w:val="clear" w:pos="960"/>
          <w:tab w:val="left" w:pos="709"/>
          <w:tab w:val="left" w:pos="1134"/>
        </w:tabs>
        <w:ind w:left="0" w:firstLine="0"/>
        <w:rPr>
          <w:sz w:val="22"/>
        </w:rPr>
      </w:pPr>
      <w:r w:rsidRPr="00E93BF6">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AAB3988" w14:textId="77777777" w:rsidR="00AF11D5" w:rsidRPr="00E93BF6" w:rsidRDefault="00AF11D5" w:rsidP="00AF11D5">
      <w:pPr>
        <w:pStyle w:val="Times12"/>
        <w:widowControl w:val="0"/>
        <w:numPr>
          <w:ilvl w:val="0"/>
          <w:numId w:val="22"/>
        </w:numPr>
        <w:tabs>
          <w:tab w:val="clear" w:pos="960"/>
          <w:tab w:val="left" w:pos="709"/>
          <w:tab w:val="left" w:pos="1134"/>
        </w:tabs>
        <w:ind w:left="0" w:firstLine="0"/>
        <w:rPr>
          <w:sz w:val="22"/>
        </w:rPr>
      </w:pPr>
      <w:r w:rsidRPr="00E93BF6">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E93BF6">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E93BF6">
        <w:rPr>
          <w:sz w:val="22"/>
        </w:rPr>
        <w:t xml:space="preserve"> </w:t>
      </w:r>
    </w:p>
    <w:p w14:paraId="65CABFB1" w14:textId="77777777" w:rsidR="00AF11D5" w:rsidRPr="00E93BF6" w:rsidRDefault="00AF11D5" w:rsidP="00AF11D5">
      <w:pPr>
        <w:pStyle w:val="Times12"/>
        <w:widowControl w:val="0"/>
        <w:numPr>
          <w:ilvl w:val="0"/>
          <w:numId w:val="22"/>
        </w:numPr>
        <w:tabs>
          <w:tab w:val="clear" w:pos="960"/>
          <w:tab w:val="left" w:pos="709"/>
          <w:tab w:val="left" w:pos="1134"/>
        </w:tabs>
        <w:ind w:left="0" w:firstLine="0"/>
      </w:pPr>
      <w:r w:rsidRPr="00E93BF6">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E28C65D" w14:textId="77777777" w:rsidR="00AF11D5" w:rsidRPr="00E93BF6" w:rsidRDefault="00AF11D5" w:rsidP="00AF11D5">
      <w:pPr>
        <w:pStyle w:val="Times12"/>
        <w:widowControl w:val="0"/>
        <w:numPr>
          <w:ilvl w:val="0"/>
          <w:numId w:val="22"/>
        </w:numPr>
        <w:tabs>
          <w:tab w:val="left" w:pos="600"/>
          <w:tab w:val="left" w:pos="709"/>
        </w:tabs>
        <w:ind w:left="0" w:firstLine="0"/>
        <w:rPr>
          <w:szCs w:val="24"/>
        </w:rPr>
      </w:pPr>
      <w:r w:rsidRPr="00E93BF6">
        <w:rPr>
          <w:szCs w:val="24"/>
        </w:rPr>
        <w:t>Указание сведений об общей сумме договора в данной форме не является обязательным.</w:t>
      </w:r>
    </w:p>
    <w:p w14:paraId="6D4EA830" w14:textId="77777777" w:rsidR="00AF11D5" w:rsidRPr="00E93BF6" w:rsidRDefault="00AF11D5" w:rsidP="00AF11D5">
      <w:pPr>
        <w:widowControl w:val="0"/>
        <w:jc w:val="right"/>
        <w:rPr>
          <w:sz w:val="22"/>
          <w:szCs w:val="22"/>
        </w:rPr>
      </w:pPr>
      <w:r w:rsidRPr="00E93BF6">
        <w:rPr>
          <w:sz w:val="22"/>
          <w:szCs w:val="22"/>
        </w:rPr>
        <w:br w:type="page"/>
      </w:r>
      <w:bookmarkStart w:id="70" w:name="_Toc98251773"/>
      <w:r w:rsidRPr="00E93BF6">
        <w:rPr>
          <w:sz w:val="22"/>
          <w:szCs w:val="22"/>
        </w:rPr>
        <w:lastRenderedPageBreak/>
        <w:t>Форма 2</w:t>
      </w:r>
    </w:p>
    <w:p w14:paraId="7D97216F" w14:textId="77777777" w:rsidR="00AF11D5" w:rsidRPr="00E93BF6" w:rsidRDefault="00AF11D5" w:rsidP="00AF11D5">
      <w:pPr>
        <w:pStyle w:val="Times12"/>
        <w:widowControl w:val="0"/>
        <w:ind w:firstLine="0"/>
        <w:jc w:val="right"/>
        <w:rPr>
          <w:iCs/>
          <w:sz w:val="22"/>
        </w:rPr>
      </w:pPr>
      <w:r w:rsidRPr="00E93BF6">
        <w:rPr>
          <w:iCs/>
          <w:sz w:val="22"/>
        </w:rPr>
        <w:t xml:space="preserve">Приложение к заявке  </w:t>
      </w:r>
    </w:p>
    <w:p w14:paraId="29EAA406" w14:textId="77777777" w:rsidR="00AF11D5" w:rsidRPr="00E93BF6" w:rsidRDefault="00AF11D5" w:rsidP="00AF11D5">
      <w:pPr>
        <w:pStyle w:val="Times12"/>
        <w:widowControl w:val="0"/>
        <w:ind w:firstLine="0"/>
        <w:jc w:val="right"/>
        <w:rPr>
          <w:iCs/>
          <w:sz w:val="22"/>
        </w:rPr>
      </w:pPr>
      <w:r w:rsidRPr="00E93BF6">
        <w:rPr>
          <w:iCs/>
          <w:sz w:val="22"/>
        </w:rPr>
        <w:t>от «___» __________ 20___ г. № ______</w:t>
      </w:r>
    </w:p>
    <w:p w14:paraId="29A34808" w14:textId="77777777" w:rsidR="00AF11D5" w:rsidRPr="00E93BF6" w:rsidRDefault="00AF11D5" w:rsidP="00AF11D5">
      <w:pPr>
        <w:widowControl w:val="0"/>
        <w:jc w:val="right"/>
        <w:rPr>
          <w:b/>
          <w:sz w:val="22"/>
          <w:szCs w:val="22"/>
        </w:rPr>
      </w:pPr>
    </w:p>
    <w:p w14:paraId="780F2A2D" w14:textId="77777777" w:rsidR="00AF11D5" w:rsidRPr="00E93BF6" w:rsidRDefault="00AF11D5" w:rsidP="00AF11D5">
      <w:pPr>
        <w:widowControl w:val="0"/>
        <w:rPr>
          <w:sz w:val="22"/>
          <w:szCs w:val="22"/>
        </w:rPr>
      </w:pPr>
      <w:r w:rsidRPr="00E93BF6">
        <w:rPr>
          <w:sz w:val="22"/>
          <w:szCs w:val="22"/>
        </w:rPr>
        <w:t>Открытый запрос оферт на право заключения договора</w:t>
      </w:r>
      <w:r w:rsidRPr="00E93BF6">
        <w:rPr>
          <w:b/>
          <w:i/>
          <w:iCs/>
          <w:sz w:val="22"/>
          <w:szCs w:val="22"/>
        </w:rPr>
        <w:t xml:space="preserve"> </w:t>
      </w:r>
      <w:r w:rsidRPr="00E93BF6">
        <w:rPr>
          <w:sz w:val="22"/>
          <w:szCs w:val="22"/>
        </w:rPr>
        <w:t xml:space="preserve">на ____________ </w:t>
      </w:r>
    </w:p>
    <w:p w14:paraId="78D2074A" w14:textId="77777777" w:rsidR="00AF11D5" w:rsidRPr="00E93BF6" w:rsidRDefault="00AF11D5" w:rsidP="00AF11D5">
      <w:pPr>
        <w:widowControl w:val="0"/>
        <w:jc w:val="right"/>
        <w:rPr>
          <w:sz w:val="22"/>
          <w:szCs w:val="22"/>
        </w:rPr>
      </w:pPr>
    </w:p>
    <w:p w14:paraId="2C6EA755" w14:textId="77777777" w:rsidR="00AF11D5" w:rsidRPr="00E93BF6" w:rsidRDefault="00AF11D5" w:rsidP="00AF11D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1" w:name="_Анкета_Претендента_на"/>
      <w:bookmarkStart w:id="72" w:name="_Анкета_Участника_процедуры"/>
      <w:bookmarkStart w:id="73" w:name="_Toc255987077"/>
      <w:bookmarkStart w:id="74" w:name="_Toc295134176"/>
      <w:bookmarkStart w:id="75" w:name="_Toc315422453"/>
      <w:bookmarkEnd w:id="71"/>
      <w:bookmarkEnd w:id="72"/>
      <w:r w:rsidRPr="00E93BF6">
        <w:rPr>
          <w:rFonts w:ascii="Times New Roman" w:hAnsi="Times New Roman"/>
          <w:b w:val="0"/>
          <w:i w:val="0"/>
          <w:sz w:val="22"/>
          <w:szCs w:val="22"/>
        </w:rPr>
        <w:t>АНКЕТА УЧАСТНИКА ПРОЦЕДУРЫ ЗАКУПКИ (Форма 2)</w:t>
      </w:r>
      <w:bookmarkEnd w:id="73"/>
      <w:bookmarkEnd w:id="74"/>
      <w:bookmarkEnd w:id="75"/>
    </w:p>
    <w:p w14:paraId="2C162EB0" w14:textId="77777777" w:rsidR="00AF11D5" w:rsidRPr="00E93BF6" w:rsidRDefault="00AF11D5" w:rsidP="00AF11D5">
      <w:pPr>
        <w:pStyle w:val="Times12"/>
        <w:widowControl w:val="0"/>
        <w:ind w:firstLine="0"/>
        <w:rPr>
          <w:sz w:val="22"/>
        </w:rPr>
      </w:pPr>
    </w:p>
    <w:p w14:paraId="6A09E25D" w14:textId="77777777" w:rsidR="00AF11D5" w:rsidRPr="00E93BF6" w:rsidRDefault="00AF11D5" w:rsidP="00AF11D5">
      <w:pPr>
        <w:pStyle w:val="Times12"/>
        <w:widowControl w:val="0"/>
        <w:ind w:firstLine="0"/>
        <w:rPr>
          <w:i/>
          <w:sz w:val="22"/>
        </w:rPr>
      </w:pPr>
      <w:r w:rsidRPr="00E93BF6">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F11D5" w:rsidRPr="00E93BF6" w14:paraId="13D38A1E" w14:textId="77777777" w:rsidTr="00AF11D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83DEE1E" w14:textId="77777777" w:rsidR="00AF11D5" w:rsidRPr="00E93BF6" w:rsidRDefault="00AF11D5">
            <w:pPr>
              <w:pStyle w:val="affa"/>
              <w:keepNext w:val="0"/>
              <w:widowControl w:val="0"/>
              <w:spacing w:before="0" w:after="0" w:line="256" w:lineRule="auto"/>
              <w:ind w:left="0" w:right="0"/>
              <w:jc w:val="center"/>
              <w:rPr>
                <w:szCs w:val="22"/>
                <w:lang w:eastAsia="en-US"/>
              </w:rPr>
            </w:pPr>
            <w:r w:rsidRPr="00E93BF6">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AE4B0B2" w14:textId="77777777" w:rsidR="00AF11D5" w:rsidRPr="00E93BF6" w:rsidRDefault="00AF11D5">
            <w:pPr>
              <w:pStyle w:val="affa"/>
              <w:keepNext w:val="0"/>
              <w:widowControl w:val="0"/>
              <w:spacing w:before="0" w:after="0" w:line="256" w:lineRule="auto"/>
              <w:ind w:left="0" w:right="0"/>
              <w:jc w:val="center"/>
              <w:rPr>
                <w:szCs w:val="22"/>
                <w:lang w:eastAsia="en-US"/>
              </w:rPr>
            </w:pPr>
            <w:r w:rsidRPr="00E93BF6">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25B4E31" w14:textId="77777777" w:rsidR="00AF11D5" w:rsidRPr="00E93BF6" w:rsidRDefault="00AF11D5">
            <w:pPr>
              <w:pStyle w:val="affa"/>
              <w:keepNext w:val="0"/>
              <w:widowControl w:val="0"/>
              <w:spacing w:before="0" w:after="0" w:line="256" w:lineRule="auto"/>
              <w:ind w:left="0" w:right="0"/>
              <w:jc w:val="center"/>
              <w:rPr>
                <w:szCs w:val="22"/>
                <w:lang w:eastAsia="en-US"/>
              </w:rPr>
            </w:pPr>
            <w:r w:rsidRPr="00E93BF6">
              <w:rPr>
                <w:szCs w:val="22"/>
                <w:lang w:eastAsia="en-US"/>
              </w:rPr>
              <w:t>Сведения о участнике процедуры закупки</w:t>
            </w:r>
          </w:p>
        </w:tc>
      </w:tr>
      <w:tr w:rsidR="00AF11D5" w:rsidRPr="00E93BF6" w14:paraId="6CD4CAC3" w14:textId="77777777" w:rsidTr="00AF11D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5664BFC" w14:textId="77777777" w:rsidR="00AF11D5" w:rsidRPr="00E93BF6"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7DC708" w14:textId="77777777" w:rsidR="00AF11D5" w:rsidRPr="00E93BF6" w:rsidRDefault="00AF11D5">
            <w:pPr>
              <w:pStyle w:val="a"/>
              <w:widowControl w:val="0"/>
              <w:numPr>
                <w:ilvl w:val="0"/>
                <w:numId w:val="0"/>
              </w:numPr>
              <w:spacing w:before="0" w:after="0" w:line="256" w:lineRule="auto"/>
              <w:ind w:right="0"/>
              <w:rPr>
                <w:szCs w:val="22"/>
                <w:lang w:eastAsia="en-US"/>
              </w:rPr>
            </w:pPr>
            <w:r w:rsidRPr="00E93BF6">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449587E" w14:textId="77777777" w:rsidR="00AF11D5" w:rsidRPr="00E93BF6" w:rsidRDefault="00AF11D5">
            <w:pPr>
              <w:pStyle w:val="a"/>
              <w:widowControl w:val="0"/>
              <w:numPr>
                <w:ilvl w:val="0"/>
                <w:numId w:val="0"/>
              </w:numPr>
              <w:spacing w:before="0" w:after="0" w:line="256" w:lineRule="auto"/>
              <w:ind w:right="0"/>
              <w:jc w:val="center"/>
              <w:rPr>
                <w:szCs w:val="22"/>
                <w:lang w:eastAsia="en-US"/>
              </w:rPr>
            </w:pPr>
          </w:p>
        </w:tc>
      </w:tr>
      <w:tr w:rsidR="00AF11D5" w:rsidRPr="00E93BF6" w14:paraId="76C97BEE"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7397BF" w14:textId="77777777" w:rsidR="00AF11D5" w:rsidRPr="00E93BF6"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914C6E" w14:textId="77777777" w:rsidR="00AF11D5" w:rsidRPr="00E93BF6" w:rsidRDefault="00AF11D5">
            <w:pPr>
              <w:pStyle w:val="a"/>
              <w:widowControl w:val="0"/>
              <w:numPr>
                <w:ilvl w:val="0"/>
                <w:numId w:val="0"/>
              </w:numPr>
              <w:spacing w:before="0" w:after="0" w:line="256" w:lineRule="auto"/>
              <w:ind w:right="0"/>
              <w:rPr>
                <w:szCs w:val="22"/>
                <w:lang w:eastAsia="en-US"/>
              </w:rPr>
            </w:pPr>
            <w:r w:rsidRPr="00E93BF6">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42E1432" w14:textId="77777777" w:rsidR="00AF11D5" w:rsidRPr="00E93BF6" w:rsidRDefault="00AF11D5">
            <w:pPr>
              <w:pStyle w:val="a"/>
              <w:widowControl w:val="0"/>
              <w:numPr>
                <w:ilvl w:val="0"/>
                <w:numId w:val="0"/>
              </w:numPr>
              <w:spacing w:before="0" w:after="0" w:line="256" w:lineRule="auto"/>
              <w:ind w:right="0"/>
              <w:jc w:val="center"/>
              <w:rPr>
                <w:szCs w:val="22"/>
                <w:lang w:eastAsia="en-US"/>
              </w:rPr>
            </w:pPr>
          </w:p>
        </w:tc>
      </w:tr>
      <w:tr w:rsidR="00AF11D5" w:rsidRPr="00E93BF6" w14:paraId="18F5D485"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A45B63" w14:textId="77777777" w:rsidR="00AF11D5" w:rsidRPr="00E93BF6"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52BD9A" w14:textId="77777777" w:rsidR="00AF11D5" w:rsidRPr="00E93BF6" w:rsidRDefault="00AF11D5">
            <w:pPr>
              <w:pStyle w:val="a"/>
              <w:widowControl w:val="0"/>
              <w:numPr>
                <w:ilvl w:val="0"/>
                <w:numId w:val="0"/>
              </w:numPr>
              <w:spacing w:before="0" w:after="0" w:line="256" w:lineRule="auto"/>
              <w:ind w:right="0"/>
              <w:rPr>
                <w:szCs w:val="22"/>
                <w:lang w:eastAsia="en-US"/>
              </w:rPr>
            </w:pPr>
            <w:r w:rsidRPr="00E93BF6">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740B894" w14:textId="77777777" w:rsidR="00AF11D5" w:rsidRPr="00E93BF6" w:rsidRDefault="00AF11D5">
            <w:pPr>
              <w:pStyle w:val="a"/>
              <w:widowControl w:val="0"/>
              <w:numPr>
                <w:ilvl w:val="0"/>
                <w:numId w:val="0"/>
              </w:numPr>
              <w:spacing w:before="0" w:after="0" w:line="256" w:lineRule="auto"/>
              <w:ind w:right="0"/>
              <w:jc w:val="center"/>
              <w:rPr>
                <w:szCs w:val="22"/>
                <w:lang w:eastAsia="en-US"/>
              </w:rPr>
            </w:pPr>
          </w:p>
        </w:tc>
      </w:tr>
      <w:tr w:rsidR="00AF11D5" w:rsidRPr="00E93BF6" w14:paraId="61EAB6A1"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E6A21F" w14:textId="77777777" w:rsidR="00AF11D5" w:rsidRPr="00E93BF6"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E654C2" w14:textId="77777777" w:rsidR="00AF11D5" w:rsidRPr="00E93BF6" w:rsidRDefault="00AF11D5">
            <w:pPr>
              <w:pStyle w:val="a"/>
              <w:widowControl w:val="0"/>
              <w:numPr>
                <w:ilvl w:val="0"/>
                <w:numId w:val="0"/>
              </w:numPr>
              <w:spacing w:before="0" w:after="0" w:line="256" w:lineRule="auto"/>
              <w:ind w:right="0"/>
              <w:rPr>
                <w:szCs w:val="22"/>
                <w:lang w:eastAsia="en-US"/>
              </w:rPr>
            </w:pPr>
            <w:r w:rsidRPr="00E93BF6">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24E539F" w14:textId="77777777" w:rsidR="00AF11D5" w:rsidRPr="00E93BF6" w:rsidRDefault="00AF11D5">
            <w:pPr>
              <w:pStyle w:val="a"/>
              <w:widowControl w:val="0"/>
              <w:numPr>
                <w:ilvl w:val="0"/>
                <w:numId w:val="0"/>
              </w:numPr>
              <w:spacing w:before="0" w:after="0" w:line="256" w:lineRule="auto"/>
              <w:ind w:right="0"/>
              <w:jc w:val="center"/>
              <w:rPr>
                <w:szCs w:val="22"/>
                <w:lang w:eastAsia="en-US"/>
              </w:rPr>
            </w:pPr>
          </w:p>
        </w:tc>
      </w:tr>
      <w:tr w:rsidR="00AF11D5" w:rsidRPr="00E93BF6" w14:paraId="018552D5"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6D1D5A" w14:textId="77777777" w:rsidR="00AF11D5" w:rsidRPr="00E93BF6"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0BB785" w14:textId="77777777" w:rsidR="00AF11D5" w:rsidRPr="00E93BF6" w:rsidRDefault="00AF11D5">
            <w:pPr>
              <w:pStyle w:val="a"/>
              <w:widowControl w:val="0"/>
              <w:numPr>
                <w:ilvl w:val="0"/>
                <w:numId w:val="0"/>
              </w:numPr>
              <w:spacing w:before="0" w:after="0" w:line="256" w:lineRule="auto"/>
              <w:ind w:right="0"/>
              <w:rPr>
                <w:szCs w:val="22"/>
                <w:lang w:eastAsia="en-US"/>
              </w:rPr>
            </w:pPr>
            <w:r w:rsidRPr="00E93BF6">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18C6181" w14:textId="77777777" w:rsidR="00AF11D5" w:rsidRPr="00E93BF6" w:rsidRDefault="00AF11D5">
            <w:pPr>
              <w:pStyle w:val="a"/>
              <w:widowControl w:val="0"/>
              <w:numPr>
                <w:ilvl w:val="0"/>
                <w:numId w:val="0"/>
              </w:numPr>
              <w:spacing w:before="0" w:after="0" w:line="256" w:lineRule="auto"/>
              <w:ind w:right="0"/>
              <w:jc w:val="center"/>
              <w:rPr>
                <w:szCs w:val="22"/>
                <w:lang w:eastAsia="en-US"/>
              </w:rPr>
            </w:pPr>
          </w:p>
        </w:tc>
      </w:tr>
      <w:tr w:rsidR="00AF11D5" w:rsidRPr="00E93BF6" w14:paraId="4046D00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C754FF" w14:textId="77777777" w:rsidR="00AF11D5" w:rsidRPr="00E93BF6"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14B900" w14:textId="77777777" w:rsidR="00AF11D5" w:rsidRPr="00E93BF6" w:rsidRDefault="00AF11D5">
            <w:pPr>
              <w:pStyle w:val="a"/>
              <w:widowControl w:val="0"/>
              <w:numPr>
                <w:ilvl w:val="0"/>
                <w:numId w:val="0"/>
              </w:numPr>
              <w:spacing w:before="0" w:after="0" w:line="256" w:lineRule="auto"/>
              <w:ind w:right="0"/>
              <w:rPr>
                <w:szCs w:val="22"/>
                <w:lang w:eastAsia="en-US"/>
              </w:rPr>
            </w:pPr>
            <w:r w:rsidRPr="00E93BF6">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A0A17FC" w14:textId="77777777" w:rsidR="00AF11D5" w:rsidRPr="00E93BF6" w:rsidRDefault="00AF11D5">
            <w:pPr>
              <w:pStyle w:val="a"/>
              <w:widowControl w:val="0"/>
              <w:numPr>
                <w:ilvl w:val="0"/>
                <w:numId w:val="0"/>
              </w:numPr>
              <w:spacing w:before="0" w:after="0" w:line="256" w:lineRule="auto"/>
              <w:ind w:right="0"/>
              <w:jc w:val="center"/>
              <w:rPr>
                <w:szCs w:val="22"/>
                <w:lang w:eastAsia="en-US"/>
              </w:rPr>
            </w:pPr>
          </w:p>
        </w:tc>
      </w:tr>
      <w:tr w:rsidR="00AF11D5" w:rsidRPr="00E93BF6" w14:paraId="3975386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A66557" w14:textId="77777777" w:rsidR="00AF11D5" w:rsidRPr="00E93BF6"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8AB689" w14:textId="77777777" w:rsidR="00AF11D5" w:rsidRPr="00E93BF6" w:rsidRDefault="00AF11D5">
            <w:pPr>
              <w:pStyle w:val="a"/>
              <w:widowControl w:val="0"/>
              <w:numPr>
                <w:ilvl w:val="0"/>
                <w:numId w:val="0"/>
              </w:numPr>
              <w:spacing w:before="0" w:after="0" w:line="256" w:lineRule="auto"/>
              <w:ind w:right="0"/>
              <w:rPr>
                <w:szCs w:val="22"/>
                <w:lang w:eastAsia="en-US"/>
              </w:rPr>
            </w:pPr>
            <w:r w:rsidRPr="00E93BF6">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5899064" w14:textId="77777777" w:rsidR="00AF11D5" w:rsidRPr="00E93BF6" w:rsidRDefault="00AF11D5">
            <w:pPr>
              <w:pStyle w:val="a"/>
              <w:widowControl w:val="0"/>
              <w:numPr>
                <w:ilvl w:val="0"/>
                <w:numId w:val="0"/>
              </w:numPr>
              <w:spacing w:before="0" w:after="0" w:line="256" w:lineRule="auto"/>
              <w:ind w:right="0"/>
              <w:jc w:val="center"/>
              <w:rPr>
                <w:szCs w:val="22"/>
                <w:lang w:eastAsia="en-US"/>
              </w:rPr>
            </w:pPr>
          </w:p>
        </w:tc>
      </w:tr>
      <w:tr w:rsidR="00AF11D5" w:rsidRPr="00E93BF6" w14:paraId="5F78D3F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1009204" w14:textId="77777777" w:rsidR="00AF11D5" w:rsidRPr="00E93BF6"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EE86CE" w14:textId="77777777" w:rsidR="00AF11D5" w:rsidRPr="00E93BF6" w:rsidRDefault="00AF11D5">
            <w:pPr>
              <w:pStyle w:val="a"/>
              <w:widowControl w:val="0"/>
              <w:numPr>
                <w:ilvl w:val="0"/>
                <w:numId w:val="0"/>
              </w:numPr>
              <w:spacing w:before="0" w:after="0" w:line="256" w:lineRule="auto"/>
              <w:ind w:right="0"/>
              <w:rPr>
                <w:szCs w:val="22"/>
                <w:lang w:eastAsia="en-US"/>
              </w:rPr>
            </w:pPr>
            <w:r w:rsidRPr="00E93BF6">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2B6877E" w14:textId="77777777" w:rsidR="00AF11D5" w:rsidRPr="00E93BF6" w:rsidRDefault="00AF11D5">
            <w:pPr>
              <w:pStyle w:val="a"/>
              <w:widowControl w:val="0"/>
              <w:numPr>
                <w:ilvl w:val="0"/>
                <w:numId w:val="0"/>
              </w:numPr>
              <w:spacing w:before="0" w:after="0" w:line="256" w:lineRule="auto"/>
              <w:ind w:right="0"/>
              <w:jc w:val="center"/>
              <w:rPr>
                <w:szCs w:val="22"/>
                <w:lang w:eastAsia="en-US"/>
              </w:rPr>
            </w:pPr>
          </w:p>
        </w:tc>
      </w:tr>
      <w:tr w:rsidR="00AF11D5" w:rsidRPr="00E93BF6" w14:paraId="2319AFC2"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967EFC3" w14:textId="77777777" w:rsidR="00AF11D5" w:rsidRPr="00E93BF6"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65E78D" w14:textId="77777777" w:rsidR="00AF11D5" w:rsidRPr="00E93BF6" w:rsidRDefault="00AF11D5">
            <w:pPr>
              <w:pStyle w:val="a"/>
              <w:widowControl w:val="0"/>
              <w:numPr>
                <w:ilvl w:val="0"/>
                <w:numId w:val="0"/>
              </w:numPr>
              <w:spacing w:before="0" w:after="0" w:line="256" w:lineRule="auto"/>
              <w:ind w:right="0"/>
              <w:rPr>
                <w:szCs w:val="22"/>
                <w:lang w:eastAsia="en-US"/>
              </w:rPr>
            </w:pPr>
            <w:r w:rsidRPr="00E93BF6">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770F2A6" w14:textId="77777777" w:rsidR="00AF11D5" w:rsidRPr="00E93BF6" w:rsidRDefault="00AF11D5">
            <w:pPr>
              <w:widowControl w:val="0"/>
              <w:spacing w:line="256" w:lineRule="auto"/>
              <w:jc w:val="center"/>
              <w:rPr>
                <w:lang w:eastAsia="en-US"/>
              </w:rPr>
            </w:pPr>
          </w:p>
        </w:tc>
      </w:tr>
      <w:tr w:rsidR="00AF11D5" w:rsidRPr="00E93BF6" w14:paraId="2BD09A1A"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787D12" w14:textId="77777777" w:rsidR="00AF11D5" w:rsidRPr="00E93BF6"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62DBFA" w14:textId="77777777" w:rsidR="00AF11D5" w:rsidRPr="00E93BF6" w:rsidRDefault="00AF11D5">
            <w:pPr>
              <w:pStyle w:val="a"/>
              <w:widowControl w:val="0"/>
              <w:numPr>
                <w:ilvl w:val="0"/>
                <w:numId w:val="0"/>
              </w:numPr>
              <w:spacing w:before="0" w:after="0" w:line="256" w:lineRule="auto"/>
              <w:ind w:right="0"/>
              <w:rPr>
                <w:szCs w:val="22"/>
                <w:lang w:eastAsia="en-US"/>
              </w:rPr>
            </w:pPr>
            <w:r w:rsidRPr="00E93BF6">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39DE7C1" w14:textId="77777777" w:rsidR="00AF11D5" w:rsidRPr="00E93BF6" w:rsidRDefault="00AF11D5">
            <w:pPr>
              <w:widowControl w:val="0"/>
              <w:spacing w:line="256" w:lineRule="auto"/>
              <w:jc w:val="center"/>
              <w:rPr>
                <w:lang w:eastAsia="en-US"/>
              </w:rPr>
            </w:pPr>
          </w:p>
        </w:tc>
      </w:tr>
      <w:tr w:rsidR="00AF11D5" w:rsidRPr="00E93BF6" w14:paraId="6FC65A5B"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B499C1" w14:textId="77777777" w:rsidR="00AF11D5" w:rsidRPr="00E93BF6"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7B77CD" w14:textId="77777777" w:rsidR="00AF11D5" w:rsidRPr="00E93BF6" w:rsidRDefault="00AF11D5">
            <w:pPr>
              <w:pStyle w:val="a"/>
              <w:widowControl w:val="0"/>
              <w:numPr>
                <w:ilvl w:val="0"/>
                <w:numId w:val="0"/>
              </w:numPr>
              <w:spacing w:before="0" w:after="0" w:line="256" w:lineRule="auto"/>
              <w:ind w:right="0"/>
              <w:rPr>
                <w:szCs w:val="22"/>
                <w:lang w:eastAsia="en-US"/>
              </w:rPr>
            </w:pPr>
            <w:r w:rsidRPr="00E93BF6">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6AFC286" w14:textId="77777777" w:rsidR="00AF11D5" w:rsidRPr="00E93BF6" w:rsidRDefault="00AF11D5">
            <w:pPr>
              <w:widowControl w:val="0"/>
              <w:spacing w:line="256" w:lineRule="auto"/>
              <w:jc w:val="center"/>
              <w:rPr>
                <w:lang w:eastAsia="en-US"/>
              </w:rPr>
            </w:pPr>
          </w:p>
        </w:tc>
      </w:tr>
      <w:tr w:rsidR="00AF11D5" w:rsidRPr="00E93BF6" w14:paraId="0A048F6F"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85406F" w14:textId="77777777" w:rsidR="00AF11D5" w:rsidRPr="00E93BF6"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05A10A" w14:textId="77777777" w:rsidR="00AF11D5" w:rsidRPr="00E93BF6" w:rsidRDefault="00AF11D5">
            <w:pPr>
              <w:pStyle w:val="a"/>
              <w:widowControl w:val="0"/>
              <w:numPr>
                <w:ilvl w:val="0"/>
                <w:numId w:val="0"/>
              </w:numPr>
              <w:spacing w:before="0" w:after="0" w:line="256" w:lineRule="auto"/>
              <w:ind w:right="0"/>
              <w:rPr>
                <w:szCs w:val="22"/>
                <w:lang w:eastAsia="en-US"/>
              </w:rPr>
            </w:pPr>
            <w:r w:rsidRPr="00E93BF6">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8FFD7BE" w14:textId="77777777" w:rsidR="00AF11D5" w:rsidRPr="00E93BF6" w:rsidRDefault="00AF11D5">
            <w:pPr>
              <w:widowControl w:val="0"/>
              <w:spacing w:line="256" w:lineRule="auto"/>
              <w:jc w:val="center"/>
              <w:rPr>
                <w:lang w:eastAsia="en-US"/>
              </w:rPr>
            </w:pPr>
          </w:p>
        </w:tc>
      </w:tr>
      <w:tr w:rsidR="00AF11D5" w:rsidRPr="00E93BF6" w14:paraId="1510E061"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FF4F17" w14:textId="77777777" w:rsidR="00AF11D5" w:rsidRPr="00E93BF6"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8A2748" w14:textId="77777777" w:rsidR="00AF11D5" w:rsidRPr="00E93BF6" w:rsidRDefault="00AF11D5">
            <w:pPr>
              <w:pStyle w:val="a"/>
              <w:widowControl w:val="0"/>
              <w:numPr>
                <w:ilvl w:val="0"/>
                <w:numId w:val="0"/>
              </w:numPr>
              <w:spacing w:before="0" w:after="0" w:line="256" w:lineRule="auto"/>
              <w:ind w:right="0"/>
              <w:rPr>
                <w:szCs w:val="22"/>
                <w:lang w:eastAsia="en-US"/>
              </w:rPr>
            </w:pPr>
            <w:r w:rsidRPr="00E93BF6">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B11CDCD" w14:textId="77777777" w:rsidR="00AF11D5" w:rsidRPr="00E93BF6" w:rsidRDefault="00AF11D5">
            <w:pPr>
              <w:widowControl w:val="0"/>
              <w:spacing w:line="256" w:lineRule="auto"/>
              <w:jc w:val="center"/>
              <w:rPr>
                <w:lang w:eastAsia="en-US"/>
              </w:rPr>
            </w:pPr>
          </w:p>
        </w:tc>
      </w:tr>
      <w:tr w:rsidR="00AF11D5" w:rsidRPr="00E93BF6" w14:paraId="6AC9AC9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7CB7D7" w14:textId="77777777" w:rsidR="00AF11D5" w:rsidRPr="00E93BF6"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A57B57" w14:textId="77777777" w:rsidR="00AF11D5" w:rsidRPr="00E93BF6" w:rsidRDefault="00AF11D5">
            <w:pPr>
              <w:pStyle w:val="a"/>
              <w:widowControl w:val="0"/>
              <w:numPr>
                <w:ilvl w:val="0"/>
                <w:numId w:val="0"/>
              </w:numPr>
              <w:spacing w:before="0" w:after="0" w:line="256" w:lineRule="auto"/>
              <w:ind w:right="0"/>
              <w:rPr>
                <w:szCs w:val="22"/>
                <w:lang w:eastAsia="en-US"/>
              </w:rPr>
            </w:pPr>
            <w:r w:rsidRPr="00E93BF6">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1796FFA" w14:textId="77777777" w:rsidR="00AF11D5" w:rsidRPr="00E93BF6" w:rsidRDefault="00AF11D5">
            <w:pPr>
              <w:widowControl w:val="0"/>
              <w:spacing w:line="256" w:lineRule="auto"/>
              <w:jc w:val="center"/>
              <w:rPr>
                <w:lang w:eastAsia="en-US"/>
              </w:rPr>
            </w:pPr>
          </w:p>
        </w:tc>
      </w:tr>
      <w:tr w:rsidR="00AF11D5" w:rsidRPr="00E93BF6" w14:paraId="14767179"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EE6CAD" w14:textId="77777777" w:rsidR="00AF11D5" w:rsidRPr="00E93BF6"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CC0AA1" w14:textId="77777777" w:rsidR="00AF11D5" w:rsidRPr="00E93BF6" w:rsidRDefault="00AF11D5">
            <w:pPr>
              <w:pStyle w:val="a"/>
              <w:widowControl w:val="0"/>
              <w:numPr>
                <w:ilvl w:val="0"/>
                <w:numId w:val="0"/>
              </w:numPr>
              <w:spacing w:before="0" w:after="0" w:line="256" w:lineRule="auto"/>
              <w:ind w:right="0"/>
              <w:rPr>
                <w:szCs w:val="22"/>
                <w:lang w:eastAsia="en-US"/>
              </w:rPr>
            </w:pPr>
            <w:r w:rsidRPr="00E93BF6">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CC09DE6" w14:textId="77777777" w:rsidR="00AF11D5" w:rsidRPr="00E93BF6" w:rsidRDefault="00AF11D5">
            <w:pPr>
              <w:widowControl w:val="0"/>
              <w:spacing w:line="256" w:lineRule="auto"/>
              <w:jc w:val="center"/>
              <w:rPr>
                <w:lang w:eastAsia="en-US"/>
              </w:rPr>
            </w:pPr>
          </w:p>
        </w:tc>
      </w:tr>
      <w:tr w:rsidR="00AF11D5" w:rsidRPr="00E93BF6" w14:paraId="63F5DBC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EBFE89" w14:textId="77777777" w:rsidR="00AF11D5" w:rsidRPr="00E93BF6"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907D7F" w14:textId="77777777" w:rsidR="00AF11D5" w:rsidRPr="00E93BF6" w:rsidRDefault="00AF11D5">
            <w:pPr>
              <w:pStyle w:val="a"/>
              <w:widowControl w:val="0"/>
              <w:numPr>
                <w:ilvl w:val="0"/>
                <w:numId w:val="0"/>
              </w:numPr>
              <w:spacing w:before="0" w:after="0" w:line="256" w:lineRule="auto"/>
              <w:ind w:right="0"/>
              <w:rPr>
                <w:szCs w:val="22"/>
                <w:lang w:eastAsia="en-US"/>
              </w:rPr>
            </w:pPr>
            <w:r w:rsidRPr="00E93BF6">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82B6606" w14:textId="77777777" w:rsidR="00AF11D5" w:rsidRPr="00E93BF6" w:rsidRDefault="00AF11D5">
            <w:pPr>
              <w:widowControl w:val="0"/>
              <w:spacing w:line="256" w:lineRule="auto"/>
              <w:jc w:val="center"/>
              <w:rPr>
                <w:lang w:eastAsia="en-US"/>
              </w:rPr>
            </w:pPr>
          </w:p>
        </w:tc>
      </w:tr>
      <w:tr w:rsidR="00AF11D5" w:rsidRPr="00E93BF6" w14:paraId="20A04FAD"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9FE4FB1" w14:textId="77777777" w:rsidR="00AF11D5" w:rsidRPr="00E93BF6"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441BAE" w14:textId="77777777" w:rsidR="00AF11D5" w:rsidRPr="00E93BF6" w:rsidRDefault="00AF11D5">
            <w:pPr>
              <w:pStyle w:val="a"/>
              <w:widowControl w:val="0"/>
              <w:numPr>
                <w:ilvl w:val="0"/>
                <w:numId w:val="0"/>
              </w:numPr>
              <w:spacing w:before="0" w:after="0" w:line="256" w:lineRule="auto"/>
              <w:ind w:right="0"/>
              <w:rPr>
                <w:szCs w:val="22"/>
                <w:lang w:eastAsia="en-US"/>
              </w:rPr>
            </w:pPr>
            <w:r w:rsidRPr="00E93BF6">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BE6CF02" w14:textId="77777777" w:rsidR="00AF11D5" w:rsidRPr="00E93BF6" w:rsidRDefault="00AF11D5">
            <w:pPr>
              <w:widowControl w:val="0"/>
              <w:spacing w:line="256" w:lineRule="auto"/>
              <w:jc w:val="center"/>
              <w:rPr>
                <w:lang w:eastAsia="en-US"/>
              </w:rPr>
            </w:pPr>
          </w:p>
        </w:tc>
      </w:tr>
      <w:tr w:rsidR="00AF11D5" w:rsidRPr="00E93BF6" w14:paraId="6EF7B85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11D726B" w14:textId="77777777" w:rsidR="00AF11D5" w:rsidRPr="00E93BF6"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BB5328" w14:textId="77777777" w:rsidR="00AF11D5" w:rsidRPr="00E93BF6" w:rsidRDefault="00AF11D5">
            <w:pPr>
              <w:pStyle w:val="a"/>
              <w:widowControl w:val="0"/>
              <w:numPr>
                <w:ilvl w:val="0"/>
                <w:numId w:val="0"/>
              </w:numPr>
              <w:spacing w:before="0" w:after="0" w:line="256" w:lineRule="auto"/>
              <w:ind w:right="0"/>
              <w:rPr>
                <w:szCs w:val="22"/>
                <w:lang w:eastAsia="en-US"/>
              </w:rPr>
            </w:pPr>
            <w:r w:rsidRPr="00E93BF6">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A71E8AB" w14:textId="77777777" w:rsidR="00AF11D5" w:rsidRPr="00E93BF6" w:rsidRDefault="00AF11D5">
            <w:pPr>
              <w:widowControl w:val="0"/>
              <w:spacing w:line="256" w:lineRule="auto"/>
              <w:jc w:val="center"/>
              <w:rPr>
                <w:lang w:eastAsia="en-US"/>
              </w:rPr>
            </w:pPr>
          </w:p>
        </w:tc>
      </w:tr>
      <w:tr w:rsidR="00AF11D5" w:rsidRPr="00E93BF6" w14:paraId="3D84C716"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68DC98" w14:textId="77777777" w:rsidR="00AF11D5" w:rsidRPr="00E93BF6"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E3832B" w14:textId="77777777" w:rsidR="00AF11D5" w:rsidRPr="00E93BF6" w:rsidRDefault="00AF11D5">
            <w:pPr>
              <w:pStyle w:val="a"/>
              <w:widowControl w:val="0"/>
              <w:numPr>
                <w:ilvl w:val="0"/>
                <w:numId w:val="0"/>
              </w:numPr>
              <w:spacing w:before="0" w:after="0" w:line="256" w:lineRule="auto"/>
              <w:ind w:right="0"/>
              <w:rPr>
                <w:szCs w:val="22"/>
                <w:lang w:eastAsia="en-US"/>
              </w:rPr>
            </w:pPr>
            <w:r w:rsidRPr="00E93BF6">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02BDB31" w14:textId="77777777" w:rsidR="00AF11D5" w:rsidRPr="00E93BF6" w:rsidRDefault="00AF11D5">
            <w:pPr>
              <w:widowControl w:val="0"/>
              <w:spacing w:line="256" w:lineRule="auto"/>
              <w:jc w:val="center"/>
              <w:rPr>
                <w:lang w:eastAsia="en-US"/>
              </w:rPr>
            </w:pPr>
          </w:p>
        </w:tc>
      </w:tr>
      <w:tr w:rsidR="00AF11D5" w:rsidRPr="00E93BF6" w14:paraId="43BFEA52"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D65A21" w14:textId="77777777" w:rsidR="00AF11D5" w:rsidRPr="00E93BF6"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4C743D" w14:textId="77777777" w:rsidR="00AF11D5" w:rsidRPr="00E93BF6" w:rsidRDefault="00AF11D5">
            <w:pPr>
              <w:pStyle w:val="a"/>
              <w:widowControl w:val="0"/>
              <w:numPr>
                <w:ilvl w:val="0"/>
                <w:numId w:val="0"/>
              </w:numPr>
              <w:spacing w:before="0" w:after="0" w:line="256" w:lineRule="auto"/>
              <w:ind w:right="0"/>
              <w:rPr>
                <w:szCs w:val="22"/>
                <w:lang w:eastAsia="en-US"/>
              </w:rPr>
            </w:pPr>
            <w:r w:rsidRPr="00E93BF6">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314103E" w14:textId="77777777" w:rsidR="00AF11D5" w:rsidRPr="00E93BF6" w:rsidRDefault="00AF11D5">
            <w:pPr>
              <w:widowControl w:val="0"/>
              <w:spacing w:line="256" w:lineRule="auto"/>
              <w:jc w:val="center"/>
              <w:rPr>
                <w:lang w:eastAsia="en-US"/>
              </w:rPr>
            </w:pPr>
          </w:p>
        </w:tc>
      </w:tr>
      <w:tr w:rsidR="00AF11D5" w:rsidRPr="00E93BF6" w14:paraId="254B7E2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8D36CA" w14:textId="77777777" w:rsidR="00AF11D5" w:rsidRPr="00E93BF6"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7BA58C" w14:textId="77777777" w:rsidR="00AF11D5" w:rsidRPr="00E93BF6" w:rsidRDefault="00AF11D5">
            <w:pPr>
              <w:pStyle w:val="a"/>
              <w:widowControl w:val="0"/>
              <w:numPr>
                <w:ilvl w:val="0"/>
                <w:numId w:val="0"/>
              </w:numPr>
              <w:spacing w:before="0" w:after="0" w:line="256" w:lineRule="auto"/>
              <w:ind w:right="0"/>
              <w:rPr>
                <w:szCs w:val="22"/>
                <w:lang w:eastAsia="en-US"/>
              </w:rPr>
            </w:pPr>
            <w:r w:rsidRPr="00E93BF6">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2A8AAE3F" w14:textId="77777777" w:rsidR="00AF11D5" w:rsidRPr="00E93BF6" w:rsidRDefault="00AF11D5">
            <w:pPr>
              <w:widowControl w:val="0"/>
              <w:spacing w:line="256" w:lineRule="auto"/>
              <w:jc w:val="center"/>
              <w:rPr>
                <w:lang w:eastAsia="en-US"/>
              </w:rPr>
            </w:pPr>
          </w:p>
        </w:tc>
      </w:tr>
    </w:tbl>
    <w:p w14:paraId="5C3475A3" w14:textId="77777777" w:rsidR="00AF11D5" w:rsidRPr="00E93BF6" w:rsidRDefault="00AF11D5" w:rsidP="00AF11D5">
      <w:pPr>
        <w:pStyle w:val="a1"/>
        <w:widowControl w:val="0"/>
        <w:numPr>
          <w:ilvl w:val="0"/>
          <w:numId w:val="0"/>
        </w:numPr>
        <w:tabs>
          <w:tab w:val="left" w:pos="708"/>
        </w:tabs>
        <w:autoSpaceDE w:val="0"/>
        <w:autoSpaceDN w:val="0"/>
        <w:spacing w:line="240" w:lineRule="auto"/>
      </w:pPr>
    </w:p>
    <w:p w14:paraId="6391E0A1" w14:textId="77777777" w:rsidR="00AF11D5" w:rsidRPr="00E93BF6" w:rsidRDefault="00AF11D5" w:rsidP="00AF11D5">
      <w:pPr>
        <w:pStyle w:val="a1"/>
        <w:widowControl w:val="0"/>
        <w:numPr>
          <w:ilvl w:val="0"/>
          <w:numId w:val="0"/>
        </w:numPr>
        <w:tabs>
          <w:tab w:val="left" w:pos="708"/>
        </w:tabs>
        <w:autoSpaceDE w:val="0"/>
        <w:autoSpaceDN w:val="0"/>
        <w:spacing w:line="240" w:lineRule="auto"/>
      </w:pPr>
      <w:r w:rsidRPr="00E93BF6">
        <w:lastRenderedPageBreak/>
        <w:t>_____________________</w:t>
      </w:r>
      <w:r w:rsidRPr="00E93BF6">
        <w:tab/>
      </w:r>
      <w:r w:rsidRPr="00E93BF6">
        <w:tab/>
        <w:t>___________________________</w:t>
      </w:r>
    </w:p>
    <w:p w14:paraId="6E636856" w14:textId="77777777" w:rsidR="00AF11D5" w:rsidRPr="00E93BF6" w:rsidRDefault="00AF11D5" w:rsidP="00AF11D5">
      <w:pPr>
        <w:pStyle w:val="Times12"/>
        <w:widowControl w:val="0"/>
        <w:ind w:firstLine="0"/>
        <w:rPr>
          <w:b/>
          <w:bCs w:val="0"/>
          <w:i/>
          <w:sz w:val="22"/>
          <w:vertAlign w:val="superscript"/>
        </w:rPr>
      </w:pPr>
      <w:r w:rsidRPr="00E93BF6">
        <w:rPr>
          <w:b/>
          <w:bCs w:val="0"/>
          <w:i/>
          <w:sz w:val="22"/>
          <w:vertAlign w:val="superscript"/>
        </w:rPr>
        <w:t>(Подпись уполномоченного представителя)</w:t>
      </w:r>
      <w:r w:rsidRPr="00E93BF6">
        <w:rPr>
          <w:snapToGrid w:val="0"/>
          <w:sz w:val="22"/>
        </w:rPr>
        <w:tab/>
      </w:r>
      <w:r w:rsidRPr="00E93BF6">
        <w:rPr>
          <w:snapToGrid w:val="0"/>
          <w:sz w:val="22"/>
        </w:rPr>
        <w:tab/>
      </w:r>
      <w:r w:rsidRPr="00E93BF6">
        <w:rPr>
          <w:b/>
          <w:bCs w:val="0"/>
          <w:i/>
          <w:sz w:val="22"/>
          <w:vertAlign w:val="superscript"/>
        </w:rPr>
        <w:t>(Имя и должность подписавшего)</w:t>
      </w:r>
    </w:p>
    <w:p w14:paraId="76A6A200" w14:textId="77777777" w:rsidR="00AF11D5" w:rsidRPr="00E93BF6" w:rsidRDefault="00AF11D5" w:rsidP="00AF11D5">
      <w:pPr>
        <w:pStyle w:val="Times12"/>
        <w:widowControl w:val="0"/>
        <w:ind w:firstLine="0"/>
        <w:rPr>
          <w:bCs w:val="0"/>
          <w:sz w:val="22"/>
        </w:rPr>
      </w:pPr>
      <w:r w:rsidRPr="00E93BF6">
        <w:rPr>
          <w:bCs w:val="0"/>
          <w:sz w:val="22"/>
        </w:rPr>
        <w:t>М.П.</w:t>
      </w:r>
    </w:p>
    <w:p w14:paraId="71A1D674" w14:textId="77777777" w:rsidR="00AF11D5" w:rsidRPr="00E93BF6" w:rsidRDefault="00AF11D5" w:rsidP="00AF11D5">
      <w:pPr>
        <w:pStyle w:val="Times12"/>
        <w:widowControl w:val="0"/>
        <w:tabs>
          <w:tab w:val="left" w:pos="709"/>
          <w:tab w:val="left" w:pos="1134"/>
        </w:tabs>
        <w:ind w:firstLine="0"/>
        <w:rPr>
          <w:bCs w:val="0"/>
          <w:sz w:val="22"/>
        </w:rPr>
      </w:pPr>
    </w:p>
    <w:p w14:paraId="68AD151A" w14:textId="77777777" w:rsidR="00AF11D5" w:rsidRPr="00E93BF6" w:rsidRDefault="00AF11D5" w:rsidP="00AF11D5">
      <w:pPr>
        <w:pStyle w:val="Times12"/>
        <w:widowControl w:val="0"/>
        <w:tabs>
          <w:tab w:val="left" w:pos="709"/>
          <w:tab w:val="left" w:pos="1134"/>
        </w:tabs>
        <w:ind w:firstLine="0"/>
        <w:rPr>
          <w:bCs w:val="0"/>
          <w:sz w:val="22"/>
        </w:rPr>
      </w:pPr>
    </w:p>
    <w:p w14:paraId="530F751D" w14:textId="77777777" w:rsidR="00AF11D5" w:rsidRPr="00E93BF6" w:rsidRDefault="00AF11D5" w:rsidP="00AF11D5">
      <w:pPr>
        <w:pStyle w:val="Times12"/>
        <w:widowControl w:val="0"/>
        <w:tabs>
          <w:tab w:val="left" w:pos="709"/>
          <w:tab w:val="left" w:pos="1134"/>
        </w:tabs>
        <w:ind w:firstLine="0"/>
        <w:rPr>
          <w:bCs w:val="0"/>
          <w:sz w:val="22"/>
        </w:rPr>
      </w:pPr>
    </w:p>
    <w:p w14:paraId="130CBE3E" w14:textId="77777777" w:rsidR="00AF11D5" w:rsidRPr="00E93BF6" w:rsidRDefault="00AF11D5" w:rsidP="00AF11D5">
      <w:pPr>
        <w:pStyle w:val="Times12"/>
        <w:widowControl w:val="0"/>
        <w:tabs>
          <w:tab w:val="left" w:pos="709"/>
          <w:tab w:val="left" w:pos="1134"/>
        </w:tabs>
        <w:ind w:firstLine="0"/>
        <w:rPr>
          <w:bCs w:val="0"/>
          <w:sz w:val="22"/>
        </w:rPr>
      </w:pPr>
      <w:r w:rsidRPr="00E93BF6">
        <w:rPr>
          <w:bCs w:val="0"/>
          <w:sz w:val="22"/>
        </w:rPr>
        <w:t>ИНСТРУКЦИЯ ПО ЗАПОЛНЕНИЮ АНКЕТЫ:</w:t>
      </w:r>
    </w:p>
    <w:p w14:paraId="6AEB08CB" w14:textId="77777777" w:rsidR="00AF11D5" w:rsidRPr="00E93BF6" w:rsidRDefault="00AF11D5" w:rsidP="00AF11D5">
      <w:pPr>
        <w:pStyle w:val="Times12"/>
        <w:widowControl w:val="0"/>
        <w:numPr>
          <w:ilvl w:val="1"/>
          <w:numId w:val="35"/>
        </w:numPr>
        <w:tabs>
          <w:tab w:val="clear" w:pos="960"/>
          <w:tab w:val="left" w:pos="709"/>
          <w:tab w:val="left" w:pos="1134"/>
        </w:tabs>
        <w:ind w:left="0" w:firstLine="0"/>
        <w:rPr>
          <w:sz w:val="22"/>
        </w:rPr>
      </w:pPr>
      <w:r w:rsidRPr="00E93BF6">
        <w:rPr>
          <w:sz w:val="22"/>
        </w:rPr>
        <w:t>Данные инструкции не следует воспроизводить в документах, подготовленных участником процедуры закупки.</w:t>
      </w:r>
    </w:p>
    <w:p w14:paraId="55BD3D65" w14:textId="77777777" w:rsidR="00AF11D5" w:rsidRPr="00E93BF6" w:rsidRDefault="00AF11D5" w:rsidP="00AF11D5">
      <w:pPr>
        <w:pStyle w:val="Times12"/>
        <w:widowControl w:val="0"/>
        <w:numPr>
          <w:ilvl w:val="1"/>
          <w:numId w:val="35"/>
        </w:numPr>
        <w:tabs>
          <w:tab w:val="clear" w:pos="960"/>
          <w:tab w:val="left" w:pos="709"/>
          <w:tab w:val="left" w:pos="1134"/>
        </w:tabs>
        <w:ind w:left="0" w:firstLine="0"/>
        <w:rPr>
          <w:sz w:val="22"/>
        </w:rPr>
      </w:pPr>
      <w:r w:rsidRPr="00E93BF6">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7E92A06" w14:textId="77777777" w:rsidR="00AF11D5" w:rsidRPr="00E93BF6" w:rsidRDefault="00AF11D5" w:rsidP="00AF11D5">
      <w:pPr>
        <w:pStyle w:val="Times12"/>
        <w:widowControl w:val="0"/>
        <w:numPr>
          <w:ilvl w:val="1"/>
          <w:numId w:val="35"/>
        </w:numPr>
        <w:tabs>
          <w:tab w:val="clear" w:pos="960"/>
          <w:tab w:val="left" w:pos="709"/>
          <w:tab w:val="left" w:pos="1134"/>
        </w:tabs>
        <w:ind w:left="0" w:firstLine="0"/>
        <w:rPr>
          <w:sz w:val="22"/>
        </w:rPr>
      </w:pPr>
      <w:r w:rsidRPr="00E93BF6">
        <w:rPr>
          <w:sz w:val="22"/>
        </w:rPr>
        <w:t>Участник процедуры закупки указывает свое фирменное наименование (в т.ч. организационно-правовую форму).</w:t>
      </w:r>
    </w:p>
    <w:p w14:paraId="26FE1C52" w14:textId="77777777" w:rsidR="00AF11D5" w:rsidRPr="00E93BF6" w:rsidRDefault="00AF11D5" w:rsidP="00AF11D5">
      <w:pPr>
        <w:pStyle w:val="Times12"/>
        <w:widowControl w:val="0"/>
        <w:numPr>
          <w:ilvl w:val="1"/>
          <w:numId w:val="35"/>
        </w:numPr>
        <w:tabs>
          <w:tab w:val="clear" w:pos="960"/>
          <w:tab w:val="left" w:pos="709"/>
          <w:tab w:val="left" w:pos="1134"/>
        </w:tabs>
        <w:ind w:left="0" w:firstLine="0"/>
        <w:rPr>
          <w:sz w:val="22"/>
        </w:rPr>
      </w:pPr>
      <w:r w:rsidRPr="00E93BF6">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D913E17" w14:textId="77777777" w:rsidR="00AF11D5" w:rsidRPr="00E93BF6" w:rsidRDefault="00AF11D5" w:rsidP="00AF11D5">
      <w:pPr>
        <w:pStyle w:val="Times12"/>
        <w:widowControl w:val="0"/>
        <w:numPr>
          <w:ilvl w:val="1"/>
          <w:numId w:val="35"/>
        </w:numPr>
        <w:tabs>
          <w:tab w:val="clear" w:pos="960"/>
          <w:tab w:val="left" w:pos="709"/>
          <w:tab w:val="left" w:pos="1134"/>
        </w:tabs>
        <w:ind w:left="0" w:firstLine="0"/>
        <w:rPr>
          <w:sz w:val="22"/>
        </w:rPr>
      </w:pPr>
      <w:r w:rsidRPr="00E93BF6">
        <w:rPr>
          <w:sz w:val="22"/>
        </w:rPr>
        <w:t>Заполненная участником процедуры закупки анкета должна содержать все сведения, указанные в таблице.</w:t>
      </w:r>
      <w:r w:rsidRPr="00E93BF6">
        <w:rPr>
          <w:b/>
          <w:sz w:val="22"/>
        </w:rPr>
        <w:t xml:space="preserve"> </w:t>
      </w:r>
      <w:r w:rsidRPr="00E93BF6">
        <w:rPr>
          <w:sz w:val="22"/>
        </w:rPr>
        <w:t>В случае отсутствия каких-либо данных указать слово «нет».</w:t>
      </w:r>
    </w:p>
    <w:p w14:paraId="4808036C" w14:textId="77777777" w:rsidR="00AF11D5" w:rsidRPr="00E93BF6" w:rsidRDefault="00AF11D5" w:rsidP="00AF11D5">
      <w:pPr>
        <w:pStyle w:val="Times12"/>
        <w:widowControl w:val="0"/>
        <w:numPr>
          <w:ilvl w:val="1"/>
          <w:numId w:val="35"/>
        </w:numPr>
        <w:tabs>
          <w:tab w:val="clear" w:pos="960"/>
          <w:tab w:val="left" w:pos="709"/>
          <w:tab w:val="left" w:pos="1134"/>
        </w:tabs>
        <w:ind w:left="0" w:firstLine="0"/>
        <w:rPr>
          <w:bCs w:val="0"/>
          <w:sz w:val="22"/>
        </w:rPr>
      </w:pPr>
      <w:r w:rsidRPr="00E93BF6">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67824DE" w14:textId="77777777" w:rsidR="00AF11D5" w:rsidRPr="00E93BF6" w:rsidRDefault="00AF11D5" w:rsidP="00AF11D5">
      <w:pPr>
        <w:pStyle w:val="Times12"/>
        <w:widowControl w:val="0"/>
        <w:tabs>
          <w:tab w:val="left" w:pos="709"/>
          <w:tab w:val="left" w:pos="1134"/>
        </w:tabs>
        <w:ind w:firstLine="0"/>
        <w:rPr>
          <w:sz w:val="22"/>
        </w:rPr>
      </w:pPr>
      <w:r w:rsidRPr="00E93BF6">
        <w:rPr>
          <w:sz w:val="22"/>
        </w:rPr>
        <w:t xml:space="preserve">                                                                                                                                                                     </w:t>
      </w:r>
    </w:p>
    <w:p w14:paraId="7A2B424B" w14:textId="77777777" w:rsidR="00AF11D5" w:rsidRPr="00E93BF6" w:rsidRDefault="00AF11D5" w:rsidP="00AF11D5">
      <w:pPr>
        <w:pStyle w:val="Times12"/>
        <w:widowControl w:val="0"/>
        <w:tabs>
          <w:tab w:val="left" w:pos="709"/>
          <w:tab w:val="left" w:pos="1134"/>
        </w:tabs>
        <w:ind w:firstLine="0"/>
        <w:rPr>
          <w:sz w:val="22"/>
        </w:rPr>
      </w:pPr>
    </w:p>
    <w:p w14:paraId="689B3BF1" w14:textId="77777777" w:rsidR="00AF11D5" w:rsidRPr="00E93BF6" w:rsidRDefault="00AF11D5" w:rsidP="00AF11D5">
      <w:pPr>
        <w:pStyle w:val="Times12"/>
        <w:widowControl w:val="0"/>
        <w:tabs>
          <w:tab w:val="left" w:pos="709"/>
          <w:tab w:val="left" w:pos="1134"/>
        </w:tabs>
        <w:ind w:firstLine="0"/>
        <w:rPr>
          <w:sz w:val="22"/>
        </w:rPr>
      </w:pPr>
      <w:r w:rsidRPr="00E93BF6">
        <w:rPr>
          <w:sz w:val="22"/>
        </w:rPr>
        <w:t xml:space="preserve">                                                                                                                                                                    </w:t>
      </w:r>
    </w:p>
    <w:p w14:paraId="265780C4" w14:textId="77777777" w:rsidR="00AF11D5" w:rsidRPr="00E93BF6" w:rsidRDefault="00AF11D5" w:rsidP="00AF11D5"/>
    <w:p w14:paraId="05F3AE7B" w14:textId="77777777" w:rsidR="00AF11D5" w:rsidRPr="00E93BF6" w:rsidRDefault="00AF11D5" w:rsidP="00AF11D5">
      <w:pPr>
        <w:pStyle w:val="Times12"/>
        <w:widowControl w:val="0"/>
        <w:tabs>
          <w:tab w:val="left" w:pos="709"/>
          <w:tab w:val="left" w:pos="1134"/>
        </w:tabs>
        <w:ind w:firstLine="0"/>
        <w:rPr>
          <w:bCs w:val="0"/>
          <w:sz w:val="22"/>
        </w:rPr>
      </w:pPr>
    </w:p>
    <w:p w14:paraId="70795EE6" w14:textId="77777777" w:rsidR="00AF11D5" w:rsidRPr="00E93BF6" w:rsidRDefault="00AF11D5" w:rsidP="00AF11D5">
      <w:pPr>
        <w:pStyle w:val="Times12"/>
        <w:widowControl w:val="0"/>
        <w:tabs>
          <w:tab w:val="left" w:pos="709"/>
          <w:tab w:val="left" w:pos="1134"/>
        </w:tabs>
        <w:ind w:firstLine="0"/>
        <w:rPr>
          <w:bCs w:val="0"/>
          <w:sz w:val="22"/>
        </w:rPr>
      </w:pPr>
    </w:p>
    <w:p w14:paraId="7B3AA2EC" w14:textId="77777777" w:rsidR="00AF11D5" w:rsidRPr="00E93BF6" w:rsidRDefault="00AF11D5" w:rsidP="00AF11D5">
      <w:pPr>
        <w:pStyle w:val="Times12"/>
        <w:widowControl w:val="0"/>
        <w:tabs>
          <w:tab w:val="left" w:pos="709"/>
          <w:tab w:val="left" w:pos="1134"/>
        </w:tabs>
        <w:ind w:firstLine="0"/>
        <w:rPr>
          <w:bCs w:val="0"/>
          <w:sz w:val="22"/>
        </w:rPr>
      </w:pPr>
    </w:p>
    <w:bookmarkEnd w:id="70"/>
    <w:p w14:paraId="1389443A" w14:textId="77777777" w:rsidR="00AF11D5" w:rsidRPr="00E93BF6" w:rsidRDefault="00AF11D5" w:rsidP="00AF11D5">
      <w:pPr>
        <w:pStyle w:val="Times12"/>
        <w:widowControl w:val="0"/>
        <w:tabs>
          <w:tab w:val="left" w:pos="709"/>
          <w:tab w:val="left" w:pos="1134"/>
        </w:tabs>
        <w:ind w:firstLine="0"/>
        <w:rPr>
          <w:sz w:val="22"/>
        </w:rPr>
      </w:pPr>
      <w:r w:rsidRPr="00E93BF6">
        <w:rPr>
          <w:sz w:val="22"/>
        </w:rPr>
        <w:t xml:space="preserve">                                                                                                                                                                     </w:t>
      </w:r>
    </w:p>
    <w:p w14:paraId="140B2EBA" w14:textId="77777777" w:rsidR="00AF11D5" w:rsidRPr="00E93BF6" w:rsidRDefault="00AF11D5" w:rsidP="00AF11D5">
      <w:pPr>
        <w:pStyle w:val="Times12"/>
        <w:widowControl w:val="0"/>
        <w:tabs>
          <w:tab w:val="left" w:pos="709"/>
          <w:tab w:val="left" w:pos="1134"/>
        </w:tabs>
        <w:ind w:firstLine="0"/>
        <w:rPr>
          <w:sz w:val="22"/>
        </w:rPr>
      </w:pPr>
    </w:p>
    <w:p w14:paraId="0C0C5E41" w14:textId="77777777" w:rsidR="00AF11D5" w:rsidRPr="00E93BF6" w:rsidRDefault="00AF11D5" w:rsidP="00AF11D5">
      <w:pPr>
        <w:pStyle w:val="Times12"/>
        <w:widowControl w:val="0"/>
        <w:tabs>
          <w:tab w:val="left" w:pos="709"/>
          <w:tab w:val="left" w:pos="1134"/>
        </w:tabs>
        <w:ind w:firstLine="0"/>
        <w:rPr>
          <w:sz w:val="22"/>
        </w:rPr>
      </w:pPr>
      <w:r w:rsidRPr="00E93BF6">
        <w:rPr>
          <w:sz w:val="22"/>
        </w:rPr>
        <w:t xml:space="preserve">                                                                                                                                                                    </w:t>
      </w:r>
    </w:p>
    <w:p w14:paraId="51889E6E" w14:textId="77777777" w:rsidR="00AF11D5" w:rsidRPr="00E93BF6" w:rsidRDefault="00AF11D5" w:rsidP="00AF11D5">
      <w:pPr>
        <w:pStyle w:val="Times12"/>
        <w:widowControl w:val="0"/>
        <w:tabs>
          <w:tab w:val="left" w:pos="709"/>
          <w:tab w:val="left" w:pos="1134"/>
        </w:tabs>
        <w:ind w:firstLine="0"/>
        <w:jc w:val="right"/>
        <w:rPr>
          <w:iCs/>
          <w:sz w:val="22"/>
        </w:rPr>
      </w:pPr>
      <w:r w:rsidRPr="00E93BF6">
        <w:rPr>
          <w:bCs w:val="0"/>
          <w:sz w:val="22"/>
        </w:rPr>
        <w:br w:type="page"/>
      </w:r>
      <w:r w:rsidRPr="00E93BF6">
        <w:rPr>
          <w:sz w:val="22"/>
        </w:rPr>
        <w:lastRenderedPageBreak/>
        <w:t xml:space="preserve">  </w:t>
      </w:r>
      <w:bookmarkEnd w:id="61"/>
      <w:r w:rsidRPr="00E93BF6">
        <w:rPr>
          <w:sz w:val="22"/>
        </w:rPr>
        <w:t xml:space="preserve">  </w:t>
      </w:r>
      <w:r w:rsidRPr="00E93BF6">
        <w:rPr>
          <w:bCs w:val="0"/>
          <w:sz w:val="22"/>
        </w:rPr>
        <w:t>Форма 3.</w:t>
      </w:r>
    </w:p>
    <w:p w14:paraId="0132D25C" w14:textId="77777777" w:rsidR="00AF11D5" w:rsidRPr="00E93BF6" w:rsidRDefault="00AF11D5" w:rsidP="00AF11D5">
      <w:pPr>
        <w:pStyle w:val="Times12"/>
        <w:widowControl w:val="0"/>
        <w:ind w:firstLine="0"/>
        <w:jc w:val="right"/>
        <w:rPr>
          <w:iCs/>
          <w:sz w:val="22"/>
        </w:rPr>
      </w:pPr>
      <w:r w:rsidRPr="00E93BF6">
        <w:rPr>
          <w:iCs/>
          <w:sz w:val="22"/>
        </w:rPr>
        <w:t xml:space="preserve">Приложение к заявке </w:t>
      </w:r>
    </w:p>
    <w:p w14:paraId="15BCB238" w14:textId="77777777" w:rsidR="00AF11D5" w:rsidRPr="00E93BF6" w:rsidRDefault="00AF11D5" w:rsidP="00AF11D5">
      <w:pPr>
        <w:pStyle w:val="Times12"/>
        <w:widowControl w:val="0"/>
        <w:ind w:firstLine="0"/>
        <w:jc w:val="right"/>
        <w:rPr>
          <w:iCs/>
          <w:sz w:val="22"/>
        </w:rPr>
      </w:pPr>
      <w:r w:rsidRPr="00E93BF6">
        <w:rPr>
          <w:iCs/>
          <w:sz w:val="22"/>
        </w:rPr>
        <w:t xml:space="preserve"> от «___» __________ 20___ г. № ______</w:t>
      </w:r>
    </w:p>
    <w:p w14:paraId="030DDAED" w14:textId="77777777" w:rsidR="00AF11D5" w:rsidRPr="00E93BF6" w:rsidRDefault="00AF11D5" w:rsidP="00AF11D5">
      <w:pPr>
        <w:pStyle w:val="Times12"/>
        <w:widowControl w:val="0"/>
        <w:ind w:firstLine="0"/>
        <w:jc w:val="center"/>
        <w:rPr>
          <w:b/>
          <w:snapToGrid w:val="0"/>
          <w:sz w:val="22"/>
        </w:rPr>
      </w:pPr>
    </w:p>
    <w:p w14:paraId="45946723" w14:textId="77777777" w:rsidR="00AF11D5" w:rsidRPr="00E93BF6" w:rsidRDefault="00AF11D5" w:rsidP="00AF11D5">
      <w:pPr>
        <w:pStyle w:val="Times12"/>
        <w:widowControl w:val="0"/>
        <w:jc w:val="center"/>
        <w:rPr>
          <w:b/>
          <w:snapToGrid w:val="0"/>
          <w:sz w:val="22"/>
        </w:rPr>
      </w:pPr>
    </w:p>
    <w:p w14:paraId="69459247" w14:textId="77777777" w:rsidR="00AF11D5" w:rsidRPr="00E93BF6" w:rsidRDefault="00AF11D5" w:rsidP="00AF11D5">
      <w:pPr>
        <w:widowControl w:val="0"/>
        <w:jc w:val="center"/>
        <w:rPr>
          <w:sz w:val="22"/>
          <w:szCs w:val="22"/>
        </w:rPr>
      </w:pPr>
      <w:r w:rsidRPr="00E93BF6">
        <w:rPr>
          <w:sz w:val="22"/>
          <w:szCs w:val="22"/>
        </w:rPr>
        <w:t>Запрос оферт на право заключения договора</w:t>
      </w:r>
      <w:r w:rsidRPr="00E93BF6">
        <w:rPr>
          <w:b/>
          <w:i/>
          <w:iCs/>
          <w:sz w:val="22"/>
          <w:szCs w:val="22"/>
        </w:rPr>
        <w:t xml:space="preserve"> </w:t>
      </w:r>
      <w:r w:rsidRPr="00E93BF6">
        <w:rPr>
          <w:sz w:val="22"/>
          <w:szCs w:val="22"/>
        </w:rPr>
        <w:t xml:space="preserve"> на ___________ </w:t>
      </w:r>
    </w:p>
    <w:p w14:paraId="2D099DD0" w14:textId="77777777" w:rsidR="00AF11D5" w:rsidRPr="00E93BF6" w:rsidRDefault="00AF11D5" w:rsidP="00AF11D5">
      <w:pPr>
        <w:widowControl w:val="0"/>
        <w:autoSpaceDE w:val="0"/>
        <w:autoSpaceDN w:val="0"/>
        <w:adjustRightInd w:val="0"/>
        <w:jc w:val="center"/>
        <w:rPr>
          <w:sz w:val="22"/>
          <w:szCs w:val="22"/>
        </w:rPr>
      </w:pPr>
    </w:p>
    <w:p w14:paraId="64F7FD3E" w14:textId="77777777" w:rsidR="00AF11D5" w:rsidRPr="00E93BF6"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6" w:name="_Техническое_предложение_(Форма"/>
      <w:bookmarkStart w:id="77" w:name="_Toc235439567"/>
      <w:bookmarkStart w:id="78" w:name="_Toc295134177"/>
      <w:bookmarkStart w:id="79" w:name="_Toc315422454"/>
      <w:bookmarkEnd w:id="76"/>
      <w:r w:rsidRPr="00E93BF6">
        <w:rPr>
          <w:rFonts w:ascii="Times New Roman" w:hAnsi="Times New Roman"/>
          <w:b w:val="0"/>
          <w:bCs w:val="0"/>
          <w:i w:val="0"/>
          <w:sz w:val="22"/>
          <w:szCs w:val="22"/>
        </w:rPr>
        <w:t>ПРЕДЛОЖЕНИЕ УЧАСТНИКА</w:t>
      </w:r>
      <w:bookmarkEnd w:id="77"/>
      <w:bookmarkEnd w:id="78"/>
      <w:bookmarkEnd w:id="79"/>
      <w:r w:rsidRPr="00E93BF6">
        <w:rPr>
          <w:rFonts w:ascii="Times New Roman" w:hAnsi="Times New Roman"/>
          <w:b w:val="0"/>
          <w:bCs w:val="0"/>
          <w:i w:val="0"/>
          <w:sz w:val="22"/>
          <w:szCs w:val="22"/>
        </w:rPr>
        <w:t xml:space="preserve"> Лот №___</w:t>
      </w:r>
    </w:p>
    <w:p w14:paraId="18BB14B5" w14:textId="77777777" w:rsidR="00AF11D5" w:rsidRPr="00E93BF6" w:rsidRDefault="00AF11D5" w:rsidP="00AF11D5">
      <w:pPr>
        <w:pStyle w:val="Times12"/>
        <w:widowControl w:val="0"/>
        <w:ind w:firstLine="0"/>
        <w:rPr>
          <w:sz w:val="22"/>
        </w:rPr>
      </w:pPr>
      <w:bookmarkStart w:id="80" w:name="_План_распределения_объемов_выполнен"/>
      <w:bookmarkEnd w:id="80"/>
    </w:p>
    <w:p w14:paraId="5C162DC8" w14:textId="77777777" w:rsidR="00AF11D5" w:rsidRPr="00E93BF6" w:rsidRDefault="00AF11D5" w:rsidP="00AF11D5">
      <w:pPr>
        <w:pStyle w:val="Times12"/>
        <w:widowControl w:val="0"/>
        <w:ind w:firstLine="0"/>
        <w:rPr>
          <w:i/>
          <w:sz w:val="22"/>
        </w:rPr>
      </w:pPr>
      <w:r w:rsidRPr="00E93BF6">
        <w:rPr>
          <w:sz w:val="22"/>
        </w:rPr>
        <w:t>Участник процедуры закупки: ________________________________</w:t>
      </w:r>
      <w:r w:rsidRPr="00E93BF6">
        <w:rPr>
          <w:b/>
          <w:sz w:val="22"/>
        </w:rPr>
        <w:t xml:space="preserve"> </w:t>
      </w:r>
    </w:p>
    <w:p w14:paraId="59E73D2D" w14:textId="77777777" w:rsidR="00AF11D5" w:rsidRPr="00E93BF6" w:rsidRDefault="00AF11D5" w:rsidP="00AF11D5">
      <w:pPr>
        <w:pStyle w:val="af2"/>
        <w:tabs>
          <w:tab w:val="left" w:pos="0"/>
        </w:tabs>
        <w:spacing w:after="0"/>
        <w:ind w:left="284"/>
        <w:rPr>
          <w:bCs/>
          <w:caps/>
          <w:sz w:val="22"/>
          <w:szCs w:val="22"/>
        </w:rPr>
      </w:pPr>
      <w:r w:rsidRPr="00E93BF6">
        <w:rPr>
          <w:bCs/>
          <w:caps/>
          <w:sz w:val="22"/>
          <w:szCs w:val="22"/>
        </w:rPr>
        <w:tab/>
      </w:r>
      <w:r w:rsidRPr="00E93BF6">
        <w:rPr>
          <w:bCs/>
          <w:caps/>
          <w:sz w:val="22"/>
          <w:szCs w:val="22"/>
        </w:rPr>
        <w:tab/>
      </w:r>
      <w:r w:rsidRPr="00E93BF6">
        <w:rPr>
          <w:bCs/>
          <w:caps/>
          <w:sz w:val="22"/>
          <w:szCs w:val="22"/>
        </w:rPr>
        <w:tab/>
      </w:r>
      <w:r w:rsidRPr="00E93BF6">
        <w:rPr>
          <w:bCs/>
          <w:caps/>
          <w:sz w:val="22"/>
          <w:szCs w:val="22"/>
        </w:rPr>
        <w:tab/>
      </w:r>
      <w:r w:rsidRPr="00E93BF6">
        <w:rPr>
          <w:bCs/>
          <w:caps/>
          <w:sz w:val="22"/>
          <w:szCs w:val="22"/>
        </w:rPr>
        <w:tab/>
      </w:r>
      <w:r w:rsidRPr="00E93BF6">
        <w:rPr>
          <w:bCs/>
          <w:caps/>
          <w:sz w:val="22"/>
          <w:szCs w:val="22"/>
        </w:rPr>
        <w:tab/>
      </w:r>
      <w:r w:rsidRPr="00E93BF6">
        <w:rPr>
          <w:bCs/>
          <w:caps/>
          <w:sz w:val="22"/>
          <w:szCs w:val="22"/>
        </w:rPr>
        <w:tab/>
      </w:r>
      <w:r w:rsidRPr="00E93BF6">
        <w:rPr>
          <w:bCs/>
          <w:caps/>
          <w:sz w:val="22"/>
          <w:szCs w:val="22"/>
        </w:rPr>
        <w:tab/>
      </w:r>
      <w:r w:rsidRPr="00E93BF6">
        <w:rPr>
          <w:bCs/>
          <w:caps/>
          <w:sz w:val="22"/>
          <w:szCs w:val="22"/>
        </w:rPr>
        <w:tab/>
      </w:r>
      <w:r w:rsidRPr="00E93BF6">
        <w:rPr>
          <w:bCs/>
          <w:caps/>
          <w:sz w:val="22"/>
          <w:szCs w:val="22"/>
        </w:rPr>
        <w:tab/>
      </w:r>
      <w:r w:rsidRPr="00E93BF6">
        <w:rPr>
          <w:bCs/>
          <w:caps/>
          <w:sz w:val="22"/>
          <w:szCs w:val="22"/>
        </w:rPr>
        <w:tab/>
      </w:r>
      <w:r w:rsidRPr="00E93BF6">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F11D5" w:rsidRPr="00E93BF6" w14:paraId="3C357577"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722DA4A" w14:textId="77777777" w:rsidR="00AF11D5" w:rsidRPr="00E93BF6" w:rsidRDefault="00AF11D5">
            <w:pPr>
              <w:widowControl w:val="0"/>
              <w:tabs>
                <w:tab w:val="num" w:pos="720"/>
              </w:tabs>
              <w:spacing w:line="256" w:lineRule="auto"/>
              <w:jc w:val="both"/>
              <w:rPr>
                <w:lang w:eastAsia="en-US"/>
              </w:rPr>
            </w:pPr>
            <w:r w:rsidRPr="00E93BF6">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F1D14C9" w14:textId="77777777" w:rsidR="00AF11D5" w:rsidRPr="00E93BF6" w:rsidRDefault="00AF11D5">
            <w:pPr>
              <w:widowControl w:val="0"/>
              <w:tabs>
                <w:tab w:val="num" w:pos="720"/>
              </w:tabs>
              <w:spacing w:line="256" w:lineRule="auto"/>
              <w:jc w:val="both"/>
              <w:rPr>
                <w:lang w:eastAsia="en-US"/>
              </w:rPr>
            </w:pPr>
            <w:r w:rsidRPr="00E93BF6">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9B33CF0" w14:textId="77777777" w:rsidR="00AF11D5" w:rsidRPr="00E93BF6" w:rsidRDefault="00AF11D5">
            <w:pPr>
              <w:widowControl w:val="0"/>
              <w:tabs>
                <w:tab w:val="num" w:pos="720"/>
              </w:tabs>
              <w:spacing w:line="256" w:lineRule="auto"/>
              <w:jc w:val="center"/>
              <w:rPr>
                <w:lang w:eastAsia="en-US"/>
              </w:rPr>
            </w:pPr>
            <w:r w:rsidRPr="00E93BF6">
              <w:rPr>
                <w:sz w:val="22"/>
                <w:szCs w:val="22"/>
                <w:lang w:eastAsia="en-US"/>
              </w:rPr>
              <w:t>критерий</w:t>
            </w:r>
          </w:p>
        </w:tc>
      </w:tr>
      <w:tr w:rsidR="00AF11D5" w:rsidRPr="00E93BF6" w14:paraId="7AEB1F94"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9E82B7F" w14:textId="77777777" w:rsidR="00AF11D5" w:rsidRPr="00E93BF6" w:rsidRDefault="00AF11D5">
            <w:pPr>
              <w:widowControl w:val="0"/>
              <w:tabs>
                <w:tab w:val="num" w:pos="720"/>
              </w:tabs>
              <w:spacing w:line="256" w:lineRule="auto"/>
              <w:jc w:val="center"/>
              <w:rPr>
                <w:lang w:eastAsia="en-US"/>
              </w:rPr>
            </w:pPr>
            <w:r w:rsidRPr="00E93BF6">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AD99C1A" w14:textId="77777777" w:rsidR="00AF11D5" w:rsidRPr="00E93BF6" w:rsidRDefault="00AF11D5">
            <w:pPr>
              <w:widowControl w:val="0"/>
              <w:tabs>
                <w:tab w:val="num" w:pos="720"/>
              </w:tabs>
              <w:spacing w:line="256" w:lineRule="auto"/>
              <w:jc w:val="both"/>
              <w:rPr>
                <w:lang w:eastAsia="en-US"/>
              </w:rPr>
            </w:pPr>
            <w:r w:rsidRPr="00E93BF6">
              <w:rPr>
                <w:b/>
                <w:sz w:val="22"/>
                <w:szCs w:val="22"/>
                <w:lang w:eastAsia="en-US"/>
              </w:rPr>
              <w:t>Цена договора:</w:t>
            </w:r>
            <w:r w:rsidRPr="00E93BF6">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94659AD" w14:textId="77777777" w:rsidR="00AF11D5" w:rsidRPr="00E93BF6" w:rsidRDefault="00AF11D5">
            <w:pPr>
              <w:spacing w:line="256" w:lineRule="auto"/>
              <w:rPr>
                <w:lang w:eastAsia="en-US"/>
              </w:rPr>
            </w:pPr>
          </w:p>
        </w:tc>
      </w:tr>
      <w:tr w:rsidR="00AF11D5" w:rsidRPr="00E93BF6" w14:paraId="15A24C5B"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292779E3" w14:textId="77777777" w:rsidR="00AF11D5" w:rsidRPr="00E93BF6" w:rsidRDefault="00AF11D5">
            <w:pPr>
              <w:widowControl w:val="0"/>
              <w:tabs>
                <w:tab w:val="num" w:pos="720"/>
              </w:tabs>
              <w:spacing w:line="256" w:lineRule="auto"/>
              <w:jc w:val="center"/>
              <w:rPr>
                <w:lang w:eastAsia="en-US"/>
              </w:rPr>
            </w:pPr>
            <w:r w:rsidRPr="00E93BF6">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A7BBC86" w14:textId="77777777" w:rsidR="00AF11D5" w:rsidRPr="00E93BF6" w:rsidRDefault="00AF11D5">
            <w:pPr>
              <w:widowControl w:val="0"/>
              <w:tabs>
                <w:tab w:val="num" w:pos="720"/>
              </w:tabs>
              <w:spacing w:line="256" w:lineRule="auto"/>
              <w:jc w:val="both"/>
              <w:rPr>
                <w:lang w:eastAsia="en-US"/>
              </w:rPr>
            </w:pPr>
            <w:r w:rsidRPr="00E93BF6">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7FC5053" w14:textId="77777777" w:rsidR="00AF11D5" w:rsidRPr="00E93BF6" w:rsidRDefault="00AF11D5">
            <w:pPr>
              <w:widowControl w:val="0"/>
              <w:tabs>
                <w:tab w:val="num" w:pos="720"/>
              </w:tabs>
              <w:spacing w:line="256" w:lineRule="auto"/>
              <w:jc w:val="both"/>
              <w:rPr>
                <w:lang w:eastAsia="en-US"/>
              </w:rPr>
            </w:pPr>
          </w:p>
        </w:tc>
      </w:tr>
      <w:tr w:rsidR="00AF11D5" w:rsidRPr="00E93BF6" w14:paraId="747BDBE8" w14:textId="77777777" w:rsidTr="00AF11D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E580E7C" w14:textId="77777777" w:rsidR="00AF11D5" w:rsidRPr="00E93BF6" w:rsidRDefault="00AF11D5">
            <w:pPr>
              <w:widowControl w:val="0"/>
              <w:tabs>
                <w:tab w:val="num" w:pos="720"/>
              </w:tabs>
              <w:spacing w:line="256" w:lineRule="auto"/>
              <w:jc w:val="center"/>
              <w:rPr>
                <w:lang w:eastAsia="en-US"/>
              </w:rPr>
            </w:pPr>
            <w:r w:rsidRPr="00E93BF6">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3307333" w14:textId="77777777" w:rsidR="00AF11D5" w:rsidRPr="00E93BF6" w:rsidRDefault="00AF11D5">
            <w:pPr>
              <w:widowControl w:val="0"/>
              <w:tabs>
                <w:tab w:val="num" w:pos="720"/>
              </w:tabs>
              <w:spacing w:line="256" w:lineRule="auto"/>
              <w:jc w:val="both"/>
              <w:rPr>
                <w:lang w:eastAsia="en-US"/>
              </w:rPr>
            </w:pPr>
            <w:r w:rsidRPr="00E93BF6">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4C068A8" w14:textId="77777777" w:rsidR="00AF11D5" w:rsidRPr="00E93BF6" w:rsidRDefault="00AF11D5">
            <w:pPr>
              <w:spacing w:line="256" w:lineRule="auto"/>
              <w:rPr>
                <w:lang w:eastAsia="en-US"/>
              </w:rPr>
            </w:pPr>
          </w:p>
        </w:tc>
      </w:tr>
      <w:tr w:rsidR="00AF11D5" w:rsidRPr="00E93BF6" w14:paraId="79F506E5" w14:textId="77777777" w:rsidTr="00AF11D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EB03C2E" w14:textId="77777777" w:rsidR="00AF11D5" w:rsidRPr="00E93BF6" w:rsidRDefault="00AF11D5">
            <w:pPr>
              <w:widowControl w:val="0"/>
              <w:tabs>
                <w:tab w:val="num" w:pos="720"/>
              </w:tabs>
              <w:spacing w:line="256" w:lineRule="auto"/>
              <w:jc w:val="center"/>
              <w:rPr>
                <w:lang w:eastAsia="en-US"/>
              </w:rPr>
            </w:pPr>
            <w:r w:rsidRPr="00E93BF6">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A0195F0" w14:textId="77777777" w:rsidR="00AF11D5" w:rsidRPr="00E93BF6" w:rsidRDefault="00AF11D5">
            <w:pPr>
              <w:suppressAutoHyphens/>
              <w:snapToGrid w:val="0"/>
              <w:spacing w:line="256" w:lineRule="auto"/>
              <w:rPr>
                <w:b/>
                <w:shd w:val="clear" w:color="auto" w:fill="FFFFFF"/>
                <w:lang w:eastAsia="en-US"/>
              </w:rPr>
            </w:pPr>
            <w:r w:rsidRPr="00E93BF6">
              <w:rPr>
                <w:b/>
                <w:sz w:val="22"/>
                <w:szCs w:val="22"/>
                <w:shd w:val="clear" w:color="auto" w:fill="FFFFFF"/>
                <w:lang w:eastAsia="en-US"/>
              </w:rPr>
              <w:t>Порядок оплаты товаров:</w:t>
            </w:r>
          </w:p>
          <w:p w14:paraId="09E2013E" w14:textId="77777777" w:rsidR="00AF11D5" w:rsidRPr="00E93BF6" w:rsidRDefault="00AF11D5">
            <w:pPr>
              <w:suppressAutoHyphens/>
              <w:snapToGrid w:val="0"/>
              <w:spacing w:line="256" w:lineRule="auto"/>
              <w:jc w:val="both"/>
              <w:rPr>
                <w:shd w:val="clear" w:color="auto" w:fill="FFFFFF"/>
                <w:lang w:eastAsia="en-US"/>
              </w:rPr>
            </w:pPr>
            <w:r w:rsidRPr="00E93BF6">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E564DF6" w14:textId="77777777" w:rsidR="00AF11D5" w:rsidRPr="00E93BF6" w:rsidRDefault="00AF11D5">
            <w:pPr>
              <w:widowControl w:val="0"/>
              <w:tabs>
                <w:tab w:val="num" w:pos="720"/>
              </w:tabs>
              <w:spacing w:line="256" w:lineRule="auto"/>
              <w:jc w:val="both"/>
              <w:rPr>
                <w:shd w:val="clear" w:color="auto" w:fill="FFFFFF"/>
                <w:lang w:eastAsia="en-US"/>
              </w:rPr>
            </w:pPr>
            <w:r w:rsidRPr="00E93BF6">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FF9B72E" w14:textId="77777777" w:rsidR="00AF11D5" w:rsidRPr="00E93BF6" w:rsidRDefault="00AF11D5">
            <w:pPr>
              <w:widowControl w:val="0"/>
              <w:tabs>
                <w:tab w:val="num" w:pos="720"/>
              </w:tabs>
              <w:spacing w:line="256" w:lineRule="auto"/>
              <w:jc w:val="both"/>
              <w:rPr>
                <w:lang w:eastAsia="en-US"/>
              </w:rPr>
            </w:pPr>
          </w:p>
        </w:tc>
      </w:tr>
      <w:tr w:rsidR="00AF11D5" w:rsidRPr="00E93BF6" w14:paraId="67A42426" w14:textId="77777777" w:rsidTr="00AF11D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8167F52" w14:textId="77777777" w:rsidR="00AF11D5" w:rsidRPr="00E93BF6" w:rsidRDefault="00AF11D5">
            <w:pPr>
              <w:widowControl w:val="0"/>
              <w:tabs>
                <w:tab w:val="num" w:pos="720"/>
              </w:tabs>
              <w:spacing w:line="256" w:lineRule="auto"/>
              <w:jc w:val="center"/>
              <w:rPr>
                <w:lang w:eastAsia="en-US"/>
              </w:rPr>
            </w:pPr>
            <w:r w:rsidRPr="00E93BF6">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21F37A5" w14:textId="77777777" w:rsidR="00AF11D5" w:rsidRPr="00E93BF6" w:rsidRDefault="00AF11D5">
            <w:pPr>
              <w:suppressAutoHyphens/>
              <w:snapToGrid w:val="0"/>
              <w:spacing w:line="256" w:lineRule="auto"/>
              <w:rPr>
                <w:shd w:val="clear" w:color="auto" w:fill="FFFFFF"/>
                <w:lang w:eastAsia="en-US"/>
              </w:rPr>
            </w:pPr>
            <w:r w:rsidRPr="00E93BF6">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2A67A07" w14:textId="77777777" w:rsidR="00AF11D5" w:rsidRPr="00E93BF6" w:rsidRDefault="00AF11D5">
            <w:pPr>
              <w:widowControl w:val="0"/>
              <w:tabs>
                <w:tab w:val="num" w:pos="720"/>
              </w:tabs>
              <w:spacing w:line="256" w:lineRule="auto"/>
              <w:jc w:val="both"/>
              <w:rPr>
                <w:lang w:eastAsia="en-US"/>
              </w:rPr>
            </w:pPr>
          </w:p>
        </w:tc>
      </w:tr>
      <w:tr w:rsidR="00AF11D5" w:rsidRPr="00E93BF6" w14:paraId="428D8EFE"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F0BBC32" w14:textId="77777777" w:rsidR="00AF11D5" w:rsidRPr="00E93BF6" w:rsidRDefault="00AF11D5">
            <w:pPr>
              <w:widowControl w:val="0"/>
              <w:tabs>
                <w:tab w:val="num" w:pos="720"/>
              </w:tabs>
              <w:spacing w:line="256" w:lineRule="auto"/>
              <w:jc w:val="center"/>
              <w:rPr>
                <w:lang w:eastAsia="en-US"/>
              </w:rPr>
            </w:pPr>
            <w:r w:rsidRPr="00E93BF6">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03F7D58" w14:textId="77777777" w:rsidR="00AF11D5" w:rsidRPr="00E93BF6" w:rsidRDefault="00AF11D5">
            <w:pPr>
              <w:suppressAutoHyphens/>
              <w:snapToGrid w:val="0"/>
              <w:spacing w:line="256" w:lineRule="auto"/>
              <w:jc w:val="both"/>
              <w:rPr>
                <w:shd w:val="clear" w:color="auto" w:fill="FFFFFF"/>
                <w:lang w:eastAsia="en-US"/>
              </w:rPr>
            </w:pPr>
            <w:r w:rsidRPr="00E93BF6">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EB84EC5" w14:textId="77777777" w:rsidR="00AF11D5" w:rsidRPr="00E93BF6" w:rsidRDefault="00AF11D5">
            <w:pPr>
              <w:suppressAutoHyphens/>
              <w:snapToGrid w:val="0"/>
              <w:spacing w:line="256" w:lineRule="auto"/>
              <w:jc w:val="both"/>
              <w:rPr>
                <w:shd w:val="clear" w:color="auto" w:fill="FFFFFF"/>
                <w:lang w:eastAsia="en-US"/>
              </w:rPr>
            </w:pPr>
            <w:r w:rsidRPr="00E93BF6">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FB29F14" w14:textId="77777777" w:rsidR="00AF11D5" w:rsidRPr="00E93BF6" w:rsidRDefault="00AF11D5">
            <w:pPr>
              <w:widowControl w:val="0"/>
              <w:tabs>
                <w:tab w:val="num" w:pos="720"/>
              </w:tabs>
              <w:spacing w:line="256" w:lineRule="auto"/>
              <w:jc w:val="both"/>
              <w:rPr>
                <w:lang w:eastAsia="en-US"/>
              </w:rPr>
            </w:pPr>
          </w:p>
        </w:tc>
      </w:tr>
      <w:tr w:rsidR="00AF11D5" w:rsidRPr="00E93BF6" w14:paraId="00AC642C"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4BB3801D" w14:textId="77777777" w:rsidR="00AF11D5" w:rsidRPr="00E93BF6" w:rsidRDefault="00AF11D5">
            <w:pPr>
              <w:widowControl w:val="0"/>
              <w:tabs>
                <w:tab w:val="num" w:pos="720"/>
              </w:tabs>
              <w:spacing w:line="256" w:lineRule="auto"/>
              <w:jc w:val="center"/>
              <w:rPr>
                <w:lang w:eastAsia="en-US"/>
              </w:rPr>
            </w:pPr>
            <w:r w:rsidRPr="00E93BF6">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4046AA35" w14:textId="77777777" w:rsidR="00AF11D5" w:rsidRPr="00E93BF6" w:rsidRDefault="00AF11D5">
            <w:pPr>
              <w:suppressAutoHyphens/>
              <w:snapToGrid w:val="0"/>
              <w:spacing w:line="256" w:lineRule="auto"/>
              <w:jc w:val="both"/>
              <w:rPr>
                <w:shd w:val="clear" w:color="auto" w:fill="FFFFFF"/>
                <w:lang w:eastAsia="en-US"/>
              </w:rPr>
            </w:pPr>
            <w:r w:rsidRPr="00E93BF6">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1FC8CA4" w14:textId="77777777" w:rsidR="00AF11D5" w:rsidRPr="00E93BF6" w:rsidRDefault="00AF11D5">
            <w:pPr>
              <w:widowControl w:val="0"/>
              <w:tabs>
                <w:tab w:val="num" w:pos="720"/>
              </w:tabs>
              <w:spacing w:line="256" w:lineRule="auto"/>
              <w:jc w:val="both"/>
              <w:rPr>
                <w:lang w:eastAsia="en-US"/>
              </w:rPr>
            </w:pPr>
          </w:p>
        </w:tc>
      </w:tr>
      <w:tr w:rsidR="00AF11D5" w:rsidRPr="00E93BF6" w14:paraId="3A9AEE22"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17781D3" w14:textId="3169E16E" w:rsidR="00AF11D5" w:rsidRPr="00E93BF6" w:rsidRDefault="003502C0">
            <w:pPr>
              <w:widowControl w:val="0"/>
              <w:tabs>
                <w:tab w:val="num" w:pos="720"/>
              </w:tabs>
              <w:spacing w:line="256" w:lineRule="auto"/>
              <w:jc w:val="center"/>
              <w:rPr>
                <w:lang w:eastAsia="en-US"/>
              </w:rPr>
            </w:pPr>
            <w:r w:rsidRPr="00E93BF6">
              <w:rPr>
                <w:sz w:val="22"/>
                <w:szCs w:val="22"/>
                <w:lang w:eastAsia="en-US"/>
              </w:rPr>
              <w:t>8</w:t>
            </w:r>
            <w:r w:rsidR="00AF11D5" w:rsidRPr="00E93BF6">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40BC5A10" w14:textId="260B4468" w:rsidR="00AF11D5" w:rsidRPr="00E93BF6" w:rsidRDefault="00AF11D5">
            <w:pPr>
              <w:widowControl w:val="0"/>
              <w:tabs>
                <w:tab w:val="num" w:pos="720"/>
              </w:tabs>
              <w:spacing w:line="256" w:lineRule="auto"/>
              <w:jc w:val="both"/>
              <w:rPr>
                <w:lang w:eastAsia="en-US"/>
              </w:rPr>
            </w:pPr>
            <w:r w:rsidRPr="00E93BF6">
              <w:rPr>
                <w:sz w:val="22"/>
                <w:szCs w:val="22"/>
                <w:lang w:eastAsia="en-US"/>
              </w:rPr>
              <w:t xml:space="preserve">Объем выручки от производства/поставки </w:t>
            </w:r>
            <w:r w:rsidR="00116F10" w:rsidRPr="00E93BF6">
              <w:rPr>
                <w:sz w:val="22"/>
                <w:szCs w:val="22"/>
                <w:lang w:eastAsia="en-US"/>
              </w:rPr>
              <w:t xml:space="preserve">товаров, работ, услуг </w:t>
            </w:r>
            <w:r w:rsidRPr="00E93BF6">
              <w:rPr>
                <w:sz w:val="22"/>
                <w:szCs w:val="22"/>
                <w:lang w:eastAsia="en-US"/>
              </w:rPr>
              <w:t>за последний отчетный год (в млн. рублей)</w:t>
            </w:r>
            <w:r w:rsidRPr="00E93BF6">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4D7EC8F" w14:textId="77777777" w:rsidR="00AF11D5" w:rsidRPr="00E93BF6" w:rsidRDefault="00AF11D5">
            <w:pPr>
              <w:suppressAutoHyphens/>
              <w:snapToGrid w:val="0"/>
              <w:spacing w:line="256" w:lineRule="auto"/>
              <w:jc w:val="center"/>
              <w:rPr>
                <w:lang w:eastAsia="en-US"/>
              </w:rPr>
            </w:pPr>
          </w:p>
        </w:tc>
      </w:tr>
      <w:tr w:rsidR="00AF11D5" w:rsidRPr="00E93BF6" w14:paraId="2A158AF9"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4AE736E" w14:textId="0EA70CED" w:rsidR="00AF11D5" w:rsidRPr="00E93BF6" w:rsidRDefault="003502C0">
            <w:pPr>
              <w:widowControl w:val="0"/>
              <w:tabs>
                <w:tab w:val="num" w:pos="720"/>
              </w:tabs>
              <w:spacing w:line="256" w:lineRule="auto"/>
              <w:jc w:val="center"/>
              <w:rPr>
                <w:lang w:eastAsia="en-US"/>
              </w:rPr>
            </w:pPr>
            <w:r w:rsidRPr="00E93BF6">
              <w:rPr>
                <w:sz w:val="22"/>
                <w:szCs w:val="22"/>
                <w:lang w:eastAsia="en-US"/>
              </w:rPr>
              <w:t>9</w:t>
            </w:r>
            <w:r w:rsidR="00AF11D5" w:rsidRPr="00E93BF6">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38F1E14" w14:textId="77777777" w:rsidR="00AF11D5" w:rsidRPr="00E93BF6" w:rsidRDefault="00AF11D5">
            <w:pPr>
              <w:widowControl w:val="0"/>
              <w:tabs>
                <w:tab w:val="num" w:pos="720"/>
              </w:tabs>
              <w:spacing w:line="256" w:lineRule="auto"/>
              <w:jc w:val="both"/>
              <w:rPr>
                <w:lang w:eastAsia="en-US"/>
              </w:rPr>
            </w:pPr>
            <w:r w:rsidRPr="00E93BF6">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48193F1" w14:textId="77777777" w:rsidR="00AF11D5" w:rsidRPr="00E93BF6" w:rsidRDefault="00AF11D5">
            <w:pPr>
              <w:suppressAutoHyphens/>
              <w:snapToGrid w:val="0"/>
              <w:spacing w:line="256" w:lineRule="auto"/>
              <w:jc w:val="center"/>
              <w:rPr>
                <w:color w:val="FF0000"/>
                <w:lang w:eastAsia="en-US"/>
              </w:rPr>
            </w:pPr>
          </w:p>
        </w:tc>
      </w:tr>
    </w:tbl>
    <w:p w14:paraId="17814734" w14:textId="77777777" w:rsidR="00AF11D5" w:rsidRPr="00E93BF6" w:rsidRDefault="00AF11D5" w:rsidP="00AF11D5">
      <w:pPr>
        <w:pStyle w:val="a1"/>
        <w:widowControl w:val="0"/>
        <w:numPr>
          <w:ilvl w:val="0"/>
          <w:numId w:val="0"/>
        </w:numPr>
        <w:tabs>
          <w:tab w:val="left" w:pos="708"/>
        </w:tabs>
        <w:autoSpaceDE w:val="0"/>
        <w:autoSpaceDN w:val="0"/>
        <w:spacing w:line="240" w:lineRule="auto"/>
      </w:pPr>
      <w:r w:rsidRPr="00E93BF6">
        <w:t>________________________</w:t>
      </w:r>
      <w:r w:rsidRPr="00E93BF6">
        <w:tab/>
      </w:r>
      <w:r w:rsidRPr="00E93BF6">
        <w:tab/>
        <w:t>___________________________</w:t>
      </w:r>
    </w:p>
    <w:p w14:paraId="55955A13" w14:textId="77777777" w:rsidR="00AF11D5" w:rsidRPr="00E93BF6" w:rsidRDefault="00AF11D5" w:rsidP="00AF11D5">
      <w:pPr>
        <w:pStyle w:val="Times12"/>
        <w:widowControl w:val="0"/>
        <w:ind w:firstLine="0"/>
        <w:rPr>
          <w:b/>
          <w:bCs w:val="0"/>
          <w:i/>
          <w:sz w:val="22"/>
          <w:vertAlign w:val="superscript"/>
        </w:rPr>
      </w:pPr>
      <w:r w:rsidRPr="00E93BF6">
        <w:rPr>
          <w:b/>
          <w:bCs w:val="0"/>
          <w:i/>
          <w:sz w:val="22"/>
          <w:vertAlign w:val="superscript"/>
        </w:rPr>
        <w:t>(Подпись уполномоченного представителя)</w:t>
      </w:r>
      <w:r w:rsidRPr="00E93BF6">
        <w:rPr>
          <w:snapToGrid w:val="0"/>
          <w:sz w:val="22"/>
        </w:rPr>
        <w:tab/>
      </w:r>
      <w:r w:rsidRPr="00E93BF6">
        <w:rPr>
          <w:snapToGrid w:val="0"/>
          <w:sz w:val="22"/>
        </w:rPr>
        <w:tab/>
      </w:r>
      <w:r w:rsidRPr="00E93BF6">
        <w:rPr>
          <w:b/>
          <w:bCs w:val="0"/>
          <w:i/>
          <w:sz w:val="22"/>
          <w:vertAlign w:val="superscript"/>
        </w:rPr>
        <w:t>(Имя и должность подписавшего)</w:t>
      </w:r>
    </w:p>
    <w:p w14:paraId="5DAD6FFB" w14:textId="77777777" w:rsidR="00AF11D5" w:rsidRPr="00E93BF6" w:rsidRDefault="00AF11D5" w:rsidP="00AF11D5">
      <w:pPr>
        <w:pStyle w:val="Times12"/>
        <w:widowControl w:val="0"/>
        <w:ind w:firstLine="709"/>
        <w:rPr>
          <w:bCs w:val="0"/>
          <w:sz w:val="22"/>
        </w:rPr>
      </w:pPr>
      <w:r w:rsidRPr="00E93BF6">
        <w:rPr>
          <w:bCs w:val="0"/>
          <w:sz w:val="22"/>
        </w:rPr>
        <w:t>М.П.</w:t>
      </w:r>
    </w:p>
    <w:p w14:paraId="61ADCB4B" w14:textId="77777777" w:rsidR="00AF11D5" w:rsidRPr="00E93BF6" w:rsidRDefault="00AF11D5" w:rsidP="00AF11D5">
      <w:pPr>
        <w:pStyle w:val="Times12"/>
        <w:widowControl w:val="0"/>
        <w:jc w:val="center"/>
        <w:rPr>
          <w:sz w:val="22"/>
        </w:rPr>
      </w:pPr>
      <w:r w:rsidRPr="00E93BF6">
        <w:rPr>
          <w:sz w:val="22"/>
        </w:rPr>
        <w:t>Инструкция по заполнению таблицы №1 с предложением участника, в соответствии с критериями указанными в разделе 5 документации.</w:t>
      </w:r>
    </w:p>
    <w:p w14:paraId="635CF7A7" w14:textId="77777777" w:rsidR="00AF11D5" w:rsidRPr="00E93BF6" w:rsidRDefault="00AF11D5" w:rsidP="00AF11D5">
      <w:pPr>
        <w:pStyle w:val="Times12"/>
        <w:widowControl w:val="0"/>
        <w:numPr>
          <w:ilvl w:val="3"/>
          <w:numId w:val="35"/>
        </w:numPr>
        <w:tabs>
          <w:tab w:val="clear" w:pos="3447"/>
          <w:tab w:val="left" w:pos="284"/>
          <w:tab w:val="num" w:pos="3828"/>
        </w:tabs>
        <w:ind w:left="0" w:firstLine="0"/>
        <w:rPr>
          <w:sz w:val="22"/>
        </w:rPr>
      </w:pPr>
      <w:r w:rsidRPr="00E93BF6">
        <w:rPr>
          <w:sz w:val="22"/>
        </w:rPr>
        <w:t>В оглавлении таблицы участник закупки должен указать номер Лота и наименование участника.</w:t>
      </w:r>
    </w:p>
    <w:p w14:paraId="0095A1BB" w14:textId="77777777" w:rsidR="00AF11D5" w:rsidRPr="00E93BF6" w:rsidRDefault="00AF11D5" w:rsidP="00AF11D5">
      <w:pPr>
        <w:pStyle w:val="Times12"/>
        <w:widowControl w:val="0"/>
        <w:numPr>
          <w:ilvl w:val="0"/>
          <w:numId w:val="35"/>
        </w:numPr>
        <w:tabs>
          <w:tab w:val="left" w:pos="284"/>
          <w:tab w:val="num" w:pos="3828"/>
        </w:tabs>
        <w:ind w:left="0" w:firstLine="0"/>
        <w:rPr>
          <w:sz w:val="22"/>
        </w:rPr>
      </w:pPr>
      <w:r w:rsidRPr="00E93BF6">
        <w:rPr>
          <w:sz w:val="22"/>
        </w:rPr>
        <w:t xml:space="preserve">В пункте № 4 участник должен выбрать предпочтительный вариант оплаты: </w:t>
      </w:r>
    </w:p>
    <w:p w14:paraId="076A312B" w14:textId="77777777" w:rsidR="00AF11D5" w:rsidRPr="00E93BF6" w:rsidRDefault="00AF11D5" w:rsidP="00AF11D5">
      <w:pPr>
        <w:pStyle w:val="Times12"/>
        <w:widowControl w:val="0"/>
        <w:tabs>
          <w:tab w:val="left" w:pos="284"/>
        </w:tabs>
        <w:rPr>
          <w:sz w:val="22"/>
        </w:rPr>
      </w:pPr>
      <w:r w:rsidRPr="00E93BF6">
        <w:rPr>
          <w:sz w:val="22"/>
        </w:rPr>
        <w:lastRenderedPageBreak/>
        <w:t>а) Авансирование -</w:t>
      </w:r>
      <w:r w:rsidRPr="00E93BF6">
        <w:t xml:space="preserve"> </w:t>
      </w:r>
      <w:r w:rsidRPr="00E93BF6">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FECF4E0" w14:textId="77777777" w:rsidR="00AF11D5" w:rsidRPr="00E93BF6" w:rsidRDefault="00AF11D5" w:rsidP="00AF11D5">
      <w:pPr>
        <w:pStyle w:val="Times12"/>
        <w:widowControl w:val="0"/>
        <w:rPr>
          <w:sz w:val="22"/>
        </w:rPr>
      </w:pPr>
      <w:r w:rsidRPr="00E93BF6">
        <w:rPr>
          <w:sz w:val="22"/>
        </w:rPr>
        <w:t xml:space="preserve">б) </w:t>
      </w:r>
      <w:r w:rsidRPr="00E93BF6">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E93BF6">
        <w:rPr>
          <w:sz w:val="22"/>
        </w:rPr>
        <w:t xml:space="preserve"> </w:t>
      </w:r>
    </w:p>
    <w:p w14:paraId="107AE179" w14:textId="77777777" w:rsidR="00AF11D5" w:rsidRPr="00E93BF6" w:rsidRDefault="00AF11D5" w:rsidP="00AF11D5">
      <w:pPr>
        <w:pStyle w:val="Times12"/>
        <w:widowControl w:val="0"/>
        <w:ind w:firstLine="0"/>
        <w:rPr>
          <w:sz w:val="22"/>
        </w:rPr>
      </w:pPr>
      <w:r w:rsidRPr="00E93BF6">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528A19B" w14:textId="77777777" w:rsidR="00AF11D5" w:rsidRPr="00E93BF6" w:rsidRDefault="00AF11D5" w:rsidP="00AF11D5">
      <w:pPr>
        <w:pStyle w:val="Times12"/>
        <w:widowControl w:val="0"/>
        <w:ind w:firstLine="0"/>
        <w:rPr>
          <w:sz w:val="22"/>
        </w:rPr>
      </w:pPr>
    </w:p>
    <w:p w14:paraId="12CC93D0" w14:textId="77777777" w:rsidR="00AF11D5" w:rsidRPr="00E93BF6" w:rsidRDefault="00AF11D5" w:rsidP="00AF11D5">
      <w:pPr>
        <w:jc w:val="center"/>
        <w:rPr>
          <w:b/>
          <w:sz w:val="22"/>
          <w:szCs w:val="22"/>
        </w:rPr>
      </w:pPr>
      <w:r w:rsidRPr="00E93BF6">
        <w:rPr>
          <w:b/>
          <w:sz w:val="22"/>
          <w:szCs w:val="22"/>
        </w:rPr>
        <w:t>КВАЛИФИКАЦИЯ УЧАСТНИКА ЗАПРОСА ОФЕРТ</w:t>
      </w:r>
    </w:p>
    <w:p w14:paraId="4D4F3BEC" w14:textId="20387EA1" w:rsidR="00AF11D5" w:rsidRPr="00E93BF6" w:rsidRDefault="00AF11D5" w:rsidP="00AF11D5">
      <w:pPr>
        <w:jc w:val="both"/>
        <w:rPr>
          <w:sz w:val="22"/>
          <w:szCs w:val="22"/>
        </w:rPr>
      </w:pPr>
      <w:r w:rsidRPr="00E93BF6">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w:t>
      </w:r>
      <w:r w:rsidR="002F2462" w:rsidRPr="00E93BF6">
        <w:rPr>
          <w:sz w:val="22"/>
          <w:szCs w:val="22"/>
        </w:rPr>
        <w:t>20</w:t>
      </w:r>
      <w:r w:rsidRPr="00E93BF6">
        <w:rPr>
          <w:sz w:val="22"/>
          <w:szCs w:val="22"/>
        </w:rPr>
        <w:t>, 20</w:t>
      </w:r>
      <w:r w:rsidR="002F2462" w:rsidRPr="00E93BF6">
        <w:rPr>
          <w:sz w:val="22"/>
          <w:szCs w:val="22"/>
        </w:rPr>
        <w:t>21</w:t>
      </w:r>
      <w:r w:rsidRPr="00E93BF6">
        <w:rPr>
          <w:sz w:val="22"/>
          <w:szCs w:val="22"/>
        </w:rPr>
        <w:t>, 20</w:t>
      </w:r>
      <w:r w:rsidR="00942ED2" w:rsidRPr="00E93BF6">
        <w:rPr>
          <w:sz w:val="22"/>
          <w:szCs w:val="22"/>
        </w:rPr>
        <w:t>2</w:t>
      </w:r>
      <w:r w:rsidR="002F2462" w:rsidRPr="00E93BF6">
        <w:rPr>
          <w:sz w:val="22"/>
          <w:szCs w:val="22"/>
        </w:rPr>
        <w:t>2</w:t>
      </w:r>
      <w:r w:rsidRPr="00E93BF6">
        <w:rPr>
          <w:sz w:val="22"/>
          <w:szCs w:val="22"/>
        </w:rPr>
        <w:t xml:space="preserve"> годы</w:t>
      </w:r>
    </w:p>
    <w:p w14:paraId="73BAB0C3" w14:textId="77777777" w:rsidR="00AF11D5" w:rsidRPr="00E93BF6" w:rsidRDefault="00AF11D5" w:rsidP="00AF11D5">
      <w:pPr>
        <w:jc w:val="both"/>
        <w:rPr>
          <w:sz w:val="22"/>
          <w:szCs w:val="22"/>
        </w:rPr>
      </w:pPr>
      <w:r w:rsidRPr="00E93BF6">
        <w:rPr>
          <w:sz w:val="22"/>
          <w:szCs w:val="22"/>
        </w:rPr>
        <w:tab/>
      </w:r>
      <w:r w:rsidRPr="00E93BF6">
        <w:rPr>
          <w:sz w:val="22"/>
          <w:szCs w:val="22"/>
        </w:rPr>
        <w:tab/>
      </w:r>
      <w:r w:rsidRPr="00E93BF6">
        <w:rPr>
          <w:sz w:val="22"/>
          <w:szCs w:val="22"/>
        </w:rPr>
        <w:tab/>
      </w:r>
      <w:r w:rsidRPr="00E93BF6">
        <w:rPr>
          <w:sz w:val="22"/>
          <w:szCs w:val="22"/>
        </w:rPr>
        <w:tab/>
      </w:r>
      <w:r w:rsidRPr="00E93BF6">
        <w:rPr>
          <w:sz w:val="22"/>
          <w:szCs w:val="22"/>
        </w:rPr>
        <w:tab/>
      </w:r>
      <w:r w:rsidRPr="00E93BF6">
        <w:rPr>
          <w:sz w:val="22"/>
          <w:szCs w:val="22"/>
        </w:rPr>
        <w:tab/>
      </w:r>
      <w:r w:rsidRPr="00E93BF6">
        <w:rPr>
          <w:sz w:val="22"/>
          <w:szCs w:val="22"/>
        </w:rPr>
        <w:tab/>
      </w:r>
      <w:r w:rsidRPr="00E93BF6">
        <w:rPr>
          <w:sz w:val="22"/>
          <w:szCs w:val="22"/>
        </w:rPr>
        <w:tab/>
      </w:r>
      <w:r w:rsidRPr="00E93BF6">
        <w:rPr>
          <w:sz w:val="22"/>
          <w:szCs w:val="22"/>
        </w:rPr>
        <w:tab/>
      </w:r>
      <w:r w:rsidRPr="00E93BF6">
        <w:rPr>
          <w:sz w:val="22"/>
          <w:szCs w:val="22"/>
        </w:rPr>
        <w:tab/>
      </w:r>
    </w:p>
    <w:p w14:paraId="5C1C157C" w14:textId="77777777" w:rsidR="00AF11D5" w:rsidRPr="00E93BF6" w:rsidRDefault="00AF11D5" w:rsidP="00AF11D5">
      <w:pPr>
        <w:jc w:val="right"/>
        <w:rPr>
          <w:sz w:val="22"/>
          <w:szCs w:val="22"/>
        </w:rPr>
      </w:pPr>
      <w:r w:rsidRPr="00E93BF6">
        <w:rPr>
          <w:sz w:val="22"/>
          <w:szCs w:val="22"/>
        </w:rPr>
        <w:tab/>
        <w:t>Таблица №2.</w:t>
      </w:r>
    </w:p>
    <w:p w14:paraId="3C711E93" w14:textId="77777777" w:rsidR="00AF11D5" w:rsidRPr="00E93BF6" w:rsidRDefault="00AF11D5" w:rsidP="00AF11D5">
      <w:pPr>
        <w:ind w:firstLine="709"/>
        <w:jc w:val="center"/>
        <w:rPr>
          <w:b/>
          <w:sz w:val="22"/>
          <w:szCs w:val="22"/>
        </w:rPr>
      </w:pPr>
      <w:r w:rsidRPr="00E93BF6">
        <w:rPr>
          <w:b/>
          <w:sz w:val="22"/>
          <w:szCs w:val="22"/>
        </w:rPr>
        <w:t>Справка о годовых объемах поставленных товаров</w:t>
      </w:r>
    </w:p>
    <w:p w14:paraId="5AAEAFCA" w14:textId="77777777" w:rsidR="00AF11D5" w:rsidRPr="00E93BF6" w:rsidRDefault="00AF11D5" w:rsidP="00AF11D5">
      <w:pPr>
        <w:ind w:firstLine="709"/>
        <w:jc w:val="center"/>
        <w:rPr>
          <w:b/>
          <w:sz w:val="22"/>
          <w:szCs w:val="22"/>
        </w:rPr>
      </w:pPr>
      <w:r w:rsidRPr="00E93BF6">
        <w:rPr>
          <w:b/>
          <w:sz w:val="22"/>
          <w:szCs w:val="22"/>
        </w:rPr>
        <w:t>(выполненных работах, оказанных услугах)</w:t>
      </w:r>
      <w:r w:rsidRPr="00E93BF6">
        <w:rPr>
          <w:rStyle w:val="afff2"/>
          <w:b/>
          <w:sz w:val="22"/>
          <w:szCs w:val="22"/>
        </w:rPr>
        <w:footnoteReference w:id="1"/>
      </w:r>
    </w:p>
    <w:p w14:paraId="7A9AAFAC" w14:textId="77777777" w:rsidR="00AF11D5" w:rsidRPr="00E93BF6" w:rsidRDefault="00AF11D5" w:rsidP="00AF11D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F11D5" w:rsidRPr="00E93BF6" w14:paraId="00983A91"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B524AC7" w14:textId="77777777" w:rsidR="00AF11D5" w:rsidRPr="00E93BF6" w:rsidRDefault="00AF11D5">
            <w:pPr>
              <w:pStyle w:val="Aacao4"/>
              <w:tabs>
                <w:tab w:val="clear" w:pos="360"/>
                <w:tab w:val="left" w:pos="708"/>
              </w:tabs>
              <w:spacing w:after="0" w:line="240" w:lineRule="auto"/>
              <w:rPr>
                <w:rFonts w:ascii="Times New Roman" w:hAnsi="Times New Roman"/>
                <w:b w:val="0"/>
                <w:bCs w:val="0"/>
                <w:sz w:val="24"/>
                <w:szCs w:val="24"/>
                <w:lang w:eastAsia="en-US"/>
              </w:rPr>
            </w:pPr>
            <w:r w:rsidRPr="00E93BF6">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F0B8058" w14:textId="77777777" w:rsidR="00AF11D5" w:rsidRPr="00E93BF6" w:rsidRDefault="00AF11D5">
            <w:pPr>
              <w:spacing w:line="256" w:lineRule="auto"/>
              <w:jc w:val="center"/>
              <w:rPr>
                <w:lang w:eastAsia="en-US"/>
              </w:rPr>
            </w:pPr>
            <w:r w:rsidRPr="00E93BF6">
              <w:rPr>
                <w:lang w:eastAsia="en-US"/>
              </w:rPr>
              <w:t xml:space="preserve">Годовой объем поставленных товаров (выполненных  работ/ оказанных услуг) </w:t>
            </w:r>
          </w:p>
          <w:p w14:paraId="374797D2" w14:textId="77777777" w:rsidR="00AF11D5" w:rsidRPr="00E93BF6" w:rsidRDefault="00AF11D5">
            <w:pPr>
              <w:spacing w:line="256" w:lineRule="auto"/>
              <w:jc w:val="center"/>
              <w:rPr>
                <w:lang w:eastAsia="en-US"/>
              </w:rPr>
            </w:pPr>
            <w:r w:rsidRPr="00E93BF6">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09823B0" w14:textId="77777777" w:rsidR="00AF11D5" w:rsidRPr="00E93BF6" w:rsidRDefault="00AF11D5">
            <w:pPr>
              <w:spacing w:line="256" w:lineRule="auto"/>
              <w:jc w:val="center"/>
              <w:rPr>
                <w:lang w:eastAsia="en-US"/>
              </w:rPr>
            </w:pPr>
            <w:r w:rsidRPr="00E93BF6">
              <w:rPr>
                <w:lang w:eastAsia="en-US"/>
              </w:rPr>
              <w:t xml:space="preserve">Годовой объем аналогичных поставленных товаров (выполненных  работ/ оказанных услуг) </w:t>
            </w:r>
          </w:p>
          <w:p w14:paraId="779DECF4" w14:textId="77777777" w:rsidR="00AF11D5" w:rsidRPr="00E93BF6" w:rsidRDefault="00AF11D5">
            <w:pPr>
              <w:spacing w:line="256" w:lineRule="auto"/>
              <w:jc w:val="center"/>
              <w:rPr>
                <w:lang w:eastAsia="en-US"/>
              </w:rPr>
            </w:pPr>
            <w:r w:rsidRPr="00E93BF6">
              <w:rPr>
                <w:lang w:eastAsia="en-US"/>
              </w:rPr>
              <w:t>с НДС, руб.</w:t>
            </w:r>
          </w:p>
        </w:tc>
      </w:tr>
      <w:tr w:rsidR="00AF11D5" w:rsidRPr="00E93BF6" w14:paraId="5E4FA94B"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B0B6BC5" w14:textId="77777777" w:rsidR="00AF11D5" w:rsidRPr="00E93BF6" w:rsidRDefault="00AF11D5">
            <w:pPr>
              <w:pStyle w:val="Aacao4"/>
              <w:tabs>
                <w:tab w:val="clear" w:pos="360"/>
                <w:tab w:val="left" w:pos="708"/>
              </w:tabs>
              <w:spacing w:after="0" w:line="240" w:lineRule="auto"/>
              <w:rPr>
                <w:rFonts w:ascii="Times New Roman" w:hAnsi="Times New Roman"/>
                <w:bCs w:val="0"/>
                <w:sz w:val="24"/>
                <w:szCs w:val="24"/>
                <w:lang w:eastAsia="en-US"/>
              </w:rPr>
            </w:pPr>
            <w:r w:rsidRPr="00E93BF6">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0324D05" w14:textId="77777777" w:rsidR="00AF11D5" w:rsidRPr="00E93BF6" w:rsidRDefault="00AF11D5">
            <w:pPr>
              <w:spacing w:line="256" w:lineRule="auto"/>
              <w:jc w:val="center"/>
              <w:rPr>
                <w:b/>
                <w:lang w:eastAsia="en-US"/>
              </w:rPr>
            </w:pPr>
            <w:r w:rsidRPr="00E93BF6">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4C17FC7" w14:textId="77777777" w:rsidR="00AF11D5" w:rsidRPr="00E93BF6" w:rsidRDefault="00AF11D5">
            <w:pPr>
              <w:spacing w:line="256" w:lineRule="auto"/>
              <w:jc w:val="center"/>
              <w:rPr>
                <w:b/>
                <w:lang w:eastAsia="en-US"/>
              </w:rPr>
            </w:pPr>
            <w:r w:rsidRPr="00E93BF6">
              <w:rPr>
                <w:b/>
                <w:lang w:eastAsia="en-US"/>
              </w:rPr>
              <w:t>3</w:t>
            </w:r>
          </w:p>
        </w:tc>
      </w:tr>
      <w:tr w:rsidR="00AF11D5" w:rsidRPr="00E93BF6" w14:paraId="4DCA3E30"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11E7E56" w14:textId="33F8F84E" w:rsidR="00AF11D5" w:rsidRPr="00E93BF6" w:rsidRDefault="00AF11D5">
            <w:pPr>
              <w:spacing w:line="256" w:lineRule="auto"/>
              <w:jc w:val="center"/>
              <w:rPr>
                <w:lang w:eastAsia="en-US"/>
              </w:rPr>
            </w:pPr>
            <w:r w:rsidRPr="00E93BF6">
              <w:rPr>
                <w:lang w:eastAsia="en-US"/>
              </w:rPr>
              <w:t>20</w:t>
            </w:r>
            <w:r w:rsidR="002F2462" w:rsidRPr="00E93BF6">
              <w:rPr>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79E165C8" w14:textId="77777777" w:rsidR="00AF11D5" w:rsidRPr="00E93BF6"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70AA0DE" w14:textId="77777777" w:rsidR="00AF11D5" w:rsidRPr="00E93BF6" w:rsidRDefault="00AF11D5">
            <w:pPr>
              <w:spacing w:line="256" w:lineRule="auto"/>
              <w:ind w:firstLine="709"/>
              <w:jc w:val="center"/>
              <w:rPr>
                <w:lang w:eastAsia="en-US"/>
              </w:rPr>
            </w:pPr>
          </w:p>
        </w:tc>
      </w:tr>
      <w:tr w:rsidR="00AF11D5" w:rsidRPr="00E93BF6" w14:paraId="2D324046" w14:textId="77777777" w:rsidTr="00AF11D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2C09399" w14:textId="3915B7AC" w:rsidR="00AF11D5" w:rsidRPr="00E93BF6" w:rsidRDefault="00AF11D5">
            <w:pPr>
              <w:spacing w:line="256" w:lineRule="auto"/>
              <w:jc w:val="center"/>
              <w:rPr>
                <w:lang w:eastAsia="en-US"/>
              </w:rPr>
            </w:pPr>
            <w:r w:rsidRPr="00E93BF6">
              <w:rPr>
                <w:lang w:eastAsia="en-US"/>
              </w:rPr>
              <w:t>20</w:t>
            </w:r>
            <w:r w:rsidR="002F2462" w:rsidRPr="00E93BF6">
              <w:rPr>
                <w:lang w:eastAsia="en-US"/>
              </w:rPr>
              <w:t>21</w:t>
            </w:r>
          </w:p>
        </w:tc>
        <w:tc>
          <w:tcPr>
            <w:tcW w:w="3600" w:type="dxa"/>
            <w:tcBorders>
              <w:top w:val="single" w:sz="4" w:space="0" w:color="auto"/>
              <w:left w:val="single" w:sz="4" w:space="0" w:color="auto"/>
              <w:bottom w:val="single" w:sz="4" w:space="0" w:color="auto"/>
              <w:right w:val="single" w:sz="4" w:space="0" w:color="auto"/>
            </w:tcBorders>
            <w:vAlign w:val="center"/>
          </w:tcPr>
          <w:p w14:paraId="10EB3E75" w14:textId="77777777" w:rsidR="00AF11D5" w:rsidRPr="00E93BF6"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BC7DB3B" w14:textId="77777777" w:rsidR="00AF11D5" w:rsidRPr="00E93BF6" w:rsidRDefault="00AF11D5">
            <w:pPr>
              <w:spacing w:line="256" w:lineRule="auto"/>
              <w:ind w:firstLine="709"/>
              <w:jc w:val="center"/>
              <w:rPr>
                <w:lang w:eastAsia="en-US"/>
              </w:rPr>
            </w:pPr>
          </w:p>
        </w:tc>
      </w:tr>
      <w:tr w:rsidR="00AF11D5" w:rsidRPr="00E93BF6" w14:paraId="79F9D1B7"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BD88F19" w14:textId="1684D6C7" w:rsidR="00AF11D5" w:rsidRPr="00E93BF6" w:rsidRDefault="00AF11D5">
            <w:pPr>
              <w:spacing w:line="256" w:lineRule="auto"/>
              <w:jc w:val="center"/>
              <w:rPr>
                <w:lang w:eastAsia="en-US"/>
              </w:rPr>
            </w:pPr>
            <w:r w:rsidRPr="00E93BF6">
              <w:rPr>
                <w:lang w:eastAsia="en-US"/>
              </w:rPr>
              <w:t>20</w:t>
            </w:r>
            <w:r w:rsidR="00942ED2" w:rsidRPr="00E93BF6">
              <w:rPr>
                <w:lang w:eastAsia="en-US"/>
              </w:rPr>
              <w:t>2</w:t>
            </w:r>
            <w:r w:rsidR="002F2462" w:rsidRPr="00E93BF6">
              <w:rPr>
                <w:lang w:eastAsia="en-US"/>
              </w:rPr>
              <w:t>2</w:t>
            </w:r>
          </w:p>
        </w:tc>
        <w:tc>
          <w:tcPr>
            <w:tcW w:w="3600" w:type="dxa"/>
            <w:tcBorders>
              <w:top w:val="single" w:sz="4" w:space="0" w:color="auto"/>
              <w:left w:val="single" w:sz="4" w:space="0" w:color="auto"/>
              <w:bottom w:val="single" w:sz="4" w:space="0" w:color="auto"/>
              <w:right w:val="single" w:sz="4" w:space="0" w:color="auto"/>
            </w:tcBorders>
            <w:vAlign w:val="center"/>
          </w:tcPr>
          <w:p w14:paraId="3DF6B1D6" w14:textId="77777777" w:rsidR="00AF11D5" w:rsidRPr="00E93BF6"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C112D0B" w14:textId="77777777" w:rsidR="00AF11D5" w:rsidRPr="00E93BF6" w:rsidRDefault="00AF11D5">
            <w:pPr>
              <w:spacing w:line="256" w:lineRule="auto"/>
              <w:ind w:firstLine="709"/>
              <w:jc w:val="center"/>
              <w:rPr>
                <w:lang w:eastAsia="en-US"/>
              </w:rPr>
            </w:pPr>
          </w:p>
        </w:tc>
      </w:tr>
      <w:tr w:rsidR="00AF11D5" w:rsidRPr="00E93BF6" w14:paraId="49E5CD1E"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EF47B2" w14:textId="77777777" w:rsidR="00AF11D5" w:rsidRPr="00E93BF6" w:rsidRDefault="00AF11D5">
            <w:pPr>
              <w:pStyle w:val="4"/>
              <w:keepNext w:val="0"/>
              <w:widowControl w:val="0"/>
              <w:numPr>
                <w:ilvl w:val="0"/>
                <w:numId w:val="0"/>
              </w:numPr>
              <w:spacing w:line="256" w:lineRule="auto"/>
              <w:ind w:left="1701" w:hanging="1134"/>
              <w:rPr>
                <w:b w:val="0"/>
                <w:sz w:val="24"/>
                <w:szCs w:val="24"/>
                <w:lang w:val="ru-RU" w:eastAsia="ru-RU"/>
              </w:rPr>
            </w:pPr>
            <w:r w:rsidRPr="00E93BF6">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99E7F5D" w14:textId="77777777" w:rsidR="00AF11D5" w:rsidRPr="00E93BF6" w:rsidRDefault="00AF11D5">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088C476" w14:textId="77777777" w:rsidR="00AF11D5" w:rsidRPr="00E93BF6" w:rsidRDefault="00AF11D5">
            <w:pPr>
              <w:widowControl w:val="0"/>
              <w:spacing w:line="256" w:lineRule="auto"/>
              <w:ind w:firstLine="709"/>
              <w:jc w:val="center"/>
              <w:rPr>
                <w:i/>
                <w:lang w:eastAsia="en-US"/>
              </w:rPr>
            </w:pPr>
          </w:p>
        </w:tc>
      </w:tr>
    </w:tbl>
    <w:p w14:paraId="0FFAC142" w14:textId="77777777" w:rsidR="00AF11D5" w:rsidRPr="00E93BF6" w:rsidRDefault="00AF11D5" w:rsidP="00AF11D5">
      <w:pPr>
        <w:jc w:val="both"/>
        <w:rPr>
          <w:sz w:val="22"/>
          <w:szCs w:val="22"/>
        </w:rPr>
      </w:pPr>
      <w:r w:rsidRPr="00E93BF6">
        <w:rPr>
          <w:sz w:val="22"/>
          <w:szCs w:val="22"/>
        </w:rPr>
        <w:t xml:space="preserve"> </w:t>
      </w:r>
    </w:p>
    <w:p w14:paraId="39A93BF3" w14:textId="77777777" w:rsidR="00D4235D" w:rsidRPr="00E93BF6" w:rsidRDefault="00D4235D" w:rsidP="00D4235D">
      <w:pPr>
        <w:pStyle w:val="affb"/>
      </w:pPr>
      <w:r w:rsidRPr="00E93BF6">
        <w:rPr>
          <w:rStyle w:val="afff2"/>
        </w:rPr>
        <w:footnoteRef/>
      </w:r>
      <w:r w:rsidRPr="00E93BF6">
        <w:t xml:space="preserve"> За последние 3 (три) года, предшествующих дате окончания срока подачи Заявок</w:t>
      </w:r>
    </w:p>
    <w:p w14:paraId="21D4ADC9" w14:textId="77777777" w:rsidR="00AF11D5" w:rsidRPr="00E93BF6" w:rsidRDefault="00AF11D5" w:rsidP="00AF11D5">
      <w:pPr>
        <w:jc w:val="right"/>
        <w:rPr>
          <w:sz w:val="22"/>
          <w:szCs w:val="22"/>
        </w:rPr>
      </w:pPr>
      <w:r w:rsidRPr="00E93BF6">
        <w:rPr>
          <w:sz w:val="22"/>
          <w:szCs w:val="22"/>
        </w:rPr>
        <w:t>Таблица №3</w:t>
      </w:r>
    </w:p>
    <w:p w14:paraId="771BC352" w14:textId="77777777" w:rsidR="00AF11D5" w:rsidRPr="00E93BF6" w:rsidRDefault="00AF11D5" w:rsidP="00AF11D5">
      <w:pPr>
        <w:pStyle w:val="35"/>
        <w:jc w:val="center"/>
        <w:rPr>
          <w:b/>
          <w:color w:val="auto"/>
          <w:sz w:val="22"/>
          <w:szCs w:val="22"/>
          <w:u w:val="none"/>
        </w:rPr>
      </w:pPr>
      <w:r w:rsidRPr="00E93BF6">
        <w:rPr>
          <w:b/>
          <w:color w:val="auto"/>
          <w:sz w:val="22"/>
          <w:szCs w:val="22"/>
          <w:u w:val="none"/>
        </w:rPr>
        <w:t>Справка о выполнении Участником аналогичных поставок товаров (выполнении работ, оказания услуг)</w:t>
      </w:r>
    </w:p>
    <w:p w14:paraId="7F210FAE" w14:textId="77777777" w:rsidR="00AF11D5" w:rsidRPr="00E93BF6" w:rsidRDefault="00AF11D5" w:rsidP="00AF11D5">
      <w:pPr>
        <w:ind w:firstLine="709"/>
        <w:jc w:val="both"/>
        <w:rPr>
          <w:b/>
          <w:sz w:val="22"/>
          <w:szCs w:val="22"/>
          <w:lang w:val="x-none"/>
        </w:rPr>
      </w:pPr>
    </w:p>
    <w:p w14:paraId="32637FD2" w14:textId="77777777" w:rsidR="00AF11D5" w:rsidRPr="00E93BF6" w:rsidRDefault="00AF11D5" w:rsidP="00AF11D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AF11D5" w:rsidRPr="00E93BF6" w14:paraId="340A7A80" w14:textId="77777777" w:rsidTr="00AF11D5">
        <w:tc>
          <w:tcPr>
            <w:tcW w:w="568" w:type="dxa"/>
            <w:tcBorders>
              <w:top w:val="single" w:sz="4" w:space="0" w:color="auto"/>
              <w:left w:val="single" w:sz="4" w:space="0" w:color="auto"/>
              <w:bottom w:val="single" w:sz="4" w:space="0" w:color="auto"/>
              <w:right w:val="single" w:sz="4" w:space="0" w:color="auto"/>
            </w:tcBorders>
            <w:vAlign w:val="center"/>
            <w:hideMark/>
          </w:tcPr>
          <w:p w14:paraId="2E2B6DA3" w14:textId="77777777" w:rsidR="00AF11D5" w:rsidRPr="00E93BF6" w:rsidRDefault="00AF11D5">
            <w:pPr>
              <w:spacing w:line="256" w:lineRule="auto"/>
              <w:jc w:val="center"/>
              <w:rPr>
                <w:lang w:eastAsia="en-US"/>
              </w:rPr>
            </w:pPr>
            <w:r w:rsidRPr="00E93BF6">
              <w:rPr>
                <w:lang w:eastAsia="en-US"/>
              </w:rPr>
              <w:t>№</w:t>
            </w:r>
          </w:p>
          <w:p w14:paraId="5319D198" w14:textId="77777777" w:rsidR="00AF11D5" w:rsidRPr="00E93BF6" w:rsidRDefault="00AF11D5">
            <w:pPr>
              <w:spacing w:line="256" w:lineRule="auto"/>
              <w:jc w:val="center"/>
              <w:rPr>
                <w:b/>
                <w:lang w:eastAsia="en-US"/>
              </w:rPr>
            </w:pPr>
            <w:r w:rsidRPr="00E93BF6">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08A83B8" w14:textId="77777777" w:rsidR="00AF11D5" w:rsidRPr="00E93BF6" w:rsidRDefault="00AF11D5">
            <w:pPr>
              <w:pStyle w:val="af4"/>
              <w:spacing w:line="256" w:lineRule="auto"/>
              <w:jc w:val="center"/>
              <w:rPr>
                <w:sz w:val="20"/>
                <w:lang w:eastAsia="en-US"/>
              </w:rPr>
            </w:pPr>
            <w:r w:rsidRPr="00E93BF6">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EBF8F7" w14:textId="77777777" w:rsidR="00AF11D5" w:rsidRPr="00E93BF6" w:rsidRDefault="00AF11D5">
            <w:pPr>
              <w:spacing w:line="256" w:lineRule="auto"/>
              <w:jc w:val="center"/>
              <w:rPr>
                <w:sz w:val="20"/>
                <w:szCs w:val="20"/>
                <w:lang w:eastAsia="en-US"/>
              </w:rPr>
            </w:pPr>
            <w:r w:rsidRPr="00E93BF6">
              <w:rPr>
                <w:sz w:val="20"/>
                <w:szCs w:val="20"/>
                <w:lang w:eastAsia="en-US"/>
              </w:rPr>
              <w:t>Наименование заказчика,</w:t>
            </w:r>
          </w:p>
          <w:p w14:paraId="03BB14BE" w14:textId="77777777" w:rsidR="00AF11D5" w:rsidRPr="00E93BF6" w:rsidRDefault="00AF11D5">
            <w:pPr>
              <w:pStyle w:val="af4"/>
              <w:spacing w:line="256" w:lineRule="auto"/>
              <w:jc w:val="center"/>
              <w:rPr>
                <w:sz w:val="20"/>
                <w:szCs w:val="20"/>
                <w:lang w:eastAsia="en-US"/>
              </w:rPr>
            </w:pPr>
            <w:r w:rsidRPr="00E93BF6">
              <w:rPr>
                <w:sz w:val="20"/>
                <w:szCs w:val="20"/>
                <w:lang w:eastAsia="en-US"/>
              </w:rPr>
              <w:t>адрес и контактный телефон/факс заказчика,</w:t>
            </w:r>
          </w:p>
          <w:p w14:paraId="3B177DFD" w14:textId="77777777" w:rsidR="00AF11D5" w:rsidRPr="00E93BF6" w:rsidRDefault="00AF11D5">
            <w:pPr>
              <w:spacing w:line="256" w:lineRule="auto"/>
              <w:jc w:val="center"/>
              <w:rPr>
                <w:lang w:eastAsia="en-US"/>
              </w:rPr>
            </w:pPr>
            <w:r w:rsidRPr="00E93BF6">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4918E5" w14:textId="77777777" w:rsidR="00AF11D5" w:rsidRPr="00E93BF6" w:rsidRDefault="00AF11D5">
            <w:pPr>
              <w:pStyle w:val="Aacao4"/>
              <w:tabs>
                <w:tab w:val="clear" w:pos="360"/>
                <w:tab w:val="left" w:pos="2340"/>
              </w:tabs>
              <w:spacing w:after="0" w:line="240" w:lineRule="auto"/>
              <w:rPr>
                <w:rFonts w:ascii="Times New Roman" w:hAnsi="Times New Roman"/>
                <w:b w:val="0"/>
                <w:bCs w:val="0"/>
                <w:sz w:val="20"/>
                <w:szCs w:val="20"/>
                <w:lang w:eastAsia="en-US"/>
              </w:rPr>
            </w:pPr>
            <w:r w:rsidRPr="00E93BF6">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CD5B3" w14:textId="77777777" w:rsidR="00AF11D5" w:rsidRPr="00E93BF6" w:rsidRDefault="00AF11D5">
            <w:pPr>
              <w:pStyle w:val="Aacao4"/>
              <w:tabs>
                <w:tab w:val="clear" w:pos="360"/>
                <w:tab w:val="left" w:pos="708"/>
              </w:tabs>
              <w:spacing w:after="0" w:line="240" w:lineRule="auto"/>
              <w:rPr>
                <w:rFonts w:ascii="Times New Roman" w:hAnsi="Times New Roman"/>
                <w:b w:val="0"/>
                <w:sz w:val="20"/>
                <w:szCs w:val="20"/>
                <w:lang w:eastAsia="en-US"/>
              </w:rPr>
            </w:pPr>
            <w:r w:rsidRPr="00E93BF6">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58AED299" w14:textId="77777777" w:rsidR="00AF11D5" w:rsidRPr="00E93BF6"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E93BF6">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D2159F" w14:textId="77777777" w:rsidR="00AF11D5" w:rsidRPr="00E93BF6"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E93BF6">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943DAB" w14:textId="77777777" w:rsidR="00AF11D5" w:rsidRPr="00E93BF6" w:rsidRDefault="00AF11D5">
            <w:pPr>
              <w:spacing w:line="256" w:lineRule="auto"/>
              <w:jc w:val="center"/>
              <w:rPr>
                <w:sz w:val="20"/>
                <w:szCs w:val="20"/>
                <w:lang w:eastAsia="en-US"/>
              </w:rPr>
            </w:pPr>
            <w:r w:rsidRPr="00E93BF6">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E98D7" w14:textId="77777777" w:rsidR="00AF11D5" w:rsidRPr="00E93BF6" w:rsidRDefault="00AF11D5">
            <w:pPr>
              <w:spacing w:line="256" w:lineRule="auto"/>
              <w:jc w:val="center"/>
              <w:rPr>
                <w:sz w:val="20"/>
                <w:szCs w:val="20"/>
                <w:lang w:eastAsia="en-US"/>
              </w:rPr>
            </w:pPr>
            <w:r w:rsidRPr="00E93BF6">
              <w:rPr>
                <w:sz w:val="20"/>
                <w:szCs w:val="20"/>
                <w:lang w:eastAsia="en-US"/>
              </w:rPr>
              <w:t>Сведения о претензиях заказчика к выполнению обязательств</w:t>
            </w:r>
          </w:p>
        </w:tc>
      </w:tr>
      <w:tr w:rsidR="00AF11D5" w:rsidRPr="00E93BF6" w14:paraId="17F8E9E9" w14:textId="77777777" w:rsidTr="00AF11D5">
        <w:tc>
          <w:tcPr>
            <w:tcW w:w="568" w:type="dxa"/>
            <w:tcBorders>
              <w:top w:val="single" w:sz="4" w:space="0" w:color="auto"/>
              <w:left w:val="single" w:sz="4" w:space="0" w:color="auto"/>
              <w:bottom w:val="single" w:sz="4" w:space="0" w:color="auto"/>
              <w:right w:val="single" w:sz="4" w:space="0" w:color="auto"/>
            </w:tcBorders>
          </w:tcPr>
          <w:p w14:paraId="110A46DC" w14:textId="77777777" w:rsidR="00AF11D5" w:rsidRPr="00E93BF6"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24D2EE7" w14:textId="77777777" w:rsidR="00AF11D5" w:rsidRPr="00E93BF6"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60D2A9B" w14:textId="77777777" w:rsidR="00AF11D5" w:rsidRPr="00E93BF6"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2288294" w14:textId="77777777" w:rsidR="00AF11D5" w:rsidRPr="00E93BF6"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72654CA" w14:textId="77777777" w:rsidR="00AF11D5" w:rsidRPr="00E93BF6"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48F87F3" w14:textId="77777777" w:rsidR="00AF11D5" w:rsidRPr="00E93BF6"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15F4275" w14:textId="77777777" w:rsidR="00AF11D5" w:rsidRPr="00E93BF6"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E85396D" w14:textId="77777777" w:rsidR="00AF11D5" w:rsidRPr="00E93BF6" w:rsidRDefault="00AF11D5">
            <w:pPr>
              <w:spacing w:line="256" w:lineRule="auto"/>
              <w:rPr>
                <w:sz w:val="20"/>
                <w:szCs w:val="20"/>
                <w:lang w:eastAsia="en-US"/>
              </w:rPr>
            </w:pPr>
          </w:p>
        </w:tc>
      </w:tr>
      <w:tr w:rsidR="00AF11D5" w:rsidRPr="00E93BF6" w14:paraId="1FB02B5B" w14:textId="77777777" w:rsidTr="00AF11D5">
        <w:tc>
          <w:tcPr>
            <w:tcW w:w="568" w:type="dxa"/>
            <w:tcBorders>
              <w:top w:val="single" w:sz="4" w:space="0" w:color="auto"/>
              <w:left w:val="single" w:sz="4" w:space="0" w:color="auto"/>
              <w:bottom w:val="single" w:sz="4" w:space="0" w:color="auto"/>
              <w:right w:val="single" w:sz="4" w:space="0" w:color="auto"/>
            </w:tcBorders>
          </w:tcPr>
          <w:p w14:paraId="43325062" w14:textId="77777777" w:rsidR="00AF11D5" w:rsidRPr="00E93BF6"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C42970A" w14:textId="77777777" w:rsidR="00AF11D5" w:rsidRPr="00E93BF6"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A959DD" w14:textId="77777777" w:rsidR="00AF11D5" w:rsidRPr="00E93BF6"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8E9373E" w14:textId="77777777" w:rsidR="00AF11D5" w:rsidRPr="00E93BF6"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F93C10" w14:textId="77777777" w:rsidR="00AF11D5" w:rsidRPr="00E93BF6"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581F313" w14:textId="77777777" w:rsidR="00AF11D5" w:rsidRPr="00E93BF6"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55701C2" w14:textId="77777777" w:rsidR="00AF11D5" w:rsidRPr="00E93BF6"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5EB51DC" w14:textId="77777777" w:rsidR="00AF11D5" w:rsidRPr="00E93BF6" w:rsidRDefault="00AF11D5">
            <w:pPr>
              <w:spacing w:line="256" w:lineRule="auto"/>
              <w:rPr>
                <w:lang w:eastAsia="en-US"/>
              </w:rPr>
            </w:pPr>
          </w:p>
        </w:tc>
      </w:tr>
      <w:tr w:rsidR="00AF11D5" w:rsidRPr="00E93BF6" w14:paraId="34B4C2A2" w14:textId="77777777" w:rsidTr="00AF11D5">
        <w:tc>
          <w:tcPr>
            <w:tcW w:w="568" w:type="dxa"/>
            <w:tcBorders>
              <w:top w:val="single" w:sz="4" w:space="0" w:color="auto"/>
              <w:left w:val="single" w:sz="4" w:space="0" w:color="auto"/>
              <w:bottom w:val="single" w:sz="4" w:space="0" w:color="auto"/>
              <w:right w:val="single" w:sz="4" w:space="0" w:color="auto"/>
            </w:tcBorders>
          </w:tcPr>
          <w:p w14:paraId="447C1202" w14:textId="77777777" w:rsidR="00AF11D5" w:rsidRPr="00E93BF6"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6CBA94C" w14:textId="77777777" w:rsidR="00AF11D5" w:rsidRPr="00E93BF6"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E2AA8E5" w14:textId="77777777" w:rsidR="00AF11D5" w:rsidRPr="00E93BF6"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59E1C54" w14:textId="77777777" w:rsidR="00AF11D5" w:rsidRPr="00E93BF6"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DB192C4" w14:textId="77777777" w:rsidR="00AF11D5" w:rsidRPr="00E93BF6"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0583148" w14:textId="77777777" w:rsidR="00AF11D5" w:rsidRPr="00E93BF6"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2678D52" w14:textId="77777777" w:rsidR="00AF11D5" w:rsidRPr="00E93BF6"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A5477F" w14:textId="77777777" w:rsidR="00AF11D5" w:rsidRPr="00E93BF6" w:rsidRDefault="00AF11D5">
            <w:pPr>
              <w:spacing w:line="256" w:lineRule="auto"/>
              <w:rPr>
                <w:lang w:eastAsia="en-US"/>
              </w:rPr>
            </w:pPr>
          </w:p>
        </w:tc>
      </w:tr>
    </w:tbl>
    <w:p w14:paraId="159B961F" w14:textId="77777777" w:rsidR="00AF11D5" w:rsidRPr="00E93BF6" w:rsidRDefault="00AF11D5" w:rsidP="00AF11D5">
      <w:pPr>
        <w:keepNext/>
        <w:jc w:val="center"/>
        <w:rPr>
          <w:b/>
          <w:sz w:val="22"/>
          <w:szCs w:val="22"/>
        </w:rPr>
      </w:pPr>
    </w:p>
    <w:p w14:paraId="0CDAF1DD" w14:textId="77777777" w:rsidR="00AF11D5" w:rsidRPr="00E93BF6" w:rsidRDefault="00AF11D5" w:rsidP="00AF11D5">
      <w:pPr>
        <w:keepNext/>
        <w:jc w:val="center"/>
        <w:rPr>
          <w:b/>
          <w:sz w:val="22"/>
          <w:szCs w:val="22"/>
        </w:rPr>
      </w:pPr>
      <w:r w:rsidRPr="00E93BF6">
        <w:rPr>
          <w:b/>
          <w:sz w:val="22"/>
          <w:szCs w:val="22"/>
        </w:rPr>
        <w:t>Обеспеченность участника закупки трудовыми ресурсами</w:t>
      </w:r>
    </w:p>
    <w:p w14:paraId="467D7384" w14:textId="77777777" w:rsidR="00AF11D5" w:rsidRPr="00E93BF6" w:rsidRDefault="00AF11D5" w:rsidP="00AF11D5">
      <w:pPr>
        <w:keepNext/>
        <w:rPr>
          <w:sz w:val="22"/>
          <w:szCs w:val="22"/>
        </w:rPr>
      </w:pPr>
      <w:r w:rsidRPr="00E93BF6">
        <w:rPr>
          <w:b/>
          <w:sz w:val="22"/>
          <w:szCs w:val="22"/>
        </w:rPr>
        <w:tab/>
      </w:r>
      <w:r w:rsidRPr="00E93BF6">
        <w:rPr>
          <w:b/>
          <w:sz w:val="22"/>
          <w:szCs w:val="22"/>
        </w:rPr>
        <w:tab/>
      </w:r>
      <w:r w:rsidRPr="00E93BF6">
        <w:rPr>
          <w:b/>
          <w:sz w:val="22"/>
          <w:szCs w:val="22"/>
        </w:rPr>
        <w:tab/>
      </w:r>
      <w:r w:rsidRPr="00E93BF6">
        <w:rPr>
          <w:b/>
          <w:sz w:val="22"/>
          <w:szCs w:val="22"/>
        </w:rPr>
        <w:tab/>
      </w:r>
      <w:r w:rsidRPr="00E93BF6">
        <w:rPr>
          <w:b/>
          <w:sz w:val="22"/>
          <w:szCs w:val="22"/>
        </w:rPr>
        <w:tab/>
      </w:r>
      <w:r w:rsidRPr="00E93BF6">
        <w:rPr>
          <w:b/>
          <w:sz w:val="22"/>
          <w:szCs w:val="22"/>
        </w:rPr>
        <w:tab/>
      </w:r>
      <w:r w:rsidRPr="00E93BF6">
        <w:rPr>
          <w:b/>
          <w:sz w:val="22"/>
          <w:szCs w:val="22"/>
        </w:rPr>
        <w:tab/>
      </w:r>
      <w:r w:rsidRPr="00E93BF6">
        <w:rPr>
          <w:b/>
          <w:sz w:val="22"/>
          <w:szCs w:val="22"/>
        </w:rPr>
        <w:tab/>
      </w:r>
      <w:r w:rsidRPr="00E93BF6">
        <w:rPr>
          <w:b/>
          <w:sz w:val="22"/>
          <w:szCs w:val="22"/>
        </w:rPr>
        <w:tab/>
      </w:r>
      <w:r w:rsidRPr="00E93BF6">
        <w:rPr>
          <w:sz w:val="22"/>
          <w:szCs w:val="22"/>
        </w:rPr>
        <w:tab/>
      </w:r>
      <w:r w:rsidRPr="00E93BF6">
        <w:rPr>
          <w:sz w:val="22"/>
          <w:szCs w:val="22"/>
        </w:rPr>
        <w:tab/>
        <w:t>Таблица №4.</w:t>
      </w:r>
    </w:p>
    <w:p w14:paraId="55C56CB0" w14:textId="77777777" w:rsidR="00AF11D5" w:rsidRPr="00E93BF6" w:rsidRDefault="00AF11D5" w:rsidP="00AF11D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AF11D5" w:rsidRPr="00E93BF6" w14:paraId="26ED3C41" w14:textId="77777777" w:rsidTr="00AF11D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1E77EB2" w14:textId="77777777" w:rsidR="00AF11D5" w:rsidRPr="00E93BF6" w:rsidRDefault="00AF11D5">
            <w:pPr>
              <w:numPr>
                <w:ilvl w:val="12"/>
                <w:numId w:val="0"/>
              </w:numPr>
              <w:spacing w:line="256" w:lineRule="auto"/>
              <w:jc w:val="center"/>
              <w:rPr>
                <w:b/>
                <w:sz w:val="22"/>
                <w:szCs w:val="22"/>
                <w:lang w:eastAsia="en-US"/>
              </w:rPr>
            </w:pPr>
            <w:r w:rsidRPr="00E93BF6">
              <w:rPr>
                <w:b/>
                <w:sz w:val="22"/>
                <w:szCs w:val="22"/>
                <w:lang w:eastAsia="en-US"/>
              </w:rPr>
              <w:t>№</w:t>
            </w:r>
          </w:p>
          <w:p w14:paraId="78F43592" w14:textId="77777777" w:rsidR="00AF11D5" w:rsidRPr="00E93BF6" w:rsidRDefault="00AF11D5">
            <w:pPr>
              <w:numPr>
                <w:ilvl w:val="12"/>
                <w:numId w:val="0"/>
              </w:numPr>
              <w:spacing w:line="256" w:lineRule="auto"/>
              <w:jc w:val="center"/>
              <w:rPr>
                <w:b/>
                <w:sz w:val="22"/>
                <w:szCs w:val="22"/>
                <w:lang w:eastAsia="en-US"/>
              </w:rPr>
            </w:pPr>
            <w:r w:rsidRPr="00E93BF6">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BB82A1C" w14:textId="77777777" w:rsidR="00AF11D5" w:rsidRPr="00E93BF6" w:rsidRDefault="00AF11D5">
            <w:pPr>
              <w:numPr>
                <w:ilvl w:val="12"/>
                <w:numId w:val="0"/>
              </w:numPr>
              <w:spacing w:line="256" w:lineRule="auto"/>
              <w:jc w:val="center"/>
              <w:rPr>
                <w:b/>
                <w:sz w:val="22"/>
                <w:szCs w:val="22"/>
                <w:lang w:eastAsia="en-US"/>
              </w:rPr>
            </w:pPr>
            <w:r w:rsidRPr="00E93BF6">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334489D" w14:textId="77777777" w:rsidR="00AF11D5" w:rsidRPr="00E93BF6" w:rsidRDefault="00AF11D5">
            <w:pPr>
              <w:numPr>
                <w:ilvl w:val="12"/>
                <w:numId w:val="0"/>
              </w:numPr>
              <w:spacing w:line="256" w:lineRule="auto"/>
              <w:jc w:val="center"/>
              <w:rPr>
                <w:b/>
                <w:sz w:val="22"/>
                <w:szCs w:val="22"/>
                <w:lang w:eastAsia="en-US"/>
              </w:rPr>
            </w:pPr>
            <w:r w:rsidRPr="00E93BF6">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7D2A413" w14:textId="77777777" w:rsidR="00AF11D5" w:rsidRPr="00E93BF6" w:rsidRDefault="00AF11D5">
            <w:pPr>
              <w:numPr>
                <w:ilvl w:val="12"/>
                <w:numId w:val="0"/>
              </w:numPr>
              <w:spacing w:line="256" w:lineRule="auto"/>
              <w:jc w:val="center"/>
              <w:rPr>
                <w:b/>
                <w:sz w:val="22"/>
                <w:szCs w:val="22"/>
                <w:lang w:eastAsia="en-US"/>
              </w:rPr>
            </w:pPr>
            <w:r w:rsidRPr="00E93BF6">
              <w:rPr>
                <w:b/>
                <w:sz w:val="22"/>
                <w:szCs w:val="22"/>
                <w:lang w:eastAsia="en-US"/>
              </w:rPr>
              <w:t>Текущий  год</w:t>
            </w:r>
          </w:p>
        </w:tc>
      </w:tr>
      <w:tr w:rsidR="00AF11D5" w:rsidRPr="00E93BF6" w14:paraId="5077CDE4" w14:textId="77777777" w:rsidTr="00AF11D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2D4ACC" w14:textId="77777777" w:rsidR="00AF11D5" w:rsidRPr="00E93BF6" w:rsidRDefault="00AF11D5">
            <w:pPr>
              <w:numPr>
                <w:ilvl w:val="12"/>
                <w:numId w:val="0"/>
              </w:numPr>
              <w:spacing w:line="256" w:lineRule="auto"/>
              <w:jc w:val="center"/>
              <w:rPr>
                <w:b/>
                <w:sz w:val="22"/>
                <w:szCs w:val="22"/>
                <w:lang w:eastAsia="en-US"/>
              </w:rPr>
            </w:pPr>
            <w:r w:rsidRPr="00E93BF6">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9B755C" w14:textId="77777777" w:rsidR="00AF11D5" w:rsidRPr="00E93BF6" w:rsidRDefault="00AF11D5">
            <w:pPr>
              <w:numPr>
                <w:ilvl w:val="12"/>
                <w:numId w:val="0"/>
              </w:numPr>
              <w:spacing w:line="256" w:lineRule="auto"/>
              <w:jc w:val="center"/>
              <w:rPr>
                <w:b/>
                <w:sz w:val="22"/>
                <w:szCs w:val="22"/>
                <w:lang w:eastAsia="en-US"/>
              </w:rPr>
            </w:pPr>
            <w:r w:rsidRPr="00E93BF6">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0F230FF" w14:textId="77777777" w:rsidR="00AF11D5" w:rsidRPr="00E93BF6" w:rsidRDefault="00AF11D5">
            <w:pPr>
              <w:numPr>
                <w:ilvl w:val="12"/>
                <w:numId w:val="0"/>
              </w:numPr>
              <w:spacing w:line="256" w:lineRule="auto"/>
              <w:jc w:val="center"/>
              <w:rPr>
                <w:b/>
                <w:sz w:val="22"/>
                <w:szCs w:val="22"/>
                <w:lang w:eastAsia="en-US"/>
              </w:rPr>
            </w:pPr>
            <w:r w:rsidRPr="00E93BF6">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64E9A07" w14:textId="77777777" w:rsidR="00AF11D5" w:rsidRPr="00E93BF6" w:rsidRDefault="00AF11D5">
            <w:pPr>
              <w:numPr>
                <w:ilvl w:val="12"/>
                <w:numId w:val="0"/>
              </w:numPr>
              <w:spacing w:line="256" w:lineRule="auto"/>
              <w:jc w:val="center"/>
              <w:rPr>
                <w:b/>
                <w:sz w:val="22"/>
                <w:szCs w:val="22"/>
                <w:lang w:eastAsia="en-US"/>
              </w:rPr>
            </w:pPr>
            <w:r w:rsidRPr="00E93BF6">
              <w:rPr>
                <w:b/>
                <w:sz w:val="22"/>
                <w:szCs w:val="22"/>
                <w:lang w:eastAsia="en-US"/>
              </w:rPr>
              <w:t>4</w:t>
            </w:r>
          </w:p>
        </w:tc>
      </w:tr>
      <w:tr w:rsidR="00AF11D5" w:rsidRPr="00E93BF6" w14:paraId="3BE6A8D4"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F228B62" w14:textId="77777777" w:rsidR="00AF11D5" w:rsidRPr="00E93BF6" w:rsidRDefault="00AF11D5">
            <w:pPr>
              <w:numPr>
                <w:ilvl w:val="12"/>
                <w:numId w:val="0"/>
              </w:numPr>
              <w:spacing w:line="256" w:lineRule="auto"/>
              <w:jc w:val="center"/>
              <w:rPr>
                <w:b/>
                <w:sz w:val="22"/>
                <w:szCs w:val="22"/>
                <w:lang w:eastAsia="en-US"/>
              </w:rPr>
            </w:pPr>
            <w:r w:rsidRPr="00E93BF6">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B49E321" w14:textId="77777777" w:rsidR="00AF11D5" w:rsidRPr="00E93BF6" w:rsidRDefault="00AF11D5">
            <w:pPr>
              <w:pStyle w:val="afd"/>
              <w:numPr>
                <w:ilvl w:val="12"/>
                <w:numId w:val="0"/>
              </w:numPr>
              <w:spacing w:line="256" w:lineRule="auto"/>
              <w:jc w:val="center"/>
              <w:rPr>
                <w:rFonts w:ascii="Times New Roman" w:hAnsi="Times New Roman"/>
                <w:bCs/>
                <w:sz w:val="22"/>
                <w:szCs w:val="22"/>
                <w:lang w:eastAsia="en-US"/>
              </w:rPr>
            </w:pPr>
            <w:r w:rsidRPr="00E93BF6">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C9B2921" w14:textId="77777777" w:rsidR="00AF11D5" w:rsidRPr="00E93BF6" w:rsidRDefault="00AF11D5">
            <w:pPr>
              <w:pStyle w:val="afd"/>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7859D0C" w14:textId="77777777" w:rsidR="00AF11D5" w:rsidRPr="00E93BF6" w:rsidRDefault="00AF11D5">
            <w:pPr>
              <w:numPr>
                <w:ilvl w:val="12"/>
                <w:numId w:val="0"/>
              </w:numPr>
              <w:spacing w:line="256" w:lineRule="auto"/>
              <w:jc w:val="center"/>
              <w:rPr>
                <w:bCs/>
                <w:sz w:val="22"/>
                <w:szCs w:val="22"/>
                <w:lang w:eastAsia="en-US"/>
              </w:rPr>
            </w:pPr>
          </w:p>
        </w:tc>
      </w:tr>
      <w:tr w:rsidR="00AF11D5" w:rsidRPr="00E93BF6" w14:paraId="3F5486EA"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AE7B432" w14:textId="77777777" w:rsidR="00AF11D5" w:rsidRPr="00E93BF6" w:rsidRDefault="00AF11D5">
            <w:pPr>
              <w:numPr>
                <w:ilvl w:val="12"/>
                <w:numId w:val="0"/>
              </w:numPr>
              <w:spacing w:line="256" w:lineRule="auto"/>
              <w:jc w:val="center"/>
              <w:rPr>
                <w:b/>
                <w:sz w:val="22"/>
                <w:szCs w:val="22"/>
                <w:lang w:eastAsia="en-US"/>
              </w:rPr>
            </w:pPr>
            <w:r w:rsidRPr="00E93BF6">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5F89A36" w14:textId="77777777" w:rsidR="00AF11D5" w:rsidRPr="00E93BF6" w:rsidRDefault="00AF11D5">
            <w:pPr>
              <w:numPr>
                <w:ilvl w:val="12"/>
                <w:numId w:val="0"/>
              </w:numPr>
              <w:spacing w:line="256" w:lineRule="auto"/>
              <w:jc w:val="center"/>
              <w:rPr>
                <w:bCs/>
                <w:sz w:val="22"/>
                <w:szCs w:val="22"/>
                <w:lang w:eastAsia="en-US"/>
              </w:rPr>
            </w:pPr>
            <w:r w:rsidRPr="00E93BF6">
              <w:rPr>
                <w:bCs/>
                <w:sz w:val="22"/>
                <w:szCs w:val="22"/>
                <w:lang w:eastAsia="en-US"/>
              </w:rPr>
              <w:t xml:space="preserve">Количество сотрудников, занимающихся </w:t>
            </w:r>
            <w:r w:rsidRPr="00E93BF6">
              <w:rPr>
                <w:sz w:val="22"/>
                <w:szCs w:val="22"/>
                <w:lang w:eastAsia="en-US"/>
              </w:rPr>
              <w:t>поставкой товара (выполнением работ,</w:t>
            </w:r>
            <w:r w:rsidRPr="00E93BF6">
              <w:rPr>
                <w:bCs/>
                <w:sz w:val="22"/>
                <w:szCs w:val="22"/>
                <w:lang w:eastAsia="en-US"/>
              </w:rPr>
              <w:t xml:space="preserve"> оказанием </w:t>
            </w:r>
          </w:p>
          <w:p w14:paraId="6D40DE5C" w14:textId="77777777" w:rsidR="00AF11D5" w:rsidRPr="00E93BF6" w:rsidRDefault="00AF11D5">
            <w:pPr>
              <w:numPr>
                <w:ilvl w:val="12"/>
                <w:numId w:val="0"/>
              </w:numPr>
              <w:spacing w:line="256" w:lineRule="auto"/>
              <w:jc w:val="center"/>
              <w:rPr>
                <w:bCs/>
                <w:sz w:val="22"/>
                <w:szCs w:val="22"/>
                <w:lang w:eastAsia="en-US"/>
              </w:rPr>
            </w:pPr>
            <w:r w:rsidRPr="00E93BF6">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6C9F59F8" w14:textId="77777777" w:rsidR="00AF11D5" w:rsidRPr="00E93BF6" w:rsidRDefault="00AF11D5">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84B6453" w14:textId="77777777" w:rsidR="00AF11D5" w:rsidRPr="00E93BF6" w:rsidRDefault="00AF11D5">
            <w:pPr>
              <w:numPr>
                <w:ilvl w:val="12"/>
                <w:numId w:val="0"/>
              </w:numPr>
              <w:spacing w:line="256" w:lineRule="auto"/>
              <w:jc w:val="center"/>
              <w:rPr>
                <w:bCs/>
                <w:sz w:val="22"/>
                <w:szCs w:val="22"/>
                <w:lang w:eastAsia="en-US"/>
              </w:rPr>
            </w:pPr>
          </w:p>
        </w:tc>
      </w:tr>
    </w:tbl>
    <w:p w14:paraId="28C892C8" w14:textId="77777777" w:rsidR="00AF11D5" w:rsidRPr="00E93BF6" w:rsidRDefault="00AF11D5" w:rsidP="00AF11D5">
      <w:pPr>
        <w:numPr>
          <w:ilvl w:val="12"/>
          <w:numId w:val="0"/>
        </w:numPr>
        <w:ind w:firstLine="709"/>
        <w:jc w:val="both"/>
        <w:rPr>
          <w:b/>
        </w:rPr>
      </w:pPr>
    </w:p>
    <w:p w14:paraId="31B3B8FB" w14:textId="77777777" w:rsidR="00AF11D5" w:rsidRPr="00E93BF6" w:rsidRDefault="00AF11D5" w:rsidP="00AF11D5">
      <w:pPr>
        <w:numPr>
          <w:ilvl w:val="12"/>
          <w:numId w:val="0"/>
        </w:numPr>
        <w:ind w:firstLine="709"/>
        <w:jc w:val="both"/>
        <w:rPr>
          <w:b/>
        </w:rPr>
      </w:pPr>
    </w:p>
    <w:p w14:paraId="56CC431C" w14:textId="77777777" w:rsidR="00AF11D5" w:rsidRPr="00E93BF6" w:rsidRDefault="00AF11D5" w:rsidP="00AF11D5">
      <w:pPr>
        <w:tabs>
          <w:tab w:val="left" w:pos="3562"/>
          <w:tab w:val="left" w:leader="underscore" w:pos="5774"/>
          <w:tab w:val="left" w:leader="underscore" w:pos="8218"/>
        </w:tabs>
        <w:ind w:firstLine="709"/>
        <w:jc w:val="both"/>
      </w:pPr>
      <w:r w:rsidRPr="00E93BF6">
        <w:t>Руководитель организации</w:t>
      </w:r>
      <w:r w:rsidRPr="00E93BF6">
        <w:tab/>
        <w:t xml:space="preserve">  </w:t>
      </w:r>
      <w:r w:rsidRPr="00E93BF6">
        <w:tab/>
        <w:t>/_______________(ФИО)</w:t>
      </w:r>
    </w:p>
    <w:p w14:paraId="75375F69" w14:textId="77777777" w:rsidR="00AF11D5" w:rsidRPr="00E93BF6" w:rsidRDefault="00AF11D5" w:rsidP="00AF11D5">
      <w:pPr>
        <w:tabs>
          <w:tab w:val="left" w:pos="4286"/>
          <w:tab w:val="left" w:pos="5630"/>
          <w:tab w:val="left" w:leader="underscore" w:pos="6250"/>
          <w:tab w:val="left" w:leader="underscore" w:pos="6840"/>
          <w:tab w:val="left" w:leader="underscore" w:pos="8059"/>
        </w:tabs>
        <w:ind w:firstLine="709"/>
        <w:jc w:val="both"/>
      </w:pPr>
      <w:r w:rsidRPr="00E93BF6">
        <w:t>м.п.</w:t>
      </w:r>
      <w:r w:rsidRPr="00E93BF6">
        <w:tab/>
        <w:t>Дата</w:t>
      </w:r>
      <w:r w:rsidRPr="00E93BF6">
        <w:tab/>
      </w:r>
      <w:r w:rsidRPr="00E93BF6">
        <w:tab/>
        <w:t>/</w:t>
      </w:r>
      <w:r w:rsidRPr="00E93BF6">
        <w:tab/>
        <w:t>/</w:t>
      </w:r>
      <w:r w:rsidRPr="00E93BF6">
        <w:tab/>
      </w:r>
    </w:p>
    <w:p w14:paraId="685441F8" w14:textId="77777777" w:rsidR="00AF11D5" w:rsidRPr="00E93BF6" w:rsidRDefault="00AF11D5" w:rsidP="00AF11D5">
      <w:pPr>
        <w:tabs>
          <w:tab w:val="left" w:pos="4286"/>
          <w:tab w:val="left" w:pos="5630"/>
          <w:tab w:val="left" w:leader="underscore" w:pos="6250"/>
          <w:tab w:val="left" w:leader="underscore" w:pos="6840"/>
          <w:tab w:val="left" w:leader="underscore" w:pos="8059"/>
        </w:tabs>
        <w:ind w:firstLine="709"/>
        <w:jc w:val="both"/>
      </w:pPr>
    </w:p>
    <w:p w14:paraId="0373A6A2" w14:textId="77777777" w:rsidR="00AF11D5" w:rsidRPr="00E93BF6" w:rsidRDefault="00AF11D5" w:rsidP="00AF11D5">
      <w:pPr>
        <w:tabs>
          <w:tab w:val="left" w:pos="360"/>
        </w:tabs>
        <w:jc w:val="center"/>
      </w:pPr>
      <w:r w:rsidRPr="00E93BF6">
        <w:rPr>
          <w:b/>
        </w:rPr>
        <w:t>Справка о ключевом персонале, ответственном за поставку товаров (выполнение работ, оказание услуг)</w:t>
      </w:r>
      <w:r w:rsidRPr="00E93BF6">
        <w:t xml:space="preserve"> </w:t>
      </w:r>
    </w:p>
    <w:p w14:paraId="06CC38AC" w14:textId="77777777" w:rsidR="00AF11D5" w:rsidRPr="00E93BF6" w:rsidRDefault="00AF11D5" w:rsidP="00AF11D5">
      <w:pPr>
        <w:tabs>
          <w:tab w:val="left" w:pos="360"/>
        </w:tabs>
        <w:jc w:val="right"/>
        <w:rPr>
          <w:bCs/>
        </w:rPr>
      </w:pPr>
      <w:r w:rsidRPr="00E93BF6">
        <w:t>Таблица №5</w:t>
      </w:r>
    </w:p>
    <w:p w14:paraId="63A6CB37" w14:textId="77777777" w:rsidR="00AF11D5" w:rsidRPr="00E93BF6" w:rsidRDefault="00AF11D5" w:rsidP="00AF11D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AF11D5" w:rsidRPr="00E93BF6" w14:paraId="4788207E" w14:textId="77777777" w:rsidTr="00AF11D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0CEE7AE" w14:textId="77777777" w:rsidR="00AF11D5" w:rsidRPr="00E93BF6" w:rsidRDefault="00AF11D5">
            <w:pPr>
              <w:pStyle w:val="affa"/>
              <w:spacing w:before="0" w:after="0" w:line="256" w:lineRule="auto"/>
              <w:ind w:left="0" w:right="0"/>
              <w:jc w:val="center"/>
              <w:rPr>
                <w:b/>
                <w:sz w:val="16"/>
                <w:szCs w:val="16"/>
                <w:lang w:eastAsia="en-US"/>
              </w:rPr>
            </w:pPr>
            <w:r w:rsidRPr="00E93BF6">
              <w:rPr>
                <w:b/>
                <w:sz w:val="16"/>
                <w:szCs w:val="16"/>
                <w:lang w:eastAsia="en-US"/>
              </w:rPr>
              <w:t>№</w:t>
            </w:r>
            <w:r w:rsidRPr="00E93BF6">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C9ACADC" w14:textId="77777777" w:rsidR="00AF11D5" w:rsidRPr="00E93BF6" w:rsidRDefault="00AF11D5">
            <w:pPr>
              <w:pStyle w:val="affa"/>
              <w:spacing w:before="0" w:after="0" w:line="256" w:lineRule="auto"/>
              <w:ind w:left="0" w:right="0"/>
              <w:jc w:val="center"/>
              <w:rPr>
                <w:b/>
                <w:sz w:val="16"/>
                <w:szCs w:val="16"/>
                <w:lang w:eastAsia="en-US"/>
              </w:rPr>
            </w:pPr>
            <w:r w:rsidRPr="00E93BF6">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9655329" w14:textId="77777777" w:rsidR="00AF11D5" w:rsidRPr="00E93BF6" w:rsidRDefault="00AF11D5">
            <w:pPr>
              <w:pStyle w:val="affa"/>
              <w:spacing w:before="0" w:after="0" w:line="256" w:lineRule="auto"/>
              <w:ind w:left="0" w:right="0"/>
              <w:jc w:val="center"/>
              <w:rPr>
                <w:b/>
                <w:sz w:val="16"/>
                <w:szCs w:val="16"/>
                <w:lang w:eastAsia="en-US"/>
              </w:rPr>
            </w:pPr>
            <w:r w:rsidRPr="00E93BF6">
              <w:rPr>
                <w:b/>
                <w:sz w:val="16"/>
                <w:szCs w:val="16"/>
                <w:lang w:eastAsia="en-US"/>
              </w:rPr>
              <w:t>Образование, квалификация, сертификаты, ученая степень, награды,</w:t>
            </w:r>
          </w:p>
          <w:p w14:paraId="0F33FB7A" w14:textId="77777777" w:rsidR="00AF11D5" w:rsidRPr="00E93BF6" w:rsidRDefault="00AF11D5">
            <w:pPr>
              <w:pStyle w:val="affa"/>
              <w:spacing w:before="0" w:after="0" w:line="256" w:lineRule="auto"/>
              <w:ind w:left="0" w:right="0"/>
              <w:jc w:val="center"/>
              <w:rPr>
                <w:b/>
                <w:sz w:val="16"/>
                <w:szCs w:val="16"/>
                <w:lang w:eastAsia="en-US"/>
              </w:rPr>
            </w:pPr>
            <w:r w:rsidRPr="00E93BF6">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584337E8" w14:textId="77777777" w:rsidR="00AF11D5" w:rsidRPr="00E93BF6" w:rsidRDefault="00AF11D5">
            <w:pPr>
              <w:pStyle w:val="affa"/>
              <w:spacing w:before="0" w:after="0" w:line="256" w:lineRule="auto"/>
              <w:ind w:left="0" w:right="0"/>
              <w:jc w:val="center"/>
              <w:rPr>
                <w:b/>
                <w:sz w:val="16"/>
                <w:szCs w:val="16"/>
                <w:lang w:eastAsia="en-US"/>
              </w:rPr>
            </w:pPr>
            <w:r w:rsidRPr="00E93BF6">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5C4AF27" w14:textId="77777777" w:rsidR="00AF11D5" w:rsidRPr="00E93BF6" w:rsidRDefault="00AF11D5">
            <w:pPr>
              <w:pStyle w:val="affa"/>
              <w:spacing w:before="0" w:after="0" w:line="256" w:lineRule="auto"/>
              <w:ind w:left="0" w:right="0"/>
              <w:jc w:val="center"/>
              <w:rPr>
                <w:b/>
                <w:sz w:val="16"/>
                <w:szCs w:val="16"/>
                <w:lang w:eastAsia="en-US"/>
              </w:rPr>
            </w:pPr>
            <w:r w:rsidRPr="00E93BF6">
              <w:rPr>
                <w:b/>
                <w:sz w:val="16"/>
                <w:szCs w:val="16"/>
                <w:lang w:eastAsia="en-US"/>
              </w:rPr>
              <w:t xml:space="preserve">Стаж работы в данной или аналогичной </w:t>
            </w:r>
          </w:p>
          <w:p w14:paraId="058025EA" w14:textId="77777777" w:rsidR="00AF11D5" w:rsidRPr="00E93BF6" w:rsidRDefault="00AF11D5">
            <w:pPr>
              <w:pStyle w:val="affa"/>
              <w:spacing w:before="0" w:after="0" w:line="256" w:lineRule="auto"/>
              <w:ind w:left="0" w:right="0"/>
              <w:jc w:val="center"/>
              <w:rPr>
                <w:b/>
                <w:sz w:val="16"/>
                <w:szCs w:val="16"/>
                <w:lang w:eastAsia="en-US"/>
              </w:rPr>
            </w:pPr>
            <w:r w:rsidRPr="00E93BF6">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03B4512" w14:textId="77777777" w:rsidR="00AF11D5" w:rsidRPr="00E93BF6" w:rsidRDefault="00AF11D5">
            <w:pPr>
              <w:pStyle w:val="affa"/>
              <w:tabs>
                <w:tab w:val="left" w:pos="1902"/>
              </w:tabs>
              <w:spacing w:before="0" w:after="0" w:line="256" w:lineRule="auto"/>
              <w:ind w:left="0" w:right="0"/>
              <w:jc w:val="center"/>
              <w:rPr>
                <w:b/>
                <w:sz w:val="16"/>
                <w:szCs w:val="16"/>
                <w:lang w:eastAsia="en-US"/>
              </w:rPr>
            </w:pPr>
            <w:r w:rsidRPr="00E93BF6">
              <w:rPr>
                <w:b/>
                <w:sz w:val="16"/>
                <w:szCs w:val="16"/>
                <w:lang w:eastAsia="en-US"/>
              </w:rPr>
              <w:t xml:space="preserve">Опыт работы по аналогичным </w:t>
            </w:r>
          </w:p>
          <w:p w14:paraId="1CD58CD2" w14:textId="77777777" w:rsidR="00AF11D5" w:rsidRPr="00E93BF6" w:rsidRDefault="00AF11D5">
            <w:pPr>
              <w:pStyle w:val="affa"/>
              <w:tabs>
                <w:tab w:val="left" w:pos="1902"/>
              </w:tabs>
              <w:spacing w:before="0" w:after="0" w:line="256" w:lineRule="auto"/>
              <w:ind w:left="0" w:right="0"/>
              <w:jc w:val="center"/>
              <w:rPr>
                <w:b/>
                <w:sz w:val="16"/>
                <w:szCs w:val="16"/>
                <w:lang w:eastAsia="en-US"/>
              </w:rPr>
            </w:pPr>
            <w:r w:rsidRPr="00E93BF6">
              <w:rPr>
                <w:b/>
                <w:sz w:val="16"/>
                <w:szCs w:val="16"/>
                <w:lang w:eastAsia="en-US"/>
              </w:rPr>
              <w:t>объектам</w:t>
            </w:r>
          </w:p>
        </w:tc>
      </w:tr>
      <w:tr w:rsidR="00AF11D5" w:rsidRPr="00E93BF6" w14:paraId="3AB3351C" w14:textId="77777777" w:rsidTr="00AF11D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C535132" w14:textId="77777777" w:rsidR="00AF11D5" w:rsidRPr="00E93BF6" w:rsidRDefault="00AF11D5">
            <w:pPr>
              <w:pStyle w:val="affa"/>
              <w:spacing w:before="0" w:after="0" w:line="256" w:lineRule="auto"/>
              <w:ind w:left="0" w:right="0"/>
              <w:jc w:val="center"/>
              <w:rPr>
                <w:b/>
                <w:sz w:val="20"/>
                <w:lang w:eastAsia="en-US"/>
              </w:rPr>
            </w:pPr>
            <w:r w:rsidRPr="00E93BF6">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35ED9AF" w14:textId="77777777" w:rsidR="00AF11D5" w:rsidRPr="00E93BF6" w:rsidRDefault="00AF11D5">
            <w:pPr>
              <w:pStyle w:val="affa"/>
              <w:spacing w:before="0" w:after="0" w:line="256" w:lineRule="auto"/>
              <w:ind w:left="0" w:right="0"/>
              <w:jc w:val="center"/>
              <w:rPr>
                <w:b/>
                <w:sz w:val="20"/>
                <w:lang w:eastAsia="en-US"/>
              </w:rPr>
            </w:pPr>
            <w:r w:rsidRPr="00E93BF6">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8D1E557" w14:textId="77777777" w:rsidR="00AF11D5" w:rsidRPr="00E93BF6" w:rsidRDefault="00AF11D5">
            <w:pPr>
              <w:pStyle w:val="affa"/>
              <w:spacing w:before="0" w:after="0" w:line="256" w:lineRule="auto"/>
              <w:ind w:left="0" w:right="0"/>
              <w:jc w:val="center"/>
              <w:rPr>
                <w:b/>
                <w:sz w:val="20"/>
                <w:lang w:eastAsia="en-US"/>
              </w:rPr>
            </w:pPr>
            <w:r w:rsidRPr="00E93BF6">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758217C" w14:textId="77777777" w:rsidR="00AF11D5" w:rsidRPr="00E93BF6" w:rsidRDefault="00AF11D5">
            <w:pPr>
              <w:pStyle w:val="affa"/>
              <w:spacing w:before="0" w:after="0" w:line="256" w:lineRule="auto"/>
              <w:ind w:left="0" w:right="0"/>
              <w:jc w:val="center"/>
              <w:rPr>
                <w:b/>
                <w:sz w:val="20"/>
                <w:lang w:eastAsia="en-US"/>
              </w:rPr>
            </w:pPr>
            <w:r w:rsidRPr="00E93BF6">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B095495" w14:textId="77777777" w:rsidR="00AF11D5" w:rsidRPr="00E93BF6" w:rsidRDefault="00AF11D5">
            <w:pPr>
              <w:pStyle w:val="affa"/>
              <w:spacing w:before="0" w:after="0" w:line="256" w:lineRule="auto"/>
              <w:ind w:left="0" w:right="0"/>
              <w:jc w:val="center"/>
              <w:rPr>
                <w:b/>
                <w:sz w:val="20"/>
                <w:lang w:eastAsia="en-US"/>
              </w:rPr>
            </w:pPr>
            <w:r w:rsidRPr="00E93BF6">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FFEBD5C" w14:textId="77777777" w:rsidR="00AF11D5" w:rsidRPr="00E93BF6" w:rsidRDefault="00AF11D5">
            <w:pPr>
              <w:pStyle w:val="affa"/>
              <w:tabs>
                <w:tab w:val="left" w:pos="1902"/>
              </w:tabs>
              <w:spacing w:before="0" w:after="0" w:line="256" w:lineRule="auto"/>
              <w:ind w:left="0" w:right="0"/>
              <w:jc w:val="center"/>
              <w:rPr>
                <w:b/>
                <w:sz w:val="20"/>
                <w:lang w:eastAsia="en-US"/>
              </w:rPr>
            </w:pPr>
            <w:r w:rsidRPr="00E93BF6">
              <w:rPr>
                <w:b/>
                <w:sz w:val="20"/>
                <w:lang w:eastAsia="en-US"/>
              </w:rPr>
              <w:t>6</w:t>
            </w:r>
          </w:p>
        </w:tc>
      </w:tr>
      <w:tr w:rsidR="00AF11D5" w:rsidRPr="00E93BF6" w14:paraId="65E81443"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8093FFA" w14:textId="77777777" w:rsidR="00AF11D5" w:rsidRPr="00E93BF6" w:rsidRDefault="00AF11D5" w:rsidP="00AF11D5">
            <w:pPr>
              <w:pStyle w:val="a"/>
              <w:numPr>
                <w:ilvl w:val="0"/>
                <w:numId w:val="23"/>
              </w:numPr>
              <w:spacing w:before="0" w:after="0" w:line="256" w:lineRule="auto"/>
              <w:ind w:left="0" w:right="0" w:firstLine="0"/>
              <w:rPr>
                <w:sz w:val="16"/>
                <w:szCs w:val="16"/>
                <w:lang w:eastAsia="en-US"/>
              </w:rPr>
            </w:pPr>
            <w:r w:rsidRPr="00E93BF6">
              <w:rPr>
                <w:sz w:val="16"/>
                <w:szCs w:val="16"/>
                <w:lang w:eastAsia="en-US"/>
              </w:rPr>
              <w:t>Управленческий персонал</w:t>
            </w:r>
          </w:p>
        </w:tc>
      </w:tr>
      <w:tr w:rsidR="00AF11D5" w:rsidRPr="00E93BF6" w14:paraId="68C58A7D"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135E4242" w14:textId="77777777" w:rsidR="00AF11D5" w:rsidRPr="00E93BF6" w:rsidRDefault="00AF11D5">
            <w:pPr>
              <w:spacing w:line="256" w:lineRule="auto"/>
              <w:jc w:val="center"/>
              <w:rPr>
                <w:sz w:val="16"/>
                <w:szCs w:val="16"/>
                <w:lang w:eastAsia="en-US"/>
              </w:rPr>
            </w:pPr>
            <w:r w:rsidRPr="00E93BF6">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2209161" w14:textId="77777777" w:rsidR="00AF11D5" w:rsidRPr="00E93BF6" w:rsidRDefault="00AF11D5" w:rsidP="00AF11D5">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7600F1"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0EFB11"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C262AA"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94FE308"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E93BF6" w14:paraId="466F8F8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7D5EBC6A" w14:textId="77777777" w:rsidR="00AF11D5" w:rsidRPr="00E93BF6" w:rsidRDefault="00AF11D5">
            <w:pPr>
              <w:spacing w:line="256" w:lineRule="auto"/>
              <w:jc w:val="center"/>
              <w:rPr>
                <w:sz w:val="16"/>
                <w:szCs w:val="16"/>
                <w:lang w:eastAsia="en-US"/>
              </w:rPr>
            </w:pPr>
            <w:r w:rsidRPr="00E93BF6">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66F3B00"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3738A7"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854DB6"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603204C"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0FAF400"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E93BF6" w14:paraId="15DE42E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0E1D442" w14:textId="77777777" w:rsidR="00AF11D5" w:rsidRPr="00E93BF6" w:rsidRDefault="00AF11D5">
            <w:pPr>
              <w:spacing w:line="256" w:lineRule="auto"/>
              <w:jc w:val="center"/>
              <w:rPr>
                <w:sz w:val="16"/>
                <w:szCs w:val="16"/>
                <w:lang w:eastAsia="en-US"/>
              </w:rPr>
            </w:pPr>
            <w:r w:rsidRPr="00E93BF6">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298B3E1"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73998A7"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A2174E"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06506F8"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EC926B1"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E93BF6" w14:paraId="7C63EEDA"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AB928EE" w14:textId="77777777" w:rsidR="00AF11D5" w:rsidRPr="00E93BF6" w:rsidRDefault="00AF11D5">
            <w:pPr>
              <w:pStyle w:val="affa"/>
              <w:spacing w:before="0" w:after="0" w:line="256" w:lineRule="auto"/>
              <w:ind w:left="0" w:right="0"/>
              <w:rPr>
                <w:sz w:val="16"/>
                <w:szCs w:val="16"/>
                <w:lang w:eastAsia="en-US"/>
              </w:rPr>
            </w:pPr>
            <w:r w:rsidRPr="00E93BF6">
              <w:rPr>
                <w:sz w:val="16"/>
                <w:szCs w:val="16"/>
                <w:lang w:eastAsia="en-US"/>
              </w:rPr>
              <w:t>…..</w:t>
            </w:r>
          </w:p>
        </w:tc>
      </w:tr>
      <w:tr w:rsidR="00AF11D5" w:rsidRPr="00E93BF6" w14:paraId="76C6BED9" w14:textId="77777777" w:rsidTr="00AF11D5">
        <w:tc>
          <w:tcPr>
            <w:tcW w:w="246" w:type="pct"/>
            <w:tcBorders>
              <w:top w:val="single" w:sz="6" w:space="0" w:color="auto"/>
              <w:left w:val="single" w:sz="6" w:space="0" w:color="auto"/>
              <w:bottom w:val="single" w:sz="6" w:space="0" w:color="auto"/>
              <w:right w:val="single" w:sz="6" w:space="0" w:color="auto"/>
            </w:tcBorders>
            <w:vAlign w:val="center"/>
          </w:tcPr>
          <w:p w14:paraId="20CF0A79" w14:textId="77777777" w:rsidR="00AF11D5" w:rsidRPr="00E93BF6" w:rsidRDefault="00AF11D5" w:rsidP="00AF11D5">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1D17F60"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D10614A"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8711E70"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6A97E43"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5DA66E"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E93BF6" w14:paraId="48619CC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1947275" w14:textId="77777777" w:rsidR="00AF11D5" w:rsidRPr="00E93BF6" w:rsidRDefault="00AF11D5">
            <w:pPr>
              <w:spacing w:line="256" w:lineRule="auto"/>
              <w:jc w:val="center"/>
              <w:rPr>
                <w:sz w:val="16"/>
                <w:szCs w:val="16"/>
                <w:lang w:eastAsia="en-US"/>
              </w:rPr>
            </w:pPr>
            <w:r w:rsidRPr="00E93BF6">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6F7D46F"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C9D8FAD"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39DA24F"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688EF6"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413A2D"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E93BF6" w14:paraId="39820A1C"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63C83C42" w14:textId="77777777" w:rsidR="00AF11D5" w:rsidRPr="00E93BF6" w:rsidRDefault="00AF11D5">
            <w:pPr>
              <w:spacing w:line="256" w:lineRule="auto"/>
              <w:jc w:val="center"/>
              <w:rPr>
                <w:sz w:val="16"/>
                <w:szCs w:val="16"/>
                <w:lang w:eastAsia="en-US"/>
              </w:rPr>
            </w:pPr>
            <w:r w:rsidRPr="00E93BF6">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3BC9223"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43EFA3E"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F12F8D6"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5E0FB30"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3114B49" w14:textId="77777777" w:rsidR="00AF11D5" w:rsidRPr="00E93BF6"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E93BF6" w14:paraId="143AF505" w14:textId="77777777" w:rsidTr="00AF11D5">
        <w:tc>
          <w:tcPr>
            <w:tcW w:w="5000" w:type="pct"/>
            <w:gridSpan w:val="6"/>
            <w:tcBorders>
              <w:top w:val="single" w:sz="6" w:space="0" w:color="auto"/>
              <w:left w:val="single" w:sz="6" w:space="0" w:color="auto"/>
              <w:bottom w:val="single" w:sz="6" w:space="0" w:color="auto"/>
              <w:right w:val="single" w:sz="6" w:space="0" w:color="auto"/>
            </w:tcBorders>
            <w:vAlign w:val="center"/>
          </w:tcPr>
          <w:p w14:paraId="4CCA9ECD" w14:textId="77777777" w:rsidR="00AF11D5" w:rsidRPr="00E93BF6" w:rsidRDefault="00AF11D5" w:rsidP="00AF11D5">
            <w:pPr>
              <w:pStyle w:val="a"/>
              <w:numPr>
                <w:ilvl w:val="0"/>
                <w:numId w:val="23"/>
              </w:numPr>
              <w:spacing w:before="0" w:after="0" w:line="256" w:lineRule="auto"/>
              <w:ind w:left="0" w:right="0" w:firstLine="0"/>
              <w:rPr>
                <w:sz w:val="16"/>
                <w:szCs w:val="16"/>
                <w:lang w:eastAsia="en-US"/>
              </w:rPr>
            </w:pPr>
          </w:p>
        </w:tc>
      </w:tr>
    </w:tbl>
    <w:p w14:paraId="34D66C6D" w14:textId="77777777" w:rsidR="00AF11D5" w:rsidRPr="00E93BF6" w:rsidRDefault="00AF11D5" w:rsidP="00AF11D5">
      <w:pPr>
        <w:tabs>
          <w:tab w:val="left" w:pos="3562"/>
          <w:tab w:val="left" w:leader="underscore" w:pos="5774"/>
          <w:tab w:val="left" w:leader="underscore" w:pos="8218"/>
        </w:tabs>
        <w:ind w:firstLine="709"/>
        <w:jc w:val="both"/>
      </w:pPr>
    </w:p>
    <w:p w14:paraId="210A6080" w14:textId="77777777" w:rsidR="00AF11D5" w:rsidRPr="00E93BF6" w:rsidRDefault="00AF11D5" w:rsidP="00AF11D5">
      <w:pPr>
        <w:tabs>
          <w:tab w:val="left" w:pos="3562"/>
          <w:tab w:val="left" w:leader="underscore" w:pos="5774"/>
          <w:tab w:val="left" w:leader="underscore" w:pos="8218"/>
        </w:tabs>
        <w:ind w:firstLine="709"/>
        <w:jc w:val="both"/>
      </w:pPr>
      <w:r w:rsidRPr="00E93BF6">
        <w:t>Руководитель организации</w:t>
      </w:r>
      <w:r w:rsidRPr="00E93BF6">
        <w:tab/>
        <w:t xml:space="preserve">  </w:t>
      </w:r>
      <w:r w:rsidRPr="00E93BF6">
        <w:tab/>
        <w:t>/_______________(ФИО)</w:t>
      </w:r>
    </w:p>
    <w:p w14:paraId="2624CC3E" w14:textId="77777777" w:rsidR="00AF11D5" w:rsidRPr="00E93BF6" w:rsidRDefault="00AF11D5" w:rsidP="00AF11D5">
      <w:pPr>
        <w:tabs>
          <w:tab w:val="left" w:pos="4286"/>
          <w:tab w:val="left" w:pos="5630"/>
          <w:tab w:val="left" w:leader="underscore" w:pos="6250"/>
          <w:tab w:val="left" w:leader="underscore" w:pos="6840"/>
          <w:tab w:val="left" w:leader="underscore" w:pos="8059"/>
        </w:tabs>
        <w:ind w:firstLine="709"/>
        <w:jc w:val="both"/>
      </w:pPr>
      <w:r w:rsidRPr="00E93BF6">
        <w:t>м.п.</w:t>
      </w:r>
      <w:r w:rsidRPr="00E93BF6">
        <w:tab/>
        <w:t>Дата</w:t>
      </w:r>
      <w:r w:rsidRPr="00E93BF6">
        <w:tab/>
      </w:r>
      <w:r w:rsidRPr="00E93BF6">
        <w:tab/>
        <w:t>/</w:t>
      </w:r>
      <w:r w:rsidRPr="00E93BF6">
        <w:tab/>
        <w:t>/</w:t>
      </w:r>
      <w:r w:rsidRPr="00E93BF6">
        <w:tab/>
      </w:r>
    </w:p>
    <w:p w14:paraId="6CBC33C6" w14:textId="77777777" w:rsidR="00AF11D5" w:rsidRPr="00E93BF6" w:rsidRDefault="00AF11D5" w:rsidP="00AF11D5">
      <w:pPr>
        <w:rPr>
          <w:b/>
        </w:rPr>
      </w:pPr>
    </w:p>
    <w:p w14:paraId="0B1B1730" w14:textId="77777777" w:rsidR="00AF11D5" w:rsidRPr="00E93BF6" w:rsidRDefault="00AF11D5" w:rsidP="00AF11D5">
      <w:pPr>
        <w:rPr>
          <w:b/>
        </w:rPr>
      </w:pPr>
    </w:p>
    <w:p w14:paraId="2955416A" w14:textId="77777777" w:rsidR="00AF11D5" w:rsidRPr="00E93BF6" w:rsidRDefault="00AF11D5" w:rsidP="00AF11D5">
      <w:pPr>
        <w:tabs>
          <w:tab w:val="left" w:pos="4286"/>
          <w:tab w:val="left" w:pos="5630"/>
          <w:tab w:val="left" w:leader="underscore" w:pos="6250"/>
          <w:tab w:val="left" w:leader="underscore" w:pos="6840"/>
          <w:tab w:val="left" w:leader="underscore" w:pos="8059"/>
        </w:tabs>
        <w:ind w:firstLine="709"/>
        <w:jc w:val="both"/>
      </w:pPr>
    </w:p>
    <w:p w14:paraId="46BB4318" w14:textId="77777777" w:rsidR="00AF11D5" w:rsidRPr="00E93BF6" w:rsidRDefault="00AF11D5" w:rsidP="00AF11D5">
      <w:pPr>
        <w:tabs>
          <w:tab w:val="left" w:pos="4286"/>
          <w:tab w:val="left" w:pos="5630"/>
          <w:tab w:val="left" w:leader="underscore" w:pos="6250"/>
          <w:tab w:val="left" w:leader="underscore" w:pos="6840"/>
          <w:tab w:val="left" w:leader="underscore" w:pos="8059"/>
        </w:tabs>
        <w:ind w:firstLine="709"/>
        <w:jc w:val="both"/>
      </w:pPr>
    </w:p>
    <w:p w14:paraId="1909C36B" w14:textId="77777777" w:rsidR="00AF11D5" w:rsidRPr="00E93BF6" w:rsidRDefault="00AF11D5" w:rsidP="00AF11D5">
      <w:pPr>
        <w:tabs>
          <w:tab w:val="left" w:pos="0"/>
        </w:tabs>
        <w:jc w:val="center"/>
        <w:rPr>
          <w:b/>
          <w:bCs/>
          <w:sz w:val="22"/>
          <w:szCs w:val="22"/>
        </w:rPr>
      </w:pPr>
      <w:r w:rsidRPr="00E93BF6">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69A8F3A" w14:textId="77777777" w:rsidR="00AF11D5" w:rsidRPr="00E93BF6" w:rsidRDefault="00AF11D5" w:rsidP="00AF11D5">
      <w:pPr>
        <w:ind w:firstLine="567"/>
        <w:rPr>
          <w:sz w:val="22"/>
          <w:szCs w:val="22"/>
        </w:rPr>
      </w:pPr>
      <w:r w:rsidRPr="00E93BF6">
        <w:rPr>
          <w:sz w:val="22"/>
          <w:szCs w:val="22"/>
        </w:rPr>
        <w:tab/>
      </w:r>
      <w:r w:rsidRPr="00E93BF6">
        <w:rPr>
          <w:sz w:val="22"/>
          <w:szCs w:val="22"/>
        </w:rPr>
        <w:tab/>
      </w:r>
      <w:r w:rsidRPr="00E93BF6">
        <w:rPr>
          <w:sz w:val="22"/>
          <w:szCs w:val="22"/>
        </w:rPr>
        <w:tab/>
      </w:r>
      <w:r w:rsidRPr="00E93BF6">
        <w:rPr>
          <w:sz w:val="22"/>
          <w:szCs w:val="22"/>
        </w:rPr>
        <w:tab/>
      </w:r>
      <w:r w:rsidRPr="00E93BF6">
        <w:rPr>
          <w:sz w:val="22"/>
          <w:szCs w:val="22"/>
        </w:rPr>
        <w:tab/>
      </w:r>
      <w:r w:rsidRPr="00E93BF6">
        <w:rPr>
          <w:sz w:val="22"/>
          <w:szCs w:val="22"/>
        </w:rPr>
        <w:tab/>
      </w:r>
      <w:r w:rsidRPr="00E93BF6">
        <w:rPr>
          <w:sz w:val="22"/>
          <w:szCs w:val="22"/>
        </w:rPr>
        <w:tab/>
      </w:r>
      <w:r w:rsidRPr="00E93BF6">
        <w:rPr>
          <w:sz w:val="22"/>
          <w:szCs w:val="22"/>
        </w:rPr>
        <w:tab/>
      </w:r>
      <w:r w:rsidRPr="00E93BF6">
        <w:rPr>
          <w:sz w:val="22"/>
          <w:szCs w:val="22"/>
        </w:rPr>
        <w:tab/>
        <w:t xml:space="preserve"> </w:t>
      </w:r>
    </w:p>
    <w:p w14:paraId="1275761F" w14:textId="77777777" w:rsidR="00AF11D5" w:rsidRPr="00E93BF6" w:rsidRDefault="00AF11D5" w:rsidP="00AF11D5">
      <w:pPr>
        <w:ind w:firstLine="567"/>
        <w:jc w:val="right"/>
        <w:rPr>
          <w:sz w:val="22"/>
          <w:szCs w:val="22"/>
        </w:rPr>
      </w:pPr>
      <w:r w:rsidRPr="00E93BF6">
        <w:rPr>
          <w:sz w:val="22"/>
          <w:szCs w:val="22"/>
        </w:rPr>
        <w:tab/>
        <w:t>Таблица №6.</w:t>
      </w:r>
    </w:p>
    <w:p w14:paraId="3F4132C4" w14:textId="77777777" w:rsidR="00AF11D5" w:rsidRPr="00E93BF6" w:rsidRDefault="00AF11D5" w:rsidP="00AF11D5">
      <w:pPr>
        <w:ind w:firstLine="567"/>
        <w:rPr>
          <w:sz w:val="22"/>
          <w:szCs w:val="22"/>
        </w:rPr>
      </w:pPr>
    </w:p>
    <w:p w14:paraId="43456930" w14:textId="77777777" w:rsidR="00AF11D5" w:rsidRPr="00E93BF6" w:rsidRDefault="00AF11D5" w:rsidP="00AF11D5">
      <w:pPr>
        <w:pStyle w:val="35"/>
        <w:ind w:firstLine="567"/>
        <w:jc w:val="center"/>
        <w:rPr>
          <w:color w:val="auto"/>
          <w:szCs w:val="24"/>
          <w:u w:val="none"/>
        </w:rPr>
      </w:pPr>
      <w:r w:rsidRPr="00E93BF6">
        <w:rPr>
          <w:rStyle w:val="12"/>
          <w:color w:val="auto"/>
          <w:szCs w:val="24"/>
          <w:u w:val="none"/>
        </w:rPr>
        <w:t>Справка о материально-технических ресурсах</w:t>
      </w:r>
      <w:r w:rsidRPr="00E93BF6">
        <w:rPr>
          <w:rStyle w:val="afff2"/>
          <w:b/>
          <w:color w:val="auto"/>
          <w:szCs w:val="24"/>
          <w:u w:val="none"/>
        </w:rPr>
        <w:footnoteReference w:id="2"/>
      </w:r>
    </w:p>
    <w:p w14:paraId="58E12410" w14:textId="77777777" w:rsidR="00AF11D5" w:rsidRPr="00E93BF6" w:rsidRDefault="00AF11D5" w:rsidP="00AF11D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F11D5" w:rsidRPr="00E93BF6" w14:paraId="3E5518AD"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0315A8B" w14:textId="77777777" w:rsidR="00AF11D5" w:rsidRPr="00E93BF6" w:rsidRDefault="00AF11D5">
            <w:pPr>
              <w:spacing w:line="256" w:lineRule="auto"/>
              <w:ind w:left="-85" w:right="-85"/>
              <w:jc w:val="center"/>
              <w:rPr>
                <w:bCs/>
                <w:sz w:val="20"/>
                <w:szCs w:val="20"/>
                <w:lang w:eastAsia="en-US"/>
              </w:rPr>
            </w:pPr>
            <w:r w:rsidRPr="00E93BF6">
              <w:rPr>
                <w:bCs/>
                <w:sz w:val="20"/>
                <w:szCs w:val="20"/>
                <w:lang w:eastAsia="en-US"/>
              </w:rPr>
              <w:t>№</w:t>
            </w:r>
          </w:p>
          <w:p w14:paraId="106B7372" w14:textId="77777777" w:rsidR="00AF11D5" w:rsidRPr="00E93BF6" w:rsidRDefault="00AF11D5">
            <w:pPr>
              <w:spacing w:line="256" w:lineRule="auto"/>
              <w:ind w:left="-85" w:right="-85"/>
              <w:jc w:val="center"/>
              <w:rPr>
                <w:bCs/>
                <w:sz w:val="20"/>
                <w:szCs w:val="20"/>
                <w:lang w:eastAsia="en-US"/>
              </w:rPr>
            </w:pPr>
            <w:r w:rsidRPr="00E93BF6">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53893F1" w14:textId="77777777" w:rsidR="00AF11D5" w:rsidRPr="00E93BF6" w:rsidRDefault="00AF11D5">
            <w:pPr>
              <w:spacing w:line="256" w:lineRule="auto"/>
              <w:ind w:left="-85" w:right="-85"/>
              <w:jc w:val="center"/>
              <w:rPr>
                <w:bCs/>
                <w:sz w:val="20"/>
                <w:szCs w:val="20"/>
                <w:lang w:eastAsia="en-US"/>
              </w:rPr>
            </w:pPr>
            <w:r w:rsidRPr="00E93BF6">
              <w:rPr>
                <w:bCs/>
                <w:sz w:val="20"/>
                <w:szCs w:val="20"/>
                <w:lang w:eastAsia="en-US"/>
              </w:rPr>
              <w:t>Наименование</w:t>
            </w:r>
          </w:p>
          <w:p w14:paraId="66902884" w14:textId="77777777" w:rsidR="00AF11D5" w:rsidRPr="00E93BF6" w:rsidRDefault="00AF11D5">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6F30FC" w14:textId="77777777" w:rsidR="00AF11D5" w:rsidRPr="00E93BF6" w:rsidRDefault="00AF11D5">
            <w:pPr>
              <w:spacing w:line="256" w:lineRule="auto"/>
              <w:ind w:left="-85" w:right="-85"/>
              <w:jc w:val="center"/>
              <w:rPr>
                <w:bCs/>
                <w:sz w:val="20"/>
                <w:szCs w:val="20"/>
                <w:lang w:eastAsia="en-US"/>
              </w:rPr>
            </w:pPr>
            <w:r w:rsidRPr="00E93BF6">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BB71601" w14:textId="77777777" w:rsidR="00AF11D5" w:rsidRPr="00E93BF6" w:rsidRDefault="00AF11D5">
            <w:pPr>
              <w:spacing w:line="256" w:lineRule="auto"/>
              <w:ind w:left="-85" w:right="-85"/>
              <w:jc w:val="center"/>
              <w:rPr>
                <w:bCs/>
                <w:sz w:val="20"/>
                <w:szCs w:val="20"/>
                <w:lang w:eastAsia="en-US"/>
              </w:rPr>
            </w:pPr>
            <w:r w:rsidRPr="00E93BF6">
              <w:rPr>
                <w:bCs/>
                <w:sz w:val="20"/>
                <w:szCs w:val="20"/>
                <w:lang w:eastAsia="en-US"/>
              </w:rPr>
              <w:t>Технические хар-ки</w:t>
            </w:r>
          </w:p>
          <w:p w14:paraId="59D3F1C3" w14:textId="77777777" w:rsidR="00AF11D5" w:rsidRPr="00E93BF6" w:rsidRDefault="00AF11D5">
            <w:pPr>
              <w:spacing w:line="256" w:lineRule="auto"/>
              <w:ind w:left="-85" w:right="-85"/>
              <w:jc w:val="center"/>
              <w:rPr>
                <w:bCs/>
                <w:sz w:val="20"/>
                <w:szCs w:val="20"/>
                <w:lang w:eastAsia="en-US"/>
              </w:rPr>
            </w:pPr>
            <w:r w:rsidRPr="00E93BF6">
              <w:rPr>
                <w:bCs/>
                <w:sz w:val="20"/>
                <w:szCs w:val="20"/>
                <w:lang w:eastAsia="en-US"/>
              </w:rPr>
              <w:t xml:space="preserve">(наименование, год выпуска, площадь помещения и т.д).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EB808" w14:textId="77777777" w:rsidR="00AF11D5" w:rsidRPr="00E93BF6" w:rsidRDefault="00AF11D5">
            <w:pPr>
              <w:spacing w:line="256" w:lineRule="auto"/>
              <w:ind w:left="-85" w:right="-85"/>
              <w:jc w:val="center"/>
              <w:rPr>
                <w:bCs/>
                <w:sz w:val="20"/>
                <w:szCs w:val="20"/>
                <w:lang w:eastAsia="en-US"/>
              </w:rPr>
            </w:pPr>
            <w:r w:rsidRPr="00E93BF6">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16DDDB" w14:textId="77777777" w:rsidR="00AF11D5" w:rsidRPr="00E93BF6" w:rsidRDefault="00AF11D5">
            <w:pPr>
              <w:tabs>
                <w:tab w:val="left" w:pos="0"/>
                <w:tab w:val="center" w:pos="4677"/>
                <w:tab w:val="right" w:pos="9355"/>
              </w:tabs>
              <w:spacing w:line="256" w:lineRule="auto"/>
              <w:ind w:left="-85" w:right="-85"/>
              <w:jc w:val="center"/>
              <w:rPr>
                <w:bCs/>
                <w:sz w:val="20"/>
                <w:szCs w:val="20"/>
                <w:lang w:eastAsia="en-US"/>
              </w:rPr>
            </w:pPr>
            <w:r w:rsidRPr="00E93BF6">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9D0F6" w14:textId="77777777" w:rsidR="00AF11D5" w:rsidRPr="00E93BF6" w:rsidRDefault="00AF11D5">
            <w:pPr>
              <w:tabs>
                <w:tab w:val="left" w:pos="1187"/>
              </w:tabs>
              <w:spacing w:line="256" w:lineRule="auto"/>
              <w:ind w:left="-85" w:right="-85"/>
              <w:jc w:val="center"/>
              <w:rPr>
                <w:bCs/>
                <w:sz w:val="20"/>
                <w:szCs w:val="20"/>
                <w:lang w:eastAsia="en-US"/>
              </w:rPr>
            </w:pPr>
            <w:r w:rsidRPr="00E93BF6">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5E21BE6" w14:textId="77777777" w:rsidR="00AF11D5" w:rsidRPr="00E93BF6" w:rsidRDefault="00AF11D5">
            <w:pPr>
              <w:tabs>
                <w:tab w:val="left" w:pos="732"/>
              </w:tabs>
              <w:spacing w:line="256" w:lineRule="auto"/>
              <w:ind w:left="-85" w:right="-85" w:firstLine="12"/>
              <w:jc w:val="center"/>
              <w:rPr>
                <w:bCs/>
                <w:sz w:val="20"/>
                <w:szCs w:val="20"/>
                <w:lang w:eastAsia="en-US"/>
              </w:rPr>
            </w:pPr>
            <w:r w:rsidRPr="00E93BF6">
              <w:rPr>
                <w:bCs/>
                <w:sz w:val="20"/>
                <w:szCs w:val="20"/>
                <w:lang w:eastAsia="en-US"/>
              </w:rPr>
              <w:t>Примечание</w:t>
            </w:r>
          </w:p>
        </w:tc>
      </w:tr>
      <w:tr w:rsidR="00AF11D5" w:rsidRPr="00E93BF6" w14:paraId="6892D90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1A081AF" w14:textId="77777777" w:rsidR="00AF11D5" w:rsidRPr="00E93BF6"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9BF26F" w14:textId="77777777" w:rsidR="00AF11D5" w:rsidRPr="00E93BF6" w:rsidRDefault="00AF11D5">
            <w:pPr>
              <w:spacing w:line="256" w:lineRule="auto"/>
              <w:ind w:left="-85" w:right="-85"/>
              <w:jc w:val="center"/>
              <w:rPr>
                <w:sz w:val="20"/>
                <w:szCs w:val="20"/>
                <w:lang w:eastAsia="en-US"/>
              </w:rPr>
            </w:pPr>
            <w:r w:rsidRPr="00E93BF6">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AB080B1" w14:textId="77777777" w:rsidR="00AF11D5" w:rsidRPr="00E93BF6"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45BD26" w14:textId="77777777" w:rsidR="00AF11D5" w:rsidRPr="00E93BF6"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763326" w14:textId="77777777" w:rsidR="00AF11D5" w:rsidRPr="00E93BF6"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94F233" w14:textId="77777777" w:rsidR="00AF11D5" w:rsidRPr="00E93BF6"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1C6D9C" w14:textId="77777777" w:rsidR="00AF11D5" w:rsidRPr="00E93BF6"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A5E6C5" w14:textId="77777777" w:rsidR="00AF11D5" w:rsidRPr="00E93BF6" w:rsidRDefault="00AF11D5">
            <w:pPr>
              <w:tabs>
                <w:tab w:val="left" w:pos="640"/>
              </w:tabs>
              <w:spacing w:line="256" w:lineRule="auto"/>
              <w:ind w:left="-85" w:right="-85"/>
              <w:rPr>
                <w:lang w:eastAsia="en-US"/>
              </w:rPr>
            </w:pPr>
          </w:p>
        </w:tc>
      </w:tr>
      <w:tr w:rsidR="00AF11D5" w:rsidRPr="00E93BF6" w14:paraId="39072909"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49CA3A1" w14:textId="77777777" w:rsidR="00AF11D5" w:rsidRPr="00E93BF6"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3E3944" w14:textId="77777777" w:rsidR="00AF11D5" w:rsidRPr="00E93BF6"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627E77B" w14:textId="77777777" w:rsidR="00AF11D5" w:rsidRPr="00E93BF6"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E8243D" w14:textId="77777777" w:rsidR="00AF11D5" w:rsidRPr="00E93BF6"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C307BB" w14:textId="77777777" w:rsidR="00AF11D5" w:rsidRPr="00E93BF6"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0C8D64" w14:textId="77777777" w:rsidR="00AF11D5" w:rsidRPr="00E93BF6"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9903ED" w14:textId="77777777" w:rsidR="00AF11D5" w:rsidRPr="00E93BF6"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93889B1" w14:textId="77777777" w:rsidR="00AF11D5" w:rsidRPr="00E93BF6" w:rsidRDefault="00AF11D5">
            <w:pPr>
              <w:tabs>
                <w:tab w:val="left" w:pos="640"/>
              </w:tabs>
              <w:spacing w:line="256" w:lineRule="auto"/>
              <w:ind w:left="-85" w:right="-85"/>
              <w:rPr>
                <w:lang w:eastAsia="en-US"/>
              </w:rPr>
            </w:pPr>
          </w:p>
        </w:tc>
      </w:tr>
      <w:tr w:rsidR="00AF11D5" w:rsidRPr="00E93BF6" w14:paraId="6F09091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2BE2106" w14:textId="77777777" w:rsidR="00AF11D5" w:rsidRPr="00E93BF6"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05CC74" w14:textId="77777777" w:rsidR="00AF11D5" w:rsidRPr="00E93BF6" w:rsidRDefault="00AF11D5">
            <w:pPr>
              <w:spacing w:line="256" w:lineRule="auto"/>
              <w:ind w:left="-85" w:right="-85"/>
              <w:jc w:val="center"/>
              <w:rPr>
                <w:sz w:val="20"/>
                <w:szCs w:val="20"/>
                <w:lang w:eastAsia="en-US"/>
              </w:rPr>
            </w:pPr>
            <w:r w:rsidRPr="00E93BF6">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0815FDA" w14:textId="77777777" w:rsidR="00AF11D5" w:rsidRPr="00E93BF6"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46DC46" w14:textId="77777777" w:rsidR="00AF11D5" w:rsidRPr="00E93BF6"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7D5E77" w14:textId="77777777" w:rsidR="00AF11D5" w:rsidRPr="00E93BF6"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79DFC56" w14:textId="77777777" w:rsidR="00AF11D5" w:rsidRPr="00E93BF6"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E62185" w14:textId="77777777" w:rsidR="00AF11D5" w:rsidRPr="00E93BF6"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A0C095" w14:textId="77777777" w:rsidR="00AF11D5" w:rsidRPr="00E93BF6" w:rsidRDefault="00AF11D5">
            <w:pPr>
              <w:tabs>
                <w:tab w:val="left" w:pos="640"/>
              </w:tabs>
              <w:spacing w:line="256" w:lineRule="auto"/>
              <w:ind w:left="-85" w:right="-85"/>
              <w:rPr>
                <w:lang w:eastAsia="en-US"/>
              </w:rPr>
            </w:pPr>
          </w:p>
        </w:tc>
      </w:tr>
      <w:tr w:rsidR="00AF11D5" w:rsidRPr="00E93BF6" w14:paraId="640970AE"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48AEA5F3" w14:textId="77777777" w:rsidR="00AF11D5" w:rsidRPr="00E93BF6"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F213903" w14:textId="77777777" w:rsidR="00AF11D5" w:rsidRPr="00E93BF6"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8950AD8" w14:textId="77777777" w:rsidR="00AF11D5" w:rsidRPr="00E93BF6"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8CDE9E5" w14:textId="77777777" w:rsidR="00AF11D5" w:rsidRPr="00E93BF6"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92BF79" w14:textId="77777777" w:rsidR="00AF11D5" w:rsidRPr="00E93BF6"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C85128" w14:textId="77777777" w:rsidR="00AF11D5" w:rsidRPr="00E93BF6"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DE6152" w14:textId="77777777" w:rsidR="00AF11D5" w:rsidRPr="00E93BF6"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F484EF3" w14:textId="77777777" w:rsidR="00AF11D5" w:rsidRPr="00E93BF6" w:rsidRDefault="00AF11D5">
            <w:pPr>
              <w:tabs>
                <w:tab w:val="left" w:pos="640"/>
              </w:tabs>
              <w:spacing w:line="256" w:lineRule="auto"/>
              <w:ind w:left="-85" w:right="-85"/>
              <w:rPr>
                <w:lang w:eastAsia="en-US"/>
              </w:rPr>
            </w:pPr>
          </w:p>
        </w:tc>
      </w:tr>
      <w:tr w:rsidR="00AF11D5" w:rsidRPr="00E93BF6" w14:paraId="2D51CED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5934AA16" w14:textId="77777777" w:rsidR="00AF11D5" w:rsidRPr="00E93BF6"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6DF6E4" w14:textId="77777777" w:rsidR="00AF11D5" w:rsidRPr="00E93BF6" w:rsidRDefault="00AF11D5">
            <w:pPr>
              <w:spacing w:line="256" w:lineRule="auto"/>
              <w:ind w:left="-85" w:right="-85"/>
              <w:jc w:val="center"/>
              <w:rPr>
                <w:sz w:val="20"/>
                <w:szCs w:val="20"/>
                <w:lang w:eastAsia="en-US"/>
              </w:rPr>
            </w:pPr>
            <w:r w:rsidRPr="00E93BF6">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9A56E0F" w14:textId="77777777" w:rsidR="00AF11D5" w:rsidRPr="00E93BF6"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7BF822" w14:textId="77777777" w:rsidR="00AF11D5" w:rsidRPr="00E93BF6"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EB2385" w14:textId="77777777" w:rsidR="00AF11D5" w:rsidRPr="00E93BF6"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BE5FD6" w14:textId="77777777" w:rsidR="00AF11D5" w:rsidRPr="00E93BF6"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6F6943" w14:textId="77777777" w:rsidR="00AF11D5" w:rsidRPr="00E93BF6"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261072" w14:textId="77777777" w:rsidR="00AF11D5" w:rsidRPr="00E93BF6" w:rsidRDefault="00AF11D5">
            <w:pPr>
              <w:tabs>
                <w:tab w:val="left" w:pos="640"/>
              </w:tabs>
              <w:spacing w:line="256" w:lineRule="auto"/>
              <w:ind w:left="-85" w:right="-85"/>
              <w:rPr>
                <w:lang w:eastAsia="en-US"/>
              </w:rPr>
            </w:pPr>
          </w:p>
        </w:tc>
      </w:tr>
      <w:tr w:rsidR="00AF11D5" w:rsidRPr="00E93BF6" w14:paraId="351837F8"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3678D776" w14:textId="77777777" w:rsidR="00AF11D5" w:rsidRPr="00E93BF6"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EE9D09" w14:textId="77777777" w:rsidR="00AF11D5" w:rsidRPr="00E93BF6"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10B53EF" w14:textId="77777777" w:rsidR="00AF11D5" w:rsidRPr="00E93BF6"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A9FE6B9" w14:textId="77777777" w:rsidR="00AF11D5" w:rsidRPr="00E93BF6"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62F417" w14:textId="77777777" w:rsidR="00AF11D5" w:rsidRPr="00E93BF6"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3AE8A0" w14:textId="77777777" w:rsidR="00AF11D5" w:rsidRPr="00E93BF6"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FB2CE6" w14:textId="77777777" w:rsidR="00AF11D5" w:rsidRPr="00E93BF6"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AF64740" w14:textId="77777777" w:rsidR="00AF11D5" w:rsidRPr="00E93BF6" w:rsidRDefault="00AF11D5">
            <w:pPr>
              <w:tabs>
                <w:tab w:val="left" w:pos="640"/>
              </w:tabs>
              <w:spacing w:line="256" w:lineRule="auto"/>
              <w:ind w:left="-85" w:right="-85"/>
              <w:rPr>
                <w:lang w:eastAsia="en-US"/>
              </w:rPr>
            </w:pPr>
          </w:p>
        </w:tc>
      </w:tr>
      <w:tr w:rsidR="00AF11D5" w:rsidRPr="00E93BF6" w14:paraId="068DD0DA"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7D27F723" w14:textId="77777777" w:rsidR="00AF11D5" w:rsidRPr="00E93BF6" w:rsidRDefault="00AF11D5">
            <w:pPr>
              <w:spacing w:line="256" w:lineRule="auto"/>
              <w:ind w:left="360" w:right="-85" w:hanging="360"/>
              <w:rPr>
                <w:sz w:val="20"/>
                <w:szCs w:val="20"/>
                <w:lang w:eastAsia="en-US"/>
              </w:rPr>
            </w:pPr>
            <w:r w:rsidRPr="00E93BF6">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40F5F3" w14:textId="77777777" w:rsidR="00AF11D5" w:rsidRPr="00E93BF6" w:rsidRDefault="00AF11D5">
            <w:pPr>
              <w:spacing w:line="256" w:lineRule="auto"/>
              <w:ind w:left="-85" w:right="-85"/>
              <w:jc w:val="center"/>
              <w:rPr>
                <w:sz w:val="20"/>
                <w:szCs w:val="20"/>
                <w:lang w:eastAsia="en-US"/>
              </w:rPr>
            </w:pPr>
            <w:r w:rsidRPr="00E93BF6">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428250C" w14:textId="77777777" w:rsidR="00AF11D5" w:rsidRPr="00E93BF6"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2218ED" w14:textId="77777777" w:rsidR="00AF11D5" w:rsidRPr="00E93BF6"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22F9BA" w14:textId="77777777" w:rsidR="00AF11D5" w:rsidRPr="00E93BF6"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D32A8E" w14:textId="77777777" w:rsidR="00AF11D5" w:rsidRPr="00E93BF6"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145170" w14:textId="77777777" w:rsidR="00AF11D5" w:rsidRPr="00E93BF6"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853D50" w14:textId="77777777" w:rsidR="00AF11D5" w:rsidRPr="00E93BF6" w:rsidRDefault="00AF11D5">
            <w:pPr>
              <w:tabs>
                <w:tab w:val="left" w:pos="640"/>
              </w:tabs>
              <w:spacing w:line="256" w:lineRule="auto"/>
              <w:ind w:left="-85" w:right="-85"/>
              <w:rPr>
                <w:lang w:eastAsia="en-US"/>
              </w:rPr>
            </w:pPr>
          </w:p>
        </w:tc>
      </w:tr>
      <w:tr w:rsidR="00AF11D5" w:rsidRPr="00E93BF6" w14:paraId="1BF97652"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0991E3CF" w14:textId="77777777" w:rsidR="00AF11D5" w:rsidRPr="00E93BF6"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CDD40E9" w14:textId="77777777" w:rsidR="00AF11D5" w:rsidRPr="00E93BF6"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F0FF3C7" w14:textId="77777777" w:rsidR="00AF11D5" w:rsidRPr="00E93BF6"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07D78E" w14:textId="77777777" w:rsidR="00AF11D5" w:rsidRPr="00E93BF6"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E5609E" w14:textId="77777777" w:rsidR="00AF11D5" w:rsidRPr="00E93BF6"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B854F4" w14:textId="77777777" w:rsidR="00AF11D5" w:rsidRPr="00E93BF6"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A00064" w14:textId="77777777" w:rsidR="00AF11D5" w:rsidRPr="00E93BF6"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3BB772" w14:textId="77777777" w:rsidR="00AF11D5" w:rsidRPr="00E93BF6" w:rsidRDefault="00AF11D5">
            <w:pPr>
              <w:tabs>
                <w:tab w:val="left" w:pos="640"/>
              </w:tabs>
              <w:spacing w:line="256" w:lineRule="auto"/>
              <w:ind w:left="-85" w:right="-85"/>
              <w:rPr>
                <w:lang w:eastAsia="en-US"/>
              </w:rPr>
            </w:pPr>
          </w:p>
        </w:tc>
      </w:tr>
      <w:tr w:rsidR="00AF11D5" w:rsidRPr="00E93BF6" w14:paraId="391676E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4C3CDC77" w14:textId="77777777" w:rsidR="00AF11D5" w:rsidRPr="00E93BF6" w:rsidRDefault="00AF11D5">
            <w:pPr>
              <w:spacing w:line="256" w:lineRule="auto"/>
              <w:ind w:left="360" w:right="-85" w:hanging="360"/>
              <w:rPr>
                <w:sz w:val="20"/>
                <w:szCs w:val="20"/>
                <w:lang w:eastAsia="en-US"/>
              </w:rPr>
            </w:pPr>
            <w:r w:rsidRPr="00E93BF6">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E28F4E" w14:textId="77777777" w:rsidR="00AF11D5" w:rsidRPr="00E93BF6" w:rsidRDefault="00AF11D5">
            <w:pPr>
              <w:spacing w:line="256" w:lineRule="auto"/>
              <w:ind w:left="-85" w:right="-85"/>
              <w:jc w:val="center"/>
              <w:rPr>
                <w:sz w:val="20"/>
                <w:szCs w:val="20"/>
                <w:lang w:eastAsia="en-US"/>
              </w:rPr>
            </w:pPr>
            <w:r w:rsidRPr="00E93BF6">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FA08783" w14:textId="77777777" w:rsidR="00AF11D5" w:rsidRPr="00E93BF6"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C7BA72B" w14:textId="77777777" w:rsidR="00AF11D5" w:rsidRPr="00E93BF6"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C9231E" w14:textId="77777777" w:rsidR="00AF11D5" w:rsidRPr="00E93BF6"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551188" w14:textId="77777777" w:rsidR="00AF11D5" w:rsidRPr="00E93BF6"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8E943A" w14:textId="77777777" w:rsidR="00AF11D5" w:rsidRPr="00E93BF6"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D95ECC" w14:textId="77777777" w:rsidR="00AF11D5" w:rsidRPr="00E93BF6" w:rsidRDefault="00AF11D5">
            <w:pPr>
              <w:tabs>
                <w:tab w:val="left" w:pos="640"/>
              </w:tabs>
              <w:spacing w:line="256" w:lineRule="auto"/>
              <w:ind w:left="-85" w:right="-85"/>
              <w:rPr>
                <w:lang w:eastAsia="en-US"/>
              </w:rPr>
            </w:pPr>
          </w:p>
        </w:tc>
      </w:tr>
      <w:tr w:rsidR="00AF11D5" w:rsidRPr="00E93BF6" w14:paraId="098E2BC3"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2DDC37A3" w14:textId="77777777" w:rsidR="00AF11D5" w:rsidRPr="00E93BF6"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44F3922" w14:textId="77777777" w:rsidR="00AF11D5" w:rsidRPr="00E93BF6" w:rsidRDefault="00AF11D5">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4FD426" w14:textId="77777777" w:rsidR="00AF11D5" w:rsidRPr="00E93BF6"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8A86F3" w14:textId="77777777" w:rsidR="00AF11D5" w:rsidRPr="00E93BF6"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680D9E" w14:textId="77777777" w:rsidR="00AF11D5" w:rsidRPr="00E93BF6"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ADF2B41" w14:textId="77777777" w:rsidR="00AF11D5" w:rsidRPr="00E93BF6"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B5A0C" w14:textId="77777777" w:rsidR="00AF11D5" w:rsidRPr="00E93BF6"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30A3489" w14:textId="77777777" w:rsidR="00AF11D5" w:rsidRPr="00E93BF6" w:rsidRDefault="00AF11D5">
            <w:pPr>
              <w:tabs>
                <w:tab w:val="left" w:pos="640"/>
              </w:tabs>
              <w:spacing w:line="256" w:lineRule="auto"/>
              <w:ind w:left="-85" w:right="-85"/>
              <w:rPr>
                <w:lang w:eastAsia="en-US"/>
              </w:rPr>
            </w:pPr>
          </w:p>
        </w:tc>
      </w:tr>
    </w:tbl>
    <w:p w14:paraId="2E318FF6" w14:textId="77777777" w:rsidR="00AF11D5" w:rsidRPr="00E93BF6" w:rsidRDefault="00AF11D5" w:rsidP="00AF11D5">
      <w:pPr>
        <w:ind w:firstLine="567"/>
        <w:rPr>
          <w:sz w:val="22"/>
          <w:szCs w:val="22"/>
        </w:rPr>
      </w:pPr>
    </w:p>
    <w:p w14:paraId="3E6CAC14" w14:textId="77777777" w:rsidR="00AF11D5" w:rsidRPr="00E93BF6" w:rsidRDefault="00AF11D5" w:rsidP="00AF11D5">
      <w:pPr>
        <w:pStyle w:val="a1"/>
        <w:widowControl w:val="0"/>
        <w:numPr>
          <w:ilvl w:val="0"/>
          <w:numId w:val="0"/>
        </w:numPr>
        <w:tabs>
          <w:tab w:val="left" w:pos="708"/>
        </w:tabs>
        <w:autoSpaceDE w:val="0"/>
        <w:autoSpaceDN w:val="0"/>
        <w:spacing w:line="240" w:lineRule="auto"/>
      </w:pPr>
      <w:r w:rsidRPr="00E93BF6">
        <w:t>________________________</w:t>
      </w:r>
      <w:r w:rsidRPr="00E93BF6">
        <w:tab/>
      </w:r>
      <w:r w:rsidRPr="00E93BF6">
        <w:tab/>
        <w:t>___________________________</w:t>
      </w:r>
    </w:p>
    <w:p w14:paraId="6A1261B1" w14:textId="77777777" w:rsidR="00AF11D5" w:rsidRPr="00E93BF6" w:rsidRDefault="00AF11D5" w:rsidP="00AF11D5">
      <w:pPr>
        <w:pStyle w:val="Times12"/>
        <w:widowControl w:val="0"/>
        <w:ind w:firstLine="0"/>
        <w:rPr>
          <w:b/>
          <w:bCs w:val="0"/>
          <w:i/>
          <w:sz w:val="22"/>
          <w:vertAlign w:val="superscript"/>
        </w:rPr>
      </w:pPr>
      <w:r w:rsidRPr="00E93BF6">
        <w:rPr>
          <w:b/>
          <w:bCs w:val="0"/>
          <w:i/>
          <w:sz w:val="22"/>
          <w:vertAlign w:val="superscript"/>
        </w:rPr>
        <w:t>(Подпись уполномоченного представителя)</w:t>
      </w:r>
      <w:r w:rsidRPr="00E93BF6">
        <w:rPr>
          <w:snapToGrid w:val="0"/>
          <w:sz w:val="22"/>
        </w:rPr>
        <w:tab/>
      </w:r>
      <w:r w:rsidRPr="00E93BF6">
        <w:rPr>
          <w:snapToGrid w:val="0"/>
          <w:sz w:val="22"/>
        </w:rPr>
        <w:tab/>
      </w:r>
      <w:r w:rsidRPr="00E93BF6">
        <w:rPr>
          <w:b/>
          <w:bCs w:val="0"/>
          <w:i/>
          <w:sz w:val="22"/>
          <w:vertAlign w:val="superscript"/>
        </w:rPr>
        <w:t>(Имя и должность подписавшего)</w:t>
      </w:r>
    </w:p>
    <w:p w14:paraId="5E3AA8C1" w14:textId="77777777" w:rsidR="00AF11D5" w:rsidRPr="00E93BF6" w:rsidRDefault="00AF11D5" w:rsidP="00AF11D5">
      <w:pPr>
        <w:pStyle w:val="Times12"/>
        <w:widowControl w:val="0"/>
        <w:ind w:firstLine="709"/>
        <w:rPr>
          <w:bCs w:val="0"/>
          <w:sz w:val="22"/>
        </w:rPr>
      </w:pPr>
      <w:r w:rsidRPr="00E93BF6">
        <w:rPr>
          <w:bCs w:val="0"/>
          <w:sz w:val="22"/>
        </w:rPr>
        <w:t>М.П.</w:t>
      </w:r>
    </w:p>
    <w:p w14:paraId="0B68CBB5" w14:textId="77777777" w:rsidR="00AF11D5" w:rsidRPr="00E93BF6" w:rsidRDefault="00AF11D5" w:rsidP="00AF11D5">
      <w:pPr>
        <w:pStyle w:val="Times12"/>
        <w:widowControl w:val="0"/>
        <w:ind w:firstLine="709"/>
        <w:rPr>
          <w:bCs w:val="0"/>
          <w:sz w:val="22"/>
        </w:rPr>
      </w:pPr>
    </w:p>
    <w:p w14:paraId="4E5B9F31" w14:textId="77777777" w:rsidR="00AF11D5" w:rsidRPr="00E93BF6" w:rsidRDefault="00AF11D5" w:rsidP="00AF11D5">
      <w:pPr>
        <w:pStyle w:val="Times12"/>
        <w:widowControl w:val="0"/>
        <w:tabs>
          <w:tab w:val="left" w:pos="709"/>
          <w:tab w:val="left" w:pos="1134"/>
        </w:tabs>
        <w:ind w:firstLine="0"/>
        <w:jc w:val="right"/>
        <w:rPr>
          <w:b/>
        </w:rPr>
      </w:pPr>
    </w:p>
    <w:p w14:paraId="2BF6FCBC" w14:textId="77777777" w:rsidR="00AF11D5" w:rsidRPr="00E93BF6" w:rsidRDefault="00AF11D5" w:rsidP="00AF11D5">
      <w:pPr>
        <w:pStyle w:val="Times12"/>
        <w:widowControl w:val="0"/>
        <w:tabs>
          <w:tab w:val="left" w:pos="709"/>
          <w:tab w:val="left" w:pos="1134"/>
        </w:tabs>
        <w:ind w:firstLine="0"/>
        <w:rPr>
          <w:iCs/>
          <w:sz w:val="22"/>
        </w:rPr>
      </w:pPr>
      <w:r w:rsidRPr="00E93BF6">
        <w:rPr>
          <w:sz w:val="22"/>
        </w:rPr>
        <w:t xml:space="preserve">                                                                                                                                                          </w:t>
      </w:r>
      <w:r w:rsidRPr="00E93BF6">
        <w:rPr>
          <w:bCs w:val="0"/>
          <w:sz w:val="22"/>
        </w:rPr>
        <w:t>Форма 4.</w:t>
      </w:r>
    </w:p>
    <w:p w14:paraId="3D4A7B49" w14:textId="77777777" w:rsidR="00AF11D5" w:rsidRPr="00E93BF6" w:rsidRDefault="00AF11D5" w:rsidP="00AF11D5">
      <w:pPr>
        <w:pStyle w:val="Times12"/>
        <w:widowControl w:val="0"/>
        <w:ind w:firstLine="0"/>
        <w:jc w:val="right"/>
        <w:rPr>
          <w:iCs/>
          <w:sz w:val="22"/>
        </w:rPr>
      </w:pPr>
      <w:r w:rsidRPr="00E93BF6">
        <w:rPr>
          <w:iCs/>
          <w:sz w:val="22"/>
        </w:rPr>
        <w:t xml:space="preserve">Приложение к заявке </w:t>
      </w:r>
    </w:p>
    <w:p w14:paraId="6D6861D4" w14:textId="77777777" w:rsidR="00AF11D5" w:rsidRPr="00E93BF6" w:rsidRDefault="00AF11D5" w:rsidP="00AF11D5">
      <w:pPr>
        <w:pStyle w:val="Times12"/>
        <w:widowControl w:val="0"/>
        <w:ind w:firstLine="0"/>
        <w:jc w:val="right"/>
        <w:rPr>
          <w:iCs/>
          <w:sz w:val="22"/>
        </w:rPr>
      </w:pPr>
      <w:r w:rsidRPr="00E93BF6">
        <w:rPr>
          <w:iCs/>
          <w:sz w:val="22"/>
        </w:rPr>
        <w:t xml:space="preserve"> от «___» __________ 20___ г. № ______</w:t>
      </w:r>
    </w:p>
    <w:p w14:paraId="587DF8B3" w14:textId="77777777" w:rsidR="00AF11D5" w:rsidRPr="00E93BF6" w:rsidRDefault="00AF11D5" w:rsidP="00AF11D5">
      <w:pPr>
        <w:jc w:val="right"/>
        <w:rPr>
          <w:sz w:val="22"/>
          <w:szCs w:val="22"/>
        </w:rPr>
      </w:pPr>
    </w:p>
    <w:p w14:paraId="73BAE070" w14:textId="77777777" w:rsidR="00AF11D5" w:rsidRPr="00E93BF6" w:rsidRDefault="00AF11D5" w:rsidP="00AF11D5">
      <w:pPr>
        <w:jc w:val="right"/>
        <w:rPr>
          <w:sz w:val="22"/>
          <w:szCs w:val="22"/>
        </w:rPr>
      </w:pPr>
      <w:r w:rsidRPr="00E93BF6">
        <w:rPr>
          <w:sz w:val="22"/>
          <w:szCs w:val="22"/>
        </w:rPr>
        <w:t>Таблица №7</w:t>
      </w:r>
    </w:p>
    <w:p w14:paraId="63411ABA" w14:textId="77777777" w:rsidR="00AF11D5" w:rsidRPr="00E93BF6" w:rsidRDefault="00AF11D5" w:rsidP="00AF11D5">
      <w:pPr>
        <w:jc w:val="center"/>
        <w:rPr>
          <w:b/>
          <w:sz w:val="22"/>
          <w:szCs w:val="22"/>
        </w:rPr>
      </w:pPr>
    </w:p>
    <w:p w14:paraId="2B709A72" w14:textId="77777777" w:rsidR="00561084" w:rsidRPr="00E93BF6" w:rsidRDefault="00561084" w:rsidP="00561084">
      <w:pPr>
        <w:jc w:val="center"/>
        <w:rPr>
          <w:b/>
          <w:sz w:val="22"/>
          <w:szCs w:val="22"/>
        </w:rPr>
      </w:pPr>
    </w:p>
    <w:p w14:paraId="19E1D7E4" w14:textId="77777777" w:rsidR="00561084" w:rsidRPr="00E93BF6" w:rsidRDefault="00561084" w:rsidP="00561084">
      <w:pPr>
        <w:rPr>
          <w:bCs/>
        </w:rPr>
      </w:pPr>
      <w:r w:rsidRPr="00E93BF6">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561084" w:rsidRPr="00E93BF6" w14:paraId="62E5559E" w14:textId="77777777" w:rsidTr="006F5338">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3FC74" w14:textId="77777777" w:rsidR="00561084" w:rsidRPr="00E93BF6" w:rsidRDefault="00561084" w:rsidP="006F5338">
            <w:pPr>
              <w:spacing w:line="256" w:lineRule="auto"/>
              <w:jc w:val="center"/>
              <w:rPr>
                <w:b/>
                <w:bCs/>
                <w:lang w:eastAsia="en-US"/>
              </w:rPr>
            </w:pPr>
            <w:r w:rsidRPr="00E93BF6">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6798B193" w14:textId="77777777" w:rsidR="00561084" w:rsidRPr="00E93BF6" w:rsidRDefault="00561084" w:rsidP="006F5338">
            <w:pPr>
              <w:spacing w:line="256" w:lineRule="auto"/>
              <w:jc w:val="center"/>
              <w:rPr>
                <w:b/>
                <w:bCs/>
                <w:lang w:eastAsia="en-US"/>
              </w:rPr>
            </w:pPr>
            <w:r w:rsidRPr="00E93BF6">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67E14086" w14:textId="77777777" w:rsidR="00561084" w:rsidRPr="00E93BF6" w:rsidRDefault="00561084" w:rsidP="006F5338">
            <w:pPr>
              <w:spacing w:line="256" w:lineRule="auto"/>
              <w:jc w:val="center"/>
              <w:rPr>
                <w:b/>
                <w:bCs/>
                <w:lang w:eastAsia="en-US"/>
              </w:rPr>
            </w:pPr>
            <w:r w:rsidRPr="00E93BF6">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77532A4" w14:textId="77777777" w:rsidR="00561084" w:rsidRPr="00E93BF6" w:rsidRDefault="00561084" w:rsidP="006F5338">
            <w:pPr>
              <w:spacing w:line="256" w:lineRule="auto"/>
              <w:jc w:val="center"/>
              <w:rPr>
                <w:b/>
                <w:bCs/>
                <w:lang w:eastAsia="en-US"/>
              </w:rPr>
            </w:pPr>
            <w:r w:rsidRPr="00E93BF6">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76248EDF" w14:textId="77777777" w:rsidR="00561084" w:rsidRPr="00E93BF6" w:rsidRDefault="00561084" w:rsidP="006F5338">
            <w:pPr>
              <w:spacing w:line="256" w:lineRule="auto"/>
              <w:jc w:val="center"/>
              <w:rPr>
                <w:b/>
                <w:bCs/>
                <w:lang w:eastAsia="en-US"/>
              </w:rPr>
            </w:pPr>
            <w:r w:rsidRPr="00E93BF6">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738A0449" w14:textId="77777777" w:rsidR="00561084" w:rsidRPr="00E93BF6" w:rsidRDefault="00561084" w:rsidP="006F5338">
            <w:pPr>
              <w:spacing w:line="256" w:lineRule="auto"/>
              <w:jc w:val="center"/>
              <w:rPr>
                <w:b/>
                <w:bCs/>
                <w:lang w:eastAsia="en-US"/>
              </w:rPr>
            </w:pPr>
            <w:r w:rsidRPr="00E93BF6">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10D3475A" w14:textId="77777777" w:rsidR="00561084" w:rsidRPr="00E93BF6" w:rsidRDefault="00561084" w:rsidP="006F5338">
            <w:pPr>
              <w:spacing w:line="256" w:lineRule="auto"/>
              <w:jc w:val="center"/>
              <w:rPr>
                <w:b/>
                <w:bCs/>
                <w:lang w:val="en-US" w:eastAsia="en-US"/>
              </w:rPr>
            </w:pPr>
            <w:r w:rsidRPr="00E93BF6">
              <w:rPr>
                <w:b/>
                <w:bCs/>
                <w:lang w:eastAsia="en-US"/>
              </w:rPr>
              <w:t>Производитель товара</w:t>
            </w:r>
            <w:r w:rsidRPr="00E93BF6">
              <w:rPr>
                <w:b/>
                <w:bCs/>
                <w:vertAlign w:val="superscript"/>
                <w:lang w:eastAsia="en-US"/>
              </w:rPr>
              <w:t>[</w:t>
            </w:r>
            <w:r w:rsidRPr="00E93BF6">
              <w:rPr>
                <w:b/>
                <w:bCs/>
                <w:vertAlign w:val="superscript"/>
                <w:lang w:val="en-US" w:eastAsia="en-US"/>
              </w:rPr>
              <w:t>1</w:t>
            </w:r>
            <w:r w:rsidRPr="00E93BF6">
              <w:rPr>
                <w:b/>
                <w:bCs/>
                <w:vertAlign w:val="superscript"/>
                <w:lang w:eastAsia="en-US"/>
              </w:rPr>
              <w:t>]</w:t>
            </w:r>
          </w:p>
          <w:p w14:paraId="146511A7" w14:textId="77777777" w:rsidR="00561084" w:rsidRPr="00E93BF6" w:rsidRDefault="00561084" w:rsidP="006F533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462F1DD" w14:textId="77777777" w:rsidR="00561084" w:rsidRPr="00E93BF6" w:rsidRDefault="00561084" w:rsidP="006F5338">
            <w:pPr>
              <w:spacing w:line="256" w:lineRule="auto"/>
              <w:jc w:val="center"/>
              <w:rPr>
                <w:b/>
                <w:bCs/>
                <w:lang w:val="en-US" w:eastAsia="en-US"/>
              </w:rPr>
            </w:pPr>
            <w:r w:rsidRPr="00E93BF6">
              <w:rPr>
                <w:b/>
                <w:bCs/>
                <w:lang w:eastAsia="en-US"/>
              </w:rPr>
              <w:t>№ товара в реестре</w:t>
            </w:r>
            <w:r w:rsidRPr="00E93BF6">
              <w:rPr>
                <w:b/>
                <w:bCs/>
                <w:vertAlign w:val="superscript"/>
                <w:lang w:val="en-US" w:eastAsia="en-US"/>
              </w:rPr>
              <w:t>[2]</w:t>
            </w:r>
          </w:p>
        </w:tc>
      </w:tr>
      <w:tr w:rsidR="00561084" w:rsidRPr="00E93BF6" w14:paraId="2142EFE5" w14:textId="77777777" w:rsidTr="006F5338">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1312804B" w14:textId="77777777" w:rsidR="00561084" w:rsidRPr="00E93BF6" w:rsidRDefault="00561084" w:rsidP="006F5338">
            <w:pPr>
              <w:spacing w:line="256" w:lineRule="auto"/>
              <w:jc w:val="center"/>
              <w:rPr>
                <w:lang w:eastAsia="en-US"/>
              </w:rPr>
            </w:pPr>
            <w:r w:rsidRPr="00E93BF6">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D07451" w14:textId="77777777" w:rsidR="00561084" w:rsidRPr="00E93BF6" w:rsidRDefault="00561084" w:rsidP="006F533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30B34AC" w14:textId="77777777" w:rsidR="00561084" w:rsidRPr="00E93BF6" w:rsidRDefault="00561084" w:rsidP="006F533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F07DE0" w14:textId="77777777" w:rsidR="00561084" w:rsidRPr="00E93BF6" w:rsidRDefault="00561084" w:rsidP="006F533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81A00F2" w14:textId="77777777" w:rsidR="00561084" w:rsidRPr="00E93BF6" w:rsidRDefault="00561084" w:rsidP="006F533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28A32672" w14:textId="77777777" w:rsidR="00561084" w:rsidRPr="00E93BF6" w:rsidRDefault="00561084" w:rsidP="006F533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1606B7C9" w14:textId="77777777" w:rsidR="00561084" w:rsidRPr="00E93BF6" w:rsidRDefault="00561084" w:rsidP="006F533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AC561BA" w14:textId="77777777" w:rsidR="00561084" w:rsidRPr="00E93BF6" w:rsidRDefault="00561084" w:rsidP="006F5338">
            <w:pPr>
              <w:spacing w:line="256" w:lineRule="auto"/>
              <w:jc w:val="center"/>
              <w:rPr>
                <w:lang w:eastAsia="en-US"/>
              </w:rPr>
            </w:pPr>
          </w:p>
        </w:tc>
      </w:tr>
    </w:tbl>
    <w:p w14:paraId="1FF9D712" w14:textId="77777777" w:rsidR="00561084" w:rsidRPr="00E93BF6" w:rsidRDefault="00561084" w:rsidP="00561084">
      <w:pPr>
        <w:rPr>
          <w:b/>
        </w:rPr>
      </w:pPr>
    </w:p>
    <w:p w14:paraId="4EBC8DD4" w14:textId="77777777" w:rsidR="00561084" w:rsidRPr="00E93BF6" w:rsidRDefault="00561084" w:rsidP="00561084">
      <w:pPr>
        <w:pStyle w:val="afff0"/>
        <w:autoSpaceDE w:val="0"/>
        <w:autoSpaceDN w:val="0"/>
        <w:adjustRightInd w:val="0"/>
        <w:ind w:left="0"/>
        <w:jc w:val="both"/>
        <w:outlineLvl w:val="2"/>
        <w:rPr>
          <w:color w:val="000000"/>
          <w:sz w:val="21"/>
          <w:szCs w:val="21"/>
        </w:rPr>
      </w:pPr>
      <w:r w:rsidRPr="00E93BF6">
        <w:rPr>
          <w:color w:val="000000"/>
          <w:sz w:val="21"/>
          <w:szCs w:val="21"/>
          <w:vertAlign w:val="superscript"/>
        </w:rPr>
        <w:t xml:space="preserve">[1] </w:t>
      </w:r>
      <w:r w:rsidRPr="00E93BF6">
        <w:rPr>
          <w:color w:val="000000"/>
          <w:sz w:val="21"/>
          <w:szCs w:val="21"/>
        </w:rPr>
        <w:t>Указывается завод изготовитель товара.</w:t>
      </w:r>
    </w:p>
    <w:p w14:paraId="3299D203" w14:textId="77777777" w:rsidR="00561084" w:rsidRPr="00E93BF6" w:rsidRDefault="00561084" w:rsidP="00561084">
      <w:pPr>
        <w:pStyle w:val="afff0"/>
        <w:autoSpaceDE w:val="0"/>
        <w:autoSpaceDN w:val="0"/>
        <w:adjustRightInd w:val="0"/>
        <w:ind w:left="0"/>
        <w:jc w:val="both"/>
        <w:outlineLvl w:val="2"/>
        <w:rPr>
          <w:color w:val="000000"/>
          <w:sz w:val="21"/>
          <w:szCs w:val="21"/>
        </w:rPr>
      </w:pPr>
      <w:r w:rsidRPr="00E93BF6">
        <w:rPr>
          <w:color w:val="000000"/>
          <w:sz w:val="21"/>
          <w:szCs w:val="21"/>
          <w:vertAlign w:val="superscript"/>
        </w:rPr>
        <w:t>[2]</w:t>
      </w:r>
      <w:r w:rsidRPr="00E93BF6">
        <w:rPr>
          <w:color w:val="000000"/>
          <w:sz w:val="21"/>
          <w:szCs w:val="21"/>
        </w:rPr>
        <w:t xml:space="preserve"> Указывается номер товара в одном из следующих реестров:</w:t>
      </w:r>
    </w:p>
    <w:p w14:paraId="521A8851" w14:textId="77777777" w:rsidR="00561084" w:rsidRPr="00E93BF6" w:rsidRDefault="00E93BF6" w:rsidP="00561084">
      <w:pPr>
        <w:numPr>
          <w:ilvl w:val="0"/>
          <w:numId w:val="42"/>
        </w:numPr>
        <w:shd w:val="clear" w:color="auto" w:fill="FFFFFF"/>
        <w:rPr>
          <w:color w:val="000000"/>
          <w:sz w:val="22"/>
          <w:szCs w:val="22"/>
        </w:rPr>
      </w:pPr>
      <w:hyperlink r:id="rId31" w:tgtFrame="_blank" w:history="1">
        <w:r w:rsidR="00561084" w:rsidRPr="00E93BF6">
          <w:rPr>
            <w:rStyle w:val="af"/>
            <w:rFonts w:eastAsia="Arial Unicode MS"/>
            <w:color w:val="005A95"/>
            <w:sz w:val="22"/>
            <w:szCs w:val="22"/>
          </w:rPr>
          <w:t>реестре</w:t>
        </w:r>
      </w:hyperlink>
      <w:r w:rsidR="00561084" w:rsidRPr="00E93BF6">
        <w:rPr>
          <w:color w:val="000000"/>
          <w:sz w:val="22"/>
          <w:szCs w:val="22"/>
        </w:rPr>
        <w:t> российской промпродукции;</w:t>
      </w:r>
    </w:p>
    <w:p w14:paraId="5EEC735A" w14:textId="77777777" w:rsidR="00561084" w:rsidRPr="00E93BF6" w:rsidRDefault="00E93BF6" w:rsidP="00561084">
      <w:pPr>
        <w:numPr>
          <w:ilvl w:val="0"/>
          <w:numId w:val="42"/>
        </w:numPr>
        <w:shd w:val="clear" w:color="auto" w:fill="FFFFFF"/>
        <w:rPr>
          <w:color w:val="000000"/>
          <w:sz w:val="22"/>
          <w:szCs w:val="22"/>
        </w:rPr>
      </w:pPr>
      <w:hyperlink r:id="rId32" w:tgtFrame="_blank" w:history="1">
        <w:r w:rsidR="00561084" w:rsidRPr="00E93BF6">
          <w:rPr>
            <w:rStyle w:val="af"/>
            <w:rFonts w:eastAsia="Arial Unicode MS"/>
            <w:color w:val="005A95"/>
            <w:sz w:val="22"/>
            <w:szCs w:val="22"/>
          </w:rPr>
          <w:t>реестре</w:t>
        </w:r>
      </w:hyperlink>
      <w:r w:rsidR="00561084" w:rsidRPr="00E93BF6">
        <w:rPr>
          <w:color w:val="000000"/>
          <w:sz w:val="22"/>
          <w:szCs w:val="22"/>
        </w:rPr>
        <w:t> евразийской промпродукции;</w:t>
      </w:r>
    </w:p>
    <w:p w14:paraId="30121B10" w14:textId="77777777" w:rsidR="00561084" w:rsidRPr="00E93BF6" w:rsidRDefault="00561084" w:rsidP="00561084">
      <w:pPr>
        <w:numPr>
          <w:ilvl w:val="0"/>
          <w:numId w:val="42"/>
        </w:numPr>
        <w:shd w:val="clear" w:color="auto" w:fill="FFFFFF"/>
        <w:rPr>
          <w:color w:val="000000"/>
          <w:sz w:val="22"/>
          <w:szCs w:val="22"/>
        </w:rPr>
      </w:pPr>
      <w:r w:rsidRPr="00E93BF6">
        <w:rPr>
          <w:color w:val="000000"/>
          <w:sz w:val="22"/>
          <w:szCs w:val="22"/>
        </w:rPr>
        <w:t>едином </w:t>
      </w:r>
      <w:hyperlink r:id="rId33" w:tgtFrame="_blank" w:history="1">
        <w:r w:rsidRPr="00E93BF6">
          <w:rPr>
            <w:rStyle w:val="af"/>
            <w:rFonts w:eastAsia="Arial Unicode MS"/>
            <w:color w:val="005A95"/>
            <w:sz w:val="22"/>
            <w:szCs w:val="22"/>
          </w:rPr>
          <w:t>реестре</w:t>
        </w:r>
      </w:hyperlink>
      <w:r w:rsidRPr="00E93BF6">
        <w:rPr>
          <w:color w:val="000000"/>
          <w:sz w:val="22"/>
          <w:szCs w:val="22"/>
        </w:rPr>
        <w:t> российской радиоэлектронной продукции.</w:t>
      </w:r>
    </w:p>
    <w:p w14:paraId="41A506B6" w14:textId="77777777" w:rsidR="00561084" w:rsidRPr="00E93BF6" w:rsidRDefault="00561084" w:rsidP="00561084">
      <w:pPr>
        <w:rPr>
          <w:b/>
          <w:bCs/>
        </w:rPr>
      </w:pPr>
    </w:p>
    <w:p w14:paraId="72FF3C0C" w14:textId="77777777" w:rsidR="00561084" w:rsidRPr="00E93BF6" w:rsidRDefault="00561084" w:rsidP="00561084">
      <w:pPr>
        <w:pStyle w:val="Times12"/>
        <w:widowControl w:val="0"/>
        <w:ind w:firstLine="0"/>
        <w:rPr>
          <w:sz w:val="22"/>
        </w:rPr>
      </w:pPr>
      <w:r w:rsidRPr="00E93BF6">
        <w:rPr>
          <w:b/>
          <w:sz w:val="22"/>
        </w:rPr>
        <w:t xml:space="preserve">Примечание: </w:t>
      </w:r>
      <w:r w:rsidRPr="00E93BF6">
        <w:rPr>
          <w:sz w:val="20"/>
          <w:szCs w:val="20"/>
        </w:rPr>
        <w:t xml:space="preserve">Участник заполняет вышеуказанное приложение (таблицу) с указанием наименования товара, </w:t>
      </w:r>
      <w:r w:rsidRPr="00E93BF6">
        <w:rPr>
          <w:sz w:val="20"/>
          <w:szCs w:val="20"/>
        </w:rPr>
        <w:lastRenderedPageBreak/>
        <w:t>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E93BF6">
        <w:rPr>
          <w:rFonts w:ascii="Arial" w:hAnsi="Arial" w:cs="Arial"/>
          <w:sz w:val="20"/>
          <w:szCs w:val="20"/>
        </w:rPr>
        <w:t xml:space="preserve">. </w:t>
      </w:r>
      <w:r w:rsidRPr="00E93BF6">
        <w:rPr>
          <w:b/>
          <w:sz w:val="22"/>
        </w:rPr>
        <w:t>(в данной форме не указываются реквизиты участника закупки и не ставится подпись)</w:t>
      </w:r>
    </w:p>
    <w:p w14:paraId="44AF8096" w14:textId="77777777" w:rsidR="00561084" w:rsidRPr="00E93BF6" w:rsidRDefault="00561084" w:rsidP="00561084">
      <w:pPr>
        <w:jc w:val="right"/>
        <w:rPr>
          <w:sz w:val="22"/>
          <w:szCs w:val="22"/>
        </w:rPr>
      </w:pPr>
    </w:p>
    <w:p w14:paraId="1BE4C772" w14:textId="77777777" w:rsidR="00561084" w:rsidRPr="00E93BF6" w:rsidRDefault="00561084" w:rsidP="00561084">
      <w:pPr>
        <w:rPr>
          <w:b/>
        </w:rPr>
      </w:pPr>
      <w:r w:rsidRPr="00E93BF6">
        <w:rPr>
          <w:b/>
        </w:rPr>
        <w:t>ЛОТ №___</w:t>
      </w:r>
    </w:p>
    <w:p w14:paraId="32C428CC" w14:textId="77777777" w:rsidR="00561084" w:rsidRPr="00E93BF6" w:rsidRDefault="00561084" w:rsidP="00561084">
      <w:pPr>
        <w:keepNext/>
        <w:jc w:val="right"/>
        <w:rPr>
          <w:bCs/>
        </w:rPr>
      </w:pPr>
      <w:r w:rsidRPr="00E93BF6">
        <w:rPr>
          <w:bCs/>
        </w:rPr>
        <w:t>Таблица №8</w:t>
      </w:r>
    </w:p>
    <w:p w14:paraId="2A5DDF6B" w14:textId="77777777" w:rsidR="00561084" w:rsidRPr="00E93BF6"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E93BF6">
        <w:rPr>
          <w:b/>
          <w:lang w:eastAsia="x-none"/>
        </w:rPr>
        <w:t>Сведения о предлагаемых аналогичных товарах (эквиваленте)</w:t>
      </w:r>
    </w:p>
    <w:p w14:paraId="6E50E662" w14:textId="77777777" w:rsidR="00561084" w:rsidRPr="00E93BF6"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61084" w:rsidRPr="00E93BF6" w14:paraId="510226F4" w14:textId="77777777" w:rsidTr="006F5338">
        <w:trPr>
          <w:trHeight w:val="283"/>
        </w:trPr>
        <w:tc>
          <w:tcPr>
            <w:tcW w:w="274" w:type="pct"/>
            <w:tcBorders>
              <w:top w:val="single" w:sz="8" w:space="0" w:color="auto"/>
              <w:left w:val="single" w:sz="8" w:space="0" w:color="auto"/>
              <w:bottom w:val="single" w:sz="8" w:space="0" w:color="auto"/>
              <w:right w:val="single" w:sz="8" w:space="0" w:color="auto"/>
            </w:tcBorders>
            <w:hideMark/>
          </w:tcPr>
          <w:p w14:paraId="30A327A0" w14:textId="77777777" w:rsidR="00561084" w:rsidRPr="00E93BF6" w:rsidRDefault="00561084" w:rsidP="006F5338">
            <w:pPr>
              <w:spacing w:line="256" w:lineRule="auto"/>
              <w:jc w:val="center"/>
              <w:rPr>
                <w:b/>
                <w:bCs/>
                <w:lang w:eastAsia="en-US"/>
              </w:rPr>
            </w:pPr>
            <w:r w:rsidRPr="00E93BF6">
              <w:rPr>
                <w:b/>
                <w:bCs/>
                <w:lang w:eastAsia="en-US"/>
              </w:rPr>
              <w:t>№</w:t>
            </w:r>
          </w:p>
          <w:p w14:paraId="7E33FFDC" w14:textId="77777777" w:rsidR="00561084" w:rsidRPr="00E93BF6" w:rsidRDefault="00561084" w:rsidP="006F5338">
            <w:pPr>
              <w:spacing w:line="256" w:lineRule="auto"/>
              <w:jc w:val="center"/>
              <w:rPr>
                <w:b/>
                <w:bCs/>
                <w:lang w:eastAsia="en-US"/>
              </w:rPr>
            </w:pPr>
            <w:r w:rsidRPr="00E93BF6">
              <w:rPr>
                <w:b/>
                <w:bCs/>
                <w:lang w:eastAsia="en-US"/>
              </w:rPr>
              <w:t>п</w:t>
            </w:r>
            <w:r w:rsidRPr="00E93BF6">
              <w:rPr>
                <w:b/>
                <w:bCs/>
                <w:lang w:val="en-US" w:eastAsia="en-US"/>
              </w:rPr>
              <w:t>/</w:t>
            </w:r>
            <w:r w:rsidRPr="00E93BF6">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EB99DA" w14:textId="77777777" w:rsidR="00561084" w:rsidRPr="00E93BF6" w:rsidRDefault="00561084" w:rsidP="006F5338">
            <w:pPr>
              <w:spacing w:line="256" w:lineRule="auto"/>
              <w:jc w:val="center"/>
              <w:rPr>
                <w:b/>
                <w:bCs/>
                <w:lang w:eastAsia="en-US"/>
              </w:rPr>
            </w:pPr>
            <w:r w:rsidRPr="00E93BF6">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A0EA6" w14:textId="77777777" w:rsidR="00561084" w:rsidRPr="00E93BF6" w:rsidRDefault="00561084" w:rsidP="006F5338">
            <w:pPr>
              <w:spacing w:line="256" w:lineRule="auto"/>
              <w:jc w:val="center"/>
              <w:rPr>
                <w:b/>
                <w:bCs/>
                <w:lang w:eastAsia="en-US"/>
              </w:rPr>
            </w:pPr>
            <w:r w:rsidRPr="00E93BF6">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90B099" w14:textId="77777777" w:rsidR="00561084" w:rsidRPr="00E93BF6" w:rsidRDefault="00561084" w:rsidP="006F5338">
            <w:pPr>
              <w:spacing w:line="256" w:lineRule="auto"/>
              <w:jc w:val="center"/>
              <w:rPr>
                <w:b/>
                <w:bCs/>
                <w:lang w:eastAsia="en-US"/>
              </w:rPr>
            </w:pPr>
            <w:r w:rsidRPr="00E93BF6">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2D3C38F" w14:textId="77777777" w:rsidR="00561084" w:rsidRPr="00E93BF6" w:rsidRDefault="00561084" w:rsidP="006F5338">
            <w:pPr>
              <w:spacing w:line="256" w:lineRule="auto"/>
              <w:jc w:val="center"/>
              <w:rPr>
                <w:b/>
                <w:bCs/>
                <w:lang w:eastAsia="en-US"/>
              </w:rPr>
            </w:pPr>
            <w:r w:rsidRPr="00E93BF6">
              <w:rPr>
                <w:b/>
                <w:bCs/>
                <w:lang w:eastAsia="en-US"/>
              </w:rPr>
              <w:t>Примечание</w:t>
            </w:r>
          </w:p>
        </w:tc>
      </w:tr>
      <w:tr w:rsidR="00561084" w:rsidRPr="00E93BF6" w14:paraId="2CD3FACF" w14:textId="77777777" w:rsidTr="006F5338">
        <w:trPr>
          <w:trHeight w:val="215"/>
        </w:trPr>
        <w:tc>
          <w:tcPr>
            <w:tcW w:w="274" w:type="pct"/>
            <w:tcBorders>
              <w:top w:val="nil"/>
              <w:left w:val="single" w:sz="8" w:space="0" w:color="auto"/>
              <w:bottom w:val="single" w:sz="8" w:space="0" w:color="auto"/>
              <w:right w:val="single" w:sz="8" w:space="0" w:color="auto"/>
            </w:tcBorders>
            <w:hideMark/>
          </w:tcPr>
          <w:p w14:paraId="5A9D4EF5" w14:textId="77777777" w:rsidR="00561084" w:rsidRPr="00E93BF6" w:rsidRDefault="00561084" w:rsidP="006F5338">
            <w:pPr>
              <w:spacing w:line="256" w:lineRule="auto"/>
              <w:jc w:val="center"/>
              <w:rPr>
                <w:lang w:eastAsia="en-US"/>
              </w:rPr>
            </w:pPr>
            <w:r w:rsidRPr="00E93BF6">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AF18E" w14:textId="77777777" w:rsidR="00561084" w:rsidRPr="00E93BF6" w:rsidRDefault="00561084" w:rsidP="006F5338">
            <w:pPr>
              <w:spacing w:line="256" w:lineRule="auto"/>
              <w:jc w:val="center"/>
              <w:rPr>
                <w:lang w:eastAsia="en-US"/>
              </w:rPr>
            </w:pPr>
            <w:r w:rsidRPr="00E93BF6">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5341CBA5" w14:textId="77777777" w:rsidR="00561084" w:rsidRPr="00E93BF6" w:rsidRDefault="00561084" w:rsidP="006F5338">
            <w:pPr>
              <w:spacing w:line="256" w:lineRule="auto"/>
              <w:jc w:val="center"/>
              <w:rPr>
                <w:lang w:eastAsia="en-US"/>
              </w:rPr>
            </w:pPr>
            <w:r w:rsidRPr="00E93BF6">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1E2E6AD6" w14:textId="77777777" w:rsidR="00561084" w:rsidRPr="00E93BF6" w:rsidRDefault="00561084" w:rsidP="006F5338">
            <w:pPr>
              <w:spacing w:line="256" w:lineRule="auto"/>
              <w:jc w:val="center"/>
              <w:rPr>
                <w:lang w:eastAsia="en-US"/>
              </w:rPr>
            </w:pPr>
            <w:r w:rsidRPr="00E93BF6">
              <w:rPr>
                <w:lang w:eastAsia="en-US"/>
              </w:rPr>
              <w:t>4</w:t>
            </w:r>
          </w:p>
        </w:tc>
        <w:tc>
          <w:tcPr>
            <w:tcW w:w="548" w:type="pct"/>
            <w:tcBorders>
              <w:top w:val="nil"/>
              <w:left w:val="nil"/>
              <w:bottom w:val="single" w:sz="8" w:space="0" w:color="auto"/>
              <w:right w:val="single" w:sz="8" w:space="0" w:color="auto"/>
            </w:tcBorders>
            <w:hideMark/>
          </w:tcPr>
          <w:p w14:paraId="75C54AD0" w14:textId="77777777" w:rsidR="00561084" w:rsidRPr="00E93BF6" w:rsidRDefault="00561084" w:rsidP="006F5338">
            <w:pPr>
              <w:spacing w:line="256" w:lineRule="auto"/>
              <w:jc w:val="center"/>
              <w:rPr>
                <w:lang w:eastAsia="en-US"/>
              </w:rPr>
            </w:pPr>
            <w:r w:rsidRPr="00E93BF6">
              <w:rPr>
                <w:lang w:eastAsia="en-US"/>
              </w:rPr>
              <w:t>5</w:t>
            </w:r>
          </w:p>
        </w:tc>
      </w:tr>
      <w:tr w:rsidR="00561084" w:rsidRPr="00E93BF6" w14:paraId="1BD63F33" w14:textId="77777777" w:rsidTr="006F5338">
        <w:trPr>
          <w:trHeight w:val="283"/>
        </w:trPr>
        <w:tc>
          <w:tcPr>
            <w:tcW w:w="274" w:type="pct"/>
            <w:tcBorders>
              <w:top w:val="nil"/>
              <w:left w:val="single" w:sz="8" w:space="0" w:color="auto"/>
              <w:bottom w:val="single" w:sz="8" w:space="0" w:color="auto"/>
              <w:right w:val="single" w:sz="8" w:space="0" w:color="auto"/>
            </w:tcBorders>
          </w:tcPr>
          <w:p w14:paraId="5B49AABE" w14:textId="77777777" w:rsidR="00561084" w:rsidRPr="00E93BF6"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428292B" w14:textId="77777777" w:rsidR="00561084" w:rsidRPr="00E93BF6"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3C030EA" w14:textId="77777777" w:rsidR="00561084" w:rsidRPr="00E93BF6"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F212FC2" w14:textId="77777777" w:rsidR="00561084" w:rsidRPr="00E93BF6"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373232DE" w14:textId="77777777" w:rsidR="00561084" w:rsidRPr="00E93BF6" w:rsidRDefault="00561084" w:rsidP="006F5338">
            <w:pPr>
              <w:spacing w:line="256" w:lineRule="auto"/>
              <w:rPr>
                <w:lang w:eastAsia="en-US"/>
              </w:rPr>
            </w:pPr>
          </w:p>
        </w:tc>
      </w:tr>
      <w:tr w:rsidR="00561084" w:rsidRPr="00E93BF6" w14:paraId="27416584" w14:textId="77777777" w:rsidTr="006F5338">
        <w:trPr>
          <w:trHeight w:val="283"/>
        </w:trPr>
        <w:tc>
          <w:tcPr>
            <w:tcW w:w="274" w:type="pct"/>
            <w:tcBorders>
              <w:top w:val="nil"/>
              <w:left w:val="single" w:sz="8" w:space="0" w:color="auto"/>
              <w:bottom w:val="single" w:sz="8" w:space="0" w:color="auto"/>
              <w:right w:val="single" w:sz="8" w:space="0" w:color="auto"/>
            </w:tcBorders>
          </w:tcPr>
          <w:p w14:paraId="0543451F" w14:textId="77777777" w:rsidR="00561084" w:rsidRPr="00E93BF6"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BF7595" w14:textId="77777777" w:rsidR="00561084" w:rsidRPr="00E93BF6"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C0E74E6" w14:textId="77777777" w:rsidR="00561084" w:rsidRPr="00E93BF6"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1A775FE" w14:textId="77777777" w:rsidR="00561084" w:rsidRPr="00E93BF6"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70667FCA" w14:textId="77777777" w:rsidR="00561084" w:rsidRPr="00E93BF6" w:rsidRDefault="00561084" w:rsidP="006F5338">
            <w:pPr>
              <w:spacing w:line="256" w:lineRule="auto"/>
              <w:rPr>
                <w:lang w:eastAsia="en-US"/>
              </w:rPr>
            </w:pPr>
          </w:p>
        </w:tc>
      </w:tr>
    </w:tbl>
    <w:p w14:paraId="12E0399F" w14:textId="77777777" w:rsidR="00561084" w:rsidRPr="00E93BF6" w:rsidRDefault="00561084" w:rsidP="00561084">
      <w:pPr>
        <w:rPr>
          <w:rFonts w:ascii="Calibri" w:hAnsi="Calibri"/>
          <w:lang w:eastAsia="en-US"/>
        </w:rPr>
      </w:pPr>
    </w:p>
    <w:p w14:paraId="3F0F32DF" w14:textId="77777777" w:rsidR="00561084" w:rsidRPr="00E93BF6" w:rsidRDefault="00561084" w:rsidP="00561084">
      <w:pPr>
        <w:jc w:val="both"/>
      </w:pPr>
      <w:r w:rsidRPr="00E93BF6">
        <w:rPr>
          <w:b/>
        </w:rPr>
        <w:t>Примечание:</w:t>
      </w:r>
      <w:r w:rsidRPr="00E93BF6">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451F71FF" w14:textId="77777777" w:rsidR="00561084" w:rsidRPr="00E93BF6" w:rsidRDefault="00561084" w:rsidP="00561084">
      <w:pPr>
        <w:jc w:val="both"/>
        <w:rPr>
          <w:color w:val="000000"/>
        </w:rPr>
      </w:pPr>
      <w:r w:rsidRPr="00E93BF6">
        <w:t>*</w:t>
      </w:r>
      <w:r w:rsidRPr="00E93BF6">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62652D6F" w14:textId="77777777" w:rsidR="00561084" w:rsidRPr="00E93BF6" w:rsidRDefault="00561084" w:rsidP="00561084">
      <w:pPr>
        <w:jc w:val="both"/>
        <w:rPr>
          <w:color w:val="000000"/>
        </w:rPr>
      </w:pPr>
      <w:r w:rsidRPr="00E93BF6">
        <w:rPr>
          <w:color w:val="000000"/>
        </w:rPr>
        <w:t>** В колонке «Требования Заказчика» описываются все требования, указанные Заказчиком в Техническом задании.</w:t>
      </w:r>
    </w:p>
    <w:p w14:paraId="5E8CE772" w14:textId="77777777" w:rsidR="00561084" w:rsidRPr="00E93BF6" w:rsidRDefault="00561084" w:rsidP="00561084">
      <w:pPr>
        <w:jc w:val="both"/>
        <w:rPr>
          <w:color w:val="000000"/>
        </w:rPr>
      </w:pPr>
      <w:r w:rsidRPr="00E93BF6">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E97DE5F" w14:textId="77777777" w:rsidR="00561084" w:rsidRPr="00E93BF6" w:rsidRDefault="00561084" w:rsidP="00561084">
      <w:pPr>
        <w:pStyle w:val="Times12"/>
        <w:widowControl w:val="0"/>
        <w:ind w:firstLine="0"/>
        <w:rPr>
          <w:b/>
          <w:sz w:val="22"/>
        </w:rPr>
      </w:pPr>
      <w:r w:rsidRPr="00E93BF6">
        <w:rPr>
          <w:b/>
          <w:sz w:val="22"/>
        </w:rPr>
        <w:t>(в данной форме не указываются реквизиты участника закупки и не ставится подпись)</w:t>
      </w:r>
    </w:p>
    <w:p w14:paraId="033ADA2D" w14:textId="77777777" w:rsidR="00561084" w:rsidRPr="00E93BF6" w:rsidRDefault="00561084" w:rsidP="00561084">
      <w:pPr>
        <w:pStyle w:val="Times12"/>
        <w:widowControl w:val="0"/>
        <w:ind w:firstLine="0"/>
        <w:rPr>
          <w:b/>
          <w:sz w:val="22"/>
        </w:rPr>
      </w:pPr>
    </w:p>
    <w:p w14:paraId="03D0A6E6" w14:textId="77777777" w:rsidR="00561084" w:rsidRPr="00E93BF6" w:rsidRDefault="00561084" w:rsidP="00561084">
      <w:pPr>
        <w:jc w:val="both"/>
        <w:rPr>
          <w:b/>
          <w:i/>
          <w:iCs/>
        </w:rPr>
      </w:pPr>
      <w:r w:rsidRPr="00E93BF6">
        <w:rPr>
          <w:b/>
          <w:i/>
          <w:iCs/>
        </w:rPr>
        <w:t>Заполняется при проведении процедуры на право заключения договора подряда или оказания услуг</w:t>
      </w:r>
    </w:p>
    <w:p w14:paraId="769F8205" w14:textId="77777777" w:rsidR="00561084" w:rsidRPr="00E93BF6" w:rsidRDefault="00561084" w:rsidP="00561084">
      <w:pPr>
        <w:jc w:val="both"/>
        <w:rPr>
          <w:b/>
          <w:i/>
          <w:iCs/>
        </w:rPr>
      </w:pPr>
    </w:p>
    <w:p w14:paraId="604C010D" w14:textId="77777777" w:rsidR="00561084" w:rsidRPr="00E93BF6" w:rsidRDefault="00561084" w:rsidP="00561084">
      <w:pPr>
        <w:ind w:firstLine="567"/>
        <w:jc w:val="both"/>
        <w:rPr>
          <w:bCs/>
        </w:rPr>
      </w:pPr>
      <w:r w:rsidRPr="00E93BF6">
        <w:rPr>
          <w:bCs/>
        </w:rPr>
        <w:t>Обязуемся выполнить работы (оказать услуги) по ____________________________________ в соответствие с требованиями технического задания.</w:t>
      </w:r>
    </w:p>
    <w:p w14:paraId="5ED13B65" w14:textId="77777777" w:rsidR="00561084" w:rsidRPr="00E93BF6" w:rsidRDefault="00561084" w:rsidP="00561084">
      <w:pPr>
        <w:pStyle w:val="Times12"/>
        <w:widowControl w:val="0"/>
        <w:ind w:firstLine="0"/>
        <w:rPr>
          <w:b/>
          <w:sz w:val="22"/>
        </w:rPr>
      </w:pPr>
    </w:p>
    <w:p w14:paraId="1BE06C35" w14:textId="77777777" w:rsidR="00561084" w:rsidRPr="00E93BF6" w:rsidRDefault="00561084" w:rsidP="00561084">
      <w:pPr>
        <w:pStyle w:val="Times12"/>
        <w:widowControl w:val="0"/>
        <w:ind w:firstLine="0"/>
        <w:rPr>
          <w:b/>
          <w:sz w:val="22"/>
        </w:rPr>
      </w:pPr>
    </w:p>
    <w:p w14:paraId="16767779" w14:textId="77777777" w:rsidR="00561084" w:rsidRPr="00E93BF6" w:rsidRDefault="00561084" w:rsidP="00561084">
      <w:pPr>
        <w:pStyle w:val="Times12"/>
        <w:widowControl w:val="0"/>
        <w:tabs>
          <w:tab w:val="left" w:pos="709"/>
          <w:tab w:val="left" w:pos="1134"/>
        </w:tabs>
        <w:ind w:firstLine="0"/>
        <w:rPr>
          <w:iCs/>
          <w:sz w:val="22"/>
        </w:rPr>
      </w:pPr>
      <w:r w:rsidRPr="00E93BF6">
        <w:rPr>
          <w:sz w:val="22"/>
        </w:rPr>
        <w:t xml:space="preserve">                                                                                                                                                          </w:t>
      </w:r>
      <w:r w:rsidRPr="00E93BF6">
        <w:rPr>
          <w:bCs w:val="0"/>
          <w:sz w:val="22"/>
        </w:rPr>
        <w:t>Форма 5.</w:t>
      </w:r>
    </w:p>
    <w:p w14:paraId="59D20963" w14:textId="77777777" w:rsidR="00561084" w:rsidRPr="00E93BF6" w:rsidRDefault="00561084" w:rsidP="00561084">
      <w:pPr>
        <w:pStyle w:val="Times12"/>
        <w:widowControl w:val="0"/>
        <w:ind w:firstLine="0"/>
        <w:jc w:val="right"/>
        <w:rPr>
          <w:iCs/>
          <w:sz w:val="22"/>
        </w:rPr>
      </w:pPr>
      <w:r w:rsidRPr="00E93BF6">
        <w:rPr>
          <w:iCs/>
          <w:sz w:val="22"/>
        </w:rPr>
        <w:t xml:space="preserve">Приложение к заявке </w:t>
      </w:r>
    </w:p>
    <w:p w14:paraId="69BF1027" w14:textId="77777777" w:rsidR="00561084" w:rsidRPr="00E93BF6" w:rsidRDefault="00561084" w:rsidP="00561084">
      <w:pPr>
        <w:pStyle w:val="Times12"/>
        <w:widowControl w:val="0"/>
        <w:ind w:firstLine="0"/>
        <w:jc w:val="right"/>
        <w:rPr>
          <w:iCs/>
          <w:sz w:val="22"/>
        </w:rPr>
      </w:pPr>
      <w:r w:rsidRPr="00E93BF6">
        <w:rPr>
          <w:iCs/>
          <w:sz w:val="22"/>
        </w:rPr>
        <w:t xml:space="preserve"> от «___» __________ 20___ г. № ______</w:t>
      </w:r>
    </w:p>
    <w:p w14:paraId="61DB854D" w14:textId="77777777" w:rsidR="00561084" w:rsidRPr="00E93BF6" w:rsidRDefault="00561084" w:rsidP="00561084">
      <w:pPr>
        <w:keepNext/>
        <w:jc w:val="center"/>
        <w:rPr>
          <w:b/>
        </w:rPr>
      </w:pPr>
    </w:p>
    <w:p w14:paraId="3D95D2B5" w14:textId="77777777" w:rsidR="00561084" w:rsidRPr="00E93BF6" w:rsidRDefault="00561084" w:rsidP="00561084">
      <w:pPr>
        <w:jc w:val="center"/>
        <w:rPr>
          <w:b/>
        </w:rPr>
      </w:pPr>
      <w:r w:rsidRPr="00E93BF6">
        <w:rPr>
          <w:b/>
        </w:rPr>
        <w:t>Расшифровка бухгалтерского баланса по строке 1150 «Основные средства»</w:t>
      </w:r>
    </w:p>
    <w:p w14:paraId="37C14DA2" w14:textId="77777777" w:rsidR="00561084" w:rsidRPr="00E93BF6" w:rsidRDefault="00561084" w:rsidP="00561084">
      <w:pPr>
        <w:jc w:val="right"/>
      </w:pPr>
    </w:p>
    <w:p w14:paraId="0DCC1E90" w14:textId="77777777" w:rsidR="00561084" w:rsidRPr="00E93BF6" w:rsidRDefault="00561084" w:rsidP="0056108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561084" w:rsidRPr="00E93BF6" w14:paraId="6D218E75"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ABD4490" w14:textId="77777777" w:rsidR="00561084" w:rsidRPr="00E93BF6" w:rsidRDefault="00561084" w:rsidP="006F5338">
            <w:pPr>
              <w:spacing w:line="256" w:lineRule="auto"/>
              <w:jc w:val="center"/>
              <w:rPr>
                <w:b/>
                <w:lang w:eastAsia="en-US"/>
              </w:rPr>
            </w:pPr>
            <w:r w:rsidRPr="00E93BF6">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79FC48BD" w14:textId="77777777" w:rsidR="00561084" w:rsidRPr="00E93BF6" w:rsidRDefault="00561084" w:rsidP="006F5338">
            <w:pPr>
              <w:spacing w:line="256" w:lineRule="auto"/>
              <w:jc w:val="center"/>
              <w:rPr>
                <w:b/>
                <w:lang w:eastAsia="en-US"/>
              </w:rPr>
            </w:pPr>
            <w:r w:rsidRPr="00E93BF6">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E7F613C" w14:textId="77777777" w:rsidR="00561084" w:rsidRPr="00E93BF6" w:rsidRDefault="00561084" w:rsidP="006F5338">
            <w:pPr>
              <w:spacing w:line="256" w:lineRule="auto"/>
              <w:jc w:val="center"/>
              <w:rPr>
                <w:b/>
                <w:lang w:eastAsia="en-US"/>
              </w:rPr>
            </w:pPr>
            <w:r w:rsidRPr="00E93BF6">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7C22E43" w14:textId="77777777" w:rsidR="00561084" w:rsidRPr="00E93BF6" w:rsidRDefault="00561084" w:rsidP="006F5338">
            <w:pPr>
              <w:spacing w:line="256" w:lineRule="auto"/>
              <w:jc w:val="center"/>
              <w:rPr>
                <w:b/>
                <w:lang w:eastAsia="en-US"/>
              </w:rPr>
            </w:pPr>
            <w:r w:rsidRPr="00E93BF6">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4F7596A8" w14:textId="77777777" w:rsidR="00561084" w:rsidRPr="00E93BF6" w:rsidRDefault="00561084" w:rsidP="006F5338">
            <w:pPr>
              <w:spacing w:line="256" w:lineRule="auto"/>
              <w:jc w:val="center"/>
              <w:rPr>
                <w:b/>
                <w:lang w:eastAsia="en-US"/>
              </w:rPr>
            </w:pPr>
            <w:r w:rsidRPr="00E93BF6">
              <w:rPr>
                <w:b/>
                <w:lang w:eastAsia="en-US"/>
              </w:rPr>
              <w:t>Остаточная стоимость</w:t>
            </w:r>
          </w:p>
        </w:tc>
      </w:tr>
      <w:tr w:rsidR="00561084" w:rsidRPr="00E93BF6" w14:paraId="638AF488"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3B632021" w14:textId="77777777" w:rsidR="00561084" w:rsidRPr="00E93BF6" w:rsidRDefault="00561084" w:rsidP="006F5338">
            <w:pPr>
              <w:spacing w:line="256" w:lineRule="auto"/>
              <w:jc w:val="center"/>
              <w:rPr>
                <w:lang w:eastAsia="en-US"/>
              </w:rPr>
            </w:pPr>
            <w:r w:rsidRPr="00E93BF6">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64D4751E" w14:textId="77777777" w:rsidR="00561084" w:rsidRPr="00E93BF6" w:rsidRDefault="00561084" w:rsidP="006F5338">
            <w:pPr>
              <w:spacing w:line="256" w:lineRule="auto"/>
              <w:jc w:val="center"/>
              <w:rPr>
                <w:lang w:eastAsia="en-US"/>
              </w:rPr>
            </w:pPr>
            <w:r w:rsidRPr="00E93BF6">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59DE5A7" w14:textId="77777777" w:rsidR="00561084" w:rsidRPr="00E93BF6" w:rsidRDefault="00561084" w:rsidP="006F5338">
            <w:pPr>
              <w:spacing w:line="256" w:lineRule="auto"/>
              <w:jc w:val="center"/>
              <w:rPr>
                <w:lang w:eastAsia="en-US"/>
              </w:rPr>
            </w:pPr>
            <w:r w:rsidRPr="00E93BF6">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558004C5" w14:textId="77777777" w:rsidR="00561084" w:rsidRPr="00E93BF6" w:rsidRDefault="00561084" w:rsidP="006F5338">
            <w:pPr>
              <w:spacing w:line="256" w:lineRule="auto"/>
              <w:jc w:val="center"/>
              <w:rPr>
                <w:lang w:eastAsia="en-US"/>
              </w:rPr>
            </w:pPr>
            <w:r w:rsidRPr="00E93BF6">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2B43CFE3" w14:textId="77777777" w:rsidR="00561084" w:rsidRPr="00E93BF6" w:rsidRDefault="00561084" w:rsidP="006F5338">
            <w:pPr>
              <w:spacing w:line="256" w:lineRule="auto"/>
              <w:jc w:val="center"/>
              <w:rPr>
                <w:lang w:eastAsia="en-US"/>
              </w:rPr>
            </w:pPr>
            <w:r w:rsidRPr="00E93BF6">
              <w:rPr>
                <w:lang w:eastAsia="en-US"/>
              </w:rPr>
              <w:t>5</w:t>
            </w:r>
          </w:p>
        </w:tc>
      </w:tr>
      <w:tr w:rsidR="00561084" w:rsidRPr="00E93BF6" w14:paraId="68DCDD8D"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4D3E0AB" w14:textId="77777777" w:rsidR="00561084" w:rsidRPr="00E93BF6" w:rsidRDefault="00561084" w:rsidP="006F5338">
            <w:pPr>
              <w:spacing w:line="256" w:lineRule="auto"/>
              <w:rPr>
                <w:lang w:eastAsia="en-US"/>
              </w:rPr>
            </w:pPr>
            <w:r w:rsidRPr="00E93BF6">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F5EE31A" w14:textId="77777777" w:rsidR="00561084" w:rsidRPr="00E93BF6"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63B3442" w14:textId="77777777" w:rsidR="00561084" w:rsidRPr="00E93BF6"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850C3B0" w14:textId="77777777" w:rsidR="00561084" w:rsidRPr="00E93BF6"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D6FE625" w14:textId="77777777" w:rsidR="00561084" w:rsidRPr="00E93BF6" w:rsidRDefault="00561084" w:rsidP="006F5338">
            <w:pPr>
              <w:spacing w:line="256" w:lineRule="auto"/>
              <w:rPr>
                <w:lang w:eastAsia="en-US"/>
              </w:rPr>
            </w:pPr>
          </w:p>
        </w:tc>
      </w:tr>
      <w:tr w:rsidR="00561084" w:rsidRPr="00E93BF6" w14:paraId="4943EDC3"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7C2C4854" w14:textId="77777777" w:rsidR="00561084" w:rsidRPr="00E93BF6" w:rsidRDefault="00561084" w:rsidP="006F5338">
            <w:pPr>
              <w:spacing w:line="256" w:lineRule="auto"/>
              <w:rPr>
                <w:lang w:eastAsia="en-US"/>
              </w:rPr>
            </w:pPr>
            <w:r w:rsidRPr="00E93BF6">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49DFC41D" w14:textId="77777777" w:rsidR="00561084" w:rsidRPr="00E93BF6"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8736148" w14:textId="77777777" w:rsidR="00561084" w:rsidRPr="00E93BF6"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D67CB57" w14:textId="77777777" w:rsidR="00561084" w:rsidRPr="00E93BF6"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1F0ADAF" w14:textId="77777777" w:rsidR="00561084" w:rsidRPr="00E93BF6" w:rsidRDefault="00561084" w:rsidP="006F5338">
            <w:pPr>
              <w:spacing w:line="256" w:lineRule="auto"/>
              <w:rPr>
                <w:lang w:eastAsia="en-US"/>
              </w:rPr>
            </w:pPr>
          </w:p>
        </w:tc>
      </w:tr>
      <w:tr w:rsidR="00561084" w:rsidRPr="00E93BF6" w14:paraId="7612C160"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E052DDA" w14:textId="77777777" w:rsidR="00561084" w:rsidRPr="00E93BF6" w:rsidRDefault="00561084" w:rsidP="006F5338">
            <w:pPr>
              <w:spacing w:line="256" w:lineRule="auto"/>
              <w:rPr>
                <w:lang w:eastAsia="en-US"/>
              </w:rPr>
            </w:pPr>
            <w:r w:rsidRPr="00E93BF6">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37BCE022" w14:textId="77777777" w:rsidR="00561084" w:rsidRPr="00E93BF6"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3EF4D52" w14:textId="77777777" w:rsidR="00561084" w:rsidRPr="00E93BF6"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E761BE0" w14:textId="77777777" w:rsidR="00561084" w:rsidRPr="00E93BF6"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4185F74" w14:textId="77777777" w:rsidR="00561084" w:rsidRPr="00E93BF6" w:rsidRDefault="00561084" w:rsidP="006F5338">
            <w:pPr>
              <w:spacing w:line="256" w:lineRule="auto"/>
              <w:rPr>
                <w:lang w:eastAsia="en-US"/>
              </w:rPr>
            </w:pPr>
          </w:p>
        </w:tc>
      </w:tr>
      <w:tr w:rsidR="00561084" w:rsidRPr="00E93BF6" w14:paraId="1B145271"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89170B8" w14:textId="77777777" w:rsidR="00561084" w:rsidRPr="00E93BF6" w:rsidRDefault="00561084" w:rsidP="006F5338">
            <w:pPr>
              <w:spacing w:line="256" w:lineRule="auto"/>
              <w:rPr>
                <w:lang w:eastAsia="en-US"/>
              </w:rPr>
            </w:pPr>
            <w:r w:rsidRPr="00E93BF6">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0E9E0B9A" w14:textId="77777777" w:rsidR="00561084" w:rsidRPr="00E93BF6"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02FD4BB" w14:textId="77777777" w:rsidR="00561084" w:rsidRPr="00E93BF6"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600F635" w14:textId="77777777" w:rsidR="00561084" w:rsidRPr="00E93BF6"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DF214CA" w14:textId="77777777" w:rsidR="00561084" w:rsidRPr="00E93BF6" w:rsidRDefault="00561084" w:rsidP="006F5338">
            <w:pPr>
              <w:spacing w:line="256" w:lineRule="auto"/>
              <w:rPr>
                <w:lang w:eastAsia="en-US"/>
              </w:rPr>
            </w:pPr>
          </w:p>
        </w:tc>
      </w:tr>
    </w:tbl>
    <w:p w14:paraId="75AB7058" w14:textId="77777777" w:rsidR="00561084" w:rsidRPr="00E93BF6" w:rsidRDefault="00561084" w:rsidP="00561084"/>
    <w:p w14:paraId="4D01E21E" w14:textId="77777777" w:rsidR="00561084" w:rsidRPr="00E93BF6" w:rsidRDefault="00561084" w:rsidP="00561084"/>
    <w:p w14:paraId="5C4C865E" w14:textId="77777777" w:rsidR="00561084" w:rsidRPr="00E93BF6" w:rsidRDefault="00561084" w:rsidP="00561084">
      <w:pPr>
        <w:pStyle w:val="a1"/>
        <w:widowControl w:val="0"/>
        <w:numPr>
          <w:ilvl w:val="0"/>
          <w:numId w:val="0"/>
        </w:numPr>
        <w:tabs>
          <w:tab w:val="left" w:pos="708"/>
        </w:tabs>
        <w:autoSpaceDE w:val="0"/>
        <w:autoSpaceDN w:val="0"/>
        <w:spacing w:line="240" w:lineRule="auto"/>
      </w:pPr>
      <w:r w:rsidRPr="00E93BF6">
        <w:t>________________________</w:t>
      </w:r>
      <w:r w:rsidRPr="00E93BF6">
        <w:tab/>
      </w:r>
      <w:r w:rsidRPr="00E93BF6">
        <w:tab/>
        <w:t>___________________________</w:t>
      </w:r>
    </w:p>
    <w:p w14:paraId="7ECBAC72" w14:textId="77777777" w:rsidR="00561084" w:rsidRPr="00E93BF6" w:rsidRDefault="00561084" w:rsidP="00561084">
      <w:pPr>
        <w:pStyle w:val="Times12"/>
        <w:widowControl w:val="0"/>
        <w:ind w:firstLine="0"/>
        <w:rPr>
          <w:b/>
          <w:bCs w:val="0"/>
          <w:i/>
          <w:sz w:val="22"/>
          <w:vertAlign w:val="superscript"/>
        </w:rPr>
      </w:pPr>
      <w:r w:rsidRPr="00E93BF6">
        <w:rPr>
          <w:b/>
          <w:bCs w:val="0"/>
          <w:i/>
          <w:sz w:val="22"/>
          <w:vertAlign w:val="superscript"/>
        </w:rPr>
        <w:t>(Подпись уполномоченного представителя)</w:t>
      </w:r>
      <w:r w:rsidRPr="00E93BF6">
        <w:rPr>
          <w:snapToGrid w:val="0"/>
          <w:sz w:val="22"/>
        </w:rPr>
        <w:tab/>
      </w:r>
      <w:r w:rsidRPr="00E93BF6">
        <w:rPr>
          <w:snapToGrid w:val="0"/>
          <w:sz w:val="22"/>
        </w:rPr>
        <w:tab/>
      </w:r>
      <w:r w:rsidRPr="00E93BF6">
        <w:rPr>
          <w:b/>
          <w:bCs w:val="0"/>
          <w:i/>
          <w:sz w:val="22"/>
          <w:vertAlign w:val="superscript"/>
        </w:rPr>
        <w:t>(Имя и должность подписавшего)</w:t>
      </w:r>
    </w:p>
    <w:p w14:paraId="01844AFE" w14:textId="77777777" w:rsidR="002A2C8E" w:rsidRPr="00E93BF6" w:rsidRDefault="002A2C8E" w:rsidP="002A2C8E">
      <w:pPr>
        <w:pStyle w:val="11"/>
        <w:keepNext w:val="0"/>
        <w:widowControl w:val="0"/>
        <w:tabs>
          <w:tab w:val="clear" w:pos="927"/>
          <w:tab w:val="left" w:pos="1212"/>
          <w:tab w:val="left" w:pos="1495"/>
        </w:tabs>
        <w:ind w:left="0" w:firstLine="0"/>
        <w:jc w:val="center"/>
      </w:pPr>
    </w:p>
    <w:p w14:paraId="71199123" w14:textId="77777777" w:rsidR="002A2C8E" w:rsidRPr="00E93BF6" w:rsidRDefault="002A2C8E" w:rsidP="002A2C8E">
      <w:pPr>
        <w:keepNext/>
        <w:jc w:val="center"/>
        <w:rPr>
          <w:sz w:val="22"/>
          <w:szCs w:val="22"/>
        </w:rPr>
      </w:pPr>
    </w:p>
    <w:p w14:paraId="23591468" w14:textId="77777777" w:rsidR="00561084" w:rsidRPr="00E93BF6" w:rsidRDefault="00561084" w:rsidP="00AF11D5">
      <w:pPr>
        <w:rPr>
          <w:b/>
        </w:rPr>
      </w:pPr>
    </w:p>
    <w:p w14:paraId="59BF6068" w14:textId="77777777" w:rsidR="00AF11D5" w:rsidRPr="00E93BF6" w:rsidRDefault="00AF11D5" w:rsidP="00AF11D5"/>
    <w:p w14:paraId="1DE252B2" w14:textId="77777777" w:rsidR="00AF11D5" w:rsidRPr="00E93BF6" w:rsidRDefault="00AF11D5" w:rsidP="00AF11D5">
      <w:pPr>
        <w:pStyle w:val="Times12"/>
        <w:widowControl w:val="0"/>
        <w:tabs>
          <w:tab w:val="left" w:pos="709"/>
          <w:tab w:val="left" w:pos="1134"/>
        </w:tabs>
        <w:ind w:firstLine="0"/>
        <w:rPr>
          <w:iCs/>
          <w:sz w:val="22"/>
        </w:rPr>
      </w:pPr>
      <w:r w:rsidRPr="00E93BF6">
        <w:rPr>
          <w:sz w:val="22"/>
        </w:rPr>
        <w:t xml:space="preserve">                                                                                                                                                          </w:t>
      </w:r>
      <w:r w:rsidRPr="00E93BF6">
        <w:rPr>
          <w:bCs w:val="0"/>
          <w:sz w:val="22"/>
        </w:rPr>
        <w:t>Форма 6.</w:t>
      </w:r>
    </w:p>
    <w:p w14:paraId="0E8B4A23" w14:textId="77777777" w:rsidR="00AF11D5" w:rsidRPr="00E93BF6" w:rsidRDefault="00AF11D5" w:rsidP="00AF11D5">
      <w:pPr>
        <w:pStyle w:val="Times12"/>
        <w:widowControl w:val="0"/>
        <w:ind w:firstLine="0"/>
        <w:jc w:val="right"/>
        <w:rPr>
          <w:iCs/>
          <w:sz w:val="22"/>
        </w:rPr>
      </w:pPr>
      <w:r w:rsidRPr="00E93BF6">
        <w:rPr>
          <w:iCs/>
          <w:sz w:val="22"/>
        </w:rPr>
        <w:t xml:space="preserve">Приложение к заявке </w:t>
      </w:r>
    </w:p>
    <w:p w14:paraId="10A7E188" w14:textId="77777777" w:rsidR="00AF11D5" w:rsidRPr="00E93BF6" w:rsidRDefault="00AF11D5" w:rsidP="00AF11D5">
      <w:pPr>
        <w:pStyle w:val="Times12"/>
        <w:widowControl w:val="0"/>
        <w:ind w:firstLine="0"/>
        <w:jc w:val="right"/>
        <w:rPr>
          <w:iCs/>
          <w:sz w:val="22"/>
        </w:rPr>
      </w:pPr>
      <w:r w:rsidRPr="00E93BF6">
        <w:rPr>
          <w:iCs/>
          <w:sz w:val="22"/>
        </w:rPr>
        <w:t xml:space="preserve"> от «___» __________ 20___ г. № ______</w:t>
      </w:r>
    </w:p>
    <w:p w14:paraId="1383D675" w14:textId="77777777" w:rsidR="00AF11D5" w:rsidRPr="00E93BF6" w:rsidRDefault="00AF11D5" w:rsidP="00AF11D5">
      <w:pPr>
        <w:pStyle w:val="af2"/>
        <w:jc w:val="center"/>
        <w:rPr>
          <w:b/>
        </w:rPr>
      </w:pPr>
      <w:r w:rsidRPr="00E93BF6">
        <w:rPr>
          <w:b/>
        </w:rPr>
        <w:t>Сведения о субподрядчиках/соисполнителях</w:t>
      </w:r>
      <w:r w:rsidRPr="00E93BF6">
        <w:rPr>
          <w:rStyle w:val="afff2"/>
          <w:b/>
        </w:rPr>
        <w:footnoteReference w:id="3"/>
      </w:r>
    </w:p>
    <w:p w14:paraId="43C6F4E2" w14:textId="77777777" w:rsidR="00AF11D5" w:rsidRPr="00E93BF6" w:rsidRDefault="00AF11D5" w:rsidP="00AF11D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AF11D5" w:rsidRPr="00E93BF6" w14:paraId="19A6CE3E" w14:textId="77777777" w:rsidTr="00AF11D5">
        <w:tc>
          <w:tcPr>
            <w:tcW w:w="567" w:type="dxa"/>
            <w:tcBorders>
              <w:top w:val="single" w:sz="6" w:space="0" w:color="auto"/>
              <w:left w:val="single" w:sz="6" w:space="0" w:color="auto"/>
              <w:bottom w:val="single" w:sz="6" w:space="0" w:color="auto"/>
              <w:right w:val="single" w:sz="6" w:space="0" w:color="auto"/>
            </w:tcBorders>
            <w:vAlign w:val="center"/>
            <w:hideMark/>
          </w:tcPr>
          <w:p w14:paraId="42AD6CA6" w14:textId="77777777" w:rsidR="00AF11D5" w:rsidRPr="00E93BF6" w:rsidRDefault="00AF11D5">
            <w:pPr>
              <w:spacing w:line="256" w:lineRule="auto"/>
              <w:jc w:val="center"/>
              <w:rPr>
                <w:bCs/>
                <w:sz w:val="22"/>
                <w:szCs w:val="22"/>
                <w:lang w:eastAsia="en-US"/>
              </w:rPr>
            </w:pPr>
            <w:r w:rsidRPr="00E93BF6">
              <w:rPr>
                <w:bCs/>
                <w:sz w:val="22"/>
                <w:szCs w:val="22"/>
                <w:lang w:eastAsia="en-US"/>
              </w:rPr>
              <w:t>№</w:t>
            </w:r>
            <w:r w:rsidRPr="00E93BF6">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22E0163" w14:textId="77777777" w:rsidR="00AF11D5" w:rsidRPr="00E93BF6" w:rsidRDefault="00AF11D5">
            <w:pPr>
              <w:spacing w:line="256" w:lineRule="auto"/>
              <w:jc w:val="center"/>
              <w:rPr>
                <w:bCs/>
                <w:sz w:val="22"/>
                <w:szCs w:val="22"/>
                <w:lang w:eastAsia="en-US"/>
              </w:rPr>
            </w:pPr>
            <w:r w:rsidRPr="00E93BF6">
              <w:rPr>
                <w:bCs/>
                <w:sz w:val="22"/>
                <w:szCs w:val="22"/>
                <w:lang w:eastAsia="en-US"/>
              </w:rPr>
              <w:t>Наименование</w:t>
            </w:r>
          </w:p>
          <w:p w14:paraId="09F7E7B8" w14:textId="77777777" w:rsidR="00AF11D5" w:rsidRPr="00E93BF6" w:rsidRDefault="00AF11D5">
            <w:pPr>
              <w:spacing w:line="256" w:lineRule="auto"/>
              <w:jc w:val="center"/>
              <w:rPr>
                <w:bCs/>
                <w:sz w:val="22"/>
                <w:szCs w:val="22"/>
                <w:lang w:eastAsia="en-US"/>
              </w:rPr>
            </w:pPr>
            <w:r w:rsidRPr="00E93BF6">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6812C87" w14:textId="77777777" w:rsidR="00AF11D5" w:rsidRPr="00E93BF6" w:rsidRDefault="00AF11D5">
            <w:pPr>
              <w:spacing w:line="256" w:lineRule="auto"/>
              <w:jc w:val="center"/>
              <w:rPr>
                <w:bCs/>
                <w:sz w:val="22"/>
                <w:szCs w:val="22"/>
                <w:lang w:eastAsia="en-US"/>
              </w:rPr>
            </w:pPr>
            <w:r w:rsidRPr="00E93BF6">
              <w:rPr>
                <w:bCs/>
                <w:sz w:val="22"/>
                <w:szCs w:val="22"/>
                <w:lang w:eastAsia="en-US"/>
              </w:rPr>
              <w:t>Субъект монополий</w:t>
            </w:r>
          </w:p>
          <w:p w14:paraId="2495F0BD" w14:textId="77777777" w:rsidR="00AF11D5" w:rsidRPr="00E93BF6" w:rsidRDefault="00AF11D5">
            <w:pPr>
              <w:spacing w:line="256" w:lineRule="auto"/>
              <w:jc w:val="center"/>
              <w:rPr>
                <w:bCs/>
                <w:sz w:val="22"/>
                <w:szCs w:val="22"/>
                <w:lang w:eastAsia="en-US"/>
              </w:rPr>
            </w:pPr>
            <w:r w:rsidRPr="00E93BF6">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7415742" w14:textId="77777777" w:rsidR="00AF11D5" w:rsidRPr="00E93BF6" w:rsidRDefault="00AF11D5">
            <w:pPr>
              <w:spacing w:line="256" w:lineRule="auto"/>
              <w:jc w:val="center"/>
              <w:rPr>
                <w:bCs/>
                <w:sz w:val="22"/>
                <w:szCs w:val="22"/>
                <w:lang w:eastAsia="en-US"/>
              </w:rPr>
            </w:pPr>
            <w:r w:rsidRPr="00E93BF6">
              <w:rPr>
                <w:bCs/>
                <w:sz w:val="22"/>
                <w:szCs w:val="22"/>
                <w:lang w:eastAsia="en-US"/>
              </w:rPr>
              <w:t>Российский производитель</w:t>
            </w:r>
          </w:p>
          <w:p w14:paraId="10BD353A" w14:textId="77777777" w:rsidR="00AF11D5" w:rsidRPr="00E93BF6" w:rsidRDefault="00AF11D5">
            <w:pPr>
              <w:spacing w:line="256" w:lineRule="auto"/>
              <w:jc w:val="center"/>
              <w:rPr>
                <w:bCs/>
                <w:sz w:val="22"/>
                <w:szCs w:val="22"/>
                <w:lang w:eastAsia="en-US"/>
              </w:rPr>
            </w:pPr>
            <w:r w:rsidRPr="00E93BF6">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5AFB907" w14:textId="77777777" w:rsidR="00AF11D5" w:rsidRPr="00E93BF6" w:rsidRDefault="00AF11D5">
            <w:pPr>
              <w:spacing w:line="256" w:lineRule="auto"/>
              <w:jc w:val="center"/>
              <w:rPr>
                <w:bCs/>
                <w:sz w:val="22"/>
                <w:szCs w:val="22"/>
                <w:lang w:eastAsia="en-US"/>
              </w:rPr>
            </w:pPr>
            <w:r w:rsidRPr="00E93BF6">
              <w:rPr>
                <w:bCs/>
                <w:sz w:val="22"/>
                <w:szCs w:val="22"/>
                <w:lang w:eastAsia="en-US"/>
              </w:rPr>
              <w:t>Место-</w:t>
            </w:r>
            <w:r w:rsidRPr="00E93BF6">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15A1BE9" w14:textId="77777777" w:rsidR="00AF11D5" w:rsidRPr="00E93BF6" w:rsidRDefault="00AF11D5">
            <w:pPr>
              <w:pStyle w:val="14"/>
              <w:spacing w:before="0" w:after="0" w:line="256" w:lineRule="auto"/>
              <w:ind w:firstLine="0"/>
              <w:jc w:val="center"/>
              <w:rPr>
                <w:bCs/>
                <w:sz w:val="22"/>
              </w:rPr>
            </w:pPr>
            <w:r w:rsidRPr="00E93BF6">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8ED6F5D" w14:textId="77777777" w:rsidR="00AF11D5" w:rsidRPr="00E93BF6" w:rsidRDefault="00AF11D5">
            <w:pPr>
              <w:spacing w:line="256" w:lineRule="auto"/>
              <w:jc w:val="center"/>
              <w:rPr>
                <w:bCs/>
                <w:sz w:val="22"/>
                <w:szCs w:val="22"/>
                <w:lang w:eastAsia="en-US"/>
              </w:rPr>
            </w:pPr>
          </w:p>
          <w:p w14:paraId="47D64C0E" w14:textId="77777777" w:rsidR="00AF11D5" w:rsidRPr="00E93BF6" w:rsidRDefault="00AF11D5">
            <w:pPr>
              <w:spacing w:line="256" w:lineRule="auto"/>
              <w:jc w:val="center"/>
              <w:rPr>
                <w:bCs/>
                <w:sz w:val="22"/>
                <w:szCs w:val="22"/>
                <w:lang w:eastAsia="en-US"/>
              </w:rPr>
            </w:pPr>
          </w:p>
          <w:p w14:paraId="0330917A" w14:textId="77777777" w:rsidR="00AF11D5" w:rsidRPr="00E93BF6" w:rsidRDefault="00AF11D5">
            <w:pPr>
              <w:spacing w:line="256" w:lineRule="auto"/>
              <w:jc w:val="center"/>
              <w:rPr>
                <w:bCs/>
                <w:sz w:val="22"/>
                <w:szCs w:val="22"/>
                <w:lang w:eastAsia="en-US"/>
              </w:rPr>
            </w:pPr>
            <w:r w:rsidRPr="00E93BF6">
              <w:rPr>
                <w:bCs/>
                <w:sz w:val="22"/>
                <w:szCs w:val="22"/>
                <w:lang w:eastAsia="en-US"/>
              </w:rPr>
              <w:t>Стоимость с НДС,</w:t>
            </w:r>
            <w:r w:rsidRPr="00E93BF6">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949A75F" w14:textId="77777777" w:rsidR="00AF11D5" w:rsidRPr="00E93BF6" w:rsidRDefault="00AF11D5">
            <w:pPr>
              <w:spacing w:line="256" w:lineRule="auto"/>
              <w:jc w:val="center"/>
              <w:rPr>
                <w:bCs/>
                <w:sz w:val="22"/>
                <w:szCs w:val="22"/>
                <w:lang w:eastAsia="en-US"/>
              </w:rPr>
            </w:pPr>
            <w:r w:rsidRPr="00E93BF6">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AF11D5" w:rsidRPr="00E93BF6" w14:paraId="62CB235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F42EC21" w14:textId="77777777" w:rsidR="00AF11D5" w:rsidRPr="00E93BF6"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5696C08" w14:textId="77777777" w:rsidR="00AF11D5" w:rsidRPr="00E93BF6"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86231AB" w14:textId="77777777" w:rsidR="00AF11D5" w:rsidRPr="00E93BF6"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A1840E4" w14:textId="77777777" w:rsidR="00AF11D5" w:rsidRPr="00E93BF6"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F7E4783" w14:textId="77777777" w:rsidR="00AF11D5" w:rsidRPr="00E93BF6"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A8A60E1" w14:textId="77777777" w:rsidR="00AF11D5" w:rsidRPr="00E93BF6"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9B36DFC" w14:textId="77777777" w:rsidR="00AF11D5" w:rsidRPr="00E93BF6"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38F12A5" w14:textId="77777777" w:rsidR="00AF11D5" w:rsidRPr="00E93BF6" w:rsidRDefault="00AF11D5">
            <w:pPr>
              <w:spacing w:line="256" w:lineRule="auto"/>
              <w:jc w:val="center"/>
              <w:rPr>
                <w:lang w:eastAsia="en-US"/>
              </w:rPr>
            </w:pPr>
          </w:p>
        </w:tc>
      </w:tr>
      <w:tr w:rsidR="00AF11D5" w:rsidRPr="00E93BF6" w14:paraId="76622466"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61709C3" w14:textId="77777777" w:rsidR="00AF11D5" w:rsidRPr="00E93BF6"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CDE32D0" w14:textId="77777777" w:rsidR="00AF11D5" w:rsidRPr="00E93BF6"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503F83" w14:textId="77777777" w:rsidR="00AF11D5" w:rsidRPr="00E93BF6"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8A15849" w14:textId="77777777" w:rsidR="00AF11D5" w:rsidRPr="00E93BF6"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0C4BE3C" w14:textId="77777777" w:rsidR="00AF11D5" w:rsidRPr="00E93BF6"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C2FC35" w14:textId="77777777" w:rsidR="00AF11D5" w:rsidRPr="00E93BF6"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1525332" w14:textId="77777777" w:rsidR="00AF11D5" w:rsidRPr="00E93BF6"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E4E8C1E" w14:textId="77777777" w:rsidR="00AF11D5" w:rsidRPr="00E93BF6" w:rsidRDefault="00AF11D5">
            <w:pPr>
              <w:spacing w:line="256" w:lineRule="auto"/>
              <w:jc w:val="center"/>
              <w:rPr>
                <w:lang w:eastAsia="en-US"/>
              </w:rPr>
            </w:pPr>
          </w:p>
        </w:tc>
      </w:tr>
      <w:tr w:rsidR="00AF11D5" w:rsidRPr="00E93BF6" w14:paraId="39E1B32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E1B6487" w14:textId="77777777" w:rsidR="00AF11D5" w:rsidRPr="00E93BF6"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BEC521A" w14:textId="77777777" w:rsidR="00AF11D5" w:rsidRPr="00E93BF6"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4169F16" w14:textId="77777777" w:rsidR="00AF11D5" w:rsidRPr="00E93BF6"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E201B5" w14:textId="77777777" w:rsidR="00AF11D5" w:rsidRPr="00E93BF6"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3685A1D" w14:textId="77777777" w:rsidR="00AF11D5" w:rsidRPr="00E93BF6"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555F0D1" w14:textId="77777777" w:rsidR="00AF11D5" w:rsidRPr="00E93BF6"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D043315" w14:textId="77777777" w:rsidR="00AF11D5" w:rsidRPr="00E93BF6"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5286619" w14:textId="77777777" w:rsidR="00AF11D5" w:rsidRPr="00E93BF6" w:rsidRDefault="00AF11D5">
            <w:pPr>
              <w:spacing w:line="256" w:lineRule="auto"/>
              <w:jc w:val="center"/>
              <w:rPr>
                <w:lang w:eastAsia="en-US"/>
              </w:rPr>
            </w:pPr>
          </w:p>
        </w:tc>
      </w:tr>
      <w:tr w:rsidR="00AF11D5" w:rsidRPr="00E93BF6" w14:paraId="579FAA84" w14:textId="77777777" w:rsidTr="00AF11D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2A20854" w14:textId="77777777" w:rsidR="00AF11D5" w:rsidRPr="00E93BF6" w:rsidRDefault="00AF11D5">
            <w:pPr>
              <w:pStyle w:val="3b"/>
              <w:keepNext w:val="0"/>
              <w:spacing w:before="0" w:after="0" w:line="256" w:lineRule="auto"/>
              <w:jc w:val="right"/>
              <w:rPr>
                <w:bCs/>
                <w:sz w:val="20"/>
                <w:lang w:eastAsia="en-US"/>
              </w:rPr>
            </w:pPr>
            <w:r w:rsidRPr="00E93BF6">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D264459" w14:textId="77777777" w:rsidR="00AF11D5" w:rsidRPr="00E93BF6"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018EF44" w14:textId="77777777" w:rsidR="00AF11D5" w:rsidRPr="00E93BF6" w:rsidRDefault="00AF11D5">
            <w:pPr>
              <w:spacing w:line="256" w:lineRule="auto"/>
              <w:jc w:val="center"/>
              <w:rPr>
                <w:lang w:eastAsia="en-US"/>
              </w:rPr>
            </w:pPr>
          </w:p>
        </w:tc>
      </w:tr>
    </w:tbl>
    <w:p w14:paraId="235D673E" w14:textId="77777777" w:rsidR="00AF11D5" w:rsidRPr="00E93BF6" w:rsidRDefault="00AF11D5" w:rsidP="00AF11D5">
      <w:pPr>
        <w:pStyle w:val="af2"/>
        <w:rPr>
          <w:bCs/>
          <w:iCs/>
          <w:sz w:val="20"/>
        </w:rPr>
      </w:pPr>
      <w:r w:rsidRPr="00E93BF6">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E93BF6">
        <w:rPr>
          <w:b/>
          <w:bCs/>
          <w:iCs/>
          <w:sz w:val="20"/>
        </w:rPr>
        <w:t>«Субподрядчики/Соисполнители не привлекаются».</w:t>
      </w:r>
    </w:p>
    <w:p w14:paraId="514E7C1B" w14:textId="77777777" w:rsidR="00AF11D5" w:rsidRPr="00E93BF6" w:rsidRDefault="00AF11D5" w:rsidP="00AF11D5">
      <w:pPr>
        <w:ind w:firstLine="709"/>
        <w:jc w:val="center"/>
      </w:pPr>
    </w:p>
    <w:p w14:paraId="4AFBF5B2" w14:textId="77777777" w:rsidR="00AF11D5" w:rsidRPr="00E93BF6" w:rsidRDefault="00AF11D5" w:rsidP="00AF11D5">
      <w:pPr>
        <w:ind w:firstLine="709"/>
        <w:jc w:val="center"/>
      </w:pPr>
    </w:p>
    <w:p w14:paraId="3F0D77FE" w14:textId="77777777" w:rsidR="00AF11D5" w:rsidRPr="00E93BF6" w:rsidRDefault="00AF11D5" w:rsidP="00AF11D5">
      <w:pPr>
        <w:tabs>
          <w:tab w:val="left" w:pos="3562"/>
          <w:tab w:val="left" w:leader="underscore" w:pos="5774"/>
          <w:tab w:val="left" w:leader="underscore" w:pos="8218"/>
        </w:tabs>
        <w:ind w:firstLine="709"/>
        <w:jc w:val="both"/>
      </w:pPr>
      <w:r w:rsidRPr="00E93BF6">
        <w:t>Руководитель организации</w:t>
      </w:r>
      <w:r w:rsidRPr="00E93BF6">
        <w:tab/>
        <w:t xml:space="preserve">  </w:t>
      </w:r>
      <w:r w:rsidRPr="00E93BF6">
        <w:tab/>
        <w:t>/_______________(ФИО)</w:t>
      </w:r>
    </w:p>
    <w:p w14:paraId="02C12C4F" w14:textId="77777777" w:rsidR="00AF11D5" w:rsidRPr="00E93BF6" w:rsidRDefault="00AF11D5" w:rsidP="00AF11D5">
      <w:pPr>
        <w:tabs>
          <w:tab w:val="left" w:pos="4286"/>
          <w:tab w:val="left" w:pos="5630"/>
          <w:tab w:val="left" w:leader="underscore" w:pos="6250"/>
          <w:tab w:val="left" w:leader="underscore" w:pos="6840"/>
          <w:tab w:val="left" w:leader="underscore" w:pos="8059"/>
        </w:tabs>
        <w:ind w:firstLine="709"/>
        <w:jc w:val="both"/>
      </w:pPr>
      <w:r w:rsidRPr="00E93BF6">
        <w:t>м.п.</w:t>
      </w:r>
      <w:r w:rsidRPr="00E93BF6">
        <w:tab/>
        <w:t>Дата</w:t>
      </w:r>
      <w:r w:rsidRPr="00E93BF6">
        <w:tab/>
      </w:r>
      <w:r w:rsidRPr="00E93BF6">
        <w:tab/>
        <w:t>/</w:t>
      </w:r>
      <w:r w:rsidRPr="00E93BF6">
        <w:tab/>
        <w:t>/</w:t>
      </w:r>
      <w:r w:rsidRPr="00E93BF6">
        <w:tab/>
      </w:r>
    </w:p>
    <w:p w14:paraId="47CD8ECB" w14:textId="77777777" w:rsidR="00AF11D5" w:rsidRPr="00E93BF6" w:rsidRDefault="00AF11D5" w:rsidP="00AF11D5">
      <w:pPr>
        <w:jc w:val="center"/>
        <w:rPr>
          <w:b/>
        </w:rPr>
      </w:pPr>
    </w:p>
    <w:p w14:paraId="33EBCF27" w14:textId="77777777" w:rsidR="00AF11D5" w:rsidRPr="00E93BF6" w:rsidRDefault="00AF11D5" w:rsidP="00AF11D5">
      <w:pPr>
        <w:jc w:val="center"/>
        <w:rPr>
          <w:b/>
        </w:rPr>
      </w:pPr>
    </w:p>
    <w:p w14:paraId="7876C7A2" w14:textId="77777777" w:rsidR="00AF11D5" w:rsidRPr="00E93BF6" w:rsidRDefault="00AF11D5" w:rsidP="00AF11D5">
      <w:pPr>
        <w:pStyle w:val="Times12"/>
        <w:widowControl w:val="0"/>
        <w:tabs>
          <w:tab w:val="left" w:pos="709"/>
          <w:tab w:val="left" w:pos="1134"/>
        </w:tabs>
        <w:ind w:firstLine="0"/>
        <w:rPr>
          <w:iCs/>
          <w:sz w:val="22"/>
        </w:rPr>
      </w:pPr>
      <w:r w:rsidRPr="00E93BF6">
        <w:rPr>
          <w:sz w:val="22"/>
        </w:rPr>
        <w:t xml:space="preserve">                                                                                                                                                          </w:t>
      </w:r>
      <w:r w:rsidRPr="00E93BF6">
        <w:rPr>
          <w:bCs w:val="0"/>
          <w:sz w:val="22"/>
        </w:rPr>
        <w:t>Форма 7.</w:t>
      </w:r>
    </w:p>
    <w:p w14:paraId="7FD58217" w14:textId="77777777" w:rsidR="00AF11D5" w:rsidRPr="00E93BF6" w:rsidRDefault="00AF11D5" w:rsidP="00AF11D5">
      <w:pPr>
        <w:pStyle w:val="Times12"/>
        <w:widowControl w:val="0"/>
        <w:ind w:firstLine="0"/>
        <w:jc w:val="right"/>
        <w:rPr>
          <w:iCs/>
          <w:sz w:val="22"/>
        </w:rPr>
      </w:pPr>
      <w:r w:rsidRPr="00E93BF6">
        <w:rPr>
          <w:iCs/>
          <w:sz w:val="22"/>
        </w:rPr>
        <w:t xml:space="preserve">Приложение к заявке </w:t>
      </w:r>
    </w:p>
    <w:p w14:paraId="3CECB074" w14:textId="77777777" w:rsidR="00AF11D5" w:rsidRPr="00E93BF6" w:rsidRDefault="00AF11D5" w:rsidP="00AF11D5">
      <w:pPr>
        <w:pStyle w:val="Times12"/>
        <w:widowControl w:val="0"/>
        <w:ind w:firstLine="0"/>
        <w:jc w:val="right"/>
        <w:rPr>
          <w:iCs/>
          <w:sz w:val="22"/>
        </w:rPr>
      </w:pPr>
      <w:r w:rsidRPr="00E93BF6">
        <w:rPr>
          <w:iCs/>
          <w:sz w:val="22"/>
        </w:rPr>
        <w:t xml:space="preserve"> от «___» __________ 20___ г. № ______</w:t>
      </w:r>
    </w:p>
    <w:p w14:paraId="5F3A34F8" w14:textId="52CD3B06" w:rsidR="00AF11D5" w:rsidRPr="00E93BF6" w:rsidRDefault="00AF11D5" w:rsidP="00AF11D5">
      <w:pPr>
        <w:jc w:val="center"/>
        <w:rPr>
          <w:b/>
        </w:rPr>
      </w:pPr>
      <w:r w:rsidRPr="00E93BF6">
        <w:rPr>
          <w:b/>
        </w:rPr>
        <w:t xml:space="preserve">Согласие на обработку и передачу своих персональных данных в </w:t>
      </w:r>
      <w:r w:rsidR="00315C0B" w:rsidRPr="00E93BF6">
        <w:rPr>
          <w:b/>
        </w:rPr>
        <w:t>АО</w:t>
      </w:r>
      <w:r w:rsidRPr="00E93BF6">
        <w:rPr>
          <w:b/>
        </w:rPr>
        <w:t xml:space="preserve"> «Волгоградоблэлектро»</w:t>
      </w:r>
    </w:p>
    <w:p w14:paraId="570EFE56" w14:textId="77777777" w:rsidR="00AF11D5" w:rsidRPr="00E93BF6" w:rsidRDefault="00AF11D5" w:rsidP="00AF11D5"/>
    <w:p w14:paraId="754006D3" w14:textId="77777777" w:rsidR="00AF11D5" w:rsidRPr="00E93BF6" w:rsidRDefault="00AF11D5" w:rsidP="00AF11D5"/>
    <w:p w14:paraId="3452C7D6" w14:textId="77777777" w:rsidR="00AF11D5" w:rsidRPr="00E93BF6" w:rsidRDefault="00AF11D5" w:rsidP="00AF11D5">
      <w:pPr>
        <w:autoSpaceDE w:val="0"/>
        <w:autoSpaceDN w:val="0"/>
        <w:adjustRightInd w:val="0"/>
        <w:ind w:left="2832"/>
        <w:jc w:val="right"/>
      </w:pPr>
      <w:r w:rsidRPr="00E93BF6">
        <w:t>В ____________________________________________________</w:t>
      </w:r>
    </w:p>
    <w:p w14:paraId="66C927E5" w14:textId="77777777" w:rsidR="00AF11D5" w:rsidRPr="00E93BF6" w:rsidRDefault="00AF11D5" w:rsidP="00AF11D5">
      <w:pPr>
        <w:autoSpaceDE w:val="0"/>
        <w:autoSpaceDN w:val="0"/>
        <w:adjustRightInd w:val="0"/>
        <w:ind w:left="2832"/>
        <w:jc w:val="right"/>
      </w:pPr>
      <w:r w:rsidRPr="00E93BF6">
        <w:t xml:space="preserve">                                                                                    </w:t>
      </w:r>
    </w:p>
    <w:p w14:paraId="4E0C5D26" w14:textId="77777777" w:rsidR="00AF11D5" w:rsidRPr="00E93BF6" w:rsidRDefault="00AF11D5" w:rsidP="00AF11D5">
      <w:pPr>
        <w:autoSpaceDE w:val="0"/>
        <w:autoSpaceDN w:val="0"/>
        <w:adjustRightInd w:val="0"/>
        <w:ind w:left="2832"/>
        <w:jc w:val="right"/>
      </w:pPr>
      <w:r w:rsidRPr="00E93BF6">
        <w:t>от ___________________________________________________</w:t>
      </w:r>
    </w:p>
    <w:p w14:paraId="4B5E564B" w14:textId="77777777" w:rsidR="00AF11D5" w:rsidRPr="00E93BF6" w:rsidRDefault="00AF11D5" w:rsidP="00AF11D5">
      <w:pPr>
        <w:autoSpaceDE w:val="0"/>
        <w:autoSpaceDN w:val="0"/>
        <w:adjustRightInd w:val="0"/>
        <w:ind w:left="2832"/>
        <w:jc w:val="right"/>
      </w:pPr>
      <w:r w:rsidRPr="00E93BF6">
        <w:t>______________________________________________________</w:t>
      </w:r>
    </w:p>
    <w:p w14:paraId="7D214CC4" w14:textId="77777777" w:rsidR="00AF11D5" w:rsidRPr="00E93BF6" w:rsidRDefault="00AF11D5" w:rsidP="00AF11D5">
      <w:pPr>
        <w:autoSpaceDE w:val="0"/>
        <w:autoSpaceDN w:val="0"/>
        <w:adjustRightInd w:val="0"/>
        <w:ind w:left="2832"/>
        <w:jc w:val="right"/>
      </w:pPr>
      <w:r w:rsidRPr="00E93BF6">
        <w:lastRenderedPageBreak/>
        <w:t>дата рождения: «__» __________________ г. ______________________________________________________</w:t>
      </w:r>
    </w:p>
    <w:p w14:paraId="018AED06" w14:textId="77777777" w:rsidR="00AF11D5" w:rsidRPr="00E93BF6" w:rsidRDefault="00AF11D5" w:rsidP="00AF11D5">
      <w:pPr>
        <w:autoSpaceDE w:val="0"/>
        <w:autoSpaceDN w:val="0"/>
        <w:adjustRightInd w:val="0"/>
        <w:ind w:left="2832"/>
        <w:jc w:val="right"/>
      </w:pPr>
      <w:r w:rsidRPr="00E93BF6">
        <w:t>проживающего по адресу:                    ______________________________________________________</w:t>
      </w:r>
    </w:p>
    <w:p w14:paraId="49B3AF5C" w14:textId="77777777" w:rsidR="00AF11D5" w:rsidRPr="00E93BF6" w:rsidRDefault="00AF11D5" w:rsidP="00AF11D5">
      <w:pPr>
        <w:autoSpaceDE w:val="0"/>
        <w:autoSpaceDN w:val="0"/>
        <w:adjustRightInd w:val="0"/>
        <w:ind w:left="2832"/>
        <w:jc w:val="right"/>
      </w:pPr>
      <w:r w:rsidRPr="00E93BF6">
        <w:t>______________________________________________________</w:t>
      </w:r>
    </w:p>
    <w:p w14:paraId="0D5B2E66" w14:textId="77777777" w:rsidR="00AF11D5" w:rsidRPr="00E93BF6" w:rsidRDefault="00AF11D5" w:rsidP="00AF11D5">
      <w:pPr>
        <w:autoSpaceDE w:val="0"/>
        <w:autoSpaceDN w:val="0"/>
        <w:adjustRightInd w:val="0"/>
        <w:ind w:left="2832"/>
        <w:jc w:val="right"/>
      </w:pPr>
      <w:r w:rsidRPr="00E93BF6">
        <w:t>______________________________________________________</w:t>
      </w:r>
    </w:p>
    <w:p w14:paraId="7E0FB30D" w14:textId="77777777" w:rsidR="00AF11D5" w:rsidRPr="00E93BF6" w:rsidRDefault="00AF11D5" w:rsidP="00AF11D5">
      <w:pPr>
        <w:autoSpaceDE w:val="0"/>
        <w:autoSpaceDN w:val="0"/>
        <w:adjustRightInd w:val="0"/>
        <w:ind w:left="2832"/>
        <w:jc w:val="right"/>
      </w:pPr>
      <w:r w:rsidRPr="00E93BF6">
        <w:t xml:space="preserve">паспорт  или  иной  документ,  удостоверяющий   личность  в  соответствии с законодательством Российской Федерации </w:t>
      </w:r>
    </w:p>
    <w:p w14:paraId="3B54FC2C" w14:textId="77777777" w:rsidR="00AF11D5" w:rsidRPr="00E93BF6" w:rsidRDefault="00AF11D5" w:rsidP="00AF11D5">
      <w:pPr>
        <w:autoSpaceDE w:val="0"/>
        <w:autoSpaceDN w:val="0"/>
        <w:adjustRightInd w:val="0"/>
        <w:ind w:left="2832"/>
        <w:jc w:val="right"/>
      </w:pPr>
      <w:r w:rsidRPr="00E93BF6">
        <w:t>серия ________ N ______________________________________</w:t>
      </w:r>
    </w:p>
    <w:p w14:paraId="465B06F7" w14:textId="77777777" w:rsidR="00AF11D5" w:rsidRPr="00E93BF6" w:rsidRDefault="00AF11D5" w:rsidP="00AF11D5">
      <w:pPr>
        <w:autoSpaceDE w:val="0"/>
        <w:autoSpaceDN w:val="0"/>
        <w:adjustRightInd w:val="0"/>
        <w:ind w:left="2832"/>
        <w:jc w:val="right"/>
      </w:pPr>
      <w:r w:rsidRPr="00E93BF6">
        <w:t xml:space="preserve">                                                           выдан ______________________________________________________</w:t>
      </w:r>
    </w:p>
    <w:p w14:paraId="2D27098C" w14:textId="77777777" w:rsidR="00AF11D5" w:rsidRPr="00E93BF6" w:rsidRDefault="00AF11D5" w:rsidP="00AF11D5">
      <w:pPr>
        <w:autoSpaceDE w:val="0"/>
        <w:autoSpaceDN w:val="0"/>
        <w:adjustRightInd w:val="0"/>
        <w:ind w:left="2832"/>
        <w:jc w:val="right"/>
      </w:pPr>
      <w:r w:rsidRPr="00E93BF6">
        <w:t>______________________________________________________</w:t>
      </w:r>
    </w:p>
    <w:p w14:paraId="4DA61534" w14:textId="77777777" w:rsidR="00AF11D5" w:rsidRPr="00E93BF6" w:rsidRDefault="00AF11D5" w:rsidP="00AF11D5">
      <w:pPr>
        <w:autoSpaceDE w:val="0"/>
        <w:autoSpaceDN w:val="0"/>
        <w:adjustRightInd w:val="0"/>
        <w:ind w:left="2832"/>
        <w:jc w:val="right"/>
      </w:pPr>
      <w:r w:rsidRPr="00E93BF6">
        <w:t xml:space="preserve">                              "___" ______________________ 20___ г.</w:t>
      </w:r>
    </w:p>
    <w:p w14:paraId="77884175" w14:textId="77777777" w:rsidR="00AF11D5" w:rsidRPr="00E93BF6" w:rsidRDefault="00AF11D5" w:rsidP="00AF11D5">
      <w:pPr>
        <w:pStyle w:val="ConsPlusNonformat"/>
        <w:outlineLvl w:val="0"/>
        <w:rPr>
          <w:rFonts w:ascii="Times New Roman" w:hAnsi="Times New Roman" w:cs="Times New Roman"/>
          <w:sz w:val="24"/>
          <w:szCs w:val="24"/>
        </w:rPr>
      </w:pPr>
    </w:p>
    <w:p w14:paraId="41440FFA" w14:textId="77777777" w:rsidR="00AF11D5" w:rsidRPr="00E93BF6" w:rsidRDefault="00AF11D5" w:rsidP="00AF11D5">
      <w:pPr>
        <w:pStyle w:val="ConsPlusNonformat"/>
        <w:jc w:val="center"/>
        <w:rPr>
          <w:rFonts w:ascii="Times New Roman" w:hAnsi="Times New Roman" w:cs="Times New Roman"/>
          <w:b/>
          <w:bCs/>
          <w:sz w:val="24"/>
          <w:szCs w:val="24"/>
        </w:rPr>
      </w:pPr>
      <w:r w:rsidRPr="00E93BF6">
        <w:rPr>
          <w:rFonts w:ascii="Times New Roman" w:hAnsi="Times New Roman" w:cs="Times New Roman"/>
          <w:b/>
          <w:bCs/>
          <w:sz w:val="24"/>
          <w:szCs w:val="24"/>
        </w:rPr>
        <w:t>Согласие на обработку персональных данных</w:t>
      </w:r>
    </w:p>
    <w:p w14:paraId="6B25C801" w14:textId="77777777" w:rsidR="00AF11D5" w:rsidRPr="00E93BF6" w:rsidRDefault="00AF11D5" w:rsidP="00AF11D5">
      <w:pPr>
        <w:pStyle w:val="ConsPlusNonformat"/>
        <w:jc w:val="both"/>
        <w:rPr>
          <w:rFonts w:ascii="Times New Roman" w:hAnsi="Times New Roman" w:cs="Times New Roman"/>
          <w:b/>
          <w:bCs/>
          <w:sz w:val="24"/>
          <w:szCs w:val="24"/>
        </w:rPr>
      </w:pPr>
    </w:p>
    <w:p w14:paraId="2376B491" w14:textId="62CC0F6A" w:rsidR="00AF11D5" w:rsidRPr="00E93BF6" w:rsidRDefault="00AF11D5" w:rsidP="00AF11D5">
      <w:pPr>
        <w:pStyle w:val="ConsPlusNonformat"/>
        <w:jc w:val="both"/>
        <w:rPr>
          <w:rFonts w:ascii="Times New Roman" w:hAnsi="Times New Roman" w:cs="Times New Roman"/>
          <w:sz w:val="24"/>
          <w:szCs w:val="24"/>
        </w:rPr>
      </w:pPr>
      <w:r w:rsidRPr="00E93BF6">
        <w:rPr>
          <w:rFonts w:ascii="Times New Roman" w:hAnsi="Times New Roman" w:cs="Times New Roman"/>
          <w:sz w:val="24"/>
          <w:szCs w:val="24"/>
        </w:rPr>
        <w:tab/>
        <w:t>1. Настоящим   даю  свое  согласие акционерному обществу «Волгоградоблэлектро»  (</w:t>
      </w:r>
      <w:r w:rsidR="00315C0B" w:rsidRPr="00E93BF6">
        <w:rPr>
          <w:rFonts w:ascii="Times New Roman" w:hAnsi="Times New Roman" w:cs="Times New Roman"/>
          <w:sz w:val="24"/>
          <w:szCs w:val="24"/>
        </w:rPr>
        <w:t>АО</w:t>
      </w:r>
      <w:r w:rsidRPr="00E93BF6">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BF9EF3A" w14:textId="77777777" w:rsidR="00AF11D5" w:rsidRPr="00E93BF6" w:rsidRDefault="00AF11D5" w:rsidP="00AF11D5">
      <w:pPr>
        <w:pStyle w:val="ConsPlusNonformat"/>
        <w:jc w:val="both"/>
        <w:rPr>
          <w:rFonts w:ascii="Times New Roman" w:hAnsi="Times New Roman" w:cs="Times New Roman"/>
          <w:sz w:val="24"/>
          <w:szCs w:val="24"/>
        </w:rPr>
      </w:pPr>
      <w:r w:rsidRPr="00E93BF6">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E5B41A9" w14:textId="77777777" w:rsidR="00AF11D5" w:rsidRPr="00E93BF6" w:rsidRDefault="00AF11D5" w:rsidP="00AF11D5">
      <w:pPr>
        <w:pStyle w:val="ConsPlusNonformat"/>
        <w:jc w:val="both"/>
        <w:rPr>
          <w:rFonts w:ascii="Times New Roman" w:hAnsi="Times New Roman" w:cs="Times New Roman"/>
          <w:sz w:val="24"/>
          <w:szCs w:val="24"/>
        </w:rPr>
      </w:pPr>
      <w:r w:rsidRPr="00E93BF6">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DF2D612" w14:textId="04ACD3A0" w:rsidR="00AF11D5" w:rsidRPr="00E93BF6" w:rsidRDefault="00AF11D5" w:rsidP="00AF11D5">
      <w:pPr>
        <w:pStyle w:val="ConsPlusNonformat"/>
        <w:jc w:val="both"/>
        <w:rPr>
          <w:rFonts w:ascii="Times New Roman" w:hAnsi="Times New Roman" w:cs="Times New Roman"/>
          <w:sz w:val="24"/>
          <w:szCs w:val="24"/>
        </w:rPr>
      </w:pPr>
      <w:r w:rsidRPr="00E93BF6">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315C0B" w:rsidRPr="00E93BF6">
        <w:rPr>
          <w:rFonts w:ascii="Times New Roman" w:hAnsi="Times New Roman" w:cs="Times New Roman"/>
          <w:sz w:val="24"/>
          <w:szCs w:val="24"/>
        </w:rPr>
        <w:t>АО</w:t>
      </w:r>
      <w:r w:rsidRPr="00E93BF6">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180B5D0A" w14:textId="77777777" w:rsidR="00AF11D5" w:rsidRPr="00E93BF6" w:rsidRDefault="00AF11D5" w:rsidP="00AF11D5">
      <w:pPr>
        <w:pStyle w:val="ConsPlusNonformat"/>
        <w:ind w:firstLine="567"/>
        <w:jc w:val="both"/>
        <w:rPr>
          <w:rFonts w:ascii="Times New Roman" w:hAnsi="Times New Roman" w:cs="Times New Roman"/>
          <w:sz w:val="24"/>
          <w:szCs w:val="24"/>
        </w:rPr>
      </w:pPr>
      <w:r w:rsidRPr="00E93BF6">
        <w:rPr>
          <w:rFonts w:ascii="Times New Roman" w:hAnsi="Times New Roman" w:cs="Times New Roman"/>
          <w:sz w:val="24"/>
          <w:szCs w:val="24"/>
        </w:rPr>
        <w:t>Согласие действует со дня его подписания до дня отзыва в письменной форме.</w:t>
      </w:r>
    </w:p>
    <w:p w14:paraId="06FCFCB6" w14:textId="77777777" w:rsidR="00AF11D5" w:rsidRPr="00E93BF6" w:rsidRDefault="00AF11D5" w:rsidP="00AF11D5">
      <w:pPr>
        <w:pStyle w:val="ConsPlusNonformat"/>
        <w:ind w:firstLine="567"/>
        <w:jc w:val="both"/>
        <w:rPr>
          <w:rFonts w:ascii="Times New Roman" w:hAnsi="Times New Roman" w:cs="Times New Roman"/>
          <w:sz w:val="24"/>
          <w:szCs w:val="24"/>
        </w:rPr>
      </w:pPr>
      <w:r w:rsidRPr="00E93BF6">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4" w:history="1">
        <w:r w:rsidRPr="00E93BF6">
          <w:rPr>
            <w:rStyle w:val="af"/>
            <w:szCs w:val="24"/>
          </w:rPr>
          <w:t>закона</w:t>
        </w:r>
      </w:hyperlink>
      <w:r w:rsidRPr="00E93BF6">
        <w:rPr>
          <w:rFonts w:ascii="Times New Roman" w:hAnsi="Times New Roman" w:cs="Times New Roman"/>
          <w:sz w:val="24"/>
          <w:szCs w:val="24"/>
        </w:rPr>
        <w:t xml:space="preserve"> от 27.07.2006 N 152-ФЗ "О персональных данных".</w:t>
      </w:r>
    </w:p>
    <w:p w14:paraId="32778ECF" w14:textId="77777777" w:rsidR="00AF11D5" w:rsidRPr="00E93BF6" w:rsidRDefault="00AF11D5" w:rsidP="00AF11D5">
      <w:pPr>
        <w:autoSpaceDE w:val="0"/>
        <w:autoSpaceDN w:val="0"/>
        <w:adjustRightInd w:val="0"/>
        <w:rPr>
          <w:sz w:val="22"/>
          <w:szCs w:val="22"/>
        </w:rPr>
      </w:pPr>
    </w:p>
    <w:p w14:paraId="2FAE79FC" w14:textId="77777777" w:rsidR="00AF11D5" w:rsidRPr="00E93BF6" w:rsidRDefault="00AF11D5" w:rsidP="00AF11D5">
      <w:pPr>
        <w:autoSpaceDE w:val="0"/>
        <w:autoSpaceDN w:val="0"/>
        <w:adjustRightInd w:val="0"/>
        <w:rPr>
          <w:sz w:val="22"/>
          <w:szCs w:val="22"/>
        </w:rPr>
      </w:pPr>
      <w:r w:rsidRPr="00E93BF6">
        <w:rPr>
          <w:sz w:val="22"/>
          <w:szCs w:val="22"/>
        </w:rPr>
        <w:tab/>
      </w:r>
      <w:r w:rsidRPr="00E93BF6">
        <w:rPr>
          <w:sz w:val="22"/>
          <w:szCs w:val="22"/>
        </w:rPr>
        <w:tab/>
      </w:r>
      <w:r w:rsidRPr="00E93BF6">
        <w:rPr>
          <w:sz w:val="22"/>
          <w:szCs w:val="22"/>
        </w:rPr>
        <w:tab/>
      </w:r>
      <w:r w:rsidRPr="00E93BF6">
        <w:rPr>
          <w:sz w:val="22"/>
          <w:szCs w:val="22"/>
        </w:rPr>
        <w:tab/>
      </w:r>
      <w:r w:rsidRPr="00E93BF6">
        <w:rPr>
          <w:sz w:val="22"/>
          <w:szCs w:val="22"/>
        </w:rPr>
        <w:tab/>
        <w:t>_________________________            (______________________)</w:t>
      </w:r>
    </w:p>
    <w:p w14:paraId="538A89C5" w14:textId="77777777" w:rsidR="00AF11D5" w:rsidRPr="00E93BF6" w:rsidRDefault="00AF11D5" w:rsidP="00AF11D5">
      <w:pPr>
        <w:autoSpaceDE w:val="0"/>
        <w:autoSpaceDN w:val="0"/>
        <w:adjustRightInd w:val="0"/>
        <w:ind w:left="3540" w:firstLine="708"/>
        <w:rPr>
          <w:sz w:val="22"/>
          <w:szCs w:val="22"/>
        </w:rPr>
      </w:pPr>
    </w:p>
    <w:p w14:paraId="04D42083" w14:textId="77777777" w:rsidR="00AF11D5" w:rsidRPr="00E93BF6" w:rsidRDefault="00AF11D5" w:rsidP="00AF11D5">
      <w:pPr>
        <w:autoSpaceDE w:val="0"/>
        <w:autoSpaceDN w:val="0"/>
        <w:adjustRightInd w:val="0"/>
        <w:ind w:left="3540" w:firstLine="708"/>
      </w:pPr>
      <w:r w:rsidRPr="00E93BF6">
        <w:rPr>
          <w:sz w:val="22"/>
          <w:szCs w:val="22"/>
        </w:rPr>
        <w:t xml:space="preserve">(подпись)     </w:t>
      </w:r>
      <w:r w:rsidRPr="00E93BF6">
        <w:rPr>
          <w:sz w:val="22"/>
          <w:szCs w:val="22"/>
        </w:rPr>
        <w:tab/>
      </w:r>
      <w:r w:rsidRPr="00E93BF6">
        <w:rPr>
          <w:sz w:val="22"/>
          <w:szCs w:val="22"/>
        </w:rPr>
        <w:tab/>
        <w:t xml:space="preserve"> (расшифровка    подписи)</w:t>
      </w:r>
    </w:p>
    <w:p w14:paraId="58F0022D" w14:textId="77777777" w:rsidR="00AF11D5" w:rsidRPr="00E93BF6" w:rsidRDefault="00AF11D5" w:rsidP="00AF11D5"/>
    <w:p w14:paraId="0A906838" w14:textId="77777777" w:rsidR="00AF11D5" w:rsidRPr="00E93BF6" w:rsidRDefault="00AF11D5" w:rsidP="00AF11D5">
      <w:pPr>
        <w:pStyle w:val="Times12"/>
        <w:widowControl w:val="0"/>
        <w:tabs>
          <w:tab w:val="left" w:pos="709"/>
          <w:tab w:val="left" w:pos="1134"/>
        </w:tabs>
        <w:ind w:firstLine="0"/>
        <w:rPr>
          <w:iCs/>
          <w:szCs w:val="24"/>
        </w:rPr>
      </w:pPr>
      <w:bookmarkStart w:id="81" w:name="_Toc532907729"/>
      <w:bookmarkStart w:id="82" w:name="_Toc526926104"/>
      <w:bookmarkStart w:id="83" w:name="_Ref525634168"/>
      <w:bookmarkStart w:id="84" w:name="_Ref525592974"/>
      <w:bookmarkStart w:id="85" w:name="_Ref525592964"/>
      <w:bookmarkStart w:id="86" w:name="_Ref525592709"/>
      <w:bookmarkStart w:id="87" w:name="_Ref525592686"/>
      <w:r w:rsidRPr="00E93BF6">
        <w:rPr>
          <w:bCs w:val="0"/>
          <w:szCs w:val="24"/>
        </w:rPr>
        <w:t xml:space="preserve">                                                                                                                                 Форма 8.</w:t>
      </w:r>
    </w:p>
    <w:p w14:paraId="60FAE716" w14:textId="77777777" w:rsidR="00AF11D5" w:rsidRPr="00E93BF6" w:rsidRDefault="00AF11D5" w:rsidP="00AF11D5">
      <w:pPr>
        <w:pStyle w:val="Times12"/>
        <w:widowControl w:val="0"/>
        <w:ind w:firstLine="0"/>
        <w:jc w:val="right"/>
        <w:rPr>
          <w:iCs/>
          <w:szCs w:val="24"/>
        </w:rPr>
      </w:pPr>
      <w:r w:rsidRPr="00E93BF6">
        <w:rPr>
          <w:iCs/>
          <w:szCs w:val="24"/>
        </w:rPr>
        <w:t xml:space="preserve">Приложение к заявке </w:t>
      </w:r>
    </w:p>
    <w:p w14:paraId="1480206B" w14:textId="77777777" w:rsidR="00AF11D5" w:rsidRPr="00E93BF6" w:rsidRDefault="00AF11D5" w:rsidP="00AF11D5">
      <w:pPr>
        <w:pStyle w:val="Times12"/>
        <w:widowControl w:val="0"/>
        <w:ind w:firstLine="0"/>
        <w:jc w:val="right"/>
        <w:rPr>
          <w:iCs/>
          <w:szCs w:val="24"/>
        </w:rPr>
      </w:pPr>
      <w:r w:rsidRPr="00E93BF6">
        <w:rPr>
          <w:iCs/>
          <w:szCs w:val="24"/>
        </w:rPr>
        <w:t xml:space="preserve"> от «___» __________ 20___ г. № ______</w:t>
      </w:r>
    </w:p>
    <w:p w14:paraId="12687227" w14:textId="77777777" w:rsidR="00AF11D5" w:rsidRPr="00E93BF6" w:rsidRDefault="00AF11D5" w:rsidP="00AF11D5">
      <w:pPr>
        <w:jc w:val="center"/>
        <w:rPr>
          <w:b/>
        </w:rPr>
      </w:pPr>
    </w:p>
    <w:p w14:paraId="4BF00E5F" w14:textId="17BD5F38" w:rsidR="00AF11D5" w:rsidRPr="00E93BF6" w:rsidRDefault="00AF11D5" w:rsidP="00AF11D5">
      <w:pPr>
        <w:jc w:val="center"/>
        <w:rPr>
          <w:b/>
        </w:rPr>
      </w:pPr>
      <w:r w:rsidRPr="00E93BF6">
        <w:rPr>
          <w:b/>
        </w:rPr>
        <w:t xml:space="preserve">Согласие на проведение проверки  </w:t>
      </w:r>
      <w:r w:rsidR="00315C0B" w:rsidRPr="00E93BF6">
        <w:rPr>
          <w:b/>
        </w:rPr>
        <w:t>АО</w:t>
      </w:r>
      <w:r w:rsidRPr="00E93BF6">
        <w:rPr>
          <w:b/>
        </w:rPr>
        <w:t xml:space="preserve"> «Волгоградоблэлектро»</w:t>
      </w:r>
    </w:p>
    <w:p w14:paraId="536421EF" w14:textId="77777777" w:rsidR="00AF11D5" w:rsidRPr="00E93BF6" w:rsidRDefault="00AF11D5" w:rsidP="00AF11D5">
      <w:pPr>
        <w:pStyle w:val="ConsPlusNonformat"/>
        <w:jc w:val="center"/>
        <w:rPr>
          <w:rFonts w:ascii="Times New Roman" w:hAnsi="Times New Roman" w:cs="Times New Roman"/>
          <w:b/>
          <w:bCs/>
          <w:sz w:val="24"/>
          <w:szCs w:val="24"/>
        </w:rPr>
      </w:pPr>
    </w:p>
    <w:p w14:paraId="4376BC58" w14:textId="77777777" w:rsidR="00AF11D5" w:rsidRPr="00E93BF6" w:rsidRDefault="00AF11D5" w:rsidP="00AF11D5">
      <w:pPr>
        <w:pStyle w:val="ConsPlusNonformat"/>
        <w:jc w:val="both"/>
        <w:rPr>
          <w:rFonts w:ascii="Times New Roman" w:hAnsi="Times New Roman" w:cs="Times New Roman"/>
          <w:b/>
          <w:bCs/>
          <w:sz w:val="24"/>
          <w:szCs w:val="24"/>
        </w:rPr>
      </w:pPr>
    </w:p>
    <w:p w14:paraId="3D2452BC" w14:textId="462645A9" w:rsidR="00AF11D5" w:rsidRPr="00E93BF6" w:rsidRDefault="00AF11D5" w:rsidP="00AF11D5">
      <w:pPr>
        <w:pStyle w:val="ConsPlusNonformat"/>
        <w:jc w:val="both"/>
        <w:rPr>
          <w:rFonts w:ascii="Times New Roman" w:hAnsi="Times New Roman" w:cs="Times New Roman"/>
          <w:sz w:val="24"/>
          <w:szCs w:val="24"/>
        </w:rPr>
      </w:pPr>
      <w:r w:rsidRPr="00E93BF6">
        <w:rPr>
          <w:rFonts w:ascii="Times New Roman" w:hAnsi="Times New Roman" w:cs="Times New Roman"/>
          <w:sz w:val="24"/>
          <w:szCs w:val="24"/>
        </w:rPr>
        <w:tab/>
        <w:t>1. Настоящим   даю  свое  согласие акционерному обществу «Волгоградоблэлектро»  (</w:t>
      </w:r>
      <w:r w:rsidR="00315C0B" w:rsidRPr="00E93BF6">
        <w:rPr>
          <w:rFonts w:ascii="Times New Roman" w:hAnsi="Times New Roman" w:cs="Times New Roman"/>
          <w:sz w:val="24"/>
          <w:szCs w:val="24"/>
        </w:rPr>
        <w:t>АО</w:t>
      </w:r>
      <w:r w:rsidRPr="00E93BF6">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586DD2D" w14:textId="77777777" w:rsidR="00AF11D5" w:rsidRPr="00E93BF6" w:rsidRDefault="00AF11D5" w:rsidP="00AF11D5">
      <w:pPr>
        <w:pStyle w:val="Times12"/>
        <w:widowControl w:val="0"/>
        <w:ind w:firstLine="0"/>
        <w:rPr>
          <w:b/>
          <w:bCs w:val="0"/>
          <w:i/>
          <w:szCs w:val="24"/>
          <w:vertAlign w:val="superscript"/>
        </w:rPr>
      </w:pPr>
    </w:p>
    <w:p w14:paraId="11DFC9E3" w14:textId="77777777" w:rsidR="00AF11D5" w:rsidRPr="00E93BF6" w:rsidRDefault="00AF11D5" w:rsidP="00AF11D5">
      <w:pPr>
        <w:pStyle w:val="Times12"/>
        <w:widowControl w:val="0"/>
        <w:ind w:firstLine="0"/>
        <w:rPr>
          <w:b/>
          <w:bCs w:val="0"/>
          <w:i/>
          <w:szCs w:val="24"/>
          <w:vertAlign w:val="superscript"/>
        </w:rPr>
      </w:pPr>
    </w:p>
    <w:p w14:paraId="5150C854" w14:textId="77777777" w:rsidR="00AF11D5" w:rsidRPr="00E93BF6" w:rsidRDefault="00AF11D5" w:rsidP="00AF11D5">
      <w:pPr>
        <w:pStyle w:val="Times12"/>
        <w:widowControl w:val="0"/>
        <w:ind w:firstLine="0"/>
        <w:rPr>
          <w:b/>
          <w:bCs w:val="0"/>
          <w:i/>
          <w:szCs w:val="24"/>
          <w:vertAlign w:val="superscript"/>
        </w:rPr>
      </w:pPr>
      <w:r w:rsidRPr="00E93BF6">
        <w:rPr>
          <w:b/>
          <w:bCs w:val="0"/>
          <w:i/>
          <w:szCs w:val="24"/>
          <w:vertAlign w:val="superscript"/>
        </w:rPr>
        <w:lastRenderedPageBreak/>
        <w:t>(Подпись уполномоченного представителя)</w:t>
      </w:r>
      <w:r w:rsidRPr="00E93BF6">
        <w:rPr>
          <w:snapToGrid w:val="0"/>
          <w:szCs w:val="24"/>
        </w:rPr>
        <w:tab/>
      </w:r>
      <w:r w:rsidRPr="00E93BF6">
        <w:rPr>
          <w:snapToGrid w:val="0"/>
          <w:szCs w:val="24"/>
        </w:rPr>
        <w:tab/>
      </w:r>
      <w:r w:rsidRPr="00E93BF6">
        <w:rPr>
          <w:b/>
          <w:bCs w:val="0"/>
          <w:i/>
          <w:szCs w:val="24"/>
          <w:vertAlign w:val="superscript"/>
        </w:rPr>
        <w:t>(Имя и должность подписавшего)</w:t>
      </w:r>
    </w:p>
    <w:p w14:paraId="23222791" w14:textId="77777777" w:rsidR="00AF11D5" w:rsidRPr="00E93BF6" w:rsidRDefault="00AF11D5" w:rsidP="00AF11D5">
      <w:pPr>
        <w:pStyle w:val="31"/>
        <w:numPr>
          <w:ilvl w:val="0"/>
          <w:numId w:val="0"/>
        </w:numPr>
        <w:ind w:left="2269"/>
        <w:jc w:val="right"/>
        <w:rPr>
          <w:rFonts w:ascii="Times New Roman" w:hAnsi="Times New Roman"/>
          <w:sz w:val="24"/>
        </w:rPr>
      </w:pPr>
    </w:p>
    <w:p w14:paraId="7054B27A" w14:textId="77777777" w:rsidR="00AF11D5" w:rsidRPr="00E93BF6" w:rsidRDefault="00AF11D5" w:rsidP="00AF11D5">
      <w:pPr>
        <w:pStyle w:val="31"/>
        <w:numPr>
          <w:ilvl w:val="0"/>
          <w:numId w:val="0"/>
        </w:numPr>
        <w:ind w:left="2269"/>
        <w:jc w:val="right"/>
        <w:rPr>
          <w:rFonts w:ascii="Times New Roman" w:hAnsi="Times New Roman"/>
          <w:sz w:val="24"/>
        </w:rPr>
      </w:pPr>
      <w:r w:rsidRPr="00E93BF6">
        <w:rPr>
          <w:rFonts w:ascii="Times New Roman" w:hAnsi="Times New Roman"/>
          <w:sz w:val="24"/>
        </w:rPr>
        <w:t xml:space="preserve">Форма № 9 </w:t>
      </w:r>
    </w:p>
    <w:p w14:paraId="7C4FD320" w14:textId="77777777" w:rsidR="00AF11D5" w:rsidRPr="00E93BF6" w:rsidRDefault="00AF11D5" w:rsidP="00AF11D5">
      <w:pPr>
        <w:spacing w:before="480" w:after="240"/>
        <w:jc w:val="center"/>
        <w:rPr>
          <w:b/>
          <w:iCs/>
          <w:snapToGrid w:val="0"/>
        </w:rPr>
      </w:pPr>
      <w:bookmarkStart w:id="88" w:name="_Hlk34828867"/>
      <w:bookmarkEnd w:id="81"/>
      <w:bookmarkEnd w:id="82"/>
      <w:bookmarkEnd w:id="83"/>
      <w:bookmarkEnd w:id="84"/>
      <w:bookmarkEnd w:id="85"/>
      <w:bookmarkEnd w:id="86"/>
      <w:bookmarkEnd w:id="87"/>
      <w:r w:rsidRPr="00E93BF6">
        <w:rPr>
          <w:b/>
          <w:iCs/>
          <w:snapToGrid w:val="0"/>
        </w:rPr>
        <w:t>ЦЕНОВОЕ ПРЕДЛОЖЕНИЕ</w:t>
      </w:r>
    </w:p>
    <w:p w14:paraId="1D63668B" w14:textId="77777777" w:rsidR="00AF11D5" w:rsidRPr="00E93BF6" w:rsidRDefault="00AF11D5" w:rsidP="00AF11D5">
      <w:pPr>
        <w:jc w:val="both"/>
      </w:pPr>
      <w:r w:rsidRPr="00E93BF6">
        <w:t xml:space="preserve">Наименование и адрес места нахождения </w:t>
      </w:r>
    </w:p>
    <w:p w14:paraId="096195FA" w14:textId="77777777" w:rsidR="00AF11D5" w:rsidRPr="00E93BF6" w:rsidRDefault="00AF11D5" w:rsidP="00AF11D5">
      <w:pPr>
        <w:spacing w:after="120"/>
        <w:jc w:val="both"/>
      </w:pPr>
      <w:r w:rsidRPr="00E93BF6">
        <w:t>участника процедуры закупки: _____________________________</w:t>
      </w:r>
    </w:p>
    <w:p w14:paraId="7FC34320" w14:textId="77777777" w:rsidR="00AF11D5" w:rsidRPr="00E93BF6" w:rsidRDefault="00AF11D5" w:rsidP="00AF11D5">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AF11D5" w:rsidRPr="00E93BF6" w14:paraId="5E771D29" w14:textId="77777777" w:rsidTr="00AF11D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8"/>
          <w:p w14:paraId="00F32262" w14:textId="77777777" w:rsidR="00AF11D5" w:rsidRPr="00E93BF6" w:rsidRDefault="00AF11D5">
            <w:pPr>
              <w:spacing w:before="40" w:after="40" w:line="256" w:lineRule="auto"/>
              <w:ind w:left="57" w:right="57"/>
              <w:jc w:val="center"/>
              <w:rPr>
                <w:color w:val="000000"/>
                <w:lang w:eastAsia="en-US"/>
              </w:rPr>
            </w:pPr>
            <w:r w:rsidRPr="00E93BF6">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A7AB18B" w14:textId="77777777" w:rsidR="00AF11D5" w:rsidRPr="00E93BF6" w:rsidRDefault="00AF11D5">
            <w:pPr>
              <w:spacing w:before="40" w:after="40" w:line="256" w:lineRule="auto"/>
              <w:ind w:left="57" w:right="57"/>
              <w:jc w:val="center"/>
              <w:rPr>
                <w:color w:val="000000"/>
                <w:lang w:eastAsia="en-US"/>
              </w:rPr>
            </w:pPr>
            <w:r w:rsidRPr="00E93BF6">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FF9CDDB" w14:textId="77777777" w:rsidR="00AF11D5" w:rsidRPr="00E93BF6" w:rsidRDefault="00AF11D5">
            <w:pPr>
              <w:spacing w:before="40" w:after="40" w:line="256" w:lineRule="auto"/>
              <w:ind w:left="57" w:right="57"/>
              <w:jc w:val="center"/>
              <w:rPr>
                <w:color w:val="000000"/>
                <w:lang w:eastAsia="en-US"/>
              </w:rPr>
            </w:pPr>
            <w:r w:rsidRPr="00E93BF6">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D5B1DEA" w14:textId="615C7C66" w:rsidR="00AF11D5" w:rsidRPr="00E93BF6" w:rsidRDefault="00AF11D5">
            <w:pPr>
              <w:spacing w:before="40" w:after="40" w:line="256" w:lineRule="auto"/>
              <w:ind w:left="57" w:right="57"/>
              <w:jc w:val="center"/>
              <w:rPr>
                <w:color w:val="000000"/>
                <w:lang w:eastAsia="en-US"/>
              </w:rPr>
            </w:pPr>
            <w:r w:rsidRPr="00E93BF6">
              <w:rPr>
                <w:color w:val="000000"/>
                <w:lang w:eastAsia="en-US"/>
              </w:rPr>
              <w:t>Единица изме</w:t>
            </w:r>
            <w:r w:rsidR="000E0CC0" w:rsidRPr="00E93BF6">
              <w:rPr>
                <w:color w:val="000000"/>
                <w:lang w:eastAsia="en-US"/>
              </w:rPr>
              <w:t>р</w:t>
            </w:r>
            <w:r w:rsidRPr="00E93BF6">
              <w:rPr>
                <w:color w:val="000000"/>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3B9789EA" w14:textId="77777777" w:rsidR="00AF11D5" w:rsidRPr="00E93BF6" w:rsidRDefault="00AF11D5">
            <w:pPr>
              <w:spacing w:before="40" w:after="40" w:line="256" w:lineRule="auto"/>
              <w:ind w:left="57" w:right="57"/>
              <w:jc w:val="center"/>
              <w:rPr>
                <w:color w:val="000000"/>
                <w:lang w:eastAsia="en-US"/>
              </w:rPr>
            </w:pPr>
            <w:r w:rsidRPr="00E93BF6">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F92A761" w14:textId="77777777" w:rsidR="00AF11D5" w:rsidRPr="00E93BF6" w:rsidRDefault="00AF11D5">
            <w:pPr>
              <w:spacing w:before="40" w:after="40" w:line="256" w:lineRule="auto"/>
              <w:ind w:left="57" w:right="57"/>
              <w:jc w:val="center"/>
              <w:rPr>
                <w:color w:val="000000"/>
                <w:lang w:eastAsia="en-US"/>
              </w:rPr>
            </w:pPr>
            <w:r w:rsidRPr="00E93BF6">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82C181D" w14:textId="77777777" w:rsidR="00AF11D5" w:rsidRPr="00E93BF6" w:rsidRDefault="00AF11D5">
            <w:pPr>
              <w:spacing w:before="40" w:after="40" w:line="256" w:lineRule="auto"/>
              <w:ind w:left="57" w:right="57"/>
              <w:jc w:val="center"/>
              <w:rPr>
                <w:color w:val="000000"/>
                <w:lang w:eastAsia="en-US"/>
              </w:rPr>
            </w:pPr>
            <w:r w:rsidRPr="00E93BF6">
              <w:rPr>
                <w:color w:val="000000"/>
                <w:lang w:eastAsia="en-US"/>
              </w:rPr>
              <w:t>Сумма в руб.,</w:t>
            </w:r>
          </w:p>
          <w:p w14:paraId="4EA6159B" w14:textId="77777777" w:rsidR="00AF11D5" w:rsidRPr="00E93BF6" w:rsidRDefault="00AF11D5">
            <w:pPr>
              <w:spacing w:before="40" w:after="40" w:line="256" w:lineRule="auto"/>
              <w:ind w:left="57" w:right="57"/>
              <w:jc w:val="center"/>
              <w:rPr>
                <w:color w:val="000000"/>
                <w:lang w:eastAsia="en-US"/>
              </w:rPr>
            </w:pPr>
            <w:r w:rsidRPr="00E93BF6">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497CBED" w14:textId="77777777" w:rsidR="00AF11D5" w:rsidRPr="00E93BF6" w:rsidRDefault="00AF11D5">
            <w:pPr>
              <w:spacing w:before="40" w:after="40" w:line="256" w:lineRule="auto"/>
              <w:ind w:left="57" w:right="57"/>
              <w:jc w:val="center"/>
              <w:rPr>
                <w:color w:val="000000"/>
                <w:lang w:eastAsia="en-US"/>
              </w:rPr>
            </w:pPr>
            <w:r w:rsidRPr="00E93BF6">
              <w:rPr>
                <w:color w:val="000000"/>
                <w:lang w:eastAsia="en-US"/>
              </w:rPr>
              <w:t>Сумма в руб., с НДС</w:t>
            </w:r>
          </w:p>
        </w:tc>
      </w:tr>
      <w:tr w:rsidR="00AF11D5" w:rsidRPr="00E93BF6" w14:paraId="55595B4A"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AA69479" w14:textId="77777777" w:rsidR="00AF11D5" w:rsidRPr="00E93BF6"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39AB2FD" w14:textId="77777777" w:rsidR="00AF11D5" w:rsidRPr="00E93BF6"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0D13CE5" w14:textId="77777777" w:rsidR="00AF11D5" w:rsidRPr="00E93BF6"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61A04BE" w14:textId="77777777" w:rsidR="00AF11D5" w:rsidRPr="00E93BF6"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34C7E9" w14:textId="77777777" w:rsidR="00AF11D5" w:rsidRPr="00E93BF6"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6E61C25" w14:textId="77777777" w:rsidR="00AF11D5" w:rsidRPr="00E93BF6"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4D2A3DD" w14:textId="77777777" w:rsidR="00AF11D5" w:rsidRPr="00E93BF6"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E528C1" w14:textId="77777777" w:rsidR="00AF11D5" w:rsidRPr="00E93BF6" w:rsidRDefault="00AF11D5">
            <w:pPr>
              <w:spacing w:before="40" w:after="40" w:line="256" w:lineRule="auto"/>
              <w:ind w:left="57" w:right="57"/>
              <w:jc w:val="center"/>
              <w:rPr>
                <w:color w:val="000000"/>
                <w:lang w:eastAsia="en-US"/>
              </w:rPr>
            </w:pPr>
          </w:p>
        </w:tc>
      </w:tr>
      <w:tr w:rsidR="00AF11D5" w:rsidRPr="00E93BF6" w14:paraId="74527170"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010044A" w14:textId="77777777" w:rsidR="00AF11D5" w:rsidRPr="00E93BF6"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18185FD" w14:textId="77777777" w:rsidR="00AF11D5" w:rsidRPr="00E93BF6"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0FE2575" w14:textId="77777777" w:rsidR="00AF11D5" w:rsidRPr="00E93BF6"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0EFDE94" w14:textId="77777777" w:rsidR="00AF11D5" w:rsidRPr="00E93BF6"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D3AD53E" w14:textId="77777777" w:rsidR="00AF11D5" w:rsidRPr="00E93BF6"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138092" w14:textId="77777777" w:rsidR="00AF11D5" w:rsidRPr="00E93BF6"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8381ABC" w14:textId="77777777" w:rsidR="00AF11D5" w:rsidRPr="00E93BF6"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B6672E5" w14:textId="77777777" w:rsidR="00AF11D5" w:rsidRPr="00E93BF6" w:rsidRDefault="00AF11D5">
            <w:pPr>
              <w:spacing w:before="40" w:after="40" w:line="256" w:lineRule="auto"/>
              <w:ind w:left="57" w:right="57"/>
              <w:jc w:val="center"/>
              <w:rPr>
                <w:color w:val="000000"/>
                <w:lang w:eastAsia="en-US"/>
              </w:rPr>
            </w:pPr>
          </w:p>
        </w:tc>
      </w:tr>
      <w:tr w:rsidR="00AF11D5" w:rsidRPr="00E93BF6" w14:paraId="52379CA4" w14:textId="77777777" w:rsidTr="00AF11D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9D6C303" w14:textId="77777777" w:rsidR="00AF11D5" w:rsidRPr="00E93BF6" w:rsidRDefault="00AF11D5">
            <w:pPr>
              <w:spacing w:line="256" w:lineRule="auto"/>
              <w:rPr>
                <w:color w:val="000000"/>
                <w:lang w:eastAsia="en-US"/>
              </w:rPr>
            </w:pPr>
            <w:r w:rsidRPr="00E93BF6">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F03FE2A" w14:textId="77777777" w:rsidR="00AF11D5" w:rsidRPr="00E93BF6"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3A7450" w14:textId="77777777" w:rsidR="00AF11D5" w:rsidRPr="00E93BF6"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88CFFD8" w14:textId="77777777" w:rsidR="00AF11D5" w:rsidRPr="00E93BF6"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43FF90E" w14:textId="77777777" w:rsidR="00AF11D5" w:rsidRPr="00E93BF6"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426408" w14:textId="77777777" w:rsidR="00AF11D5" w:rsidRPr="00E93BF6"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F04477F" w14:textId="77777777" w:rsidR="00AF11D5" w:rsidRPr="00E93BF6" w:rsidRDefault="00AF11D5">
            <w:pPr>
              <w:spacing w:before="40" w:after="40" w:line="256" w:lineRule="auto"/>
              <w:ind w:left="57" w:right="57"/>
              <w:jc w:val="center"/>
              <w:rPr>
                <w:color w:val="000000"/>
                <w:lang w:eastAsia="en-US"/>
              </w:rPr>
            </w:pPr>
          </w:p>
        </w:tc>
      </w:tr>
    </w:tbl>
    <w:p w14:paraId="3A8120B0" w14:textId="77777777" w:rsidR="00AF11D5" w:rsidRPr="00E93BF6" w:rsidRDefault="00AF11D5" w:rsidP="00AF11D5">
      <w:pPr>
        <w:tabs>
          <w:tab w:val="left" w:pos="2554"/>
        </w:tabs>
        <w:rPr>
          <w:sz w:val="20"/>
          <w:szCs w:val="20"/>
        </w:rPr>
      </w:pPr>
    </w:p>
    <w:p w14:paraId="06CFC301" w14:textId="77777777" w:rsidR="00AF11D5" w:rsidRPr="00E93BF6" w:rsidRDefault="00AF11D5" w:rsidP="00AF11D5">
      <w:pPr>
        <w:jc w:val="center"/>
        <w:rPr>
          <w:b/>
          <w:sz w:val="22"/>
          <w:szCs w:val="22"/>
        </w:rPr>
      </w:pPr>
    </w:p>
    <w:p w14:paraId="6B78A047" w14:textId="77777777" w:rsidR="00AF11D5" w:rsidRPr="00E93BF6" w:rsidRDefault="00AF11D5" w:rsidP="00AF11D5">
      <w:pPr>
        <w:pStyle w:val="Times12"/>
        <w:widowControl w:val="0"/>
        <w:ind w:firstLine="0"/>
        <w:rPr>
          <w:b/>
          <w:sz w:val="22"/>
        </w:rPr>
      </w:pPr>
      <w:bookmarkStart w:id="89" w:name="_Hlk34827788"/>
      <w:r w:rsidRPr="00E93BF6">
        <w:rPr>
          <w:b/>
          <w:sz w:val="22"/>
        </w:rPr>
        <w:t xml:space="preserve">Примечание: </w:t>
      </w:r>
      <w:r w:rsidRPr="00E93BF6">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E93BF6">
        <w:rPr>
          <w:b/>
          <w:sz w:val="22"/>
        </w:rPr>
        <w:t xml:space="preserve"> </w:t>
      </w:r>
    </w:p>
    <w:p w14:paraId="0DA9B65D" w14:textId="77777777" w:rsidR="00AF11D5" w:rsidRPr="00E93BF6" w:rsidRDefault="00AF11D5" w:rsidP="00AF11D5">
      <w:pPr>
        <w:pStyle w:val="Times12"/>
        <w:widowControl w:val="0"/>
        <w:ind w:firstLine="0"/>
        <w:rPr>
          <w:sz w:val="22"/>
        </w:rPr>
      </w:pPr>
      <w:r w:rsidRPr="00E93BF6">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9"/>
    <w:p w14:paraId="42C5B6EC" w14:textId="77777777" w:rsidR="00AF11D5" w:rsidRPr="00E93BF6" w:rsidRDefault="00AF11D5" w:rsidP="00AF11D5">
      <w:pPr>
        <w:pStyle w:val="Times12"/>
        <w:widowControl w:val="0"/>
        <w:ind w:firstLine="0"/>
        <w:rPr>
          <w:b/>
          <w:bCs w:val="0"/>
          <w:i/>
          <w:szCs w:val="24"/>
          <w:vertAlign w:val="superscript"/>
        </w:rPr>
      </w:pPr>
    </w:p>
    <w:p w14:paraId="36074ADC" w14:textId="77777777" w:rsidR="00AF11D5" w:rsidRPr="00E93BF6" w:rsidRDefault="00AF11D5" w:rsidP="00AF11D5">
      <w:pPr>
        <w:pStyle w:val="Times12"/>
        <w:widowControl w:val="0"/>
        <w:ind w:firstLine="0"/>
        <w:rPr>
          <w:b/>
          <w:bCs w:val="0"/>
          <w:i/>
          <w:szCs w:val="24"/>
          <w:vertAlign w:val="superscript"/>
        </w:rPr>
      </w:pPr>
      <w:r w:rsidRPr="00E93BF6">
        <w:rPr>
          <w:b/>
          <w:bCs w:val="0"/>
          <w:i/>
          <w:szCs w:val="24"/>
          <w:vertAlign w:val="superscript"/>
        </w:rPr>
        <w:t>(Подпись уполномоченного представителя)</w:t>
      </w:r>
      <w:r w:rsidRPr="00E93BF6">
        <w:rPr>
          <w:snapToGrid w:val="0"/>
          <w:szCs w:val="24"/>
        </w:rPr>
        <w:tab/>
      </w:r>
      <w:r w:rsidRPr="00E93BF6">
        <w:rPr>
          <w:snapToGrid w:val="0"/>
          <w:szCs w:val="24"/>
        </w:rPr>
        <w:tab/>
      </w:r>
      <w:r w:rsidRPr="00E93BF6">
        <w:rPr>
          <w:b/>
          <w:bCs w:val="0"/>
          <w:i/>
          <w:szCs w:val="24"/>
          <w:vertAlign w:val="superscript"/>
        </w:rPr>
        <w:t>(Имя и должность подписавшего)</w:t>
      </w:r>
    </w:p>
    <w:p w14:paraId="50CFAC91" w14:textId="77777777" w:rsidR="00AF11D5" w:rsidRPr="00E93BF6" w:rsidRDefault="00AF11D5" w:rsidP="00AF11D5">
      <w:pPr>
        <w:pStyle w:val="35"/>
        <w:jc w:val="right"/>
        <w:rPr>
          <w:b/>
          <w:szCs w:val="24"/>
        </w:rPr>
      </w:pPr>
    </w:p>
    <w:p w14:paraId="4A1C1DED" w14:textId="77777777" w:rsidR="00AF11D5" w:rsidRPr="00E93BF6" w:rsidRDefault="00AF11D5" w:rsidP="00AF11D5">
      <w:pPr>
        <w:rPr>
          <w:b/>
        </w:rPr>
        <w:sectPr w:rsidR="00AF11D5" w:rsidRPr="00E93BF6">
          <w:footnotePr>
            <w:numRestart w:val="eachPage"/>
          </w:footnotePr>
          <w:pgSz w:w="11906" w:h="16838"/>
          <w:pgMar w:top="1134" w:right="851" w:bottom="1134" w:left="1134" w:header="720" w:footer="720" w:gutter="0"/>
          <w:cols w:space="720"/>
        </w:sectPr>
      </w:pPr>
    </w:p>
    <w:p w14:paraId="33B4F27A" w14:textId="77777777" w:rsidR="00AF11D5" w:rsidRPr="00E93BF6" w:rsidRDefault="00AF11D5" w:rsidP="00AF11D5">
      <w:pPr>
        <w:keepNext/>
        <w:jc w:val="center"/>
        <w:rPr>
          <w:b/>
        </w:rPr>
      </w:pPr>
      <w:r w:rsidRPr="00E93BF6">
        <w:rPr>
          <w:b/>
        </w:rPr>
        <w:lastRenderedPageBreak/>
        <w:t>ТОМ 2. ТЕХНИЧЕСКОЕ ЗАДАНИЕ.</w:t>
      </w:r>
    </w:p>
    <w:p w14:paraId="32100992" w14:textId="77777777" w:rsidR="002A2C8E" w:rsidRPr="00E93BF6" w:rsidRDefault="002A2C8E" w:rsidP="002A2C8E">
      <w:pPr>
        <w:pStyle w:val="11"/>
        <w:keepNext w:val="0"/>
        <w:widowControl w:val="0"/>
        <w:tabs>
          <w:tab w:val="clear" w:pos="927"/>
          <w:tab w:val="left" w:pos="1212"/>
          <w:tab w:val="left" w:pos="1495"/>
        </w:tabs>
        <w:ind w:left="0" w:firstLine="0"/>
        <w:jc w:val="center"/>
      </w:pPr>
    </w:p>
    <w:p w14:paraId="2C4C04E6" w14:textId="77777777" w:rsidR="002A2C8E" w:rsidRPr="00E93BF6" w:rsidRDefault="002A2C8E" w:rsidP="002A2C8E">
      <w:r w:rsidRPr="00E93BF6">
        <w:t>Техническое задание состоит из двух разделов:</w:t>
      </w:r>
    </w:p>
    <w:p w14:paraId="7B64C3BE" w14:textId="77777777" w:rsidR="002A2C8E" w:rsidRPr="00E93BF6" w:rsidRDefault="002A2C8E" w:rsidP="002A2C8E">
      <w:pPr>
        <w:pStyle w:val="afff0"/>
        <w:numPr>
          <w:ilvl w:val="1"/>
          <w:numId w:val="46"/>
        </w:numPr>
        <w:suppressAutoHyphens/>
        <w:jc w:val="both"/>
        <w:rPr>
          <w:sz w:val="22"/>
          <w:szCs w:val="22"/>
        </w:rPr>
      </w:pPr>
      <w:r w:rsidRPr="00E93BF6">
        <w:rPr>
          <w:sz w:val="22"/>
          <w:szCs w:val="22"/>
        </w:rPr>
        <w:t xml:space="preserve">Обоснование начальной (максимальной) цены договора инициатором закупки:  </w:t>
      </w:r>
    </w:p>
    <w:p w14:paraId="63B64835" w14:textId="12F3038C" w:rsidR="002A2C8E" w:rsidRPr="00E93BF6" w:rsidRDefault="002A2C8E" w:rsidP="002A2C8E">
      <w:pPr>
        <w:suppressAutoHyphens/>
        <w:jc w:val="both"/>
        <w:rPr>
          <w:sz w:val="22"/>
          <w:szCs w:val="22"/>
          <w:lang w:eastAsia="en-US"/>
        </w:rPr>
      </w:pPr>
      <w:r w:rsidRPr="00E93BF6">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следующим способом и порядке </w:t>
      </w:r>
      <w:r w:rsidR="00681CA1" w:rsidRPr="00E93BF6">
        <w:rPr>
          <w:sz w:val="22"/>
          <w:szCs w:val="22"/>
          <w:lang w:eastAsia="en-US"/>
        </w:rPr>
        <w:t xml:space="preserve"> методом сопоставления рыночных цен</w:t>
      </w:r>
      <w:r w:rsidR="00681CA1" w:rsidRPr="00E93BF6">
        <w:rPr>
          <w:sz w:val="22"/>
          <w:szCs w:val="22"/>
        </w:rPr>
        <w:t xml:space="preserve"> </w:t>
      </w:r>
      <w:r w:rsidRPr="00E93BF6">
        <w:rPr>
          <w:sz w:val="22"/>
          <w:szCs w:val="22"/>
        </w:rPr>
        <w:t xml:space="preserve">(в соответствии с Положением </w:t>
      </w:r>
      <w:r w:rsidRPr="00E93BF6">
        <w:rPr>
          <w:sz w:val="22"/>
          <w:szCs w:val="22"/>
          <w:lang w:eastAsia="en-US"/>
        </w:rPr>
        <w:t xml:space="preserve">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71712A" w:rsidRPr="00E93BF6">
        <w:rPr>
          <w:sz w:val="22"/>
          <w:szCs w:val="22"/>
          <w:lang w:eastAsia="en-US"/>
        </w:rPr>
        <w:t>6</w:t>
      </w:r>
      <w:r w:rsidRPr="00E93BF6">
        <w:rPr>
          <w:sz w:val="22"/>
          <w:szCs w:val="22"/>
          <w:lang w:eastAsia="en-US"/>
        </w:rPr>
        <w:t xml:space="preserve"> от 30.0</w:t>
      </w:r>
      <w:r w:rsidR="0071712A" w:rsidRPr="00E93BF6">
        <w:rPr>
          <w:sz w:val="22"/>
          <w:szCs w:val="22"/>
          <w:lang w:eastAsia="en-US"/>
        </w:rPr>
        <w:t>9</w:t>
      </w:r>
      <w:r w:rsidRPr="00E93BF6">
        <w:rPr>
          <w:sz w:val="22"/>
          <w:szCs w:val="22"/>
          <w:lang w:eastAsia="en-US"/>
        </w:rPr>
        <w:t>.</w:t>
      </w:r>
      <w:r w:rsidR="0065591F" w:rsidRPr="00E93BF6">
        <w:rPr>
          <w:sz w:val="22"/>
          <w:szCs w:val="22"/>
          <w:lang w:eastAsia="en-US"/>
        </w:rPr>
        <w:t>2022</w:t>
      </w:r>
      <w:r w:rsidRPr="00E93BF6">
        <w:rPr>
          <w:sz w:val="22"/>
          <w:szCs w:val="22"/>
          <w:lang w:eastAsia="en-US"/>
        </w:rPr>
        <w:t>г.)</w:t>
      </w:r>
    </w:p>
    <w:tbl>
      <w:tblPr>
        <w:tblW w:w="0" w:type="auto"/>
        <w:tblInd w:w="-709" w:type="dxa"/>
        <w:tblLook w:val="04A0" w:firstRow="1" w:lastRow="0" w:firstColumn="1" w:lastColumn="0" w:noHBand="0" w:noVBand="1"/>
      </w:tblPr>
      <w:tblGrid>
        <w:gridCol w:w="596"/>
        <w:gridCol w:w="3104"/>
        <w:gridCol w:w="1110"/>
        <w:gridCol w:w="593"/>
        <w:gridCol w:w="710"/>
        <w:gridCol w:w="923"/>
        <w:gridCol w:w="1193"/>
        <w:gridCol w:w="923"/>
        <w:gridCol w:w="597"/>
        <w:gridCol w:w="597"/>
      </w:tblGrid>
      <w:tr w:rsidR="00681CA1" w:rsidRPr="00E93BF6" w14:paraId="6A8FD883" w14:textId="77777777" w:rsidTr="006565F0">
        <w:trPr>
          <w:gridAfter w:val="1"/>
          <w:trHeight w:val="300"/>
        </w:trPr>
        <w:tc>
          <w:tcPr>
            <w:tcW w:w="0" w:type="auto"/>
            <w:gridSpan w:val="9"/>
            <w:tcBorders>
              <w:top w:val="nil"/>
              <w:left w:val="nil"/>
              <w:bottom w:val="nil"/>
              <w:right w:val="nil"/>
            </w:tcBorders>
            <w:shd w:val="clear" w:color="auto" w:fill="auto"/>
            <w:vAlign w:val="bottom"/>
            <w:hideMark/>
          </w:tcPr>
          <w:p w14:paraId="3D1505E4" w14:textId="77777777" w:rsidR="00681CA1" w:rsidRPr="00E93BF6" w:rsidRDefault="00681CA1">
            <w:pPr>
              <w:jc w:val="center"/>
              <w:rPr>
                <w:color w:val="000000"/>
                <w:sz w:val="22"/>
                <w:szCs w:val="22"/>
              </w:rPr>
            </w:pPr>
            <w:r w:rsidRPr="00E93BF6">
              <w:rPr>
                <w:color w:val="000000"/>
                <w:sz w:val="22"/>
                <w:szCs w:val="22"/>
              </w:rPr>
              <w:t>Определения и обоснования начальной (максимальной) цены</w:t>
            </w:r>
          </w:p>
        </w:tc>
      </w:tr>
      <w:tr w:rsidR="00681CA1" w:rsidRPr="00E93BF6" w14:paraId="518B46FB" w14:textId="77777777" w:rsidTr="006565F0">
        <w:trPr>
          <w:gridAfter w:val="1"/>
          <w:trHeight w:val="300"/>
        </w:trPr>
        <w:tc>
          <w:tcPr>
            <w:tcW w:w="0" w:type="auto"/>
            <w:gridSpan w:val="9"/>
            <w:tcBorders>
              <w:top w:val="nil"/>
              <w:left w:val="nil"/>
              <w:bottom w:val="nil"/>
              <w:right w:val="nil"/>
            </w:tcBorders>
            <w:shd w:val="clear" w:color="auto" w:fill="auto"/>
            <w:noWrap/>
            <w:vAlign w:val="center"/>
            <w:hideMark/>
          </w:tcPr>
          <w:p w14:paraId="2B720DE1" w14:textId="4EEBBB3C" w:rsidR="00681CA1" w:rsidRPr="00E93BF6" w:rsidRDefault="00681CA1">
            <w:pPr>
              <w:jc w:val="center"/>
              <w:rPr>
                <w:b/>
                <w:bCs/>
                <w:color w:val="000000"/>
                <w:sz w:val="22"/>
                <w:szCs w:val="22"/>
              </w:rPr>
            </w:pPr>
            <w:r w:rsidRPr="00E93BF6">
              <w:rPr>
                <w:b/>
                <w:bCs/>
                <w:color w:val="000000"/>
                <w:sz w:val="22"/>
                <w:szCs w:val="22"/>
              </w:rPr>
              <w:t>метод сопоставления рыночных цен</w:t>
            </w:r>
          </w:p>
        </w:tc>
      </w:tr>
      <w:tr w:rsidR="006565F0" w:rsidRPr="00E93BF6" w14:paraId="54454D64" w14:textId="77777777" w:rsidTr="006565F0">
        <w:tblPrEx>
          <w:tblCellMar>
            <w:left w:w="30" w:type="dxa"/>
            <w:right w:w="30" w:type="dxa"/>
          </w:tblCellMar>
          <w:tblLook w:val="0000" w:firstRow="0" w:lastRow="0" w:firstColumn="0" w:lastColumn="0" w:noHBand="0" w:noVBand="0"/>
        </w:tblPrEx>
        <w:trPr>
          <w:trHeight w:val="211"/>
        </w:trPr>
        <w:tc>
          <w:tcPr>
            <w:tcW w:w="0" w:type="auto"/>
            <w:gridSpan w:val="6"/>
            <w:tcBorders>
              <w:top w:val="nil"/>
              <w:left w:val="nil"/>
              <w:bottom w:val="nil"/>
              <w:right w:val="nil"/>
            </w:tcBorders>
          </w:tcPr>
          <w:p w14:paraId="28DF018F" w14:textId="750CF2E2" w:rsidR="006565F0" w:rsidRPr="00E93BF6" w:rsidRDefault="006565F0">
            <w:pPr>
              <w:autoSpaceDE w:val="0"/>
              <w:autoSpaceDN w:val="0"/>
              <w:adjustRightInd w:val="0"/>
              <w:jc w:val="center"/>
              <w:rPr>
                <w:rFonts w:eastAsiaTheme="minorHAnsi"/>
                <w:color w:val="000000"/>
                <w:sz w:val="22"/>
                <w:szCs w:val="22"/>
                <w:lang w:eastAsia="en-US"/>
              </w:rPr>
            </w:pPr>
          </w:p>
        </w:tc>
        <w:tc>
          <w:tcPr>
            <w:tcW w:w="0" w:type="auto"/>
            <w:tcBorders>
              <w:top w:val="nil"/>
              <w:left w:val="nil"/>
              <w:bottom w:val="nil"/>
              <w:right w:val="nil"/>
            </w:tcBorders>
          </w:tcPr>
          <w:p w14:paraId="00561455" w14:textId="77777777" w:rsidR="006565F0" w:rsidRPr="00E93BF6" w:rsidRDefault="006565F0">
            <w:pPr>
              <w:autoSpaceDE w:val="0"/>
              <w:autoSpaceDN w:val="0"/>
              <w:adjustRightInd w:val="0"/>
              <w:jc w:val="center"/>
              <w:rPr>
                <w:rFonts w:eastAsiaTheme="minorHAnsi"/>
                <w:color w:val="000000"/>
                <w:sz w:val="22"/>
                <w:szCs w:val="22"/>
                <w:lang w:eastAsia="en-US"/>
              </w:rPr>
            </w:pPr>
          </w:p>
        </w:tc>
        <w:tc>
          <w:tcPr>
            <w:tcW w:w="0" w:type="auto"/>
            <w:tcBorders>
              <w:top w:val="nil"/>
              <w:left w:val="nil"/>
              <w:bottom w:val="nil"/>
              <w:right w:val="nil"/>
            </w:tcBorders>
          </w:tcPr>
          <w:p w14:paraId="0156AD3E" w14:textId="77777777" w:rsidR="006565F0" w:rsidRPr="00E93BF6" w:rsidRDefault="006565F0">
            <w:pPr>
              <w:autoSpaceDE w:val="0"/>
              <w:autoSpaceDN w:val="0"/>
              <w:adjustRightInd w:val="0"/>
              <w:jc w:val="center"/>
              <w:rPr>
                <w:rFonts w:eastAsiaTheme="minorHAnsi"/>
                <w:color w:val="000000"/>
                <w:sz w:val="22"/>
                <w:szCs w:val="22"/>
                <w:lang w:eastAsia="en-US"/>
              </w:rPr>
            </w:pPr>
          </w:p>
        </w:tc>
        <w:tc>
          <w:tcPr>
            <w:tcW w:w="0" w:type="auto"/>
            <w:gridSpan w:val="2"/>
            <w:tcBorders>
              <w:top w:val="nil"/>
              <w:left w:val="nil"/>
              <w:bottom w:val="nil"/>
              <w:right w:val="nil"/>
            </w:tcBorders>
          </w:tcPr>
          <w:p w14:paraId="7540DC03" w14:textId="77777777" w:rsidR="006565F0" w:rsidRPr="00E93BF6" w:rsidRDefault="006565F0">
            <w:pPr>
              <w:autoSpaceDE w:val="0"/>
              <w:autoSpaceDN w:val="0"/>
              <w:adjustRightInd w:val="0"/>
              <w:jc w:val="center"/>
              <w:rPr>
                <w:rFonts w:eastAsiaTheme="minorHAnsi"/>
                <w:color w:val="000000"/>
                <w:sz w:val="22"/>
                <w:szCs w:val="22"/>
                <w:lang w:eastAsia="en-US"/>
              </w:rPr>
            </w:pPr>
          </w:p>
        </w:tc>
      </w:tr>
      <w:tr w:rsidR="006565F0" w:rsidRPr="00E93BF6" w14:paraId="3429A84B" w14:textId="77777777" w:rsidTr="006565F0">
        <w:tblPrEx>
          <w:tblCellMar>
            <w:left w:w="30" w:type="dxa"/>
            <w:right w:w="30" w:type="dxa"/>
          </w:tblCellMar>
          <w:tblLook w:val="0000" w:firstRow="0" w:lastRow="0" w:firstColumn="0" w:lastColumn="0" w:noHBand="0" w:noVBand="0"/>
        </w:tblPrEx>
        <w:trPr>
          <w:trHeight w:val="211"/>
        </w:trPr>
        <w:tc>
          <w:tcPr>
            <w:tcW w:w="0" w:type="auto"/>
            <w:gridSpan w:val="3"/>
            <w:tcBorders>
              <w:top w:val="nil"/>
              <w:left w:val="nil"/>
              <w:bottom w:val="nil"/>
              <w:right w:val="nil"/>
            </w:tcBorders>
          </w:tcPr>
          <w:p w14:paraId="01B6E174" w14:textId="0CCEC9CE" w:rsidR="006565F0" w:rsidRPr="00E93BF6" w:rsidRDefault="006565F0">
            <w:pPr>
              <w:autoSpaceDE w:val="0"/>
              <w:autoSpaceDN w:val="0"/>
              <w:adjustRightInd w:val="0"/>
              <w:jc w:val="center"/>
              <w:rPr>
                <w:rFonts w:eastAsiaTheme="minorHAnsi"/>
                <w:b/>
                <w:bCs/>
                <w:color w:val="000000"/>
                <w:sz w:val="22"/>
                <w:szCs w:val="22"/>
                <w:lang w:eastAsia="en-US"/>
              </w:rPr>
            </w:pPr>
          </w:p>
        </w:tc>
        <w:tc>
          <w:tcPr>
            <w:tcW w:w="0" w:type="auto"/>
            <w:tcBorders>
              <w:top w:val="nil"/>
              <w:left w:val="nil"/>
              <w:bottom w:val="nil"/>
              <w:right w:val="nil"/>
            </w:tcBorders>
          </w:tcPr>
          <w:p w14:paraId="19C667EC" w14:textId="77777777" w:rsidR="006565F0" w:rsidRPr="00E93BF6" w:rsidRDefault="006565F0">
            <w:pPr>
              <w:autoSpaceDE w:val="0"/>
              <w:autoSpaceDN w:val="0"/>
              <w:adjustRightInd w:val="0"/>
              <w:jc w:val="center"/>
              <w:rPr>
                <w:rFonts w:eastAsiaTheme="minorHAnsi"/>
                <w:b/>
                <w:bCs/>
                <w:color w:val="000000"/>
                <w:sz w:val="22"/>
                <w:szCs w:val="22"/>
                <w:lang w:eastAsia="en-US"/>
              </w:rPr>
            </w:pPr>
          </w:p>
        </w:tc>
        <w:tc>
          <w:tcPr>
            <w:tcW w:w="0" w:type="auto"/>
            <w:tcBorders>
              <w:top w:val="nil"/>
              <w:left w:val="nil"/>
              <w:bottom w:val="nil"/>
              <w:right w:val="nil"/>
            </w:tcBorders>
          </w:tcPr>
          <w:p w14:paraId="6B8D7C22" w14:textId="77777777" w:rsidR="006565F0" w:rsidRPr="00E93BF6" w:rsidRDefault="006565F0">
            <w:pPr>
              <w:autoSpaceDE w:val="0"/>
              <w:autoSpaceDN w:val="0"/>
              <w:adjustRightInd w:val="0"/>
              <w:jc w:val="center"/>
              <w:rPr>
                <w:rFonts w:eastAsiaTheme="minorHAnsi"/>
                <w:b/>
                <w:bCs/>
                <w:color w:val="000000"/>
                <w:sz w:val="22"/>
                <w:szCs w:val="22"/>
                <w:lang w:eastAsia="en-US"/>
              </w:rPr>
            </w:pPr>
          </w:p>
        </w:tc>
        <w:tc>
          <w:tcPr>
            <w:tcW w:w="0" w:type="auto"/>
            <w:tcBorders>
              <w:top w:val="nil"/>
              <w:left w:val="nil"/>
              <w:bottom w:val="nil"/>
              <w:right w:val="nil"/>
            </w:tcBorders>
          </w:tcPr>
          <w:p w14:paraId="2DE0156B" w14:textId="77777777" w:rsidR="006565F0" w:rsidRPr="00E93BF6" w:rsidRDefault="006565F0">
            <w:pPr>
              <w:autoSpaceDE w:val="0"/>
              <w:autoSpaceDN w:val="0"/>
              <w:adjustRightInd w:val="0"/>
              <w:jc w:val="center"/>
              <w:rPr>
                <w:rFonts w:eastAsiaTheme="minorHAnsi"/>
                <w:b/>
                <w:bCs/>
                <w:color w:val="000000"/>
                <w:sz w:val="22"/>
                <w:szCs w:val="22"/>
                <w:lang w:eastAsia="en-US"/>
              </w:rPr>
            </w:pPr>
          </w:p>
        </w:tc>
        <w:tc>
          <w:tcPr>
            <w:tcW w:w="0" w:type="auto"/>
            <w:tcBorders>
              <w:top w:val="nil"/>
              <w:left w:val="nil"/>
              <w:bottom w:val="nil"/>
              <w:right w:val="nil"/>
            </w:tcBorders>
          </w:tcPr>
          <w:p w14:paraId="08A28776" w14:textId="77777777" w:rsidR="006565F0" w:rsidRPr="00E93BF6" w:rsidRDefault="006565F0">
            <w:pPr>
              <w:autoSpaceDE w:val="0"/>
              <w:autoSpaceDN w:val="0"/>
              <w:adjustRightInd w:val="0"/>
              <w:jc w:val="center"/>
              <w:rPr>
                <w:rFonts w:eastAsiaTheme="minorHAnsi"/>
                <w:b/>
                <w:bCs/>
                <w:color w:val="000000"/>
                <w:sz w:val="22"/>
                <w:szCs w:val="22"/>
                <w:lang w:eastAsia="en-US"/>
              </w:rPr>
            </w:pPr>
          </w:p>
        </w:tc>
        <w:tc>
          <w:tcPr>
            <w:tcW w:w="0" w:type="auto"/>
            <w:tcBorders>
              <w:top w:val="nil"/>
              <w:left w:val="nil"/>
              <w:bottom w:val="nil"/>
              <w:right w:val="nil"/>
            </w:tcBorders>
          </w:tcPr>
          <w:p w14:paraId="5E336852" w14:textId="77777777" w:rsidR="006565F0" w:rsidRPr="00E93BF6" w:rsidRDefault="006565F0">
            <w:pPr>
              <w:autoSpaceDE w:val="0"/>
              <w:autoSpaceDN w:val="0"/>
              <w:adjustRightInd w:val="0"/>
              <w:jc w:val="center"/>
              <w:rPr>
                <w:rFonts w:eastAsiaTheme="minorHAnsi"/>
                <w:b/>
                <w:bCs/>
                <w:color w:val="000000"/>
                <w:sz w:val="22"/>
                <w:szCs w:val="22"/>
                <w:lang w:eastAsia="en-US"/>
              </w:rPr>
            </w:pPr>
          </w:p>
        </w:tc>
        <w:tc>
          <w:tcPr>
            <w:tcW w:w="0" w:type="auto"/>
            <w:gridSpan w:val="2"/>
            <w:tcBorders>
              <w:top w:val="nil"/>
              <w:left w:val="nil"/>
              <w:bottom w:val="nil"/>
              <w:right w:val="nil"/>
            </w:tcBorders>
          </w:tcPr>
          <w:p w14:paraId="7536034D" w14:textId="77777777" w:rsidR="006565F0" w:rsidRPr="00E93BF6" w:rsidRDefault="006565F0">
            <w:pPr>
              <w:autoSpaceDE w:val="0"/>
              <w:autoSpaceDN w:val="0"/>
              <w:adjustRightInd w:val="0"/>
              <w:jc w:val="center"/>
              <w:rPr>
                <w:rFonts w:eastAsiaTheme="minorHAnsi"/>
                <w:b/>
                <w:bCs/>
                <w:color w:val="000000"/>
                <w:sz w:val="22"/>
                <w:szCs w:val="22"/>
                <w:lang w:eastAsia="en-US"/>
              </w:rPr>
            </w:pPr>
          </w:p>
        </w:tc>
      </w:tr>
      <w:tr w:rsidR="006565F0" w:rsidRPr="00E93BF6" w14:paraId="657827B7"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nil"/>
              <w:left w:val="nil"/>
              <w:bottom w:val="nil"/>
              <w:right w:val="nil"/>
            </w:tcBorders>
          </w:tcPr>
          <w:p w14:paraId="3D2A20E2" w14:textId="77777777" w:rsidR="006565F0" w:rsidRPr="00E93BF6" w:rsidRDefault="006565F0">
            <w:pPr>
              <w:autoSpaceDE w:val="0"/>
              <w:autoSpaceDN w:val="0"/>
              <w:adjustRightInd w:val="0"/>
              <w:jc w:val="right"/>
              <w:rPr>
                <w:rFonts w:eastAsiaTheme="minorHAnsi"/>
                <w:b/>
                <w:bCs/>
                <w:color w:val="000000"/>
                <w:sz w:val="22"/>
                <w:szCs w:val="22"/>
                <w:lang w:eastAsia="en-US"/>
              </w:rPr>
            </w:pPr>
          </w:p>
        </w:tc>
        <w:tc>
          <w:tcPr>
            <w:tcW w:w="0" w:type="auto"/>
            <w:tcBorders>
              <w:top w:val="nil"/>
              <w:left w:val="nil"/>
              <w:bottom w:val="nil"/>
              <w:right w:val="nil"/>
            </w:tcBorders>
          </w:tcPr>
          <w:p w14:paraId="143C5D90" w14:textId="77777777" w:rsidR="006565F0" w:rsidRPr="00E93BF6" w:rsidRDefault="006565F0">
            <w:pPr>
              <w:autoSpaceDE w:val="0"/>
              <w:autoSpaceDN w:val="0"/>
              <w:adjustRightInd w:val="0"/>
              <w:jc w:val="right"/>
              <w:rPr>
                <w:rFonts w:eastAsiaTheme="minorHAnsi"/>
                <w:b/>
                <w:bCs/>
                <w:color w:val="000000"/>
                <w:sz w:val="22"/>
                <w:szCs w:val="22"/>
                <w:lang w:eastAsia="en-US"/>
              </w:rPr>
            </w:pPr>
          </w:p>
        </w:tc>
        <w:tc>
          <w:tcPr>
            <w:tcW w:w="0" w:type="auto"/>
            <w:tcBorders>
              <w:top w:val="nil"/>
              <w:left w:val="nil"/>
              <w:bottom w:val="nil"/>
              <w:right w:val="nil"/>
            </w:tcBorders>
          </w:tcPr>
          <w:p w14:paraId="6ADE2085" w14:textId="77777777" w:rsidR="006565F0" w:rsidRPr="00E93BF6" w:rsidRDefault="006565F0">
            <w:pPr>
              <w:autoSpaceDE w:val="0"/>
              <w:autoSpaceDN w:val="0"/>
              <w:adjustRightInd w:val="0"/>
              <w:jc w:val="right"/>
              <w:rPr>
                <w:rFonts w:eastAsiaTheme="minorHAnsi"/>
                <w:b/>
                <w:bCs/>
                <w:color w:val="000000"/>
                <w:sz w:val="22"/>
                <w:szCs w:val="22"/>
                <w:lang w:eastAsia="en-US"/>
              </w:rPr>
            </w:pPr>
          </w:p>
        </w:tc>
        <w:tc>
          <w:tcPr>
            <w:tcW w:w="0" w:type="auto"/>
            <w:tcBorders>
              <w:top w:val="nil"/>
              <w:left w:val="nil"/>
              <w:bottom w:val="nil"/>
              <w:right w:val="nil"/>
            </w:tcBorders>
          </w:tcPr>
          <w:p w14:paraId="66928BE5" w14:textId="77777777" w:rsidR="006565F0" w:rsidRPr="00E93BF6" w:rsidRDefault="006565F0">
            <w:pPr>
              <w:autoSpaceDE w:val="0"/>
              <w:autoSpaceDN w:val="0"/>
              <w:adjustRightInd w:val="0"/>
              <w:jc w:val="right"/>
              <w:rPr>
                <w:rFonts w:eastAsiaTheme="minorHAnsi"/>
                <w:b/>
                <w:bCs/>
                <w:color w:val="000000"/>
                <w:sz w:val="22"/>
                <w:szCs w:val="22"/>
                <w:lang w:eastAsia="en-US"/>
              </w:rPr>
            </w:pPr>
          </w:p>
        </w:tc>
        <w:tc>
          <w:tcPr>
            <w:tcW w:w="0" w:type="auto"/>
            <w:tcBorders>
              <w:top w:val="nil"/>
              <w:left w:val="nil"/>
              <w:bottom w:val="nil"/>
              <w:right w:val="nil"/>
            </w:tcBorders>
          </w:tcPr>
          <w:p w14:paraId="1F0DBA84" w14:textId="77777777" w:rsidR="006565F0" w:rsidRPr="00E93BF6" w:rsidRDefault="006565F0">
            <w:pPr>
              <w:autoSpaceDE w:val="0"/>
              <w:autoSpaceDN w:val="0"/>
              <w:adjustRightInd w:val="0"/>
              <w:jc w:val="center"/>
              <w:rPr>
                <w:rFonts w:eastAsiaTheme="minorHAnsi"/>
                <w:b/>
                <w:bCs/>
                <w:color w:val="000000"/>
                <w:sz w:val="22"/>
                <w:szCs w:val="22"/>
                <w:lang w:eastAsia="en-US"/>
              </w:rPr>
            </w:pPr>
          </w:p>
        </w:tc>
        <w:tc>
          <w:tcPr>
            <w:tcW w:w="0" w:type="auto"/>
            <w:tcBorders>
              <w:top w:val="nil"/>
              <w:left w:val="nil"/>
              <w:bottom w:val="nil"/>
              <w:right w:val="nil"/>
            </w:tcBorders>
          </w:tcPr>
          <w:p w14:paraId="6CB92A20" w14:textId="77777777" w:rsidR="006565F0" w:rsidRPr="00E93BF6" w:rsidRDefault="006565F0">
            <w:pPr>
              <w:autoSpaceDE w:val="0"/>
              <w:autoSpaceDN w:val="0"/>
              <w:adjustRightInd w:val="0"/>
              <w:jc w:val="right"/>
              <w:rPr>
                <w:rFonts w:eastAsiaTheme="minorHAnsi"/>
                <w:b/>
                <w:bCs/>
                <w:color w:val="000000"/>
                <w:sz w:val="22"/>
                <w:szCs w:val="22"/>
                <w:lang w:eastAsia="en-US"/>
              </w:rPr>
            </w:pPr>
          </w:p>
        </w:tc>
        <w:tc>
          <w:tcPr>
            <w:tcW w:w="0" w:type="auto"/>
            <w:tcBorders>
              <w:top w:val="nil"/>
              <w:left w:val="nil"/>
              <w:bottom w:val="nil"/>
              <w:right w:val="nil"/>
            </w:tcBorders>
          </w:tcPr>
          <w:p w14:paraId="1691F51B" w14:textId="77777777" w:rsidR="006565F0" w:rsidRPr="00E93BF6" w:rsidRDefault="006565F0">
            <w:pPr>
              <w:autoSpaceDE w:val="0"/>
              <w:autoSpaceDN w:val="0"/>
              <w:adjustRightInd w:val="0"/>
              <w:jc w:val="right"/>
              <w:rPr>
                <w:rFonts w:eastAsiaTheme="minorHAnsi"/>
                <w:b/>
                <w:bCs/>
                <w:color w:val="000000"/>
                <w:sz w:val="22"/>
                <w:szCs w:val="22"/>
                <w:lang w:eastAsia="en-US"/>
              </w:rPr>
            </w:pPr>
          </w:p>
        </w:tc>
        <w:tc>
          <w:tcPr>
            <w:tcW w:w="0" w:type="auto"/>
            <w:tcBorders>
              <w:top w:val="nil"/>
              <w:left w:val="nil"/>
              <w:bottom w:val="nil"/>
              <w:right w:val="nil"/>
            </w:tcBorders>
          </w:tcPr>
          <w:p w14:paraId="7874BA70" w14:textId="77777777" w:rsidR="006565F0" w:rsidRPr="00E93BF6" w:rsidRDefault="006565F0">
            <w:pPr>
              <w:autoSpaceDE w:val="0"/>
              <w:autoSpaceDN w:val="0"/>
              <w:adjustRightInd w:val="0"/>
              <w:jc w:val="right"/>
              <w:rPr>
                <w:rFonts w:eastAsiaTheme="minorHAnsi"/>
                <w:b/>
                <w:bCs/>
                <w:color w:val="000000"/>
                <w:sz w:val="22"/>
                <w:szCs w:val="22"/>
                <w:lang w:eastAsia="en-US"/>
              </w:rPr>
            </w:pPr>
          </w:p>
        </w:tc>
        <w:tc>
          <w:tcPr>
            <w:tcW w:w="0" w:type="auto"/>
            <w:gridSpan w:val="2"/>
            <w:tcBorders>
              <w:top w:val="nil"/>
              <w:left w:val="nil"/>
              <w:bottom w:val="nil"/>
              <w:right w:val="nil"/>
            </w:tcBorders>
          </w:tcPr>
          <w:p w14:paraId="31214C48" w14:textId="77777777" w:rsidR="006565F0" w:rsidRPr="00E93BF6" w:rsidRDefault="006565F0">
            <w:pPr>
              <w:autoSpaceDE w:val="0"/>
              <w:autoSpaceDN w:val="0"/>
              <w:adjustRightInd w:val="0"/>
              <w:jc w:val="right"/>
              <w:rPr>
                <w:rFonts w:eastAsiaTheme="minorHAnsi"/>
                <w:b/>
                <w:bCs/>
                <w:color w:val="000000"/>
                <w:sz w:val="22"/>
                <w:szCs w:val="22"/>
                <w:lang w:eastAsia="en-US"/>
              </w:rPr>
            </w:pPr>
          </w:p>
        </w:tc>
      </w:tr>
      <w:tr w:rsidR="006565F0" w:rsidRPr="00E93BF6" w14:paraId="4B1FF196"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4D989536" w14:textId="77777777" w:rsidR="006565F0" w:rsidRPr="00E93BF6" w:rsidRDefault="006565F0">
            <w:pPr>
              <w:autoSpaceDE w:val="0"/>
              <w:autoSpaceDN w:val="0"/>
              <w:adjustRightInd w:val="0"/>
              <w:jc w:val="center"/>
              <w:rPr>
                <w:rFonts w:eastAsiaTheme="minorHAnsi"/>
                <w:b/>
                <w:bCs/>
                <w:color w:val="000000"/>
                <w:sz w:val="22"/>
                <w:szCs w:val="22"/>
                <w:lang w:eastAsia="en-US"/>
              </w:rPr>
            </w:pPr>
            <w:r w:rsidRPr="00E93BF6">
              <w:rPr>
                <w:rFonts w:eastAsiaTheme="minorHAnsi"/>
                <w:b/>
                <w:bCs/>
                <w:color w:val="000000"/>
                <w:sz w:val="22"/>
                <w:szCs w:val="22"/>
                <w:lang w:eastAsia="en-US"/>
              </w:rPr>
              <w:t>№п/п</w:t>
            </w:r>
          </w:p>
        </w:tc>
        <w:tc>
          <w:tcPr>
            <w:tcW w:w="0" w:type="auto"/>
            <w:tcBorders>
              <w:top w:val="single" w:sz="6" w:space="0" w:color="auto"/>
              <w:left w:val="single" w:sz="6" w:space="0" w:color="auto"/>
              <w:bottom w:val="single" w:sz="6" w:space="0" w:color="auto"/>
              <w:right w:val="single" w:sz="6" w:space="0" w:color="auto"/>
            </w:tcBorders>
          </w:tcPr>
          <w:p w14:paraId="71A10A83" w14:textId="77777777" w:rsidR="006565F0" w:rsidRPr="00E93BF6" w:rsidRDefault="006565F0">
            <w:pPr>
              <w:autoSpaceDE w:val="0"/>
              <w:autoSpaceDN w:val="0"/>
              <w:adjustRightInd w:val="0"/>
              <w:jc w:val="center"/>
              <w:rPr>
                <w:rFonts w:eastAsiaTheme="minorHAnsi"/>
                <w:b/>
                <w:bCs/>
                <w:color w:val="000000"/>
                <w:sz w:val="22"/>
                <w:szCs w:val="22"/>
                <w:lang w:eastAsia="en-US"/>
              </w:rPr>
            </w:pPr>
            <w:r w:rsidRPr="00E93BF6">
              <w:rPr>
                <w:rFonts w:eastAsiaTheme="minorHAnsi"/>
                <w:b/>
                <w:bCs/>
                <w:color w:val="000000"/>
                <w:sz w:val="22"/>
                <w:szCs w:val="22"/>
                <w:lang w:eastAsia="en-US"/>
              </w:rPr>
              <w:t>НАИМЕНОВАНИЕ</w:t>
            </w:r>
          </w:p>
        </w:tc>
        <w:tc>
          <w:tcPr>
            <w:tcW w:w="0" w:type="auto"/>
            <w:tcBorders>
              <w:top w:val="single" w:sz="6" w:space="0" w:color="auto"/>
              <w:left w:val="single" w:sz="6" w:space="0" w:color="auto"/>
              <w:bottom w:val="single" w:sz="6" w:space="0" w:color="auto"/>
              <w:right w:val="single" w:sz="6" w:space="0" w:color="auto"/>
            </w:tcBorders>
          </w:tcPr>
          <w:p w14:paraId="4A1D31E2" w14:textId="77777777" w:rsidR="006565F0" w:rsidRPr="00E93BF6" w:rsidRDefault="006565F0">
            <w:pPr>
              <w:autoSpaceDE w:val="0"/>
              <w:autoSpaceDN w:val="0"/>
              <w:adjustRightInd w:val="0"/>
              <w:jc w:val="center"/>
              <w:rPr>
                <w:rFonts w:eastAsiaTheme="minorHAnsi"/>
                <w:b/>
                <w:bCs/>
                <w:color w:val="000000"/>
                <w:sz w:val="22"/>
                <w:szCs w:val="22"/>
                <w:lang w:eastAsia="en-US"/>
              </w:rPr>
            </w:pPr>
            <w:r w:rsidRPr="00E93BF6">
              <w:rPr>
                <w:rFonts w:eastAsiaTheme="minorHAnsi"/>
                <w:b/>
                <w:bCs/>
                <w:color w:val="000000"/>
                <w:sz w:val="22"/>
                <w:szCs w:val="22"/>
                <w:lang w:eastAsia="en-US"/>
              </w:rPr>
              <w:t>ОКДП 2</w:t>
            </w:r>
          </w:p>
        </w:tc>
        <w:tc>
          <w:tcPr>
            <w:tcW w:w="0" w:type="auto"/>
            <w:tcBorders>
              <w:top w:val="single" w:sz="6" w:space="0" w:color="auto"/>
              <w:left w:val="single" w:sz="6" w:space="0" w:color="auto"/>
              <w:bottom w:val="single" w:sz="6" w:space="0" w:color="auto"/>
              <w:right w:val="single" w:sz="6" w:space="0" w:color="auto"/>
            </w:tcBorders>
          </w:tcPr>
          <w:p w14:paraId="5D0F9353" w14:textId="77777777" w:rsidR="006565F0" w:rsidRPr="00E93BF6" w:rsidRDefault="006565F0">
            <w:pPr>
              <w:autoSpaceDE w:val="0"/>
              <w:autoSpaceDN w:val="0"/>
              <w:adjustRightInd w:val="0"/>
              <w:jc w:val="center"/>
              <w:rPr>
                <w:rFonts w:eastAsiaTheme="minorHAnsi"/>
                <w:b/>
                <w:bCs/>
                <w:color w:val="000000"/>
                <w:sz w:val="22"/>
                <w:szCs w:val="22"/>
                <w:lang w:eastAsia="en-US"/>
              </w:rPr>
            </w:pPr>
            <w:r w:rsidRPr="00E93BF6">
              <w:rPr>
                <w:rFonts w:eastAsiaTheme="minorHAnsi"/>
                <w:b/>
                <w:bCs/>
                <w:color w:val="000000"/>
                <w:sz w:val="22"/>
                <w:szCs w:val="22"/>
                <w:lang w:eastAsia="en-US"/>
              </w:rPr>
              <w:t>Ед. изм.</w:t>
            </w:r>
          </w:p>
        </w:tc>
        <w:tc>
          <w:tcPr>
            <w:tcW w:w="0" w:type="auto"/>
            <w:tcBorders>
              <w:top w:val="single" w:sz="6" w:space="0" w:color="auto"/>
              <w:left w:val="single" w:sz="6" w:space="0" w:color="auto"/>
              <w:bottom w:val="single" w:sz="6" w:space="0" w:color="auto"/>
              <w:right w:val="single" w:sz="6" w:space="0" w:color="auto"/>
            </w:tcBorders>
          </w:tcPr>
          <w:p w14:paraId="3993CA65" w14:textId="77777777" w:rsidR="006565F0" w:rsidRPr="00E93BF6" w:rsidRDefault="006565F0">
            <w:pPr>
              <w:autoSpaceDE w:val="0"/>
              <w:autoSpaceDN w:val="0"/>
              <w:adjustRightInd w:val="0"/>
              <w:jc w:val="center"/>
              <w:rPr>
                <w:rFonts w:eastAsiaTheme="minorHAnsi"/>
                <w:b/>
                <w:bCs/>
                <w:color w:val="000000"/>
                <w:sz w:val="22"/>
                <w:szCs w:val="22"/>
                <w:lang w:eastAsia="en-US"/>
              </w:rPr>
            </w:pPr>
            <w:r w:rsidRPr="00E93BF6">
              <w:rPr>
                <w:rFonts w:eastAsiaTheme="minorHAnsi"/>
                <w:b/>
                <w:bCs/>
                <w:color w:val="000000"/>
                <w:sz w:val="22"/>
                <w:szCs w:val="22"/>
                <w:lang w:eastAsia="en-US"/>
              </w:rPr>
              <w:t>К-во</w:t>
            </w:r>
          </w:p>
        </w:tc>
        <w:tc>
          <w:tcPr>
            <w:tcW w:w="0" w:type="auto"/>
            <w:tcBorders>
              <w:top w:val="single" w:sz="6" w:space="0" w:color="auto"/>
              <w:left w:val="single" w:sz="6" w:space="0" w:color="auto"/>
              <w:bottom w:val="single" w:sz="6" w:space="0" w:color="auto"/>
              <w:right w:val="single" w:sz="6" w:space="0" w:color="auto"/>
            </w:tcBorders>
          </w:tcPr>
          <w:p w14:paraId="75C8461A" w14:textId="77777777" w:rsidR="006565F0" w:rsidRPr="00E93BF6" w:rsidRDefault="006565F0">
            <w:pPr>
              <w:autoSpaceDE w:val="0"/>
              <w:autoSpaceDN w:val="0"/>
              <w:adjustRightInd w:val="0"/>
              <w:jc w:val="center"/>
              <w:rPr>
                <w:rFonts w:eastAsiaTheme="minorHAnsi"/>
                <w:b/>
                <w:bCs/>
                <w:color w:val="000000"/>
                <w:sz w:val="22"/>
                <w:szCs w:val="22"/>
                <w:lang w:eastAsia="en-US"/>
              </w:rPr>
            </w:pPr>
            <w:r w:rsidRPr="00E93BF6">
              <w:rPr>
                <w:rFonts w:eastAsiaTheme="minorHAnsi"/>
                <w:b/>
                <w:bCs/>
                <w:color w:val="000000"/>
                <w:sz w:val="22"/>
                <w:szCs w:val="22"/>
                <w:lang w:eastAsia="en-US"/>
              </w:rPr>
              <w:t>КП №1</w:t>
            </w:r>
          </w:p>
        </w:tc>
        <w:tc>
          <w:tcPr>
            <w:tcW w:w="0" w:type="auto"/>
            <w:tcBorders>
              <w:top w:val="single" w:sz="6" w:space="0" w:color="auto"/>
              <w:left w:val="single" w:sz="6" w:space="0" w:color="auto"/>
              <w:bottom w:val="single" w:sz="6" w:space="0" w:color="auto"/>
              <w:right w:val="single" w:sz="6" w:space="0" w:color="auto"/>
            </w:tcBorders>
          </w:tcPr>
          <w:p w14:paraId="1F36433E" w14:textId="77777777" w:rsidR="006565F0" w:rsidRPr="00E93BF6" w:rsidRDefault="006565F0">
            <w:pPr>
              <w:autoSpaceDE w:val="0"/>
              <w:autoSpaceDN w:val="0"/>
              <w:adjustRightInd w:val="0"/>
              <w:jc w:val="center"/>
              <w:rPr>
                <w:rFonts w:eastAsiaTheme="minorHAnsi"/>
                <w:b/>
                <w:bCs/>
                <w:color w:val="000000"/>
                <w:sz w:val="22"/>
                <w:szCs w:val="22"/>
                <w:lang w:eastAsia="en-US"/>
              </w:rPr>
            </w:pPr>
          </w:p>
        </w:tc>
        <w:tc>
          <w:tcPr>
            <w:tcW w:w="0" w:type="auto"/>
            <w:tcBorders>
              <w:top w:val="single" w:sz="6" w:space="0" w:color="auto"/>
              <w:left w:val="single" w:sz="6" w:space="0" w:color="auto"/>
              <w:bottom w:val="single" w:sz="6" w:space="0" w:color="auto"/>
              <w:right w:val="nil"/>
            </w:tcBorders>
          </w:tcPr>
          <w:p w14:paraId="7FBE554C" w14:textId="77777777" w:rsidR="006565F0" w:rsidRPr="00E93BF6" w:rsidRDefault="006565F0">
            <w:pPr>
              <w:autoSpaceDE w:val="0"/>
              <w:autoSpaceDN w:val="0"/>
              <w:adjustRightInd w:val="0"/>
              <w:jc w:val="center"/>
              <w:rPr>
                <w:rFonts w:eastAsiaTheme="minorHAnsi"/>
                <w:b/>
                <w:bCs/>
                <w:color w:val="000000"/>
                <w:sz w:val="22"/>
                <w:szCs w:val="22"/>
                <w:lang w:eastAsia="en-US"/>
              </w:rPr>
            </w:pPr>
            <w:r w:rsidRPr="00E93BF6">
              <w:rPr>
                <w:rFonts w:eastAsiaTheme="minorHAnsi"/>
                <w:b/>
                <w:bCs/>
                <w:color w:val="000000"/>
                <w:sz w:val="22"/>
                <w:szCs w:val="22"/>
                <w:lang w:eastAsia="en-US"/>
              </w:rPr>
              <w:t>КП №2</w:t>
            </w:r>
          </w:p>
        </w:tc>
        <w:tc>
          <w:tcPr>
            <w:tcW w:w="0" w:type="auto"/>
            <w:gridSpan w:val="2"/>
            <w:tcBorders>
              <w:top w:val="single" w:sz="6" w:space="0" w:color="auto"/>
              <w:left w:val="nil"/>
              <w:bottom w:val="single" w:sz="6" w:space="0" w:color="auto"/>
              <w:right w:val="single" w:sz="6" w:space="0" w:color="auto"/>
            </w:tcBorders>
          </w:tcPr>
          <w:p w14:paraId="43DB3228" w14:textId="77777777" w:rsidR="006565F0" w:rsidRPr="00E93BF6" w:rsidRDefault="006565F0">
            <w:pPr>
              <w:autoSpaceDE w:val="0"/>
              <w:autoSpaceDN w:val="0"/>
              <w:adjustRightInd w:val="0"/>
              <w:jc w:val="center"/>
              <w:rPr>
                <w:rFonts w:eastAsiaTheme="minorHAnsi"/>
                <w:b/>
                <w:bCs/>
                <w:color w:val="000000"/>
                <w:sz w:val="22"/>
                <w:szCs w:val="22"/>
                <w:lang w:eastAsia="en-US"/>
              </w:rPr>
            </w:pPr>
          </w:p>
        </w:tc>
      </w:tr>
      <w:tr w:rsidR="006565F0" w:rsidRPr="00E93BF6" w14:paraId="2E95D720" w14:textId="77777777" w:rsidTr="006565F0">
        <w:tblPrEx>
          <w:tblCellMar>
            <w:left w:w="30" w:type="dxa"/>
            <w:right w:w="30" w:type="dxa"/>
          </w:tblCellMar>
          <w:tblLook w:val="0000" w:firstRow="0" w:lastRow="0" w:firstColumn="0" w:lastColumn="0" w:noHBand="0" w:noVBand="0"/>
        </w:tblPrEx>
        <w:trPr>
          <w:trHeight w:val="403"/>
        </w:trPr>
        <w:tc>
          <w:tcPr>
            <w:tcW w:w="0" w:type="auto"/>
            <w:tcBorders>
              <w:top w:val="single" w:sz="6" w:space="0" w:color="auto"/>
              <w:left w:val="single" w:sz="6" w:space="0" w:color="auto"/>
              <w:bottom w:val="nil"/>
              <w:right w:val="single" w:sz="6" w:space="0" w:color="auto"/>
            </w:tcBorders>
          </w:tcPr>
          <w:p w14:paraId="2383E528" w14:textId="77777777" w:rsidR="006565F0" w:rsidRPr="00E93BF6" w:rsidRDefault="006565F0">
            <w:pPr>
              <w:autoSpaceDE w:val="0"/>
              <w:autoSpaceDN w:val="0"/>
              <w:adjustRightInd w:val="0"/>
              <w:jc w:val="center"/>
              <w:rPr>
                <w:rFonts w:eastAsiaTheme="minorHAnsi"/>
                <w:b/>
                <w:bCs/>
                <w:color w:val="000000"/>
                <w:sz w:val="22"/>
                <w:szCs w:val="22"/>
                <w:lang w:eastAsia="en-US"/>
              </w:rPr>
            </w:pPr>
          </w:p>
        </w:tc>
        <w:tc>
          <w:tcPr>
            <w:tcW w:w="0" w:type="auto"/>
            <w:tcBorders>
              <w:top w:val="single" w:sz="6" w:space="0" w:color="auto"/>
              <w:left w:val="single" w:sz="6" w:space="0" w:color="auto"/>
              <w:bottom w:val="nil"/>
              <w:right w:val="single" w:sz="6" w:space="0" w:color="auto"/>
            </w:tcBorders>
          </w:tcPr>
          <w:p w14:paraId="15FAE4F5" w14:textId="77777777" w:rsidR="006565F0" w:rsidRPr="00E93BF6" w:rsidRDefault="006565F0">
            <w:pPr>
              <w:autoSpaceDE w:val="0"/>
              <w:autoSpaceDN w:val="0"/>
              <w:adjustRightInd w:val="0"/>
              <w:jc w:val="center"/>
              <w:rPr>
                <w:rFonts w:eastAsiaTheme="minorHAnsi"/>
                <w:b/>
                <w:bCs/>
                <w:color w:val="000000"/>
                <w:sz w:val="22"/>
                <w:szCs w:val="22"/>
                <w:lang w:eastAsia="en-US"/>
              </w:rPr>
            </w:pPr>
          </w:p>
        </w:tc>
        <w:tc>
          <w:tcPr>
            <w:tcW w:w="0" w:type="auto"/>
            <w:tcBorders>
              <w:top w:val="single" w:sz="6" w:space="0" w:color="auto"/>
              <w:left w:val="single" w:sz="6" w:space="0" w:color="auto"/>
              <w:bottom w:val="nil"/>
              <w:right w:val="single" w:sz="6" w:space="0" w:color="auto"/>
            </w:tcBorders>
          </w:tcPr>
          <w:p w14:paraId="552E5209" w14:textId="77777777" w:rsidR="006565F0" w:rsidRPr="00E93BF6" w:rsidRDefault="006565F0">
            <w:pPr>
              <w:autoSpaceDE w:val="0"/>
              <w:autoSpaceDN w:val="0"/>
              <w:adjustRightInd w:val="0"/>
              <w:jc w:val="center"/>
              <w:rPr>
                <w:rFonts w:eastAsiaTheme="minorHAnsi"/>
                <w:b/>
                <w:bCs/>
                <w:color w:val="000000"/>
                <w:sz w:val="22"/>
                <w:szCs w:val="22"/>
                <w:lang w:eastAsia="en-US"/>
              </w:rPr>
            </w:pPr>
          </w:p>
        </w:tc>
        <w:tc>
          <w:tcPr>
            <w:tcW w:w="0" w:type="auto"/>
            <w:tcBorders>
              <w:top w:val="single" w:sz="6" w:space="0" w:color="auto"/>
              <w:left w:val="single" w:sz="6" w:space="0" w:color="auto"/>
              <w:bottom w:val="nil"/>
              <w:right w:val="single" w:sz="6" w:space="0" w:color="auto"/>
            </w:tcBorders>
          </w:tcPr>
          <w:p w14:paraId="6D0E0499" w14:textId="77777777" w:rsidR="006565F0" w:rsidRPr="00E93BF6" w:rsidRDefault="006565F0">
            <w:pPr>
              <w:autoSpaceDE w:val="0"/>
              <w:autoSpaceDN w:val="0"/>
              <w:adjustRightInd w:val="0"/>
              <w:jc w:val="center"/>
              <w:rPr>
                <w:rFonts w:eastAsiaTheme="minorHAnsi"/>
                <w:b/>
                <w:bCs/>
                <w:color w:val="000000"/>
                <w:sz w:val="22"/>
                <w:szCs w:val="22"/>
                <w:lang w:eastAsia="en-US"/>
              </w:rPr>
            </w:pPr>
          </w:p>
        </w:tc>
        <w:tc>
          <w:tcPr>
            <w:tcW w:w="0" w:type="auto"/>
            <w:tcBorders>
              <w:top w:val="single" w:sz="6" w:space="0" w:color="auto"/>
              <w:left w:val="single" w:sz="6" w:space="0" w:color="auto"/>
              <w:bottom w:val="nil"/>
              <w:right w:val="single" w:sz="6" w:space="0" w:color="auto"/>
            </w:tcBorders>
          </w:tcPr>
          <w:p w14:paraId="4DD35FE9" w14:textId="77777777" w:rsidR="006565F0" w:rsidRPr="00E93BF6" w:rsidRDefault="006565F0">
            <w:pPr>
              <w:autoSpaceDE w:val="0"/>
              <w:autoSpaceDN w:val="0"/>
              <w:adjustRightInd w:val="0"/>
              <w:jc w:val="center"/>
              <w:rPr>
                <w:rFonts w:eastAsiaTheme="minorHAnsi"/>
                <w:b/>
                <w:bCs/>
                <w:color w:val="000000"/>
                <w:sz w:val="22"/>
                <w:szCs w:val="22"/>
                <w:lang w:eastAsia="en-US"/>
              </w:rPr>
            </w:pPr>
          </w:p>
        </w:tc>
        <w:tc>
          <w:tcPr>
            <w:tcW w:w="0" w:type="auto"/>
            <w:tcBorders>
              <w:top w:val="single" w:sz="6" w:space="0" w:color="auto"/>
              <w:left w:val="single" w:sz="6" w:space="0" w:color="auto"/>
              <w:bottom w:val="nil"/>
              <w:right w:val="single" w:sz="6" w:space="0" w:color="auto"/>
            </w:tcBorders>
          </w:tcPr>
          <w:p w14:paraId="41135113" w14:textId="77777777" w:rsidR="006565F0" w:rsidRPr="00E93BF6" w:rsidRDefault="006565F0">
            <w:pPr>
              <w:autoSpaceDE w:val="0"/>
              <w:autoSpaceDN w:val="0"/>
              <w:adjustRightInd w:val="0"/>
              <w:jc w:val="center"/>
              <w:rPr>
                <w:rFonts w:eastAsiaTheme="minorHAnsi"/>
                <w:b/>
                <w:bCs/>
                <w:color w:val="000000"/>
                <w:sz w:val="22"/>
                <w:szCs w:val="22"/>
                <w:lang w:eastAsia="en-US"/>
              </w:rPr>
            </w:pPr>
            <w:r w:rsidRPr="00E93BF6">
              <w:rPr>
                <w:rFonts w:eastAsiaTheme="minorHAnsi"/>
                <w:b/>
                <w:bCs/>
                <w:color w:val="000000"/>
                <w:sz w:val="22"/>
                <w:szCs w:val="22"/>
                <w:lang w:eastAsia="en-US"/>
              </w:rPr>
              <w:t xml:space="preserve">Цена с </w:t>
            </w:r>
          </w:p>
          <w:p w14:paraId="1D1A212B" w14:textId="77777777" w:rsidR="006565F0" w:rsidRPr="00E93BF6" w:rsidRDefault="006565F0">
            <w:pPr>
              <w:autoSpaceDE w:val="0"/>
              <w:autoSpaceDN w:val="0"/>
              <w:adjustRightInd w:val="0"/>
              <w:jc w:val="center"/>
              <w:rPr>
                <w:rFonts w:eastAsiaTheme="minorHAnsi"/>
                <w:b/>
                <w:bCs/>
                <w:color w:val="000000"/>
                <w:sz w:val="22"/>
                <w:szCs w:val="22"/>
                <w:lang w:eastAsia="en-US"/>
              </w:rPr>
            </w:pPr>
            <w:r w:rsidRPr="00E93BF6">
              <w:rPr>
                <w:rFonts w:eastAsiaTheme="minorHAnsi"/>
                <w:b/>
                <w:bCs/>
                <w:color w:val="000000"/>
                <w:sz w:val="22"/>
                <w:szCs w:val="22"/>
                <w:lang w:eastAsia="en-US"/>
              </w:rPr>
              <w:t>учетом НДС</w:t>
            </w:r>
          </w:p>
        </w:tc>
        <w:tc>
          <w:tcPr>
            <w:tcW w:w="0" w:type="auto"/>
            <w:tcBorders>
              <w:top w:val="single" w:sz="6" w:space="0" w:color="auto"/>
              <w:left w:val="single" w:sz="6" w:space="0" w:color="auto"/>
              <w:bottom w:val="nil"/>
              <w:right w:val="single" w:sz="6" w:space="0" w:color="auto"/>
            </w:tcBorders>
          </w:tcPr>
          <w:p w14:paraId="0E772B3E" w14:textId="77777777" w:rsidR="006565F0" w:rsidRPr="00E93BF6" w:rsidRDefault="006565F0">
            <w:pPr>
              <w:autoSpaceDE w:val="0"/>
              <w:autoSpaceDN w:val="0"/>
              <w:adjustRightInd w:val="0"/>
              <w:jc w:val="center"/>
              <w:rPr>
                <w:rFonts w:eastAsiaTheme="minorHAnsi"/>
                <w:b/>
                <w:bCs/>
                <w:color w:val="000000"/>
                <w:sz w:val="22"/>
                <w:szCs w:val="22"/>
                <w:lang w:eastAsia="en-US"/>
              </w:rPr>
            </w:pPr>
            <w:r w:rsidRPr="00E93BF6">
              <w:rPr>
                <w:rFonts w:eastAsiaTheme="minorHAnsi"/>
                <w:b/>
                <w:bCs/>
                <w:color w:val="000000"/>
                <w:sz w:val="22"/>
                <w:szCs w:val="22"/>
                <w:lang w:eastAsia="en-US"/>
              </w:rPr>
              <w:t>Сумма с учетом НДС</w:t>
            </w:r>
          </w:p>
        </w:tc>
        <w:tc>
          <w:tcPr>
            <w:tcW w:w="0" w:type="auto"/>
            <w:tcBorders>
              <w:top w:val="single" w:sz="6" w:space="0" w:color="auto"/>
              <w:left w:val="single" w:sz="6" w:space="0" w:color="auto"/>
              <w:bottom w:val="nil"/>
              <w:right w:val="single" w:sz="6" w:space="0" w:color="auto"/>
            </w:tcBorders>
          </w:tcPr>
          <w:p w14:paraId="0CC29AFB" w14:textId="77777777" w:rsidR="006565F0" w:rsidRPr="00E93BF6" w:rsidRDefault="006565F0">
            <w:pPr>
              <w:autoSpaceDE w:val="0"/>
              <w:autoSpaceDN w:val="0"/>
              <w:adjustRightInd w:val="0"/>
              <w:jc w:val="center"/>
              <w:rPr>
                <w:rFonts w:eastAsiaTheme="minorHAnsi"/>
                <w:b/>
                <w:bCs/>
                <w:color w:val="000000"/>
                <w:sz w:val="22"/>
                <w:szCs w:val="22"/>
                <w:lang w:eastAsia="en-US"/>
              </w:rPr>
            </w:pPr>
            <w:r w:rsidRPr="00E93BF6">
              <w:rPr>
                <w:rFonts w:eastAsiaTheme="minorHAnsi"/>
                <w:b/>
                <w:bCs/>
                <w:color w:val="000000"/>
                <w:sz w:val="22"/>
                <w:szCs w:val="22"/>
                <w:lang w:eastAsia="en-US"/>
              </w:rPr>
              <w:t xml:space="preserve">Цена с </w:t>
            </w:r>
          </w:p>
          <w:p w14:paraId="20C03E2A" w14:textId="77777777" w:rsidR="006565F0" w:rsidRPr="00E93BF6" w:rsidRDefault="006565F0">
            <w:pPr>
              <w:autoSpaceDE w:val="0"/>
              <w:autoSpaceDN w:val="0"/>
              <w:adjustRightInd w:val="0"/>
              <w:jc w:val="center"/>
              <w:rPr>
                <w:rFonts w:eastAsiaTheme="minorHAnsi"/>
                <w:b/>
                <w:bCs/>
                <w:color w:val="000000"/>
                <w:sz w:val="22"/>
                <w:szCs w:val="22"/>
                <w:lang w:eastAsia="en-US"/>
              </w:rPr>
            </w:pPr>
            <w:r w:rsidRPr="00E93BF6">
              <w:rPr>
                <w:rFonts w:eastAsiaTheme="minorHAnsi"/>
                <w:b/>
                <w:bCs/>
                <w:color w:val="000000"/>
                <w:sz w:val="22"/>
                <w:szCs w:val="22"/>
                <w:lang w:eastAsia="en-US"/>
              </w:rPr>
              <w:t>учетом НДС</w:t>
            </w:r>
          </w:p>
        </w:tc>
        <w:tc>
          <w:tcPr>
            <w:tcW w:w="0" w:type="auto"/>
            <w:gridSpan w:val="2"/>
            <w:tcBorders>
              <w:top w:val="single" w:sz="6" w:space="0" w:color="auto"/>
              <w:left w:val="single" w:sz="6" w:space="0" w:color="auto"/>
              <w:bottom w:val="nil"/>
              <w:right w:val="single" w:sz="6" w:space="0" w:color="auto"/>
            </w:tcBorders>
          </w:tcPr>
          <w:p w14:paraId="0A1DA6D4" w14:textId="77777777" w:rsidR="006565F0" w:rsidRPr="00E93BF6" w:rsidRDefault="006565F0">
            <w:pPr>
              <w:autoSpaceDE w:val="0"/>
              <w:autoSpaceDN w:val="0"/>
              <w:adjustRightInd w:val="0"/>
              <w:jc w:val="center"/>
              <w:rPr>
                <w:rFonts w:eastAsiaTheme="minorHAnsi"/>
                <w:b/>
                <w:bCs/>
                <w:color w:val="000000"/>
                <w:sz w:val="22"/>
                <w:szCs w:val="22"/>
                <w:lang w:eastAsia="en-US"/>
              </w:rPr>
            </w:pPr>
            <w:r w:rsidRPr="00E93BF6">
              <w:rPr>
                <w:rFonts w:eastAsiaTheme="minorHAnsi"/>
                <w:b/>
                <w:bCs/>
                <w:color w:val="000000"/>
                <w:sz w:val="22"/>
                <w:szCs w:val="22"/>
                <w:lang w:eastAsia="en-US"/>
              </w:rPr>
              <w:t>Сумма с учетом НДС</w:t>
            </w:r>
          </w:p>
        </w:tc>
      </w:tr>
      <w:tr w:rsidR="006565F0" w:rsidRPr="00E93BF6" w14:paraId="0ED27DE2"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456AC4BC"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1</w:t>
            </w:r>
          </w:p>
        </w:tc>
        <w:tc>
          <w:tcPr>
            <w:tcW w:w="0" w:type="auto"/>
            <w:tcBorders>
              <w:top w:val="single" w:sz="6" w:space="0" w:color="000000"/>
              <w:left w:val="single" w:sz="6" w:space="0" w:color="000000"/>
              <w:bottom w:val="single" w:sz="6" w:space="0" w:color="000000"/>
              <w:right w:val="single" w:sz="6" w:space="0" w:color="000000"/>
            </w:tcBorders>
          </w:tcPr>
          <w:p w14:paraId="2C0A3F88"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Кабель АСБ2л-10 3х95</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20341914"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27.32.14.112</w:t>
            </w:r>
          </w:p>
        </w:tc>
        <w:tc>
          <w:tcPr>
            <w:tcW w:w="0" w:type="auto"/>
            <w:tcBorders>
              <w:top w:val="single" w:sz="6" w:space="0" w:color="000000"/>
              <w:left w:val="single" w:sz="6" w:space="0" w:color="000000"/>
              <w:bottom w:val="single" w:sz="6" w:space="0" w:color="000000"/>
              <w:right w:val="single" w:sz="6" w:space="0" w:color="000000"/>
            </w:tcBorders>
          </w:tcPr>
          <w:p w14:paraId="09B2D17C"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2C1B44E2"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0,280</w:t>
            </w:r>
          </w:p>
        </w:tc>
        <w:tc>
          <w:tcPr>
            <w:tcW w:w="0" w:type="auto"/>
            <w:tcBorders>
              <w:top w:val="single" w:sz="6" w:space="0" w:color="000000"/>
              <w:left w:val="single" w:sz="6" w:space="0" w:color="000000"/>
              <w:bottom w:val="single" w:sz="6" w:space="0" w:color="000000"/>
              <w:right w:val="single" w:sz="6" w:space="0" w:color="000000"/>
            </w:tcBorders>
          </w:tcPr>
          <w:p w14:paraId="2D2E6CD7"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1 515 680,00</w:t>
            </w:r>
          </w:p>
        </w:tc>
        <w:tc>
          <w:tcPr>
            <w:tcW w:w="0" w:type="auto"/>
            <w:tcBorders>
              <w:top w:val="single" w:sz="6" w:space="0" w:color="000000"/>
              <w:left w:val="single" w:sz="6" w:space="0" w:color="000000"/>
              <w:bottom w:val="single" w:sz="6" w:space="0" w:color="000000"/>
              <w:right w:val="single" w:sz="6" w:space="0" w:color="000000"/>
            </w:tcBorders>
          </w:tcPr>
          <w:p w14:paraId="69124CAB"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424 390,40</w:t>
            </w:r>
          </w:p>
        </w:tc>
        <w:tc>
          <w:tcPr>
            <w:tcW w:w="0" w:type="auto"/>
            <w:tcBorders>
              <w:top w:val="single" w:sz="6" w:space="0" w:color="000000"/>
              <w:left w:val="single" w:sz="6" w:space="0" w:color="000000"/>
              <w:bottom w:val="single" w:sz="6" w:space="0" w:color="000000"/>
              <w:right w:val="single" w:sz="6" w:space="0" w:color="000000"/>
            </w:tcBorders>
          </w:tcPr>
          <w:p w14:paraId="7E1430C8"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1 600 558,07</w:t>
            </w:r>
          </w:p>
        </w:tc>
        <w:tc>
          <w:tcPr>
            <w:tcW w:w="0" w:type="auto"/>
            <w:gridSpan w:val="2"/>
            <w:tcBorders>
              <w:top w:val="single" w:sz="6" w:space="0" w:color="000000"/>
              <w:left w:val="single" w:sz="6" w:space="0" w:color="000000"/>
              <w:bottom w:val="single" w:sz="6" w:space="0" w:color="000000"/>
              <w:right w:val="single" w:sz="6" w:space="0" w:color="000000"/>
            </w:tcBorders>
          </w:tcPr>
          <w:p w14:paraId="67A061BD"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448 156,26</w:t>
            </w:r>
          </w:p>
        </w:tc>
      </w:tr>
      <w:tr w:rsidR="006565F0" w:rsidRPr="00E93BF6" w14:paraId="3E09E4EA"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3C3401FF"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2</w:t>
            </w:r>
          </w:p>
        </w:tc>
        <w:tc>
          <w:tcPr>
            <w:tcW w:w="0" w:type="auto"/>
            <w:tcBorders>
              <w:top w:val="single" w:sz="6" w:space="0" w:color="000000"/>
              <w:left w:val="single" w:sz="6" w:space="0" w:color="000000"/>
              <w:bottom w:val="single" w:sz="6" w:space="0" w:color="000000"/>
              <w:right w:val="single" w:sz="6" w:space="0" w:color="000000"/>
            </w:tcBorders>
          </w:tcPr>
          <w:p w14:paraId="323D64A3"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Кабель ВВГнг 4х6-0,66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84A8240"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27.32.13.111</w:t>
            </w:r>
          </w:p>
        </w:tc>
        <w:tc>
          <w:tcPr>
            <w:tcW w:w="0" w:type="auto"/>
            <w:tcBorders>
              <w:top w:val="single" w:sz="6" w:space="0" w:color="000000"/>
              <w:left w:val="single" w:sz="6" w:space="0" w:color="000000"/>
              <w:bottom w:val="single" w:sz="6" w:space="0" w:color="000000"/>
              <w:right w:val="single" w:sz="6" w:space="0" w:color="000000"/>
            </w:tcBorders>
          </w:tcPr>
          <w:p w14:paraId="5D73C490"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3D48B722"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0,050</w:t>
            </w:r>
          </w:p>
        </w:tc>
        <w:tc>
          <w:tcPr>
            <w:tcW w:w="0" w:type="auto"/>
            <w:tcBorders>
              <w:top w:val="single" w:sz="6" w:space="0" w:color="000000"/>
              <w:left w:val="single" w:sz="6" w:space="0" w:color="000000"/>
              <w:bottom w:val="single" w:sz="6" w:space="0" w:color="000000"/>
              <w:right w:val="single" w:sz="6" w:space="0" w:color="000000"/>
            </w:tcBorders>
          </w:tcPr>
          <w:p w14:paraId="29A65FA1"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363 200,00</w:t>
            </w:r>
          </w:p>
        </w:tc>
        <w:tc>
          <w:tcPr>
            <w:tcW w:w="0" w:type="auto"/>
            <w:tcBorders>
              <w:top w:val="single" w:sz="6" w:space="0" w:color="000000"/>
              <w:left w:val="single" w:sz="6" w:space="0" w:color="000000"/>
              <w:bottom w:val="single" w:sz="6" w:space="0" w:color="000000"/>
              <w:right w:val="single" w:sz="6" w:space="0" w:color="000000"/>
            </w:tcBorders>
          </w:tcPr>
          <w:p w14:paraId="6EAF79E1"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18 160,00</w:t>
            </w:r>
          </w:p>
        </w:tc>
        <w:tc>
          <w:tcPr>
            <w:tcW w:w="0" w:type="auto"/>
            <w:tcBorders>
              <w:top w:val="single" w:sz="6" w:space="0" w:color="000000"/>
              <w:left w:val="single" w:sz="6" w:space="0" w:color="000000"/>
              <w:bottom w:val="single" w:sz="6" w:space="0" w:color="000000"/>
              <w:right w:val="single" w:sz="6" w:space="0" w:color="000000"/>
            </w:tcBorders>
          </w:tcPr>
          <w:p w14:paraId="5CE39723"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383 539,20</w:t>
            </w:r>
          </w:p>
        </w:tc>
        <w:tc>
          <w:tcPr>
            <w:tcW w:w="0" w:type="auto"/>
            <w:gridSpan w:val="2"/>
            <w:tcBorders>
              <w:top w:val="single" w:sz="6" w:space="0" w:color="000000"/>
              <w:left w:val="single" w:sz="6" w:space="0" w:color="000000"/>
              <w:bottom w:val="single" w:sz="6" w:space="0" w:color="000000"/>
              <w:right w:val="single" w:sz="6" w:space="0" w:color="000000"/>
            </w:tcBorders>
          </w:tcPr>
          <w:p w14:paraId="2229F0DC"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19 176,96</w:t>
            </w:r>
          </w:p>
        </w:tc>
      </w:tr>
      <w:tr w:rsidR="006565F0" w:rsidRPr="00E93BF6" w14:paraId="625E67AC" w14:textId="77777777" w:rsidTr="006565F0">
        <w:tblPrEx>
          <w:tblCellMar>
            <w:left w:w="30" w:type="dxa"/>
            <w:right w:w="30" w:type="dxa"/>
          </w:tblCellMar>
          <w:tblLook w:val="0000" w:firstRow="0" w:lastRow="0" w:firstColumn="0" w:lastColumn="0" w:noHBand="0" w:noVBand="0"/>
        </w:tblPrEx>
        <w:trPr>
          <w:trHeight w:val="360"/>
        </w:trPr>
        <w:tc>
          <w:tcPr>
            <w:tcW w:w="0" w:type="auto"/>
            <w:tcBorders>
              <w:top w:val="single" w:sz="6" w:space="0" w:color="auto"/>
              <w:left w:val="single" w:sz="6" w:space="0" w:color="auto"/>
              <w:bottom w:val="single" w:sz="6" w:space="0" w:color="auto"/>
              <w:right w:val="single" w:sz="6" w:space="0" w:color="auto"/>
            </w:tcBorders>
          </w:tcPr>
          <w:p w14:paraId="1C9FB94E"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3</w:t>
            </w:r>
          </w:p>
        </w:tc>
        <w:tc>
          <w:tcPr>
            <w:tcW w:w="0" w:type="auto"/>
            <w:tcBorders>
              <w:top w:val="single" w:sz="6" w:space="0" w:color="000000"/>
              <w:left w:val="single" w:sz="6" w:space="0" w:color="000000"/>
              <w:bottom w:val="single" w:sz="6" w:space="0" w:color="000000"/>
              <w:right w:val="single" w:sz="6" w:space="0" w:color="000000"/>
            </w:tcBorders>
          </w:tcPr>
          <w:p w14:paraId="3694A613"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Кабель для промышленного интерфейса RS-485</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FB3FE57"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27.32.13</w:t>
            </w:r>
          </w:p>
        </w:tc>
        <w:tc>
          <w:tcPr>
            <w:tcW w:w="0" w:type="auto"/>
            <w:tcBorders>
              <w:top w:val="single" w:sz="6" w:space="0" w:color="000000"/>
              <w:left w:val="single" w:sz="6" w:space="0" w:color="000000"/>
              <w:bottom w:val="single" w:sz="6" w:space="0" w:color="000000"/>
              <w:right w:val="single" w:sz="6" w:space="0" w:color="000000"/>
            </w:tcBorders>
          </w:tcPr>
          <w:p w14:paraId="37314ED6"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м</w:t>
            </w:r>
          </w:p>
        </w:tc>
        <w:tc>
          <w:tcPr>
            <w:tcW w:w="0" w:type="auto"/>
            <w:tcBorders>
              <w:top w:val="single" w:sz="6" w:space="0" w:color="000000"/>
              <w:left w:val="single" w:sz="6" w:space="0" w:color="000000"/>
              <w:bottom w:val="single" w:sz="6" w:space="0" w:color="000000"/>
              <w:right w:val="single" w:sz="6" w:space="0" w:color="000000"/>
            </w:tcBorders>
          </w:tcPr>
          <w:p w14:paraId="79AA2BB3"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290,000</w:t>
            </w:r>
          </w:p>
        </w:tc>
        <w:tc>
          <w:tcPr>
            <w:tcW w:w="0" w:type="auto"/>
            <w:tcBorders>
              <w:top w:val="single" w:sz="6" w:space="0" w:color="000000"/>
              <w:left w:val="single" w:sz="6" w:space="0" w:color="000000"/>
              <w:bottom w:val="single" w:sz="6" w:space="0" w:color="000000"/>
              <w:right w:val="single" w:sz="6" w:space="0" w:color="000000"/>
            </w:tcBorders>
          </w:tcPr>
          <w:p w14:paraId="105B6891"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132,80</w:t>
            </w:r>
          </w:p>
        </w:tc>
        <w:tc>
          <w:tcPr>
            <w:tcW w:w="0" w:type="auto"/>
            <w:tcBorders>
              <w:top w:val="single" w:sz="6" w:space="0" w:color="000000"/>
              <w:left w:val="single" w:sz="6" w:space="0" w:color="000000"/>
              <w:bottom w:val="single" w:sz="6" w:space="0" w:color="000000"/>
              <w:right w:val="single" w:sz="6" w:space="0" w:color="000000"/>
            </w:tcBorders>
          </w:tcPr>
          <w:p w14:paraId="1DC743F1"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38 512,00</w:t>
            </w:r>
          </w:p>
        </w:tc>
        <w:tc>
          <w:tcPr>
            <w:tcW w:w="0" w:type="auto"/>
            <w:tcBorders>
              <w:top w:val="single" w:sz="6" w:space="0" w:color="000000"/>
              <w:left w:val="single" w:sz="6" w:space="0" w:color="000000"/>
              <w:bottom w:val="single" w:sz="6" w:space="0" w:color="000000"/>
              <w:right w:val="single" w:sz="6" w:space="0" w:color="000000"/>
            </w:tcBorders>
          </w:tcPr>
          <w:p w14:paraId="0086300C"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140,24</w:t>
            </w:r>
          </w:p>
        </w:tc>
        <w:tc>
          <w:tcPr>
            <w:tcW w:w="0" w:type="auto"/>
            <w:gridSpan w:val="2"/>
            <w:tcBorders>
              <w:top w:val="single" w:sz="6" w:space="0" w:color="000000"/>
              <w:left w:val="single" w:sz="6" w:space="0" w:color="000000"/>
              <w:bottom w:val="single" w:sz="6" w:space="0" w:color="000000"/>
              <w:right w:val="single" w:sz="6" w:space="0" w:color="000000"/>
            </w:tcBorders>
          </w:tcPr>
          <w:p w14:paraId="36EDF861"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40 669,60</w:t>
            </w:r>
          </w:p>
        </w:tc>
      </w:tr>
      <w:tr w:rsidR="006565F0" w:rsidRPr="00E93BF6" w14:paraId="7FAE4A70"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5ABC0CE5"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4</w:t>
            </w:r>
          </w:p>
        </w:tc>
        <w:tc>
          <w:tcPr>
            <w:tcW w:w="0" w:type="auto"/>
            <w:tcBorders>
              <w:top w:val="single" w:sz="6" w:space="0" w:color="000000"/>
              <w:left w:val="single" w:sz="6" w:space="0" w:color="000000"/>
              <w:bottom w:val="single" w:sz="6" w:space="0" w:color="000000"/>
              <w:right w:val="single" w:sz="6" w:space="0" w:color="000000"/>
            </w:tcBorders>
          </w:tcPr>
          <w:p w14:paraId="7B479E1B"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Кабель КВВГ 10х2,5</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58967C0"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27.32.13.111</w:t>
            </w:r>
          </w:p>
        </w:tc>
        <w:tc>
          <w:tcPr>
            <w:tcW w:w="0" w:type="auto"/>
            <w:tcBorders>
              <w:top w:val="single" w:sz="6" w:space="0" w:color="000000"/>
              <w:left w:val="single" w:sz="6" w:space="0" w:color="000000"/>
              <w:bottom w:val="single" w:sz="6" w:space="0" w:color="000000"/>
              <w:right w:val="single" w:sz="6" w:space="0" w:color="000000"/>
            </w:tcBorders>
          </w:tcPr>
          <w:p w14:paraId="035DE0A2"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м</w:t>
            </w:r>
          </w:p>
        </w:tc>
        <w:tc>
          <w:tcPr>
            <w:tcW w:w="0" w:type="auto"/>
            <w:tcBorders>
              <w:top w:val="single" w:sz="6" w:space="0" w:color="000000"/>
              <w:left w:val="single" w:sz="6" w:space="0" w:color="000000"/>
              <w:bottom w:val="single" w:sz="6" w:space="0" w:color="000000"/>
              <w:right w:val="single" w:sz="6" w:space="0" w:color="000000"/>
            </w:tcBorders>
          </w:tcPr>
          <w:p w14:paraId="437F5CF3"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50,000</w:t>
            </w:r>
          </w:p>
        </w:tc>
        <w:tc>
          <w:tcPr>
            <w:tcW w:w="0" w:type="auto"/>
            <w:tcBorders>
              <w:top w:val="single" w:sz="6" w:space="0" w:color="000000"/>
              <w:left w:val="single" w:sz="6" w:space="0" w:color="000000"/>
              <w:bottom w:val="single" w:sz="6" w:space="0" w:color="000000"/>
              <w:right w:val="single" w:sz="6" w:space="0" w:color="000000"/>
            </w:tcBorders>
          </w:tcPr>
          <w:p w14:paraId="081DB5AA"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382,40</w:t>
            </w:r>
          </w:p>
        </w:tc>
        <w:tc>
          <w:tcPr>
            <w:tcW w:w="0" w:type="auto"/>
            <w:tcBorders>
              <w:top w:val="single" w:sz="6" w:space="0" w:color="000000"/>
              <w:left w:val="single" w:sz="6" w:space="0" w:color="000000"/>
              <w:bottom w:val="single" w:sz="6" w:space="0" w:color="000000"/>
              <w:right w:val="single" w:sz="6" w:space="0" w:color="000000"/>
            </w:tcBorders>
          </w:tcPr>
          <w:p w14:paraId="76CEF6FF"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19 120,00</w:t>
            </w:r>
          </w:p>
        </w:tc>
        <w:tc>
          <w:tcPr>
            <w:tcW w:w="0" w:type="auto"/>
            <w:tcBorders>
              <w:top w:val="single" w:sz="6" w:space="0" w:color="000000"/>
              <w:left w:val="single" w:sz="6" w:space="0" w:color="000000"/>
              <w:bottom w:val="single" w:sz="6" w:space="0" w:color="000000"/>
              <w:right w:val="single" w:sz="6" w:space="0" w:color="000000"/>
            </w:tcBorders>
          </w:tcPr>
          <w:p w14:paraId="7CE69656"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403,81</w:t>
            </w:r>
          </w:p>
        </w:tc>
        <w:tc>
          <w:tcPr>
            <w:tcW w:w="0" w:type="auto"/>
            <w:gridSpan w:val="2"/>
            <w:tcBorders>
              <w:top w:val="single" w:sz="6" w:space="0" w:color="000000"/>
              <w:left w:val="single" w:sz="6" w:space="0" w:color="000000"/>
              <w:bottom w:val="single" w:sz="6" w:space="0" w:color="000000"/>
              <w:right w:val="single" w:sz="6" w:space="0" w:color="000000"/>
            </w:tcBorders>
          </w:tcPr>
          <w:p w14:paraId="35224B44"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20 190,50</w:t>
            </w:r>
          </w:p>
        </w:tc>
      </w:tr>
      <w:tr w:rsidR="006565F0" w:rsidRPr="00E93BF6" w14:paraId="0C3A99CC"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5C6AA99D"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5</w:t>
            </w:r>
          </w:p>
        </w:tc>
        <w:tc>
          <w:tcPr>
            <w:tcW w:w="0" w:type="auto"/>
            <w:tcBorders>
              <w:top w:val="single" w:sz="6" w:space="0" w:color="000000"/>
              <w:left w:val="single" w:sz="6" w:space="0" w:color="000000"/>
              <w:bottom w:val="single" w:sz="6" w:space="0" w:color="000000"/>
              <w:right w:val="single" w:sz="6" w:space="0" w:color="000000"/>
            </w:tcBorders>
          </w:tcPr>
          <w:p w14:paraId="02F9E0DA"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ПВ 1х2.5</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733C57D"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27.32.13.111</w:t>
            </w:r>
          </w:p>
        </w:tc>
        <w:tc>
          <w:tcPr>
            <w:tcW w:w="0" w:type="auto"/>
            <w:tcBorders>
              <w:top w:val="single" w:sz="6" w:space="0" w:color="000000"/>
              <w:left w:val="single" w:sz="6" w:space="0" w:color="000000"/>
              <w:bottom w:val="single" w:sz="6" w:space="0" w:color="000000"/>
              <w:right w:val="single" w:sz="6" w:space="0" w:color="000000"/>
            </w:tcBorders>
          </w:tcPr>
          <w:p w14:paraId="282C3264"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м</w:t>
            </w:r>
          </w:p>
        </w:tc>
        <w:tc>
          <w:tcPr>
            <w:tcW w:w="0" w:type="auto"/>
            <w:tcBorders>
              <w:top w:val="single" w:sz="6" w:space="0" w:color="000000"/>
              <w:left w:val="single" w:sz="6" w:space="0" w:color="000000"/>
              <w:bottom w:val="single" w:sz="6" w:space="0" w:color="000000"/>
              <w:right w:val="single" w:sz="6" w:space="0" w:color="000000"/>
            </w:tcBorders>
          </w:tcPr>
          <w:p w14:paraId="4295F8F9"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50,000</w:t>
            </w:r>
          </w:p>
        </w:tc>
        <w:tc>
          <w:tcPr>
            <w:tcW w:w="0" w:type="auto"/>
            <w:tcBorders>
              <w:top w:val="single" w:sz="6" w:space="0" w:color="000000"/>
              <w:left w:val="single" w:sz="6" w:space="0" w:color="000000"/>
              <w:bottom w:val="single" w:sz="6" w:space="0" w:color="000000"/>
              <w:right w:val="single" w:sz="6" w:space="0" w:color="000000"/>
            </w:tcBorders>
          </w:tcPr>
          <w:p w14:paraId="0E7D4FB6"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23,52</w:t>
            </w:r>
          </w:p>
        </w:tc>
        <w:tc>
          <w:tcPr>
            <w:tcW w:w="0" w:type="auto"/>
            <w:tcBorders>
              <w:top w:val="single" w:sz="6" w:space="0" w:color="000000"/>
              <w:left w:val="single" w:sz="6" w:space="0" w:color="000000"/>
              <w:bottom w:val="single" w:sz="6" w:space="0" w:color="000000"/>
              <w:right w:val="single" w:sz="6" w:space="0" w:color="000000"/>
            </w:tcBorders>
          </w:tcPr>
          <w:p w14:paraId="7867B821"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1 176,00</w:t>
            </w:r>
          </w:p>
        </w:tc>
        <w:tc>
          <w:tcPr>
            <w:tcW w:w="0" w:type="auto"/>
            <w:tcBorders>
              <w:top w:val="single" w:sz="6" w:space="0" w:color="000000"/>
              <w:left w:val="single" w:sz="6" w:space="0" w:color="000000"/>
              <w:bottom w:val="single" w:sz="6" w:space="0" w:color="000000"/>
              <w:right w:val="single" w:sz="6" w:space="0" w:color="000000"/>
            </w:tcBorders>
          </w:tcPr>
          <w:p w14:paraId="3E0FC0FA"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24,83</w:t>
            </w:r>
          </w:p>
        </w:tc>
        <w:tc>
          <w:tcPr>
            <w:tcW w:w="0" w:type="auto"/>
            <w:gridSpan w:val="2"/>
            <w:tcBorders>
              <w:top w:val="single" w:sz="6" w:space="0" w:color="000000"/>
              <w:left w:val="single" w:sz="6" w:space="0" w:color="000000"/>
              <w:bottom w:val="single" w:sz="6" w:space="0" w:color="000000"/>
              <w:right w:val="single" w:sz="6" w:space="0" w:color="000000"/>
            </w:tcBorders>
          </w:tcPr>
          <w:p w14:paraId="7D6AFB60"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1 241,50</w:t>
            </w:r>
          </w:p>
        </w:tc>
      </w:tr>
      <w:tr w:rsidR="006565F0" w:rsidRPr="00E93BF6" w14:paraId="09A759C8"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3F2AEDC4"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6</w:t>
            </w:r>
          </w:p>
        </w:tc>
        <w:tc>
          <w:tcPr>
            <w:tcW w:w="0" w:type="auto"/>
            <w:tcBorders>
              <w:top w:val="single" w:sz="6" w:space="0" w:color="000000"/>
              <w:left w:val="single" w:sz="6" w:space="0" w:color="000000"/>
              <w:bottom w:val="single" w:sz="6" w:space="0" w:color="000000"/>
              <w:right w:val="single" w:sz="6" w:space="0" w:color="000000"/>
            </w:tcBorders>
          </w:tcPr>
          <w:p w14:paraId="6CF05D0E"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ПВС 3х1,5-0,66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C2ECEA8"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27.32.13.111</w:t>
            </w:r>
          </w:p>
        </w:tc>
        <w:tc>
          <w:tcPr>
            <w:tcW w:w="0" w:type="auto"/>
            <w:tcBorders>
              <w:top w:val="single" w:sz="6" w:space="0" w:color="000000"/>
              <w:left w:val="single" w:sz="6" w:space="0" w:color="000000"/>
              <w:bottom w:val="single" w:sz="6" w:space="0" w:color="000000"/>
              <w:right w:val="single" w:sz="6" w:space="0" w:color="000000"/>
            </w:tcBorders>
          </w:tcPr>
          <w:p w14:paraId="0ABAE484"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3EDD5B7E"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0,100</w:t>
            </w:r>
          </w:p>
        </w:tc>
        <w:tc>
          <w:tcPr>
            <w:tcW w:w="0" w:type="auto"/>
            <w:tcBorders>
              <w:top w:val="single" w:sz="6" w:space="0" w:color="000000"/>
              <w:left w:val="single" w:sz="6" w:space="0" w:color="000000"/>
              <w:bottom w:val="single" w:sz="6" w:space="0" w:color="000000"/>
              <w:right w:val="single" w:sz="6" w:space="0" w:color="000000"/>
            </w:tcBorders>
          </w:tcPr>
          <w:p w14:paraId="4D0BCBD0"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88 448,00</w:t>
            </w:r>
          </w:p>
        </w:tc>
        <w:tc>
          <w:tcPr>
            <w:tcW w:w="0" w:type="auto"/>
            <w:tcBorders>
              <w:top w:val="single" w:sz="6" w:space="0" w:color="000000"/>
              <w:left w:val="single" w:sz="6" w:space="0" w:color="000000"/>
              <w:bottom w:val="single" w:sz="6" w:space="0" w:color="000000"/>
              <w:right w:val="single" w:sz="6" w:space="0" w:color="000000"/>
            </w:tcBorders>
          </w:tcPr>
          <w:p w14:paraId="5896B8A3"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8 844,80</w:t>
            </w:r>
          </w:p>
        </w:tc>
        <w:tc>
          <w:tcPr>
            <w:tcW w:w="0" w:type="auto"/>
            <w:tcBorders>
              <w:top w:val="single" w:sz="6" w:space="0" w:color="000000"/>
              <w:left w:val="single" w:sz="6" w:space="0" w:color="000000"/>
              <w:bottom w:val="single" w:sz="6" w:space="0" w:color="000000"/>
              <w:right w:val="single" w:sz="6" w:space="0" w:color="000000"/>
            </w:tcBorders>
          </w:tcPr>
          <w:p w14:paraId="29362965"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93 401,10</w:t>
            </w:r>
          </w:p>
        </w:tc>
        <w:tc>
          <w:tcPr>
            <w:tcW w:w="0" w:type="auto"/>
            <w:gridSpan w:val="2"/>
            <w:tcBorders>
              <w:top w:val="single" w:sz="6" w:space="0" w:color="000000"/>
              <w:left w:val="single" w:sz="6" w:space="0" w:color="000000"/>
              <w:bottom w:val="single" w:sz="6" w:space="0" w:color="000000"/>
              <w:right w:val="single" w:sz="6" w:space="0" w:color="000000"/>
            </w:tcBorders>
          </w:tcPr>
          <w:p w14:paraId="1DDEDBEA"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9 340,11</w:t>
            </w:r>
          </w:p>
        </w:tc>
      </w:tr>
      <w:tr w:rsidR="006565F0" w:rsidRPr="00E93BF6" w14:paraId="040C1E37"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742C02DA"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7</w:t>
            </w:r>
          </w:p>
        </w:tc>
        <w:tc>
          <w:tcPr>
            <w:tcW w:w="0" w:type="auto"/>
            <w:tcBorders>
              <w:top w:val="single" w:sz="6" w:space="0" w:color="000000"/>
              <w:left w:val="single" w:sz="6" w:space="0" w:color="000000"/>
              <w:bottom w:val="single" w:sz="6" w:space="0" w:color="000000"/>
              <w:right w:val="single" w:sz="6" w:space="0" w:color="000000"/>
            </w:tcBorders>
          </w:tcPr>
          <w:p w14:paraId="5776640C"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ПуГВ 1х6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3E90E20"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27.32.13.111</w:t>
            </w:r>
          </w:p>
        </w:tc>
        <w:tc>
          <w:tcPr>
            <w:tcW w:w="0" w:type="auto"/>
            <w:tcBorders>
              <w:top w:val="single" w:sz="6" w:space="0" w:color="000000"/>
              <w:left w:val="single" w:sz="6" w:space="0" w:color="000000"/>
              <w:bottom w:val="single" w:sz="6" w:space="0" w:color="000000"/>
              <w:right w:val="single" w:sz="6" w:space="0" w:color="000000"/>
            </w:tcBorders>
          </w:tcPr>
          <w:p w14:paraId="4ECFE5CC"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м</w:t>
            </w:r>
          </w:p>
        </w:tc>
        <w:tc>
          <w:tcPr>
            <w:tcW w:w="0" w:type="auto"/>
            <w:tcBorders>
              <w:top w:val="single" w:sz="6" w:space="0" w:color="000000"/>
              <w:left w:val="single" w:sz="6" w:space="0" w:color="000000"/>
              <w:bottom w:val="single" w:sz="6" w:space="0" w:color="000000"/>
              <w:right w:val="single" w:sz="6" w:space="0" w:color="000000"/>
            </w:tcBorders>
          </w:tcPr>
          <w:p w14:paraId="18AFACD6"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100,000</w:t>
            </w:r>
          </w:p>
        </w:tc>
        <w:tc>
          <w:tcPr>
            <w:tcW w:w="0" w:type="auto"/>
            <w:tcBorders>
              <w:top w:val="single" w:sz="6" w:space="0" w:color="000000"/>
              <w:left w:val="single" w:sz="6" w:space="0" w:color="000000"/>
              <w:bottom w:val="single" w:sz="6" w:space="0" w:color="000000"/>
              <w:right w:val="single" w:sz="6" w:space="0" w:color="000000"/>
            </w:tcBorders>
          </w:tcPr>
          <w:p w14:paraId="26864C89"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94,82</w:t>
            </w:r>
          </w:p>
        </w:tc>
        <w:tc>
          <w:tcPr>
            <w:tcW w:w="0" w:type="auto"/>
            <w:tcBorders>
              <w:top w:val="single" w:sz="6" w:space="0" w:color="000000"/>
              <w:left w:val="single" w:sz="6" w:space="0" w:color="000000"/>
              <w:bottom w:val="single" w:sz="6" w:space="0" w:color="000000"/>
              <w:right w:val="single" w:sz="6" w:space="0" w:color="000000"/>
            </w:tcBorders>
          </w:tcPr>
          <w:p w14:paraId="0932DF7E"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9 482,00</w:t>
            </w:r>
          </w:p>
        </w:tc>
        <w:tc>
          <w:tcPr>
            <w:tcW w:w="0" w:type="auto"/>
            <w:tcBorders>
              <w:top w:val="single" w:sz="6" w:space="0" w:color="000000"/>
              <w:left w:val="single" w:sz="6" w:space="0" w:color="000000"/>
              <w:bottom w:val="single" w:sz="6" w:space="0" w:color="000000"/>
              <w:right w:val="single" w:sz="6" w:space="0" w:color="000000"/>
            </w:tcBorders>
          </w:tcPr>
          <w:p w14:paraId="7FB48F54"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100,12</w:t>
            </w:r>
          </w:p>
        </w:tc>
        <w:tc>
          <w:tcPr>
            <w:tcW w:w="0" w:type="auto"/>
            <w:gridSpan w:val="2"/>
            <w:tcBorders>
              <w:top w:val="single" w:sz="6" w:space="0" w:color="000000"/>
              <w:left w:val="single" w:sz="6" w:space="0" w:color="000000"/>
              <w:bottom w:val="single" w:sz="6" w:space="0" w:color="000000"/>
              <w:right w:val="single" w:sz="6" w:space="0" w:color="000000"/>
            </w:tcBorders>
          </w:tcPr>
          <w:p w14:paraId="4CEB9050"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10 012,00</w:t>
            </w:r>
          </w:p>
        </w:tc>
      </w:tr>
      <w:tr w:rsidR="006565F0" w:rsidRPr="00E93BF6" w14:paraId="05702FE0" w14:textId="77777777" w:rsidTr="006565F0">
        <w:tblPrEx>
          <w:tblCellMar>
            <w:left w:w="30" w:type="dxa"/>
            <w:right w:w="30" w:type="dxa"/>
          </w:tblCellMar>
          <w:tblLook w:val="0000" w:firstRow="0" w:lastRow="0" w:firstColumn="0" w:lastColumn="0" w:noHBand="0" w:noVBand="0"/>
        </w:tblPrEx>
        <w:trPr>
          <w:trHeight w:val="360"/>
        </w:trPr>
        <w:tc>
          <w:tcPr>
            <w:tcW w:w="0" w:type="auto"/>
            <w:tcBorders>
              <w:top w:val="single" w:sz="6" w:space="0" w:color="auto"/>
              <w:left w:val="single" w:sz="6" w:space="0" w:color="auto"/>
              <w:bottom w:val="single" w:sz="6" w:space="0" w:color="auto"/>
              <w:right w:val="single" w:sz="6" w:space="0" w:color="auto"/>
            </w:tcBorders>
          </w:tcPr>
          <w:p w14:paraId="5FEFCC97"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8</w:t>
            </w:r>
          </w:p>
        </w:tc>
        <w:tc>
          <w:tcPr>
            <w:tcW w:w="0" w:type="auto"/>
            <w:tcBorders>
              <w:top w:val="single" w:sz="6" w:space="0" w:color="000000"/>
              <w:left w:val="single" w:sz="6" w:space="0" w:color="000000"/>
              <w:bottom w:val="single" w:sz="6" w:space="0" w:color="000000"/>
              <w:right w:val="single" w:sz="6" w:space="0" w:color="000000"/>
            </w:tcBorders>
          </w:tcPr>
          <w:p w14:paraId="0D88A7EE"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силовой ПуВ 1х1.5 белый 0.66 ТРТС однопроволочный</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E9F1E97"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27.32.13.112</w:t>
            </w:r>
          </w:p>
        </w:tc>
        <w:tc>
          <w:tcPr>
            <w:tcW w:w="0" w:type="auto"/>
            <w:tcBorders>
              <w:top w:val="single" w:sz="6" w:space="0" w:color="000000"/>
              <w:left w:val="single" w:sz="6" w:space="0" w:color="000000"/>
              <w:bottom w:val="single" w:sz="6" w:space="0" w:color="000000"/>
              <w:right w:val="single" w:sz="6" w:space="0" w:color="000000"/>
            </w:tcBorders>
          </w:tcPr>
          <w:p w14:paraId="49656B7C"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м</w:t>
            </w:r>
          </w:p>
        </w:tc>
        <w:tc>
          <w:tcPr>
            <w:tcW w:w="0" w:type="auto"/>
            <w:tcBorders>
              <w:top w:val="single" w:sz="6" w:space="0" w:color="000000"/>
              <w:left w:val="single" w:sz="6" w:space="0" w:color="000000"/>
              <w:bottom w:val="single" w:sz="6" w:space="0" w:color="000000"/>
              <w:right w:val="single" w:sz="6" w:space="0" w:color="000000"/>
            </w:tcBorders>
          </w:tcPr>
          <w:p w14:paraId="52D94BB6"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100,000</w:t>
            </w:r>
          </w:p>
        </w:tc>
        <w:tc>
          <w:tcPr>
            <w:tcW w:w="0" w:type="auto"/>
            <w:tcBorders>
              <w:top w:val="single" w:sz="6" w:space="0" w:color="000000"/>
              <w:left w:val="single" w:sz="6" w:space="0" w:color="000000"/>
              <w:bottom w:val="single" w:sz="6" w:space="0" w:color="000000"/>
              <w:right w:val="single" w:sz="6" w:space="0" w:color="000000"/>
            </w:tcBorders>
          </w:tcPr>
          <w:p w14:paraId="753A72E2"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23,52</w:t>
            </w:r>
          </w:p>
        </w:tc>
        <w:tc>
          <w:tcPr>
            <w:tcW w:w="0" w:type="auto"/>
            <w:tcBorders>
              <w:top w:val="single" w:sz="6" w:space="0" w:color="000000"/>
              <w:left w:val="single" w:sz="6" w:space="0" w:color="000000"/>
              <w:bottom w:val="single" w:sz="6" w:space="0" w:color="000000"/>
              <w:right w:val="single" w:sz="6" w:space="0" w:color="000000"/>
            </w:tcBorders>
          </w:tcPr>
          <w:p w14:paraId="5E564C46"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2 352,00</w:t>
            </w:r>
          </w:p>
        </w:tc>
        <w:tc>
          <w:tcPr>
            <w:tcW w:w="0" w:type="auto"/>
            <w:tcBorders>
              <w:top w:val="single" w:sz="6" w:space="0" w:color="000000"/>
              <w:left w:val="single" w:sz="6" w:space="0" w:color="000000"/>
              <w:bottom w:val="single" w:sz="6" w:space="0" w:color="000000"/>
              <w:right w:val="single" w:sz="6" w:space="0" w:color="000000"/>
            </w:tcBorders>
          </w:tcPr>
          <w:p w14:paraId="2FB90328"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24,84</w:t>
            </w:r>
          </w:p>
        </w:tc>
        <w:tc>
          <w:tcPr>
            <w:tcW w:w="0" w:type="auto"/>
            <w:gridSpan w:val="2"/>
            <w:tcBorders>
              <w:top w:val="single" w:sz="6" w:space="0" w:color="000000"/>
              <w:left w:val="single" w:sz="6" w:space="0" w:color="000000"/>
              <w:bottom w:val="single" w:sz="6" w:space="0" w:color="000000"/>
              <w:right w:val="single" w:sz="6" w:space="0" w:color="000000"/>
            </w:tcBorders>
          </w:tcPr>
          <w:p w14:paraId="67BAD452"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2 484,00</w:t>
            </w:r>
          </w:p>
        </w:tc>
      </w:tr>
      <w:tr w:rsidR="006565F0" w:rsidRPr="00E93BF6" w14:paraId="69EA5000"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3BE94EEF"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9</w:t>
            </w:r>
          </w:p>
        </w:tc>
        <w:tc>
          <w:tcPr>
            <w:tcW w:w="0" w:type="auto"/>
            <w:tcBorders>
              <w:top w:val="single" w:sz="6" w:space="0" w:color="000000"/>
              <w:left w:val="single" w:sz="6" w:space="0" w:color="000000"/>
              <w:bottom w:val="single" w:sz="6" w:space="0" w:color="000000"/>
              <w:right w:val="single" w:sz="6" w:space="0" w:color="000000"/>
            </w:tcBorders>
          </w:tcPr>
          <w:p w14:paraId="00860743"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СИП-2 3х120+1х95</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0D1400D"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27.32.13.111</w:t>
            </w:r>
          </w:p>
        </w:tc>
        <w:tc>
          <w:tcPr>
            <w:tcW w:w="0" w:type="auto"/>
            <w:tcBorders>
              <w:top w:val="single" w:sz="6" w:space="0" w:color="000000"/>
              <w:left w:val="single" w:sz="6" w:space="0" w:color="000000"/>
              <w:bottom w:val="single" w:sz="6" w:space="0" w:color="000000"/>
              <w:right w:val="single" w:sz="6" w:space="0" w:color="000000"/>
            </w:tcBorders>
          </w:tcPr>
          <w:p w14:paraId="6692FABA"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2FA9AC44"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0,506</w:t>
            </w:r>
          </w:p>
        </w:tc>
        <w:tc>
          <w:tcPr>
            <w:tcW w:w="0" w:type="auto"/>
            <w:tcBorders>
              <w:top w:val="single" w:sz="6" w:space="0" w:color="000000"/>
              <w:left w:val="single" w:sz="6" w:space="0" w:color="000000"/>
              <w:bottom w:val="single" w:sz="6" w:space="0" w:color="000000"/>
              <w:right w:val="single" w:sz="6" w:space="0" w:color="000000"/>
            </w:tcBorders>
          </w:tcPr>
          <w:p w14:paraId="1B428412"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566 471,89</w:t>
            </w:r>
          </w:p>
        </w:tc>
        <w:tc>
          <w:tcPr>
            <w:tcW w:w="0" w:type="auto"/>
            <w:tcBorders>
              <w:top w:val="single" w:sz="6" w:space="0" w:color="000000"/>
              <w:left w:val="single" w:sz="6" w:space="0" w:color="000000"/>
              <w:bottom w:val="single" w:sz="6" w:space="0" w:color="000000"/>
              <w:right w:val="single" w:sz="6" w:space="0" w:color="000000"/>
            </w:tcBorders>
          </w:tcPr>
          <w:p w14:paraId="61D1786F"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286 634,78</w:t>
            </w:r>
          </w:p>
        </w:tc>
        <w:tc>
          <w:tcPr>
            <w:tcW w:w="0" w:type="auto"/>
            <w:tcBorders>
              <w:top w:val="single" w:sz="6" w:space="0" w:color="000000"/>
              <w:left w:val="single" w:sz="6" w:space="0" w:color="000000"/>
              <w:bottom w:val="single" w:sz="6" w:space="0" w:color="000000"/>
              <w:right w:val="single" w:sz="6" w:space="0" w:color="000000"/>
            </w:tcBorders>
          </w:tcPr>
          <w:p w14:paraId="3C06289F"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854 582,79</w:t>
            </w:r>
          </w:p>
        </w:tc>
        <w:tc>
          <w:tcPr>
            <w:tcW w:w="0" w:type="auto"/>
            <w:gridSpan w:val="2"/>
            <w:tcBorders>
              <w:top w:val="single" w:sz="6" w:space="0" w:color="000000"/>
              <w:left w:val="single" w:sz="6" w:space="0" w:color="000000"/>
              <w:bottom w:val="single" w:sz="6" w:space="0" w:color="000000"/>
              <w:right w:val="single" w:sz="6" w:space="0" w:color="000000"/>
            </w:tcBorders>
          </w:tcPr>
          <w:p w14:paraId="53511D9F"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432 418,89</w:t>
            </w:r>
          </w:p>
        </w:tc>
      </w:tr>
      <w:tr w:rsidR="006565F0" w:rsidRPr="00E93BF6" w14:paraId="02D88A2C"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5D0BF7C6"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10</w:t>
            </w:r>
          </w:p>
        </w:tc>
        <w:tc>
          <w:tcPr>
            <w:tcW w:w="0" w:type="auto"/>
            <w:tcBorders>
              <w:top w:val="single" w:sz="6" w:space="0" w:color="000000"/>
              <w:left w:val="single" w:sz="6" w:space="0" w:color="000000"/>
              <w:bottom w:val="single" w:sz="6" w:space="0" w:color="000000"/>
              <w:right w:val="single" w:sz="6" w:space="0" w:color="000000"/>
            </w:tcBorders>
          </w:tcPr>
          <w:p w14:paraId="2F2D56B9"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СИП-2 3х35+1х50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964D158"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27.32.13.112</w:t>
            </w:r>
          </w:p>
        </w:tc>
        <w:tc>
          <w:tcPr>
            <w:tcW w:w="0" w:type="auto"/>
            <w:tcBorders>
              <w:top w:val="single" w:sz="6" w:space="0" w:color="000000"/>
              <w:left w:val="single" w:sz="6" w:space="0" w:color="000000"/>
              <w:bottom w:val="single" w:sz="6" w:space="0" w:color="000000"/>
              <w:right w:val="single" w:sz="6" w:space="0" w:color="000000"/>
            </w:tcBorders>
          </w:tcPr>
          <w:p w14:paraId="2BC00A84"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01603303"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0,185</w:t>
            </w:r>
          </w:p>
        </w:tc>
        <w:tc>
          <w:tcPr>
            <w:tcW w:w="0" w:type="auto"/>
            <w:tcBorders>
              <w:top w:val="single" w:sz="6" w:space="0" w:color="000000"/>
              <w:left w:val="single" w:sz="6" w:space="0" w:color="000000"/>
              <w:bottom w:val="single" w:sz="6" w:space="0" w:color="000000"/>
              <w:right w:val="single" w:sz="6" w:space="0" w:color="000000"/>
            </w:tcBorders>
          </w:tcPr>
          <w:p w14:paraId="6291B163"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292 800,00</w:t>
            </w:r>
          </w:p>
        </w:tc>
        <w:tc>
          <w:tcPr>
            <w:tcW w:w="0" w:type="auto"/>
            <w:tcBorders>
              <w:top w:val="single" w:sz="6" w:space="0" w:color="000000"/>
              <w:left w:val="single" w:sz="6" w:space="0" w:color="000000"/>
              <w:bottom w:val="single" w:sz="6" w:space="0" w:color="000000"/>
              <w:right w:val="single" w:sz="6" w:space="0" w:color="000000"/>
            </w:tcBorders>
          </w:tcPr>
          <w:p w14:paraId="0A4EFEC2"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54 168,00</w:t>
            </w:r>
          </w:p>
        </w:tc>
        <w:tc>
          <w:tcPr>
            <w:tcW w:w="0" w:type="auto"/>
            <w:tcBorders>
              <w:top w:val="single" w:sz="6" w:space="0" w:color="000000"/>
              <w:left w:val="single" w:sz="6" w:space="0" w:color="000000"/>
              <w:bottom w:val="single" w:sz="6" w:space="0" w:color="000000"/>
              <w:right w:val="single" w:sz="6" w:space="0" w:color="000000"/>
            </w:tcBorders>
          </w:tcPr>
          <w:p w14:paraId="1390049D"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309 196,81</w:t>
            </w:r>
          </w:p>
        </w:tc>
        <w:tc>
          <w:tcPr>
            <w:tcW w:w="0" w:type="auto"/>
            <w:gridSpan w:val="2"/>
            <w:tcBorders>
              <w:top w:val="single" w:sz="6" w:space="0" w:color="000000"/>
              <w:left w:val="single" w:sz="6" w:space="0" w:color="000000"/>
              <w:bottom w:val="single" w:sz="6" w:space="0" w:color="000000"/>
              <w:right w:val="single" w:sz="6" w:space="0" w:color="000000"/>
            </w:tcBorders>
          </w:tcPr>
          <w:p w14:paraId="170DADFD"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57 201,41</w:t>
            </w:r>
          </w:p>
        </w:tc>
      </w:tr>
      <w:tr w:rsidR="006565F0" w:rsidRPr="00E93BF6" w14:paraId="0053FB89"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4839637F"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11</w:t>
            </w:r>
          </w:p>
        </w:tc>
        <w:tc>
          <w:tcPr>
            <w:tcW w:w="0" w:type="auto"/>
            <w:tcBorders>
              <w:top w:val="single" w:sz="6" w:space="0" w:color="000000"/>
              <w:left w:val="single" w:sz="6" w:space="0" w:color="000000"/>
              <w:bottom w:val="single" w:sz="6" w:space="0" w:color="000000"/>
              <w:right w:val="single" w:sz="6" w:space="0" w:color="000000"/>
            </w:tcBorders>
          </w:tcPr>
          <w:p w14:paraId="5CAACABE"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СИП-3 1х70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F30B012"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27.32.14.112</w:t>
            </w:r>
          </w:p>
        </w:tc>
        <w:tc>
          <w:tcPr>
            <w:tcW w:w="0" w:type="auto"/>
            <w:tcBorders>
              <w:top w:val="single" w:sz="6" w:space="0" w:color="000000"/>
              <w:left w:val="single" w:sz="6" w:space="0" w:color="000000"/>
              <w:bottom w:val="single" w:sz="6" w:space="0" w:color="000000"/>
              <w:right w:val="single" w:sz="6" w:space="0" w:color="000000"/>
            </w:tcBorders>
          </w:tcPr>
          <w:p w14:paraId="29DF5C3C"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78E23E63"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2,076</w:t>
            </w:r>
          </w:p>
        </w:tc>
        <w:tc>
          <w:tcPr>
            <w:tcW w:w="0" w:type="auto"/>
            <w:tcBorders>
              <w:top w:val="single" w:sz="6" w:space="0" w:color="000000"/>
              <w:left w:val="single" w:sz="6" w:space="0" w:color="000000"/>
              <w:bottom w:val="single" w:sz="6" w:space="0" w:color="000000"/>
              <w:right w:val="single" w:sz="6" w:space="0" w:color="000000"/>
            </w:tcBorders>
          </w:tcPr>
          <w:p w14:paraId="1A805EF1"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137 600,00</w:t>
            </w:r>
          </w:p>
        </w:tc>
        <w:tc>
          <w:tcPr>
            <w:tcW w:w="0" w:type="auto"/>
            <w:tcBorders>
              <w:top w:val="single" w:sz="6" w:space="0" w:color="000000"/>
              <w:left w:val="single" w:sz="6" w:space="0" w:color="000000"/>
              <w:bottom w:val="single" w:sz="6" w:space="0" w:color="000000"/>
              <w:right w:val="single" w:sz="6" w:space="0" w:color="000000"/>
            </w:tcBorders>
          </w:tcPr>
          <w:p w14:paraId="49C70A82"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285 657,60</w:t>
            </w:r>
          </w:p>
        </w:tc>
        <w:tc>
          <w:tcPr>
            <w:tcW w:w="0" w:type="auto"/>
            <w:tcBorders>
              <w:top w:val="single" w:sz="6" w:space="0" w:color="000000"/>
              <w:left w:val="single" w:sz="6" w:space="0" w:color="000000"/>
              <w:bottom w:val="single" w:sz="6" w:space="0" w:color="000000"/>
              <w:right w:val="single" w:sz="6" w:space="0" w:color="000000"/>
            </w:tcBorders>
          </w:tcPr>
          <w:p w14:paraId="73EAF796"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145 305,60</w:t>
            </w:r>
          </w:p>
        </w:tc>
        <w:tc>
          <w:tcPr>
            <w:tcW w:w="0" w:type="auto"/>
            <w:gridSpan w:val="2"/>
            <w:tcBorders>
              <w:top w:val="single" w:sz="6" w:space="0" w:color="000000"/>
              <w:left w:val="single" w:sz="6" w:space="0" w:color="000000"/>
              <w:bottom w:val="single" w:sz="6" w:space="0" w:color="000000"/>
              <w:right w:val="single" w:sz="6" w:space="0" w:color="000000"/>
            </w:tcBorders>
          </w:tcPr>
          <w:p w14:paraId="182937F2"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301 654,43</w:t>
            </w:r>
          </w:p>
        </w:tc>
      </w:tr>
      <w:tr w:rsidR="006565F0" w:rsidRPr="00E93BF6" w14:paraId="4E50810D"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30E56839"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12</w:t>
            </w:r>
          </w:p>
        </w:tc>
        <w:tc>
          <w:tcPr>
            <w:tcW w:w="0" w:type="auto"/>
            <w:tcBorders>
              <w:top w:val="single" w:sz="6" w:space="0" w:color="000000"/>
              <w:left w:val="single" w:sz="6" w:space="0" w:color="000000"/>
              <w:bottom w:val="single" w:sz="6" w:space="0" w:color="000000"/>
              <w:right w:val="single" w:sz="6" w:space="0" w:color="000000"/>
            </w:tcBorders>
          </w:tcPr>
          <w:p w14:paraId="6BDC280D"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СИП-4 2х16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7F95EAD"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27.32.14.112</w:t>
            </w:r>
          </w:p>
        </w:tc>
        <w:tc>
          <w:tcPr>
            <w:tcW w:w="0" w:type="auto"/>
            <w:tcBorders>
              <w:top w:val="single" w:sz="6" w:space="0" w:color="000000"/>
              <w:left w:val="single" w:sz="6" w:space="0" w:color="000000"/>
              <w:bottom w:val="single" w:sz="6" w:space="0" w:color="000000"/>
              <w:right w:val="single" w:sz="6" w:space="0" w:color="000000"/>
            </w:tcBorders>
          </w:tcPr>
          <w:p w14:paraId="34B1F8AD"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2A9DD8FE"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0,550</w:t>
            </w:r>
          </w:p>
        </w:tc>
        <w:tc>
          <w:tcPr>
            <w:tcW w:w="0" w:type="auto"/>
            <w:tcBorders>
              <w:top w:val="single" w:sz="6" w:space="0" w:color="000000"/>
              <w:left w:val="single" w:sz="6" w:space="0" w:color="000000"/>
              <w:bottom w:val="single" w:sz="6" w:space="0" w:color="000000"/>
              <w:right w:val="single" w:sz="6" w:space="0" w:color="000000"/>
            </w:tcBorders>
          </w:tcPr>
          <w:p w14:paraId="049A6171"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64 000,00</w:t>
            </w:r>
          </w:p>
        </w:tc>
        <w:tc>
          <w:tcPr>
            <w:tcW w:w="0" w:type="auto"/>
            <w:tcBorders>
              <w:top w:val="single" w:sz="6" w:space="0" w:color="000000"/>
              <w:left w:val="single" w:sz="6" w:space="0" w:color="000000"/>
              <w:bottom w:val="single" w:sz="6" w:space="0" w:color="000000"/>
              <w:right w:val="single" w:sz="6" w:space="0" w:color="000000"/>
            </w:tcBorders>
          </w:tcPr>
          <w:p w14:paraId="3198E55F"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35 200,00</w:t>
            </w:r>
          </w:p>
        </w:tc>
        <w:tc>
          <w:tcPr>
            <w:tcW w:w="0" w:type="auto"/>
            <w:tcBorders>
              <w:top w:val="single" w:sz="6" w:space="0" w:color="000000"/>
              <w:left w:val="single" w:sz="6" w:space="0" w:color="000000"/>
              <w:bottom w:val="single" w:sz="6" w:space="0" w:color="000000"/>
              <w:right w:val="single" w:sz="6" w:space="0" w:color="000000"/>
            </w:tcBorders>
          </w:tcPr>
          <w:p w14:paraId="51A445A0"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67 584,00</w:t>
            </w:r>
          </w:p>
        </w:tc>
        <w:tc>
          <w:tcPr>
            <w:tcW w:w="0" w:type="auto"/>
            <w:gridSpan w:val="2"/>
            <w:tcBorders>
              <w:top w:val="single" w:sz="6" w:space="0" w:color="000000"/>
              <w:left w:val="single" w:sz="6" w:space="0" w:color="000000"/>
              <w:bottom w:val="single" w:sz="6" w:space="0" w:color="000000"/>
              <w:right w:val="single" w:sz="6" w:space="0" w:color="000000"/>
            </w:tcBorders>
          </w:tcPr>
          <w:p w14:paraId="260FFC58"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37 171,20</w:t>
            </w:r>
          </w:p>
        </w:tc>
      </w:tr>
      <w:tr w:rsidR="006565F0" w:rsidRPr="00E93BF6" w14:paraId="530A05A6"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0173BBB3"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13</w:t>
            </w:r>
          </w:p>
        </w:tc>
        <w:tc>
          <w:tcPr>
            <w:tcW w:w="0" w:type="auto"/>
            <w:tcBorders>
              <w:top w:val="single" w:sz="6" w:space="0" w:color="000000"/>
              <w:left w:val="single" w:sz="6" w:space="0" w:color="000000"/>
              <w:bottom w:val="single" w:sz="6" w:space="0" w:color="000000"/>
              <w:right w:val="single" w:sz="6" w:space="0" w:color="000000"/>
            </w:tcBorders>
          </w:tcPr>
          <w:p w14:paraId="4FF46BB0"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СИП-4 4х16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ED4187A"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27.32.14.112</w:t>
            </w:r>
          </w:p>
        </w:tc>
        <w:tc>
          <w:tcPr>
            <w:tcW w:w="0" w:type="auto"/>
            <w:tcBorders>
              <w:top w:val="single" w:sz="6" w:space="0" w:color="000000"/>
              <w:left w:val="single" w:sz="6" w:space="0" w:color="000000"/>
              <w:bottom w:val="single" w:sz="6" w:space="0" w:color="000000"/>
              <w:right w:val="single" w:sz="6" w:space="0" w:color="000000"/>
            </w:tcBorders>
          </w:tcPr>
          <w:p w14:paraId="59BBE7F2"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18BE10D9"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0,500</w:t>
            </w:r>
          </w:p>
        </w:tc>
        <w:tc>
          <w:tcPr>
            <w:tcW w:w="0" w:type="auto"/>
            <w:tcBorders>
              <w:top w:val="single" w:sz="6" w:space="0" w:color="000000"/>
              <w:left w:val="single" w:sz="6" w:space="0" w:color="000000"/>
              <w:bottom w:val="single" w:sz="6" w:space="0" w:color="000000"/>
              <w:right w:val="single" w:sz="6" w:space="0" w:color="000000"/>
            </w:tcBorders>
          </w:tcPr>
          <w:p w14:paraId="4E9917D1"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120 278,32</w:t>
            </w:r>
          </w:p>
        </w:tc>
        <w:tc>
          <w:tcPr>
            <w:tcW w:w="0" w:type="auto"/>
            <w:tcBorders>
              <w:top w:val="single" w:sz="6" w:space="0" w:color="000000"/>
              <w:left w:val="single" w:sz="6" w:space="0" w:color="000000"/>
              <w:bottom w:val="single" w:sz="6" w:space="0" w:color="000000"/>
              <w:right w:val="single" w:sz="6" w:space="0" w:color="000000"/>
            </w:tcBorders>
          </w:tcPr>
          <w:p w14:paraId="62339599"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60 139,16</w:t>
            </w:r>
          </w:p>
        </w:tc>
        <w:tc>
          <w:tcPr>
            <w:tcW w:w="0" w:type="auto"/>
            <w:tcBorders>
              <w:top w:val="single" w:sz="6" w:space="0" w:color="000000"/>
              <w:left w:val="single" w:sz="6" w:space="0" w:color="000000"/>
              <w:bottom w:val="single" w:sz="6" w:space="0" w:color="000000"/>
              <w:right w:val="single" w:sz="6" w:space="0" w:color="000000"/>
            </w:tcBorders>
          </w:tcPr>
          <w:p w14:paraId="6FFF0544"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135 168,00</w:t>
            </w:r>
          </w:p>
        </w:tc>
        <w:tc>
          <w:tcPr>
            <w:tcW w:w="0" w:type="auto"/>
            <w:gridSpan w:val="2"/>
            <w:tcBorders>
              <w:top w:val="single" w:sz="6" w:space="0" w:color="000000"/>
              <w:left w:val="single" w:sz="6" w:space="0" w:color="000000"/>
              <w:bottom w:val="single" w:sz="6" w:space="0" w:color="000000"/>
              <w:right w:val="single" w:sz="6" w:space="0" w:color="000000"/>
            </w:tcBorders>
          </w:tcPr>
          <w:p w14:paraId="2579F71E"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67 584,00</w:t>
            </w:r>
          </w:p>
        </w:tc>
      </w:tr>
      <w:tr w:rsidR="006565F0" w:rsidRPr="00E93BF6" w14:paraId="06046D35"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4287A3A5"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14</w:t>
            </w:r>
          </w:p>
        </w:tc>
        <w:tc>
          <w:tcPr>
            <w:tcW w:w="0" w:type="auto"/>
            <w:tcBorders>
              <w:top w:val="single" w:sz="6" w:space="0" w:color="000000"/>
              <w:left w:val="single" w:sz="6" w:space="0" w:color="000000"/>
              <w:bottom w:val="single" w:sz="6" w:space="0" w:color="000000"/>
              <w:right w:val="single" w:sz="6" w:space="0" w:color="000000"/>
            </w:tcBorders>
          </w:tcPr>
          <w:p w14:paraId="689DD1D2"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СИП-4 2х16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987602D"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27.32.14.112</w:t>
            </w:r>
          </w:p>
        </w:tc>
        <w:tc>
          <w:tcPr>
            <w:tcW w:w="0" w:type="auto"/>
            <w:tcBorders>
              <w:top w:val="single" w:sz="6" w:space="0" w:color="000000"/>
              <w:left w:val="single" w:sz="6" w:space="0" w:color="000000"/>
              <w:bottom w:val="single" w:sz="6" w:space="0" w:color="000000"/>
              <w:right w:val="single" w:sz="6" w:space="0" w:color="000000"/>
            </w:tcBorders>
          </w:tcPr>
          <w:p w14:paraId="29814DA1"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608BE491"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1,100</w:t>
            </w:r>
          </w:p>
        </w:tc>
        <w:tc>
          <w:tcPr>
            <w:tcW w:w="0" w:type="auto"/>
            <w:tcBorders>
              <w:top w:val="single" w:sz="6" w:space="0" w:color="000000"/>
              <w:left w:val="single" w:sz="6" w:space="0" w:color="000000"/>
              <w:bottom w:val="single" w:sz="6" w:space="0" w:color="000000"/>
              <w:right w:val="single" w:sz="6" w:space="0" w:color="000000"/>
            </w:tcBorders>
          </w:tcPr>
          <w:p w14:paraId="71CC68A9"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64 000,00</w:t>
            </w:r>
          </w:p>
        </w:tc>
        <w:tc>
          <w:tcPr>
            <w:tcW w:w="0" w:type="auto"/>
            <w:tcBorders>
              <w:top w:val="single" w:sz="6" w:space="0" w:color="000000"/>
              <w:left w:val="single" w:sz="6" w:space="0" w:color="000000"/>
              <w:bottom w:val="single" w:sz="6" w:space="0" w:color="000000"/>
              <w:right w:val="single" w:sz="6" w:space="0" w:color="000000"/>
            </w:tcBorders>
          </w:tcPr>
          <w:p w14:paraId="49D8215E"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70 400,00</w:t>
            </w:r>
          </w:p>
        </w:tc>
        <w:tc>
          <w:tcPr>
            <w:tcW w:w="0" w:type="auto"/>
            <w:tcBorders>
              <w:top w:val="single" w:sz="6" w:space="0" w:color="000000"/>
              <w:left w:val="single" w:sz="6" w:space="0" w:color="000000"/>
              <w:bottom w:val="single" w:sz="6" w:space="0" w:color="000000"/>
              <w:right w:val="single" w:sz="6" w:space="0" w:color="000000"/>
            </w:tcBorders>
          </w:tcPr>
          <w:p w14:paraId="0384E44D"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67 584,00</w:t>
            </w:r>
          </w:p>
        </w:tc>
        <w:tc>
          <w:tcPr>
            <w:tcW w:w="0" w:type="auto"/>
            <w:gridSpan w:val="2"/>
            <w:tcBorders>
              <w:top w:val="single" w:sz="6" w:space="0" w:color="000000"/>
              <w:left w:val="single" w:sz="6" w:space="0" w:color="000000"/>
              <w:bottom w:val="single" w:sz="6" w:space="0" w:color="000000"/>
              <w:right w:val="single" w:sz="6" w:space="0" w:color="000000"/>
            </w:tcBorders>
          </w:tcPr>
          <w:p w14:paraId="1C370696"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74 342,40</w:t>
            </w:r>
          </w:p>
        </w:tc>
      </w:tr>
      <w:tr w:rsidR="006565F0" w:rsidRPr="00E93BF6" w14:paraId="64CBE768"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72DE2D05"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15</w:t>
            </w:r>
          </w:p>
        </w:tc>
        <w:tc>
          <w:tcPr>
            <w:tcW w:w="0" w:type="auto"/>
            <w:tcBorders>
              <w:top w:val="single" w:sz="6" w:space="0" w:color="000000"/>
              <w:left w:val="single" w:sz="6" w:space="0" w:color="000000"/>
              <w:bottom w:val="single" w:sz="6" w:space="0" w:color="000000"/>
              <w:right w:val="single" w:sz="6" w:space="0" w:color="000000"/>
            </w:tcBorders>
          </w:tcPr>
          <w:p w14:paraId="5071FD72"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СИП-4 4х16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014D628"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27.32.14.112</w:t>
            </w:r>
          </w:p>
        </w:tc>
        <w:tc>
          <w:tcPr>
            <w:tcW w:w="0" w:type="auto"/>
            <w:tcBorders>
              <w:top w:val="single" w:sz="6" w:space="0" w:color="000000"/>
              <w:left w:val="single" w:sz="6" w:space="0" w:color="000000"/>
              <w:bottom w:val="single" w:sz="6" w:space="0" w:color="000000"/>
              <w:right w:val="single" w:sz="6" w:space="0" w:color="000000"/>
            </w:tcBorders>
          </w:tcPr>
          <w:p w14:paraId="7A688AE7"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17A5BFF9"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0,350</w:t>
            </w:r>
          </w:p>
        </w:tc>
        <w:tc>
          <w:tcPr>
            <w:tcW w:w="0" w:type="auto"/>
            <w:tcBorders>
              <w:top w:val="single" w:sz="6" w:space="0" w:color="000000"/>
              <w:left w:val="single" w:sz="6" w:space="0" w:color="000000"/>
              <w:bottom w:val="single" w:sz="6" w:space="0" w:color="000000"/>
              <w:right w:val="single" w:sz="6" w:space="0" w:color="000000"/>
            </w:tcBorders>
          </w:tcPr>
          <w:p w14:paraId="4CC27744"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120 278,32</w:t>
            </w:r>
          </w:p>
        </w:tc>
        <w:tc>
          <w:tcPr>
            <w:tcW w:w="0" w:type="auto"/>
            <w:tcBorders>
              <w:top w:val="single" w:sz="6" w:space="0" w:color="000000"/>
              <w:left w:val="single" w:sz="6" w:space="0" w:color="000000"/>
              <w:bottom w:val="single" w:sz="6" w:space="0" w:color="000000"/>
              <w:right w:val="single" w:sz="6" w:space="0" w:color="000000"/>
            </w:tcBorders>
          </w:tcPr>
          <w:p w14:paraId="5B66544D"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42 097,41</w:t>
            </w:r>
          </w:p>
        </w:tc>
        <w:tc>
          <w:tcPr>
            <w:tcW w:w="0" w:type="auto"/>
            <w:tcBorders>
              <w:top w:val="single" w:sz="6" w:space="0" w:color="000000"/>
              <w:left w:val="single" w:sz="6" w:space="0" w:color="000000"/>
              <w:bottom w:val="single" w:sz="6" w:space="0" w:color="000000"/>
              <w:right w:val="single" w:sz="6" w:space="0" w:color="000000"/>
            </w:tcBorders>
          </w:tcPr>
          <w:p w14:paraId="7FBCFDB0"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135 168,00</w:t>
            </w:r>
          </w:p>
        </w:tc>
        <w:tc>
          <w:tcPr>
            <w:tcW w:w="0" w:type="auto"/>
            <w:gridSpan w:val="2"/>
            <w:tcBorders>
              <w:top w:val="single" w:sz="6" w:space="0" w:color="000000"/>
              <w:left w:val="single" w:sz="6" w:space="0" w:color="000000"/>
              <w:bottom w:val="single" w:sz="6" w:space="0" w:color="000000"/>
              <w:right w:val="single" w:sz="6" w:space="0" w:color="000000"/>
            </w:tcBorders>
          </w:tcPr>
          <w:p w14:paraId="105D4279"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47 308,80</w:t>
            </w:r>
          </w:p>
        </w:tc>
      </w:tr>
      <w:tr w:rsidR="006565F0" w:rsidRPr="00E93BF6" w14:paraId="7EE14BA8"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7D797D9C"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16</w:t>
            </w:r>
          </w:p>
        </w:tc>
        <w:tc>
          <w:tcPr>
            <w:tcW w:w="0" w:type="auto"/>
            <w:tcBorders>
              <w:top w:val="single" w:sz="6" w:space="0" w:color="000000"/>
              <w:left w:val="single" w:sz="6" w:space="0" w:color="000000"/>
              <w:bottom w:val="single" w:sz="6" w:space="0" w:color="000000"/>
              <w:right w:val="single" w:sz="6" w:space="0" w:color="000000"/>
            </w:tcBorders>
          </w:tcPr>
          <w:p w14:paraId="38D4BB0A"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СИП-2 3х50+1х54,6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41841BA"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27.32.13.112</w:t>
            </w:r>
          </w:p>
        </w:tc>
        <w:tc>
          <w:tcPr>
            <w:tcW w:w="0" w:type="auto"/>
            <w:tcBorders>
              <w:top w:val="single" w:sz="6" w:space="0" w:color="000000"/>
              <w:left w:val="single" w:sz="6" w:space="0" w:color="000000"/>
              <w:bottom w:val="single" w:sz="6" w:space="0" w:color="000000"/>
              <w:right w:val="single" w:sz="6" w:space="0" w:color="000000"/>
            </w:tcBorders>
          </w:tcPr>
          <w:p w14:paraId="419E6745"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74EC8EB7"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0,301</w:t>
            </w:r>
          </w:p>
        </w:tc>
        <w:tc>
          <w:tcPr>
            <w:tcW w:w="0" w:type="auto"/>
            <w:tcBorders>
              <w:top w:val="single" w:sz="6" w:space="0" w:color="000000"/>
              <w:left w:val="single" w:sz="6" w:space="0" w:color="000000"/>
              <w:bottom w:val="single" w:sz="6" w:space="0" w:color="000000"/>
              <w:right w:val="single" w:sz="6" w:space="0" w:color="000000"/>
            </w:tcBorders>
          </w:tcPr>
          <w:p w14:paraId="322BFBB7"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283 041,16</w:t>
            </w:r>
          </w:p>
        </w:tc>
        <w:tc>
          <w:tcPr>
            <w:tcW w:w="0" w:type="auto"/>
            <w:tcBorders>
              <w:top w:val="single" w:sz="6" w:space="0" w:color="000000"/>
              <w:left w:val="single" w:sz="6" w:space="0" w:color="000000"/>
              <w:bottom w:val="single" w:sz="6" w:space="0" w:color="000000"/>
              <w:right w:val="single" w:sz="6" w:space="0" w:color="000000"/>
            </w:tcBorders>
          </w:tcPr>
          <w:p w14:paraId="5C64716C"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85 195,39</w:t>
            </w:r>
          </w:p>
        </w:tc>
        <w:tc>
          <w:tcPr>
            <w:tcW w:w="0" w:type="auto"/>
            <w:tcBorders>
              <w:top w:val="single" w:sz="6" w:space="0" w:color="000000"/>
              <w:left w:val="single" w:sz="6" w:space="0" w:color="000000"/>
              <w:bottom w:val="single" w:sz="6" w:space="0" w:color="000000"/>
              <w:right w:val="single" w:sz="6" w:space="0" w:color="000000"/>
            </w:tcBorders>
          </w:tcPr>
          <w:p w14:paraId="14602330"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394 217,48</w:t>
            </w:r>
          </w:p>
        </w:tc>
        <w:tc>
          <w:tcPr>
            <w:tcW w:w="0" w:type="auto"/>
            <w:gridSpan w:val="2"/>
            <w:tcBorders>
              <w:top w:val="single" w:sz="6" w:space="0" w:color="000000"/>
              <w:left w:val="single" w:sz="6" w:space="0" w:color="000000"/>
              <w:bottom w:val="single" w:sz="6" w:space="0" w:color="000000"/>
              <w:right w:val="single" w:sz="6" w:space="0" w:color="000000"/>
            </w:tcBorders>
          </w:tcPr>
          <w:p w14:paraId="4732B1F1"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118 659,46</w:t>
            </w:r>
          </w:p>
        </w:tc>
      </w:tr>
      <w:tr w:rsidR="006565F0" w:rsidRPr="00E93BF6" w14:paraId="21B1B707"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24205575"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17</w:t>
            </w:r>
          </w:p>
        </w:tc>
        <w:tc>
          <w:tcPr>
            <w:tcW w:w="0" w:type="auto"/>
            <w:tcBorders>
              <w:top w:val="single" w:sz="6" w:space="0" w:color="000000"/>
              <w:left w:val="single" w:sz="6" w:space="0" w:color="000000"/>
              <w:bottom w:val="single" w:sz="6" w:space="0" w:color="000000"/>
              <w:right w:val="single" w:sz="6" w:space="0" w:color="000000"/>
            </w:tcBorders>
          </w:tcPr>
          <w:p w14:paraId="077B32DD"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СИП-4 2х16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C5AF518"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27.32.14.112</w:t>
            </w:r>
          </w:p>
        </w:tc>
        <w:tc>
          <w:tcPr>
            <w:tcW w:w="0" w:type="auto"/>
            <w:tcBorders>
              <w:top w:val="single" w:sz="6" w:space="0" w:color="000000"/>
              <w:left w:val="single" w:sz="6" w:space="0" w:color="000000"/>
              <w:bottom w:val="single" w:sz="6" w:space="0" w:color="000000"/>
              <w:right w:val="single" w:sz="6" w:space="0" w:color="000000"/>
            </w:tcBorders>
          </w:tcPr>
          <w:p w14:paraId="68796505"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14255FB7"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1,000</w:t>
            </w:r>
          </w:p>
        </w:tc>
        <w:tc>
          <w:tcPr>
            <w:tcW w:w="0" w:type="auto"/>
            <w:tcBorders>
              <w:top w:val="single" w:sz="6" w:space="0" w:color="000000"/>
              <w:left w:val="single" w:sz="6" w:space="0" w:color="000000"/>
              <w:bottom w:val="single" w:sz="6" w:space="0" w:color="000000"/>
              <w:right w:val="single" w:sz="6" w:space="0" w:color="000000"/>
            </w:tcBorders>
          </w:tcPr>
          <w:p w14:paraId="78D59C5C"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64 000,00</w:t>
            </w:r>
          </w:p>
        </w:tc>
        <w:tc>
          <w:tcPr>
            <w:tcW w:w="0" w:type="auto"/>
            <w:tcBorders>
              <w:top w:val="single" w:sz="6" w:space="0" w:color="000000"/>
              <w:left w:val="single" w:sz="6" w:space="0" w:color="000000"/>
              <w:bottom w:val="single" w:sz="6" w:space="0" w:color="000000"/>
              <w:right w:val="single" w:sz="6" w:space="0" w:color="000000"/>
            </w:tcBorders>
          </w:tcPr>
          <w:p w14:paraId="35DC6E0F"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64 000,00</w:t>
            </w:r>
          </w:p>
        </w:tc>
        <w:tc>
          <w:tcPr>
            <w:tcW w:w="0" w:type="auto"/>
            <w:tcBorders>
              <w:top w:val="single" w:sz="6" w:space="0" w:color="000000"/>
              <w:left w:val="single" w:sz="6" w:space="0" w:color="000000"/>
              <w:bottom w:val="single" w:sz="6" w:space="0" w:color="000000"/>
              <w:right w:val="single" w:sz="6" w:space="0" w:color="000000"/>
            </w:tcBorders>
          </w:tcPr>
          <w:p w14:paraId="6476FA02"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67 584,00</w:t>
            </w:r>
          </w:p>
        </w:tc>
        <w:tc>
          <w:tcPr>
            <w:tcW w:w="0" w:type="auto"/>
            <w:gridSpan w:val="2"/>
            <w:tcBorders>
              <w:top w:val="single" w:sz="6" w:space="0" w:color="000000"/>
              <w:left w:val="single" w:sz="6" w:space="0" w:color="000000"/>
              <w:bottom w:val="single" w:sz="6" w:space="0" w:color="000000"/>
              <w:right w:val="single" w:sz="6" w:space="0" w:color="000000"/>
            </w:tcBorders>
          </w:tcPr>
          <w:p w14:paraId="43620049"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67 584,00</w:t>
            </w:r>
          </w:p>
        </w:tc>
      </w:tr>
      <w:tr w:rsidR="006565F0" w:rsidRPr="00E93BF6" w14:paraId="5A84EAFC"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39C75E76"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18</w:t>
            </w:r>
          </w:p>
        </w:tc>
        <w:tc>
          <w:tcPr>
            <w:tcW w:w="0" w:type="auto"/>
            <w:tcBorders>
              <w:top w:val="single" w:sz="6" w:space="0" w:color="000000"/>
              <w:left w:val="single" w:sz="6" w:space="0" w:color="000000"/>
              <w:bottom w:val="single" w:sz="6" w:space="0" w:color="000000"/>
              <w:right w:val="single" w:sz="6" w:space="0" w:color="000000"/>
            </w:tcBorders>
          </w:tcPr>
          <w:p w14:paraId="307FA352"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СИП-4 4х16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2BA93B16"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27.32.14.112</w:t>
            </w:r>
          </w:p>
        </w:tc>
        <w:tc>
          <w:tcPr>
            <w:tcW w:w="0" w:type="auto"/>
            <w:tcBorders>
              <w:top w:val="single" w:sz="6" w:space="0" w:color="000000"/>
              <w:left w:val="single" w:sz="6" w:space="0" w:color="000000"/>
              <w:bottom w:val="single" w:sz="6" w:space="0" w:color="000000"/>
              <w:right w:val="single" w:sz="6" w:space="0" w:color="000000"/>
            </w:tcBorders>
          </w:tcPr>
          <w:p w14:paraId="164C7A9C"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0F086E51"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0,970</w:t>
            </w:r>
          </w:p>
        </w:tc>
        <w:tc>
          <w:tcPr>
            <w:tcW w:w="0" w:type="auto"/>
            <w:tcBorders>
              <w:top w:val="single" w:sz="6" w:space="0" w:color="000000"/>
              <w:left w:val="single" w:sz="6" w:space="0" w:color="000000"/>
              <w:bottom w:val="single" w:sz="6" w:space="0" w:color="000000"/>
              <w:right w:val="single" w:sz="6" w:space="0" w:color="000000"/>
            </w:tcBorders>
          </w:tcPr>
          <w:p w14:paraId="517CE361"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120 278,32</w:t>
            </w:r>
          </w:p>
        </w:tc>
        <w:tc>
          <w:tcPr>
            <w:tcW w:w="0" w:type="auto"/>
            <w:tcBorders>
              <w:top w:val="single" w:sz="6" w:space="0" w:color="000000"/>
              <w:left w:val="single" w:sz="6" w:space="0" w:color="000000"/>
              <w:bottom w:val="single" w:sz="6" w:space="0" w:color="000000"/>
              <w:right w:val="single" w:sz="6" w:space="0" w:color="000000"/>
            </w:tcBorders>
          </w:tcPr>
          <w:p w14:paraId="3F2BE4CB"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116 669,97</w:t>
            </w:r>
          </w:p>
        </w:tc>
        <w:tc>
          <w:tcPr>
            <w:tcW w:w="0" w:type="auto"/>
            <w:tcBorders>
              <w:top w:val="single" w:sz="6" w:space="0" w:color="000000"/>
              <w:left w:val="single" w:sz="6" w:space="0" w:color="000000"/>
              <w:bottom w:val="single" w:sz="6" w:space="0" w:color="000000"/>
              <w:right w:val="single" w:sz="6" w:space="0" w:color="000000"/>
            </w:tcBorders>
          </w:tcPr>
          <w:p w14:paraId="11F51072"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135 168,00</w:t>
            </w:r>
          </w:p>
        </w:tc>
        <w:tc>
          <w:tcPr>
            <w:tcW w:w="0" w:type="auto"/>
            <w:gridSpan w:val="2"/>
            <w:tcBorders>
              <w:top w:val="single" w:sz="6" w:space="0" w:color="000000"/>
              <w:left w:val="single" w:sz="6" w:space="0" w:color="000000"/>
              <w:bottom w:val="single" w:sz="6" w:space="0" w:color="000000"/>
              <w:right w:val="single" w:sz="6" w:space="0" w:color="000000"/>
            </w:tcBorders>
          </w:tcPr>
          <w:p w14:paraId="0184B0F2"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131 112,96</w:t>
            </w:r>
          </w:p>
        </w:tc>
      </w:tr>
      <w:tr w:rsidR="006565F0" w:rsidRPr="00E93BF6" w14:paraId="622F3082"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3837B2CB"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19</w:t>
            </w:r>
          </w:p>
        </w:tc>
        <w:tc>
          <w:tcPr>
            <w:tcW w:w="0" w:type="auto"/>
            <w:tcBorders>
              <w:top w:val="single" w:sz="6" w:space="0" w:color="000000"/>
              <w:left w:val="single" w:sz="6" w:space="0" w:color="000000"/>
              <w:bottom w:val="single" w:sz="6" w:space="0" w:color="000000"/>
              <w:right w:val="single" w:sz="6" w:space="0" w:color="000000"/>
            </w:tcBorders>
          </w:tcPr>
          <w:p w14:paraId="4BD2F49B"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Кабель ВВГнг-П 3х2,5-0,66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6FEB67F"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27.32.13.111</w:t>
            </w:r>
          </w:p>
        </w:tc>
        <w:tc>
          <w:tcPr>
            <w:tcW w:w="0" w:type="auto"/>
            <w:tcBorders>
              <w:top w:val="single" w:sz="6" w:space="0" w:color="000000"/>
              <w:left w:val="single" w:sz="6" w:space="0" w:color="000000"/>
              <w:bottom w:val="single" w:sz="6" w:space="0" w:color="000000"/>
              <w:right w:val="single" w:sz="6" w:space="0" w:color="000000"/>
            </w:tcBorders>
          </w:tcPr>
          <w:p w14:paraId="24AC1E53"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7A14171D"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0,050</w:t>
            </w:r>
          </w:p>
        </w:tc>
        <w:tc>
          <w:tcPr>
            <w:tcW w:w="0" w:type="auto"/>
            <w:tcBorders>
              <w:top w:val="single" w:sz="6" w:space="0" w:color="000000"/>
              <w:left w:val="single" w:sz="6" w:space="0" w:color="000000"/>
              <w:bottom w:val="single" w:sz="6" w:space="0" w:color="000000"/>
              <w:right w:val="single" w:sz="6" w:space="0" w:color="000000"/>
            </w:tcBorders>
          </w:tcPr>
          <w:p w14:paraId="6FC79FE1"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126 880,00</w:t>
            </w:r>
          </w:p>
        </w:tc>
        <w:tc>
          <w:tcPr>
            <w:tcW w:w="0" w:type="auto"/>
            <w:tcBorders>
              <w:top w:val="single" w:sz="6" w:space="0" w:color="000000"/>
              <w:left w:val="single" w:sz="6" w:space="0" w:color="000000"/>
              <w:bottom w:val="single" w:sz="6" w:space="0" w:color="000000"/>
              <w:right w:val="single" w:sz="6" w:space="0" w:color="000000"/>
            </w:tcBorders>
          </w:tcPr>
          <w:p w14:paraId="584D6DC1"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6 344,00</w:t>
            </w:r>
          </w:p>
        </w:tc>
        <w:tc>
          <w:tcPr>
            <w:tcW w:w="0" w:type="auto"/>
            <w:tcBorders>
              <w:top w:val="single" w:sz="6" w:space="0" w:color="000000"/>
              <w:left w:val="single" w:sz="6" w:space="0" w:color="000000"/>
              <w:bottom w:val="single" w:sz="6" w:space="0" w:color="000000"/>
              <w:right w:val="single" w:sz="6" w:space="0" w:color="000000"/>
            </w:tcBorders>
          </w:tcPr>
          <w:p w14:paraId="2D78580F"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133 985,20</w:t>
            </w:r>
          </w:p>
        </w:tc>
        <w:tc>
          <w:tcPr>
            <w:tcW w:w="0" w:type="auto"/>
            <w:gridSpan w:val="2"/>
            <w:tcBorders>
              <w:top w:val="single" w:sz="6" w:space="0" w:color="000000"/>
              <w:left w:val="single" w:sz="6" w:space="0" w:color="000000"/>
              <w:bottom w:val="single" w:sz="6" w:space="0" w:color="000000"/>
              <w:right w:val="single" w:sz="6" w:space="0" w:color="000000"/>
            </w:tcBorders>
          </w:tcPr>
          <w:p w14:paraId="7CD71435"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6 699,26</w:t>
            </w:r>
          </w:p>
        </w:tc>
      </w:tr>
      <w:tr w:rsidR="006565F0" w:rsidRPr="00E93BF6" w14:paraId="6175F843"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4764E3C9"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20</w:t>
            </w:r>
          </w:p>
        </w:tc>
        <w:tc>
          <w:tcPr>
            <w:tcW w:w="0" w:type="auto"/>
            <w:tcBorders>
              <w:top w:val="single" w:sz="6" w:space="0" w:color="000000"/>
              <w:left w:val="single" w:sz="6" w:space="0" w:color="000000"/>
              <w:bottom w:val="single" w:sz="6" w:space="0" w:color="000000"/>
              <w:right w:val="single" w:sz="6" w:space="0" w:color="000000"/>
            </w:tcBorders>
          </w:tcPr>
          <w:p w14:paraId="048379D4"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СИП-2 3х50+1х54,6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2E56B65"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27.32.13.112</w:t>
            </w:r>
          </w:p>
        </w:tc>
        <w:tc>
          <w:tcPr>
            <w:tcW w:w="0" w:type="auto"/>
            <w:tcBorders>
              <w:top w:val="single" w:sz="6" w:space="0" w:color="000000"/>
              <w:left w:val="single" w:sz="6" w:space="0" w:color="000000"/>
              <w:bottom w:val="single" w:sz="6" w:space="0" w:color="000000"/>
              <w:right w:val="single" w:sz="6" w:space="0" w:color="000000"/>
            </w:tcBorders>
          </w:tcPr>
          <w:p w14:paraId="7655D010"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551BF5DD"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0,470</w:t>
            </w:r>
          </w:p>
        </w:tc>
        <w:tc>
          <w:tcPr>
            <w:tcW w:w="0" w:type="auto"/>
            <w:tcBorders>
              <w:top w:val="single" w:sz="6" w:space="0" w:color="000000"/>
              <w:left w:val="single" w:sz="6" w:space="0" w:color="000000"/>
              <w:bottom w:val="single" w:sz="6" w:space="0" w:color="000000"/>
              <w:right w:val="single" w:sz="6" w:space="0" w:color="000000"/>
            </w:tcBorders>
          </w:tcPr>
          <w:p w14:paraId="2CB40976"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283 041,16</w:t>
            </w:r>
          </w:p>
        </w:tc>
        <w:tc>
          <w:tcPr>
            <w:tcW w:w="0" w:type="auto"/>
            <w:tcBorders>
              <w:top w:val="single" w:sz="6" w:space="0" w:color="000000"/>
              <w:left w:val="single" w:sz="6" w:space="0" w:color="000000"/>
              <w:bottom w:val="single" w:sz="6" w:space="0" w:color="000000"/>
              <w:right w:val="single" w:sz="6" w:space="0" w:color="000000"/>
            </w:tcBorders>
          </w:tcPr>
          <w:p w14:paraId="11DBB61B"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133 029,34</w:t>
            </w:r>
          </w:p>
        </w:tc>
        <w:tc>
          <w:tcPr>
            <w:tcW w:w="0" w:type="auto"/>
            <w:tcBorders>
              <w:top w:val="single" w:sz="6" w:space="0" w:color="000000"/>
              <w:left w:val="single" w:sz="6" w:space="0" w:color="000000"/>
              <w:bottom w:val="single" w:sz="6" w:space="0" w:color="000000"/>
              <w:right w:val="single" w:sz="6" w:space="0" w:color="000000"/>
            </w:tcBorders>
          </w:tcPr>
          <w:p w14:paraId="34E5F32A"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394 217,48</w:t>
            </w:r>
          </w:p>
        </w:tc>
        <w:tc>
          <w:tcPr>
            <w:tcW w:w="0" w:type="auto"/>
            <w:gridSpan w:val="2"/>
            <w:tcBorders>
              <w:top w:val="single" w:sz="6" w:space="0" w:color="000000"/>
              <w:left w:val="single" w:sz="6" w:space="0" w:color="000000"/>
              <w:bottom w:val="single" w:sz="6" w:space="0" w:color="000000"/>
              <w:right w:val="single" w:sz="6" w:space="0" w:color="000000"/>
            </w:tcBorders>
          </w:tcPr>
          <w:p w14:paraId="74AE656D"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185 282,22</w:t>
            </w:r>
          </w:p>
        </w:tc>
      </w:tr>
      <w:tr w:rsidR="006565F0" w:rsidRPr="00E93BF6" w14:paraId="70E5C22D"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05C21150"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21</w:t>
            </w:r>
          </w:p>
        </w:tc>
        <w:tc>
          <w:tcPr>
            <w:tcW w:w="0" w:type="auto"/>
            <w:tcBorders>
              <w:top w:val="single" w:sz="6" w:space="0" w:color="000000"/>
              <w:left w:val="single" w:sz="6" w:space="0" w:color="000000"/>
              <w:bottom w:val="single" w:sz="6" w:space="0" w:color="000000"/>
              <w:right w:val="single" w:sz="6" w:space="0" w:color="000000"/>
            </w:tcBorders>
          </w:tcPr>
          <w:p w14:paraId="011EDDEB"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СИП-2 3х95+1х95</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8342829"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27.32.13.112</w:t>
            </w:r>
          </w:p>
        </w:tc>
        <w:tc>
          <w:tcPr>
            <w:tcW w:w="0" w:type="auto"/>
            <w:tcBorders>
              <w:top w:val="single" w:sz="6" w:space="0" w:color="000000"/>
              <w:left w:val="single" w:sz="6" w:space="0" w:color="000000"/>
              <w:bottom w:val="single" w:sz="6" w:space="0" w:color="000000"/>
              <w:right w:val="single" w:sz="6" w:space="0" w:color="000000"/>
            </w:tcBorders>
          </w:tcPr>
          <w:p w14:paraId="23F571AF"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1A16FBD0"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0,130</w:t>
            </w:r>
          </w:p>
        </w:tc>
        <w:tc>
          <w:tcPr>
            <w:tcW w:w="0" w:type="auto"/>
            <w:tcBorders>
              <w:top w:val="single" w:sz="6" w:space="0" w:color="000000"/>
              <w:left w:val="single" w:sz="6" w:space="0" w:color="000000"/>
              <w:bottom w:val="single" w:sz="6" w:space="0" w:color="000000"/>
              <w:right w:val="single" w:sz="6" w:space="0" w:color="000000"/>
            </w:tcBorders>
          </w:tcPr>
          <w:p w14:paraId="7EC7235A"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490 564,73</w:t>
            </w:r>
          </w:p>
        </w:tc>
        <w:tc>
          <w:tcPr>
            <w:tcW w:w="0" w:type="auto"/>
            <w:tcBorders>
              <w:top w:val="single" w:sz="6" w:space="0" w:color="000000"/>
              <w:left w:val="single" w:sz="6" w:space="0" w:color="000000"/>
              <w:bottom w:val="single" w:sz="6" w:space="0" w:color="000000"/>
              <w:right w:val="single" w:sz="6" w:space="0" w:color="000000"/>
            </w:tcBorders>
          </w:tcPr>
          <w:p w14:paraId="38A43283"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63 773,42</w:t>
            </w:r>
          </w:p>
        </w:tc>
        <w:tc>
          <w:tcPr>
            <w:tcW w:w="0" w:type="auto"/>
            <w:tcBorders>
              <w:top w:val="single" w:sz="6" w:space="0" w:color="000000"/>
              <w:left w:val="single" w:sz="6" w:space="0" w:color="000000"/>
              <w:bottom w:val="single" w:sz="6" w:space="0" w:color="000000"/>
              <w:right w:val="single" w:sz="6" w:space="0" w:color="000000"/>
            </w:tcBorders>
          </w:tcPr>
          <w:p w14:paraId="0E32A2BC"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724 804,62</w:t>
            </w:r>
          </w:p>
        </w:tc>
        <w:tc>
          <w:tcPr>
            <w:tcW w:w="0" w:type="auto"/>
            <w:gridSpan w:val="2"/>
            <w:tcBorders>
              <w:top w:val="single" w:sz="6" w:space="0" w:color="000000"/>
              <w:left w:val="single" w:sz="6" w:space="0" w:color="000000"/>
              <w:bottom w:val="single" w:sz="6" w:space="0" w:color="000000"/>
              <w:right w:val="single" w:sz="6" w:space="0" w:color="000000"/>
            </w:tcBorders>
          </w:tcPr>
          <w:p w14:paraId="4799C34A"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94 224,60</w:t>
            </w:r>
          </w:p>
        </w:tc>
      </w:tr>
      <w:tr w:rsidR="006565F0" w:rsidRPr="00E93BF6" w14:paraId="3245F749"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39571F73"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lastRenderedPageBreak/>
              <w:t>22</w:t>
            </w:r>
          </w:p>
        </w:tc>
        <w:tc>
          <w:tcPr>
            <w:tcW w:w="0" w:type="auto"/>
            <w:tcBorders>
              <w:top w:val="single" w:sz="6" w:space="0" w:color="000000"/>
              <w:left w:val="single" w:sz="6" w:space="0" w:color="000000"/>
              <w:bottom w:val="single" w:sz="6" w:space="0" w:color="000000"/>
              <w:right w:val="single" w:sz="6" w:space="0" w:color="000000"/>
            </w:tcBorders>
          </w:tcPr>
          <w:p w14:paraId="5E5E5638"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СИП-4 2х16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41E7B35"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27.32.14.112</w:t>
            </w:r>
          </w:p>
        </w:tc>
        <w:tc>
          <w:tcPr>
            <w:tcW w:w="0" w:type="auto"/>
            <w:tcBorders>
              <w:top w:val="single" w:sz="6" w:space="0" w:color="000000"/>
              <w:left w:val="single" w:sz="6" w:space="0" w:color="000000"/>
              <w:bottom w:val="single" w:sz="6" w:space="0" w:color="000000"/>
              <w:right w:val="single" w:sz="6" w:space="0" w:color="000000"/>
            </w:tcBorders>
          </w:tcPr>
          <w:p w14:paraId="00698A6E"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6BF06032"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1,000</w:t>
            </w:r>
          </w:p>
        </w:tc>
        <w:tc>
          <w:tcPr>
            <w:tcW w:w="0" w:type="auto"/>
            <w:tcBorders>
              <w:top w:val="single" w:sz="6" w:space="0" w:color="000000"/>
              <w:left w:val="single" w:sz="6" w:space="0" w:color="000000"/>
              <w:bottom w:val="single" w:sz="6" w:space="0" w:color="000000"/>
              <w:right w:val="single" w:sz="6" w:space="0" w:color="000000"/>
            </w:tcBorders>
          </w:tcPr>
          <w:p w14:paraId="7FA74DE1"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64 000,00</w:t>
            </w:r>
          </w:p>
        </w:tc>
        <w:tc>
          <w:tcPr>
            <w:tcW w:w="0" w:type="auto"/>
            <w:tcBorders>
              <w:top w:val="single" w:sz="6" w:space="0" w:color="000000"/>
              <w:left w:val="single" w:sz="6" w:space="0" w:color="000000"/>
              <w:bottom w:val="single" w:sz="6" w:space="0" w:color="000000"/>
              <w:right w:val="single" w:sz="6" w:space="0" w:color="000000"/>
            </w:tcBorders>
          </w:tcPr>
          <w:p w14:paraId="5063B8BC"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64 000,00</w:t>
            </w:r>
          </w:p>
        </w:tc>
        <w:tc>
          <w:tcPr>
            <w:tcW w:w="0" w:type="auto"/>
            <w:tcBorders>
              <w:top w:val="single" w:sz="6" w:space="0" w:color="000000"/>
              <w:left w:val="single" w:sz="6" w:space="0" w:color="000000"/>
              <w:bottom w:val="single" w:sz="6" w:space="0" w:color="000000"/>
              <w:right w:val="single" w:sz="6" w:space="0" w:color="000000"/>
            </w:tcBorders>
          </w:tcPr>
          <w:p w14:paraId="1CB2D1DA"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67 584,00</w:t>
            </w:r>
          </w:p>
        </w:tc>
        <w:tc>
          <w:tcPr>
            <w:tcW w:w="0" w:type="auto"/>
            <w:gridSpan w:val="2"/>
            <w:tcBorders>
              <w:top w:val="single" w:sz="6" w:space="0" w:color="000000"/>
              <w:left w:val="single" w:sz="6" w:space="0" w:color="000000"/>
              <w:bottom w:val="single" w:sz="6" w:space="0" w:color="000000"/>
              <w:right w:val="single" w:sz="6" w:space="0" w:color="000000"/>
            </w:tcBorders>
          </w:tcPr>
          <w:p w14:paraId="13294B99"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67 584,00</w:t>
            </w:r>
          </w:p>
        </w:tc>
      </w:tr>
      <w:tr w:rsidR="006565F0" w:rsidRPr="00E93BF6" w14:paraId="0C5C8619"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412C8908"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23</w:t>
            </w:r>
          </w:p>
        </w:tc>
        <w:tc>
          <w:tcPr>
            <w:tcW w:w="0" w:type="auto"/>
            <w:tcBorders>
              <w:top w:val="single" w:sz="6" w:space="0" w:color="000000"/>
              <w:left w:val="single" w:sz="6" w:space="0" w:color="000000"/>
              <w:bottom w:val="single" w:sz="6" w:space="0" w:color="000000"/>
              <w:right w:val="single" w:sz="6" w:space="0" w:color="000000"/>
            </w:tcBorders>
          </w:tcPr>
          <w:p w14:paraId="6491C5C1"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СИП-4 2х25</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75C72C0"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27.32.14.112</w:t>
            </w:r>
          </w:p>
        </w:tc>
        <w:tc>
          <w:tcPr>
            <w:tcW w:w="0" w:type="auto"/>
            <w:tcBorders>
              <w:top w:val="single" w:sz="6" w:space="0" w:color="000000"/>
              <w:left w:val="single" w:sz="6" w:space="0" w:color="000000"/>
              <w:bottom w:val="single" w:sz="6" w:space="0" w:color="000000"/>
              <w:right w:val="single" w:sz="6" w:space="0" w:color="000000"/>
            </w:tcBorders>
          </w:tcPr>
          <w:p w14:paraId="40AB1055"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7D9E6BE2"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0,116</w:t>
            </w:r>
          </w:p>
        </w:tc>
        <w:tc>
          <w:tcPr>
            <w:tcW w:w="0" w:type="auto"/>
            <w:tcBorders>
              <w:top w:val="single" w:sz="6" w:space="0" w:color="000000"/>
              <w:left w:val="single" w:sz="6" w:space="0" w:color="000000"/>
              <w:bottom w:val="single" w:sz="6" w:space="0" w:color="000000"/>
              <w:right w:val="single" w:sz="6" w:space="0" w:color="000000"/>
            </w:tcBorders>
          </w:tcPr>
          <w:p w14:paraId="419DC998"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99 200,00</w:t>
            </w:r>
          </w:p>
        </w:tc>
        <w:tc>
          <w:tcPr>
            <w:tcW w:w="0" w:type="auto"/>
            <w:tcBorders>
              <w:top w:val="single" w:sz="6" w:space="0" w:color="000000"/>
              <w:left w:val="single" w:sz="6" w:space="0" w:color="000000"/>
              <w:bottom w:val="single" w:sz="6" w:space="0" w:color="000000"/>
              <w:right w:val="single" w:sz="6" w:space="0" w:color="000000"/>
            </w:tcBorders>
          </w:tcPr>
          <w:p w14:paraId="5D4B95DF"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11 507,20</w:t>
            </w:r>
          </w:p>
        </w:tc>
        <w:tc>
          <w:tcPr>
            <w:tcW w:w="0" w:type="auto"/>
            <w:tcBorders>
              <w:top w:val="single" w:sz="6" w:space="0" w:color="000000"/>
              <w:left w:val="single" w:sz="6" w:space="0" w:color="000000"/>
              <w:bottom w:val="single" w:sz="6" w:space="0" w:color="000000"/>
              <w:right w:val="single" w:sz="6" w:space="0" w:color="000000"/>
            </w:tcBorders>
          </w:tcPr>
          <w:p w14:paraId="37C17B0E"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104 755,17</w:t>
            </w:r>
          </w:p>
        </w:tc>
        <w:tc>
          <w:tcPr>
            <w:tcW w:w="0" w:type="auto"/>
            <w:gridSpan w:val="2"/>
            <w:tcBorders>
              <w:top w:val="single" w:sz="6" w:space="0" w:color="000000"/>
              <w:left w:val="single" w:sz="6" w:space="0" w:color="000000"/>
              <w:bottom w:val="single" w:sz="6" w:space="0" w:color="000000"/>
              <w:right w:val="single" w:sz="6" w:space="0" w:color="000000"/>
            </w:tcBorders>
          </w:tcPr>
          <w:p w14:paraId="149AA945"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12 151,60</w:t>
            </w:r>
          </w:p>
        </w:tc>
      </w:tr>
      <w:tr w:rsidR="006565F0" w:rsidRPr="00E93BF6" w14:paraId="6542CA44"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5491323D"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24</w:t>
            </w:r>
          </w:p>
        </w:tc>
        <w:tc>
          <w:tcPr>
            <w:tcW w:w="0" w:type="auto"/>
            <w:tcBorders>
              <w:top w:val="single" w:sz="6" w:space="0" w:color="000000"/>
              <w:left w:val="single" w:sz="6" w:space="0" w:color="000000"/>
              <w:bottom w:val="single" w:sz="6" w:space="0" w:color="000000"/>
              <w:right w:val="single" w:sz="6" w:space="0" w:color="000000"/>
            </w:tcBorders>
          </w:tcPr>
          <w:p w14:paraId="61414119"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Кабель АПвПг 1х50/25-10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F6B4E5A"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27.32.14.112</w:t>
            </w:r>
          </w:p>
        </w:tc>
        <w:tc>
          <w:tcPr>
            <w:tcW w:w="0" w:type="auto"/>
            <w:tcBorders>
              <w:top w:val="single" w:sz="6" w:space="0" w:color="000000"/>
              <w:left w:val="single" w:sz="6" w:space="0" w:color="000000"/>
              <w:bottom w:val="single" w:sz="6" w:space="0" w:color="000000"/>
              <w:right w:val="single" w:sz="6" w:space="0" w:color="000000"/>
            </w:tcBorders>
          </w:tcPr>
          <w:p w14:paraId="72A9863E"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6C8FF786"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0,324</w:t>
            </w:r>
          </w:p>
        </w:tc>
        <w:tc>
          <w:tcPr>
            <w:tcW w:w="0" w:type="auto"/>
            <w:tcBorders>
              <w:top w:val="single" w:sz="6" w:space="0" w:color="000000"/>
              <w:left w:val="single" w:sz="6" w:space="0" w:color="000000"/>
              <w:bottom w:val="single" w:sz="6" w:space="0" w:color="000000"/>
              <w:right w:val="single" w:sz="6" w:space="0" w:color="000000"/>
            </w:tcBorders>
          </w:tcPr>
          <w:p w14:paraId="6A17CB62"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1 680 000,00</w:t>
            </w:r>
          </w:p>
        </w:tc>
        <w:tc>
          <w:tcPr>
            <w:tcW w:w="0" w:type="auto"/>
            <w:tcBorders>
              <w:top w:val="single" w:sz="6" w:space="0" w:color="000000"/>
              <w:left w:val="single" w:sz="6" w:space="0" w:color="000000"/>
              <w:bottom w:val="single" w:sz="6" w:space="0" w:color="000000"/>
              <w:right w:val="single" w:sz="6" w:space="0" w:color="000000"/>
            </w:tcBorders>
          </w:tcPr>
          <w:p w14:paraId="2DE26A9C"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544 320,00</w:t>
            </w:r>
          </w:p>
        </w:tc>
        <w:tc>
          <w:tcPr>
            <w:tcW w:w="0" w:type="auto"/>
            <w:tcBorders>
              <w:top w:val="single" w:sz="6" w:space="0" w:color="000000"/>
              <w:left w:val="single" w:sz="6" w:space="0" w:color="000000"/>
              <w:bottom w:val="single" w:sz="6" w:space="0" w:color="000000"/>
              <w:right w:val="single" w:sz="6" w:space="0" w:color="000000"/>
            </w:tcBorders>
          </w:tcPr>
          <w:p w14:paraId="6220ADC0"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1 774 080,00</w:t>
            </w:r>
          </w:p>
        </w:tc>
        <w:tc>
          <w:tcPr>
            <w:tcW w:w="0" w:type="auto"/>
            <w:gridSpan w:val="2"/>
            <w:tcBorders>
              <w:top w:val="single" w:sz="6" w:space="0" w:color="000000"/>
              <w:left w:val="single" w:sz="6" w:space="0" w:color="000000"/>
              <w:bottom w:val="single" w:sz="6" w:space="0" w:color="000000"/>
              <w:right w:val="single" w:sz="6" w:space="0" w:color="000000"/>
            </w:tcBorders>
          </w:tcPr>
          <w:p w14:paraId="1AB678BE"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574 801,92</w:t>
            </w:r>
          </w:p>
        </w:tc>
      </w:tr>
      <w:tr w:rsidR="006565F0" w:rsidRPr="00E93BF6" w14:paraId="45EA5062"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4E568A37"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25</w:t>
            </w:r>
          </w:p>
        </w:tc>
        <w:tc>
          <w:tcPr>
            <w:tcW w:w="0" w:type="auto"/>
            <w:tcBorders>
              <w:top w:val="single" w:sz="6" w:space="0" w:color="000000"/>
              <w:left w:val="single" w:sz="6" w:space="0" w:color="000000"/>
              <w:bottom w:val="single" w:sz="6" w:space="0" w:color="000000"/>
              <w:right w:val="single" w:sz="6" w:space="0" w:color="000000"/>
            </w:tcBorders>
          </w:tcPr>
          <w:p w14:paraId="69012EF4"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ПВС 2х0,75-0,66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D7331B6"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27.32.13.112</w:t>
            </w:r>
          </w:p>
        </w:tc>
        <w:tc>
          <w:tcPr>
            <w:tcW w:w="0" w:type="auto"/>
            <w:tcBorders>
              <w:top w:val="single" w:sz="6" w:space="0" w:color="000000"/>
              <w:left w:val="single" w:sz="6" w:space="0" w:color="000000"/>
              <w:bottom w:val="single" w:sz="6" w:space="0" w:color="000000"/>
              <w:right w:val="single" w:sz="6" w:space="0" w:color="000000"/>
            </w:tcBorders>
          </w:tcPr>
          <w:p w14:paraId="7747029C"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7A3BFF4C"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0,100</w:t>
            </w:r>
          </w:p>
        </w:tc>
        <w:tc>
          <w:tcPr>
            <w:tcW w:w="0" w:type="auto"/>
            <w:tcBorders>
              <w:top w:val="single" w:sz="6" w:space="0" w:color="000000"/>
              <w:left w:val="single" w:sz="6" w:space="0" w:color="000000"/>
              <w:bottom w:val="single" w:sz="6" w:space="0" w:color="000000"/>
              <w:right w:val="single" w:sz="6" w:space="0" w:color="000000"/>
            </w:tcBorders>
          </w:tcPr>
          <w:p w14:paraId="6ABE04B6"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36 800,00</w:t>
            </w:r>
          </w:p>
        </w:tc>
        <w:tc>
          <w:tcPr>
            <w:tcW w:w="0" w:type="auto"/>
            <w:tcBorders>
              <w:top w:val="single" w:sz="6" w:space="0" w:color="000000"/>
              <w:left w:val="single" w:sz="6" w:space="0" w:color="000000"/>
              <w:bottom w:val="single" w:sz="6" w:space="0" w:color="000000"/>
              <w:right w:val="single" w:sz="6" w:space="0" w:color="000000"/>
            </w:tcBorders>
          </w:tcPr>
          <w:p w14:paraId="16C7AEEF"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3 680,00</w:t>
            </w:r>
          </w:p>
        </w:tc>
        <w:tc>
          <w:tcPr>
            <w:tcW w:w="0" w:type="auto"/>
            <w:tcBorders>
              <w:top w:val="single" w:sz="6" w:space="0" w:color="000000"/>
              <w:left w:val="single" w:sz="6" w:space="0" w:color="000000"/>
              <w:bottom w:val="single" w:sz="6" w:space="0" w:color="000000"/>
              <w:right w:val="single" w:sz="6" w:space="0" w:color="000000"/>
            </w:tcBorders>
          </w:tcPr>
          <w:p w14:paraId="058EC11F"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38 860,80</w:t>
            </w:r>
          </w:p>
        </w:tc>
        <w:tc>
          <w:tcPr>
            <w:tcW w:w="0" w:type="auto"/>
            <w:gridSpan w:val="2"/>
            <w:tcBorders>
              <w:top w:val="single" w:sz="6" w:space="0" w:color="000000"/>
              <w:left w:val="single" w:sz="6" w:space="0" w:color="000000"/>
              <w:bottom w:val="single" w:sz="6" w:space="0" w:color="000000"/>
              <w:right w:val="single" w:sz="6" w:space="0" w:color="000000"/>
            </w:tcBorders>
          </w:tcPr>
          <w:p w14:paraId="509381E0"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3 886,08</w:t>
            </w:r>
          </w:p>
        </w:tc>
      </w:tr>
      <w:tr w:rsidR="006565F0" w:rsidRPr="00E93BF6" w14:paraId="4ECC0410"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491A898E"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26</w:t>
            </w:r>
          </w:p>
        </w:tc>
        <w:tc>
          <w:tcPr>
            <w:tcW w:w="0" w:type="auto"/>
            <w:tcBorders>
              <w:top w:val="single" w:sz="6" w:space="0" w:color="000000"/>
              <w:left w:val="single" w:sz="6" w:space="0" w:color="000000"/>
              <w:bottom w:val="single" w:sz="6" w:space="0" w:color="000000"/>
              <w:right w:val="single" w:sz="6" w:space="0" w:color="000000"/>
            </w:tcBorders>
          </w:tcPr>
          <w:p w14:paraId="1A1BF124"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ПВС 3х1,5-0,66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CFEC2C7"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27.32.13.111</w:t>
            </w:r>
          </w:p>
        </w:tc>
        <w:tc>
          <w:tcPr>
            <w:tcW w:w="0" w:type="auto"/>
            <w:tcBorders>
              <w:top w:val="single" w:sz="6" w:space="0" w:color="000000"/>
              <w:left w:val="single" w:sz="6" w:space="0" w:color="000000"/>
              <w:bottom w:val="single" w:sz="6" w:space="0" w:color="000000"/>
              <w:right w:val="single" w:sz="6" w:space="0" w:color="000000"/>
            </w:tcBorders>
          </w:tcPr>
          <w:p w14:paraId="148317D3"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0435B0BB"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0,100</w:t>
            </w:r>
          </w:p>
        </w:tc>
        <w:tc>
          <w:tcPr>
            <w:tcW w:w="0" w:type="auto"/>
            <w:tcBorders>
              <w:top w:val="single" w:sz="6" w:space="0" w:color="000000"/>
              <w:left w:val="single" w:sz="6" w:space="0" w:color="000000"/>
              <w:bottom w:val="single" w:sz="6" w:space="0" w:color="000000"/>
              <w:right w:val="single" w:sz="6" w:space="0" w:color="000000"/>
            </w:tcBorders>
          </w:tcPr>
          <w:p w14:paraId="1AC99674"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88 448,00</w:t>
            </w:r>
          </w:p>
        </w:tc>
        <w:tc>
          <w:tcPr>
            <w:tcW w:w="0" w:type="auto"/>
            <w:tcBorders>
              <w:top w:val="single" w:sz="6" w:space="0" w:color="000000"/>
              <w:left w:val="single" w:sz="6" w:space="0" w:color="000000"/>
              <w:bottom w:val="single" w:sz="6" w:space="0" w:color="000000"/>
              <w:right w:val="single" w:sz="6" w:space="0" w:color="000000"/>
            </w:tcBorders>
          </w:tcPr>
          <w:p w14:paraId="429DB389"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8 844,80</w:t>
            </w:r>
          </w:p>
        </w:tc>
        <w:tc>
          <w:tcPr>
            <w:tcW w:w="0" w:type="auto"/>
            <w:tcBorders>
              <w:top w:val="single" w:sz="6" w:space="0" w:color="000000"/>
              <w:left w:val="single" w:sz="6" w:space="0" w:color="000000"/>
              <w:bottom w:val="single" w:sz="6" w:space="0" w:color="000000"/>
              <w:right w:val="single" w:sz="6" w:space="0" w:color="000000"/>
            </w:tcBorders>
          </w:tcPr>
          <w:p w14:paraId="36FD6EFA"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93 401,10</w:t>
            </w:r>
          </w:p>
        </w:tc>
        <w:tc>
          <w:tcPr>
            <w:tcW w:w="0" w:type="auto"/>
            <w:gridSpan w:val="2"/>
            <w:tcBorders>
              <w:top w:val="single" w:sz="6" w:space="0" w:color="000000"/>
              <w:left w:val="single" w:sz="6" w:space="0" w:color="000000"/>
              <w:bottom w:val="single" w:sz="6" w:space="0" w:color="000000"/>
              <w:right w:val="single" w:sz="6" w:space="0" w:color="000000"/>
            </w:tcBorders>
          </w:tcPr>
          <w:p w14:paraId="33974F5A"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9 340,11</w:t>
            </w:r>
          </w:p>
        </w:tc>
      </w:tr>
      <w:tr w:rsidR="006565F0" w:rsidRPr="00E93BF6" w14:paraId="4CB4B4F3"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03C4C7E3"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27</w:t>
            </w:r>
          </w:p>
        </w:tc>
        <w:tc>
          <w:tcPr>
            <w:tcW w:w="0" w:type="auto"/>
            <w:tcBorders>
              <w:top w:val="single" w:sz="6" w:space="0" w:color="000000"/>
              <w:left w:val="single" w:sz="6" w:space="0" w:color="000000"/>
              <w:bottom w:val="single" w:sz="6" w:space="0" w:color="000000"/>
              <w:right w:val="single" w:sz="6" w:space="0" w:color="000000"/>
            </w:tcBorders>
          </w:tcPr>
          <w:p w14:paraId="2F34FC6C"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СИП-4 2х16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1EC4947A"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27.32.14.112</w:t>
            </w:r>
          </w:p>
        </w:tc>
        <w:tc>
          <w:tcPr>
            <w:tcW w:w="0" w:type="auto"/>
            <w:tcBorders>
              <w:top w:val="single" w:sz="6" w:space="0" w:color="000000"/>
              <w:left w:val="single" w:sz="6" w:space="0" w:color="000000"/>
              <w:bottom w:val="single" w:sz="6" w:space="0" w:color="000000"/>
              <w:right w:val="single" w:sz="6" w:space="0" w:color="000000"/>
            </w:tcBorders>
          </w:tcPr>
          <w:p w14:paraId="7680CC9B"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463650AB"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2,200</w:t>
            </w:r>
          </w:p>
        </w:tc>
        <w:tc>
          <w:tcPr>
            <w:tcW w:w="0" w:type="auto"/>
            <w:tcBorders>
              <w:top w:val="single" w:sz="6" w:space="0" w:color="000000"/>
              <w:left w:val="single" w:sz="6" w:space="0" w:color="000000"/>
              <w:bottom w:val="single" w:sz="6" w:space="0" w:color="000000"/>
              <w:right w:val="single" w:sz="6" w:space="0" w:color="000000"/>
            </w:tcBorders>
          </w:tcPr>
          <w:p w14:paraId="2CC17B6D"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64 000,00</w:t>
            </w:r>
          </w:p>
        </w:tc>
        <w:tc>
          <w:tcPr>
            <w:tcW w:w="0" w:type="auto"/>
            <w:tcBorders>
              <w:top w:val="single" w:sz="6" w:space="0" w:color="000000"/>
              <w:left w:val="single" w:sz="6" w:space="0" w:color="000000"/>
              <w:bottom w:val="single" w:sz="6" w:space="0" w:color="000000"/>
              <w:right w:val="single" w:sz="6" w:space="0" w:color="000000"/>
            </w:tcBorders>
          </w:tcPr>
          <w:p w14:paraId="15A8CD22"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140 800,00</w:t>
            </w:r>
          </w:p>
        </w:tc>
        <w:tc>
          <w:tcPr>
            <w:tcW w:w="0" w:type="auto"/>
            <w:tcBorders>
              <w:top w:val="single" w:sz="6" w:space="0" w:color="000000"/>
              <w:left w:val="single" w:sz="6" w:space="0" w:color="000000"/>
              <w:bottom w:val="single" w:sz="6" w:space="0" w:color="000000"/>
              <w:right w:val="single" w:sz="6" w:space="0" w:color="000000"/>
            </w:tcBorders>
          </w:tcPr>
          <w:p w14:paraId="07D23E3D"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67 584,00</w:t>
            </w:r>
          </w:p>
        </w:tc>
        <w:tc>
          <w:tcPr>
            <w:tcW w:w="0" w:type="auto"/>
            <w:gridSpan w:val="2"/>
            <w:tcBorders>
              <w:top w:val="single" w:sz="6" w:space="0" w:color="000000"/>
              <w:left w:val="single" w:sz="6" w:space="0" w:color="000000"/>
              <w:bottom w:val="single" w:sz="6" w:space="0" w:color="000000"/>
              <w:right w:val="single" w:sz="6" w:space="0" w:color="000000"/>
            </w:tcBorders>
          </w:tcPr>
          <w:p w14:paraId="27AA5612"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148 684,80</w:t>
            </w:r>
          </w:p>
        </w:tc>
      </w:tr>
      <w:tr w:rsidR="006565F0" w:rsidRPr="00E93BF6" w14:paraId="15B1A9F6"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4B8EA1E6"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28</w:t>
            </w:r>
          </w:p>
        </w:tc>
        <w:tc>
          <w:tcPr>
            <w:tcW w:w="0" w:type="auto"/>
            <w:tcBorders>
              <w:top w:val="single" w:sz="6" w:space="0" w:color="000000"/>
              <w:left w:val="single" w:sz="6" w:space="0" w:color="000000"/>
              <w:bottom w:val="single" w:sz="6" w:space="0" w:color="000000"/>
              <w:right w:val="single" w:sz="6" w:space="0" w:color="000000"/>
            </w:tcBorders>
          </w:tcPr>
          <w:p w14:paraId="39E5C34E"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СИП-4 4х16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3E825D81"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27.32.14.112</w:t>
            </w:r>
          </w:p>
        </w:tc>
        <w:tc>
          <w:tcPr>
            <w:tcW w:w="0" w:type="auto"/>
            <w:tcBorders>
              <w:top w:val="single" w:sz="6" w:space="0" w:color="000000"/>
              <w:left w:val="single" w:sz="6" w:space="0" w:color="000000"/>
              <w:bottom w:val="single" w:sz="6" w:space="0" w:color="000000"/>
              <w:right w:val="single" w:sz="6" w:space="0" w:color="000000"/>
            </w:tcBorders>
          </w:tcPr>
          <w:p w14:paraId="2A49F35C"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7209CD90"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0,600</w:t>
            </w:r>
          </w:p>
        </w:tc>
        <w:tc>
          <w:tcPr>
            <w:tcW w:w="0" w:type="auto"/>
            <w:tcBorders>
              <w:top w:val="single" w:sz="6" w:space="0" w:color="000000"/>
              <w:left w:val="single" w:sz="6" w:space="0" w:color="000000"/>
              <w:bottom w:val="single" w:sz="6" w:space="0" w:color="000000"/>
              <w:right w:val="single" w:sz="6" w:space="0" w:color="000000"/>
            </w:tcBorders>
          </w:tcPr>
          <w:p w14:paraId="7D1FEF8A"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120 278,32</w:t>
            </w:r>
          </w:p>
        </w:tc>
        <w:tc>
          <w:tcPr>
            <w:tcW w:w="0" w:type="auto"/>
            <w:tcBorders>
              <w:top w:val="single" w:sz="6" w:space="0" w:color="000000"/>
              <w:left w:val="single" w:sz="6" w:space="0" w:color="000000"/>
              <w:bottom w:val="single" w:sz="6" w:space="0" w:color="000000"/>
              <w:right w:val="single" w:sz="6" w:space="0" w:color="000000"/>
            </w:tcBorders>
          </w:tcPr>
          <w:p w14:paraId="4D35866E"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72 166,99</w:t>
            </w:r>
          </w:p>
        </w:tc>
        <w:tc>
          <w:tcPr>
            <w:tcW w:w="0" w:type="auto"/>
            <w:tcBorders>
              <w:top w:val="single" w:sz="6" w:space="0" w:color="000000"/>
              <w:left w:val="single" w:sz="6" w:space="0" w:color="000000"/>
              <w:bottom w:val="single" w:sz="6" w:space="0" w:color="000000"/>
              <w:right w:val="single" w:sz="6" w:space="0" w:color="000000"/>
            </w:tcBorders>
          </w:tcPr>
          <w:p w14:paraId="19730933"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135 168,00</w:t>
            </w:r>
          </w:p>
        </w:tc>
        <w:tc>
          <w:tcPr>
            <w:tcW w:w="0" w:type="auto"/>
            <w:gridSpan w:val="2"/>
            <w:tcBorders>
              <w:top w:val="single" w:sz="6" w:space="0" w:color="000000"/>
              <w:left w:val="single" w:sz="6" w:space="0" w:color="000000"/>
              <w:bottom w:val="single" w:sz="6" w:space="0" w:color="000000"/>
              <w:right w:val="single" w:sz="6" w:space="0" w:color="000000"/>
            </w:tcBorders>
          </w:tcPr>
          <w:p w14:paraId="6D3497D5"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81 100,80</w:t>
            </w:r>
          </w:p>
        </w:tc>
      </w:tr>
      <w:tr w:rsidR="006565F0" w:rsidRPr="00E93BF6" w14:paraId="12C22915"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5BD20547"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29</w:t>
            </w:r>
          </w:p>
        </w:tc>
        <w:tc>
          <w:tcPr>
            <w:tcW w:w="0" w:type="auto"/>
            <w:tcBorders>
              <w:top w:val="single" w:sz="6" w:space="0" w:color="000000"/>
              <w:left w:val="single" w:sz="6" w:space="0" w:color="000000"/>
              <w:bottom w:val="single" w:sz="6" w:space="0" w:color="000000"/>
              <w:right w:val="single" w:sz="6" w:space="0" w:color="000000"/>
            </w:tcBorders>
          </w:tcPr>
          <w:p w14:paraId="23215680"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СИП-4 4х35</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10040F2"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27.32.13.112</w:t>
            </w:r>
          </w:p>
        </w:tc>
        <w:tc>
          <w:tcPr>
            <w:tcW w:w="0" w:type="auto"/>
            <w:tcBorders>
              <w:top w:val="single" w:sz="6" w:space="0" w:color="000000"/>
              <w:left w:val="single" w:sz="6" w:space="0" w:color="000000"/>
              <w:bottom w:val="single" w:sz="6" w:space="0" w:color="000000"/>
              <w:right w:val="single" w:sz="6" w:space="0" w:color="000000"/>
            </w:tcBorders>
          </w:tcPr>
          <w:p w14:paraId="11C85298"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4D153A0E"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0,200</w:t>
            </w:r>
          </w:p>
        </w:tc>
        <w:tc>
          <w:tcPr>
            <w:tcW w:w="0" w:type="auto"/>
            <w:tcBorders>
              <w:top w:val="single" w:sz="6" w:space="0" w:color="000000"/>
              <w:left w:val="single" w:sz="6" w:space="0" w:color="000000"/>
              <w:bottom w:val="single" w:sz="6" w:space="0" w:color="000000"/>
              <w:right w:val="single" w:sz="6" w:space="0" w:color="000000"/>
            </w:tcBorders>
          </w:tcPr>
          <w:p w14:paraId="426104B3"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196 418,21</w:t>
            </w:r>
          </w:p>
        </w:tc>
        <w:tc>
          <w:tcPr>
            <w:tcW w:w="0" w:type="auto"/>
            <w:tcBorders>
              <w:top w:val="single" w:sz="6" w:space="0" w:color="000000"/>
              <w:left w:val="single" w:sz="6" w:space="0" w:color="000000"/>
              <w:bottom w:val="single" w:sz="6" w:space="0" w:color="000000"/>
              <w:right w:val="single" w:sz="6" w:space="0" w:color="000000"/>
            </w:tcBorders>
          </w:tcPr>
          <w:p w14:paraId="1EFE2A29"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39 283,64</w:t>
            </w:r>
          </w:p>
        </w:tc>
        <w:tc>
          <w:tcPr>
            <w:tcW w:w="0" w:type="auto"/>
            <w:tcBorders>
              <w:top w:val="single" w:sz="6" w:space="0" w:color="000000"/>
              <w:left w:val="single" w:sz="6" w:space="0" w:color="000000"/>
              <w:bottom w:val="single" w:sz="6" w:space="0" w:color="000000"/>
              <w:right w:val="single" w:sz="6" w:space="0" w:color="000000"/>
            </w:tcBorders>
          </w:tcPr>
          <w:p w14:paraId="17A42649"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266 956,80</w:t>
            </w:r>
          </w:p>
        </w:tc>
        <w:tc>
          <w:tcPr>
            <w:tcW w:w="0" w:type="auto"/>
            <w:gridSpan w:val="2"/>
            <w:tcBorders>
              <w:top w:val="single" w:sz="6" w:space="0" w:color="000000"/>
              <w:left w:val="single" w:sz="6" w:space="0" w:color="000000"/>
              <w:bottom w:val="single" w:sz="6" w:space="0" w:color="000000"/>
              <w:right w:val="single" w:sz="6" w:space="0" w:color="000000"/>
            </w:tcBorders>
          </w:tcPr>
          <w:p w14:paraId="0F5D8BA0"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53 391,36</w:t>
            </w:r>
          </w:p>
        </w:tc>
      </w:tr>
      <w:tr w:rsidR="006565F0" w:rsidRPr="00E93BF6" w14:paraId="2A47FDF7"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3DAEC7B2"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30</w:t>
            </w:r>
          </w:p>
        </w:tc>
        <w:tc>
          <w:tcPr>
            <w:tcW w:w="0" w:type="auto"/>
            <w:tcBorders>
              <w:top w:val="single" w:sz="6" w:space="0" w:color="000000"/>
              <w:left w:val="single" w:sz="6" w:space="0" w:color="000000"/>
              <w:bottom w:val="single" w:sz="6" w:space="0" w:color="000000"/>
              <w:right w:val="single" w:sz="6" w:space="0" w:color="000000"/>
            </w:tcBorders>
          </w:tcPr>
          <w:p w14:paraId="752FD2EC"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Кабель ВВГнг-П 3х2,5-0,66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6BBB114"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27.32.13.111</w:t>
            </w:r>
          </w:p>
        </w:tc>
        <w:tc>
          <w:tcPr>
            <w:tcW w:w="0" w:type="auto"/>
            <w:tcBorders>
              <w:top w:val="single" w:sz="6" w:space="0" w:color="000000"/>
              <w:left w:val="single" w:sz="6" w:space="0" w:color="000000"/>
              <w:bottom w:val="single" w:sz="6" w:space="0" w:color="000000"/>
              <w:right w:val="single" w:sz="6" w:space="0" w:color="000000"/>
            </w:tcBorders>
          </w:tcPr>
          <w:p w14:paraId="29852429"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73C8EED7"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0,100</w:t>
            </w:r>
          </w:p>
        </w:tc>
        <w:tc>
          <w:tcPr>
            <w:tcW w:w="0" w:type="auto"/>
            <w:tcBorders>
              <w:top w:val="single" w:sz="6" w:space="0" w:color="000000"/>
              <w:left w:val="single" w:sz="6" w:space="0" w:color="000000"/>
              <w:bottom w:val="single" w:sz="6" w:space="0" w:color="000000"/>
              <w:right w:val="single" w:sz="6" w:space="0" w:color="000000"/>
            </w:tcBorders>
          </w:tcPr>
          <w:p w14:paraId="7E7FA5EA"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126 880,00</w:t>
            </w:r>
          </w:p>
        </w:tc>
        <w:tc>
          <w:tcPr>
            <w:tcW w:w="0" w:type="auto"/>
            <w:tcBorders>
              <w:top w:val="single" w:sz="6" w:space="0" w:color="000000"/>
              <w:left w:val="single" w:sz="6" w:space="0" w:color="000000"/>
              <w:bottom w:val="single" w:sz="6" w:space="0" w:color="000000"/>
              <w:right w:val="single" w:sz="6" w:space="0" w:color="000000"/>
            </w:tcBorders>
          </w:tcPr>
          <w:p w14:paraId="020CECEF"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12 688,00</w:t>
            </w:r>
          </w:p>
        </w:tc>
        <w:tc>
          <w:tcPr>
            <w:tcW w:w="0" w:type="auto"/>
            <w:tcBorders>
              <w:top w:val="single" w:sz="6" w:space="0" w:color="000000"/>
              <w:left w:val="single" w:sz="6" w:space="0" w:color="000000"/>
              <w:bottom w:val="single" w:sz="6" w:space="0" w:color="000000"/>
              <w:right w:val="single" w:sz="6" w:space="0" w:color="000000"/>
            </w:tcBorders>
          </w:tcPr>
          <w:p w14:paraId="44EA4818"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133 985,20</w:t>
            </w:r>
          </w:p>
        </w:tc>
        <w:tc>
          <w:tcPr>
            <w:tcW w:w="0" w:type="auto"/>
            <w:gridSpan w:val="2"/>
            <w:tcBorders>
              <w:top w:val="single" w:sz="6" w:space="0" w:color="000000"/>
              <w:left w:val="single" w:sz="6" w:space="0" w:color="000000"/>
              <w:bottom w:val="single" w:sz="6" w:space="0" w:color="000000"/>
              <w:right w:val="single" w:sz="6" w:space="0" w:color="000000"/>
            </w:tcBorders>
          </w:tcPr>
          <w:p w14:paraId="6ADC8E32"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13 398,52</w:t>
            </w:r>
          </w:p>
        </w:tc>
      </w:tr>
      <w:tr w:rsidR="006565F0" w:rsidRPr="00E93BF6" w14:paraId="1B74AAB6"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26E6B27E"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31</w:t>
            </w:r>
          </w:p>
        </w:tc>
        <w:tc>
          <w:tcPr>
            <w:tcW w:w="0" w:type="auto"/>
            <w:tcBorders>
              <w:top w:val="single" w:sz="6" w:space="0" w:color="000000"/>
              <w:left w:val="single" w:sz="6" w:space="0" w:color="000000"/>
              <w:bottom w:val="single" w:sz="6" w:space="0" w:color="000000"/>
              <w:right w:val="single" w:sz="6" w:space="0" w:color="000000"/>
            </w:tcBorders>
          </w:tcPr>
          <w:p w14:paraId="7B5A435E"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СИП-4 2х16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0D764CF"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27.32.14.112</w:t>
            </w:r>
          </w:p>
        </w:tc>
        <w:tc>
          <w:tcPr>
            <w:tcW w:w="0" w:type="auto"/>
            <w:tcBorders>
              <w:top w:val="single" w:sz="6" w:space="0" w:color="000000"/>
              <w:left w:val="single" w:sz="6" w:space="0" w:color="000000"/>
              <w:bottom w:val="single" w:sz="6" w:space="0" w:color="000000"/>
              <w:right w:val="single" w:sz="6" w:space="0" w:color="000000"/>
            </w:tcBorders>
          </w:tcPr>
          <w:p w14:paraId="7243362F"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178292E0"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1,250</w:t>
            </w:r>
          </w:p>
        </w:tc>
        <w:tc>
          <w:tcPr>
            <w:tcW w:w="0" w:type="auto"/>
            <w:tcBorders>
              <w:top w:val="single" w:sz="6" w:space="0" w:color="000000"/>
              <w:left w:val="single" w:sz="6" w:space="0" w:color="000000"/>
              <w:bottom w:val="single" w:sz="6" w:space="0" w:color="000000"/>
              <w:right w:val="single" w:sz="6" w:space="0" w:color="000000"/>
            </w:tcBorders>
          </w:tcPr>
          <w:p w14:paraId="07496123"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64 000,00</w:t>
            </w:r>
          </w:p>
        </w:tc>
        <w:tc>
          <w:tcPr>
            <w:tcW w:w="0" w:type="auto"/>
            <w:tcBorders>
              <w:top w:val="single" w:sz="6" w:space="0" w:color="000000"/>
              <w:left w:val="single" w:sz="6" w:space="0" w:color="000000"/>
              <w:bottom w:val="single" w:sz="6" w:space="0" w:color="000000"/>
              <w:right w:val="single" w:sz="6" w:space="0" w:color="000000"/>
            </w:tcBorders>
          </w:tcPr>
          <w:p w14:paraId="25203350"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80 000,00</w:t>
            </w:r>
          </w:p>
        </w:tc>
        <w:tc>
          <w:tcPr>
            <w:tcW w:w="0" w:type="auto"/>
            <w:tcBorders>
              <w:top w:val="single" w:sz="6" w:space="0" w:color="000000"/>
              <w:left w:val="single" w:sz="6" w:space="0" w:color="000000"/>
              <w:bottom w:val="single" w:sz="6" w:space="0" w:color="000000"/>
              <w:right w:val="single" w:sz="6" w:space="0" w:color="000000"/>
            </w:tcBorders>
          </w:tcPr>
          <w:p w14:paraId="5F5D555C"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67 584,00</w:t>
            </w:r>
          </w:p>
        </w:tc>
        <w:tc>
          <w:tcPr>
            <w:tcW w:w="0" w:type="auto"/>
            <w:gridSpan w:val="2"/>
            <w:tcBorders>
              <w:top w:val="single" w:sz="6" w:space="0" w:color="000000"/>
              <w:left w:val="single" w:sz="6" w:space="0" w:color="000000"/>
              <w:bottom w:val="single" w:sz="6" w:space="0" w:color="000000"/>
              <w:right w:val="single" w:sz="6" w:space="0" w:color="000000"/>
            </w:tcBorders>
          </w:tcPr>
          <w:p w14:paraId="1AA08756"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84 480,00</w:t>
            </w:r>
          </w:p>
        </w:tc>
      </w:tr>
      <w:tr w:rsidR="006565F0" w:rsidRPr="00E93BF6" w14:paraId="49243F62"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65C5D1FF"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32</w:t>
            </w:r>
          </w:p>
        </w:tc>
        <w:tc>
          <w:tcPr>
            <w:tcW w:w="0" w:type="auto"/>
            <w:tcBorders>
              <w:top w:val="single" w:sz="6" w:space="0" w:color="000000"/>
              <w:left w:val="single" w:sz="6" w:space="0" w:color="000000"/>
              <w:bottom w:val="single" w:sz="6" w:space="0" w:color="000000"/>
              <w:right w:val="single" w:sz="6" w:space="0" w:color="000000"/>
            </w:tcBorders>
          </w:tcPr>
          <w:p w14:paraId="71160138"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СИП-4 4х16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7439BC86"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27.32.14.112</w:t>
            </w:r>
          </w:p>
        </w:tc>
        <w:tc>
          <w:tcPr>
            <w:tcW w:w="0" w:type="auto"/>
            <w:tcBorders>
              <w:top w:val="single" w:sz="6" w:space="0" w:color="000000"/>
              <w:left w:val="single" w:sz="6" w:space="0" w:color="000000"/>
              <w:bottom w:val="single" w:sz="6" w:space="0" w:color="000000"/>
              <w:right w:val="single" w:sz="6" w:space="0" w:color="000000"/>
            </w:tcBorders>
          </w:tcPr>
          <w:p w14:paraId="66025232"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02182933"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0,550</w:t>
            </w:r>
          </w:p>
        </w:tc>
        <w:tc>
          <w:tcPr>
            <w:tcW w:w="0" w:type="auto"/>
            <w:tcBorders>
              <w:top w:val="single" w:sz="6" w:space="0" w:color="000000"/>
              <w:left w:val="single" w:sz="6" w:space="0" w:color="000000"/>
              <w:bottom w:val="single" w:sz="6" w:space="0" w:color="000000"/>
              <w:right w:val="single" w:sz="6" w:space="0" w:color="000000"/>
            </w:tcBorders>
          </w:tcPr>
          <w:p w14:paraId="73F1459E"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120 278,32</w:t>
            </w:r>
          </w:p>
        </w:tc>
        <w:tc>
          <w:tcPr>
            <w:tcW w:w="0" w:type="auto"/>
            <w:tcBorders>
              <w:top w:val="single" w:sz="6" w:space="0" w:color="000000"/>
              <w:left w:val="single" w:sz="6" w:space="0" w:color="000000"/>
              <w:bottom w:val="single" w:sz="6" w:space="0" w:color="000000"/>
              <w:right w:val="single" w:sz="6" w:space="0" w:color="000000"/>
            </w:tcBorders>
          </w:tcPr>
          <w:p w14:paraId="0A08B22B"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66 153,08</w:t>
            </w:r>
          </w:p>
        </w:tc>
        <w:tc>
          <w:tcPr>
            <w:tcW w:w="0" w:type="auto"/>
            <w:tcBorders>
              <w:top w:val="single" w:sz="6" w:space="0" w:color="000000"/>
              <w:left w:val="single" w:sz="6" w:space="0" w:color="000000"/>
              <w:bottom w:val="single" w:sz="6" w:space="0" w:color="000000"/>
              <w:right w:val="single" w:sz="6" w:space="0" w:color="000000"/>
            </w:tcBorders>
          </w:tcPr>
          <w:p w14:paraId="0AA7D818"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135 168,00</w:t>
            </w:r>
          </w:p>
        </w:tc>
        <w:tc>
          <w:tcPr>
            <w:tcW w:w="0" w:type="auto"/>
            <w:gridSpan w:val="2"/>
            <w:tcBorders>
              <w:top w:val="single" w:sz="6" w:space="0" w:color="000000"/>
              <w:left w:val="single" w:sz="6" w:space="0" w:color="000000"/>
              <w:bottom w:val="single" w:sz="6" w:space="0" w:color="000000"/>
              <w:right w:val="single" w:sz="6" w:space="0" w:color="000000"/>
            </w:tcBorders>
          </w:tcPr>
          <w:p w14:paraId="6419B43C"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74 342,40</w:t>
            </w:r>
          </w:p>
        </w:tc>
      </w:tr>
      <w:tr w:rsidR="006565F0" w:rsidRPr="00E93BF6" w14:paraId="49CD225B"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0EA0676C"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33</w:t>
            </w:r>
          </w:p>
        </w:tc>
        <w:tc>
          <w:tcPr>
            <w:tcW w:w="0" w:type="auto"/>
            <w:tcBorders>
              <w:top w:val="single" w:sz="6" w:space="0" w:color="000000"/>
              <w:left w:val="single" w:sz="6" w:space="0" w:color="000000"/>
              <w:bottom w:val="single" w:sz="6" w:space="0" w:color="000000"/>
              <w:right w:val="single" w:sz="6" w:space="0" w:color="000000"/>
            </w:tcBorders>
          </w:tcPr>
          <w:p w14:paraId="3AAC6563"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Кабель ВВГнг-П 3х2,5-0,66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02BA67ED"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27.32.13.111</w:t>
            </w:r>
          </w:p>
        </w:tc>
        <w:tc>
          <w:tcPr>
            <w:tcW w:w="0" w:type="auto"/>
            <w:tcBorders>
              <w:top w:val="single" w:sz="6" w:space="0" w:color="000000"/>
              <w:left w:val="single" w:sz="6" w:space="0" w:color="000000"/>
              <w:bottom w:val="single" w:sz="6" w:space="0" w:color="000000"/>
              <w:right w:val="single" w:sz="6" w:space="0" w:color="000000"/>
            </w:tcBorders>
          </w:tcPr>
          <w:p w14:paraId="4431A439"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3F75F03B"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0,100</w:t>
            </w:r>
          </w:p>
        </w:tc>
        <w:tc>
          <w:tcPr>
            <w:tcW w:w="0" w:type="auto"/>
            <w:tcBorders>
              <w:top w:val="single" w:sz="6" w:space="0" w:color="000000"/>
              <w:left w:val="single" w:sz="6" w:space="0" w:color="000000"/>
              <w:bottom w:val="single" w:sz="6" w:space="0" w:color="000000"/>
              <w:right w:val="single" w:sz="6" w:space="0" w:color="000000"/>
            </w:tcBorders>
          </w:tcPr>
          <w:p w14:paraId="2A8DE9E4"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126 880,00</w:t>
            </w:r>
          </w:p>
        </w:tc>
        <w:tc>
          <w:tcPr>
            <w:tcW w:w="0" w:type="auto"/>
            <w:tcBorders>
              <w:top w:val="single" w:sz="6" w:space="0" w:color="000000"/>
              <w:left w:val="single" w:sz="6" w:space="0" w:color="000000"/>
              <w:bottom w:val="single" w:sz="6" w:space="0" w:color="000000"/>
              <w:right w:val="single" w:sz="6" w:space="0" w:color="000000"/>
            </w:tcBorders>
          </w:tcPr>
          <w:p w14:paraId="21529D3B"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12 688,00</w:t>
            </w:r>
          </w:p>
        </w:tc>
        <w:tc>
          <w:tcPr>
            <w:tcW w:w="0" w:type="auto"/>
            <w:tcBorders>
              <w:top w:val="single" w:sz="6" w:space="0" w:color="000000"/>
              <w:left w:val="single" w:sz="6" w:space="0" w:color="000000"/>
              <w:bottom w:val="single" w:sz="6" w:space="0" w:color="000000"/>
              <w:right w:val="single" w:sz="6" w:space="0" w:color="000000"/>
            </w:tcBorders>
          </w:tcPr>
          <w:p w14:paraId="7966AC42"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133 985,20</w:t>
            </w:r>
          </w:p>
        </w:tc>
        <w:tc>
          <w:tcPr>
            <w:tcW w:w="0" w:type="auto"/>
            <w:gridSpan w:val="2"/>
            <w:tcBorders>
              <w:top w:val="single" w:sz="6" w:space="0" w:color="000000"/>
              <w:left w:val="single" w:sz="6" w:space="0" w:color="000000"/>
              <w:bottom w:val="single" w:sz="6" w:space="0" w:color="000000"/>
              <w:right w:val="single" w:sz="6" w:space="0" w:color="000000"/>
            </w:tcBorders>
          </w:tcPr>
          <w:p w14:paraId="72EB5948"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13 398,52</w:t>
            </w:r>
          </w:p>
        </w:tc>
      </w:tr>
      <w:tr w:rsidR="006565F0" w:rsidRPr="00E93BF6" w14:paraId="7D0B304A"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5DABD8FE"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34</w:t>
            </w:r>
          </w:p>
        </w:tc>
        <w:tc>
          <w:tcPr>
            <w:tcW w:w="0" w:type="auto"/>
            <w:tcBorders>
              <w:top w:val="single" w:sz="6" w:space="0" w:color="000000"/>
              <w:left w:val="single" w:sz="6" w:space="0" w:color="000000"/>
              <w:bottom w:val="single" w:sz="6" w:space="0" w:color="000000"/>
              <w:right w:val="single" w:sz="6" w:space="0" w:color="000000"/>
            </w:tcBorders>
          </w:tcPr>
          <w:p w14:paraId="24B0839B"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Кабель ВВГнг(А) 3х2,5-0,66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22B5AA67"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27.32.13.111</w:t>
            </w:r>
          </w:p>
        </w:tc>
        <w:tc>
          <w:tcPr>
            <w:tcW w:w="0" w:type="auto"/>
            <w:tcBorders>
              <w:top w:val="single" w:sz="6" w:space="0" w:color="000000"/>
              <w:left w:val="single" w:sz="6" w:space="0" w:color="000000"/>
              <w:bottom w:val="single" w:sz="6" w:space="0" w:color="000000"/>
              <w:right w:val="single" w:sz="6" w:space="0" w:color="000000"/>
            </w:tcBorders>
          </w:tcPr>
          <w:p w14:paraId="2E56E3C5"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566CD8CD"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0,150</w:t>
            </w:r>
          </w:p>
        </w:tc>
        <w:tc>
          <w:tcPr>
            <w:tcW w:w="0" w:type="auto"/>
            <w:tcBorders>
              <w:top w:val="single" w:sz="6" w:space="0" w:color="000000"/>
              <w:left w:val="single" w:sz="6" w:space="0" w:color="000000"/>
              <w:bottom w:val="single" w:sz="6" w:space="0" w:color="000000"/>
              <w:right w:val="single" w:sz="6" w:space="0" w:color="000000"/>
            </w:tcBorders>
          </w:tcPr>
          <w:p w14:paraId="28C62151"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128 800,00</w:t>
            </w:r>
          </w:p>
        </w:tc>
        <w:tc>
          <w:tcPr>
            <w:tcW w:w="0" w:type="auto"/>
            <w:tcBorders>
              <w:top w:val="single" w:sz="6" w:space="0" w:color="000000"/>
              <w:left w:val="single" w:sz="6" w:space="0" w:color="000000"/>
              <w:bottom w:val="single" w:sz="6" w:space="0" w:color="000000"/>
              <w:right w:val="single" w:sz="6" w:space="0" w:color="000000"/>
            </w:tcBorders>
          </w:tcPr>
          <w:p w14:paraId="53F8E908"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19 320,00</w:t>
            </w:r>
          </w:p>
        </w:tc>
        <w:tc>
          <w:tcPr>
            <w:tcW w:w="0" w:type="auto"/>
            <w:tcBorders>
              <w:top w:val="single" w:sz="6" w:space="0" w:color="000000"/>
              <w:left w:val="single" w:sz="6" w:space="0" w:color="000000"/>
              <w:bottom w:val="single" w:sz="6" w:space="0" w:color="000000"/>
              <w:right w:val="single" w:sz="6" w:space="0" w:color="000000"/>
            </w:tcBorders>
          </w:tcPr>
          <w:p w14:paraId="0F10B220"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136 012,80</w:t>
            </w:r>
          </w:p>
        </w:tc>
        <w:tc>
          <w:tcPr>
            <w:tcW w:w="0" w:type="auto"/>
            <w:gridSpan w:val="2"/>
            <w:tcBorders>
              <w:top w:val="single" w:sz="6" w:space="0" w:color="000000"/>
              <w:left w:val="single" w:sz="6" w:space="0" w:color="000000"/>
              <w:bottom w:val="single" w:sz="6" w:space="0" w:color="000000"/>
              <w:right w:val="single" w:sz="6" w:space="0" w:color="000000"/>
            </w:tcBorders>
          </w:tcPr>
          <w:p w14:paraId="0E8E1D6A"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20 401,92</w:t>
            </w:r>
          </w:p>
        </w:tc>
      </w:tr>
      <w:tr w:rsidR="006565F0" w:rsidRPr="00E93BF6" w14:paraId="35EE6A6A" w14:textId="77777777" w:rsidTr="006565F0">
        <w:tblPrEx>
          <w:tblCellMar>
            <w:left w:w="30" w:type="dxa"/>
            <w:right w:w="30" w:type="dxa"/>
          </w:tblCellMar>
          <w:tblLook w:val="0000" w:firstRow="0" w:lastRow="0" w:firstColumn="0" w:lastColumn="0" w:noHBand="0" w:noVBand="0"/>
        </w:tblPrEx>
        <w:trPr>
          <w:trHeight w:val="360"/>
        </w:trPr>
        <w:tc>
          <w:tcPr>
            <w:tcW w:w="0" w:type="auto"/>
            <w:tcBorders>
              <w:top w:val="single" w:sz="6" w:space="0" w:color="auto"/>
              <w:left w:val="single" w:sz="6" w:space="0" w:color="auto"/>
              <w:bottom w:val="single" w:sz="6" w:space="0" w:color="auto"/>
              <w:right w:val="single" w:sz="6" w:space="0" w:color="auto"/>
            </w:tcBorders>
          </w:tcPr>
          <w:p w14:paraId="31487D58"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35</w:t>
            </w:r>
          </w:p>
        </w:tc>
        <w:tc>
          <w:tcPr>
            <w:tcW w:w="0" w:type="auto"/>
            <w:tcBorders>
              <w:top w:val="single" w:sz="6" w:space="0" w:color="000000"/>
              <w:left w:val="single" w:sz="6" w:space="0" w:color="000000"/>
              <w:bottom w:val="single" w:sz="6" w:space="0" w:color="000000"/>
              <w:right w:val="single" w:sz="6" w:space="0" w:color="000000"/>
            </w:tcBorders>
          </w:tcPr>
          <w:p w14:paraId="44FD798D"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Кабель для промышленного интерфейса RS-485</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B2CF53B"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27.32.13</w:t>
            </w:r>
          </w:p>
        </w:tc>
        <w:tc>
          <w:tcPr>
            <w:tcW w:w="0" w:type="auto"/>
            <w:tcBorders>
              <w:top w:val="single" w:sz="6" w:space="0" w:color="000000"/>
              <w:left w:val="single" w:sz="6" w:space="0" w:color="000000"/>
              <w:bottom w:val="single" w:sz="6" w:space="0" w:color="000000"/>
              <w:right w:val="single" w:sz="6" w:space="0" w:color="000000"/>
            </w:tcBorders>
          </w:tcPr>
          <w:p w14:paraId="16C8BE90"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м</w:t>
            </w:r>
          </w:p>
        </w:tc>
        <w:tc>
          <w:tcPr>
            <w:tcW w:w="0" w:type="auto"/>
            <w:tcBorders>
              <w:top w:val="single" w:sz="6" w:space="0" w:color="000000"/>
              <w:left w:val="single" w:sz="6" w:space="0" w:color="000000"/>
              <w:bottom w:val="single" w:sz="6" w:space="0" w:color="000000"/>
              <w:right w:val="single" w:sz="6" w:space="0" w:color="000000"/>
            </w:tcBorders>
          </w:tcPr>
          <w:p w14:paraId="2E4363E5"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50,000</w:t>
            </w:r>
          </w:p>
        </w:tc>
        <w:tc>
          <w:tcPr>
            <w:tcW w:w="0" w:type="auto"/>
            <w:tcBorders>
              <w:top w:val="single" w:sz="6" w:space="0" w:color="000000"/>
              <w:left w:val="single" w:sz="6" w:space="0" w:color="000000"/>
              <w:bottom w:val="single" w:sz="6" w:space="0" w:color="000000"/>
              <w:right w:val="single" w:sz="6" w:space="0" w:color="000000"/>
            </w:tcBorders>
          </w:tcPr>
          <w:p w14:paraId="6A5C09E7"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132,80</w:t>
            </w:r>
          </w:p>
        </w:tc>
        <w:tc>
          <w:tcPr>
            <w:tcW w:w="0" w:type="auto"/>
            <w:tcBorders>
              <w:top w:val="single" w:sz="6" w:space="0" w:color="000000"/>
              <w:left w:val="single" w:sz="6" w:space="0" w:color="000000"/>
              <w:bottom w:val="single" w:sz="6" w:space="0" w:color="000000"/>
              <w:right w:val="single" w:sz="6" w:space="0" w:color="000000"/>
            </w:tcBorders>
          </w:tcPr>
          <w:p w14:paraId="67F4C838"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6 640,00</w:t>
            </w:r>
          </w:p>
        </w:tc>
        <w:tc>
          <w:tcPr>
            <w:tcW w:w="0" w:type="auto"/>
            <w:tcBorders>
              <w:top w:val="single" w:sz="6" w:space="0" w:color="000000"/>
              <w:left w:val="single" w:sz="6" w:space="0" w:color="000000"/>
              <w:bottom w:val="single" w:sz="6" w:space="0" w:color="000000"/>
              <w:right w:val="single" w:sz="6" w:space="0" w:color="000000"/>
            </w:tcBorders>
          </w:tcPr>
          <w:p w14:paraId="34B1FC5D"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140,24</w:t>
            </w:r>
          </w:p>
        </w:tc>
        <w:tc>
          <w:tcPr>
            <w:tcW w:w="0" w:type="auto"/>
            <w:gridSpan w:val="2"/>
            <w:tcBorders>
              <w:top w:val="single" w:sz="6" w:space="0" w:color="000000"/>
              <w:left w:val="single" w:sz="6" w:space="0" w:color="000000"/>
              <w:bottom w:val="single" w:sz="6" w:space="0" w:color="000000"/>
              <w:right w:val="single" w:sz="6" w:space="0" w:color="000000"/>
            </w:tcBorders>
          </w:tcPr>
          <w:p w14:paraId="2B2B4478"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7 012,00</w:t>
            </w:r>
          </w:p>
        </w:tc>
      </w:tr>
      <w:tr w:rsidR="006565F0" w:rsidRPr="00E93BF6" w14:paraId="791E25D6"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16752E8A"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36</w:t>
            </w:r>
          </w:p>
        </w:tc>
        <w:tc>
          <w:tcPr>
            <w:tcW w:w="0" w:type="auto"/>
            <w:tcBorders>
              <w:top w:val="single" w:sz="6" w:space="0" w:color="000000"/>
              <w:left w:val="single" w:sz="6" w:space="0" w:color="000000"/>
              <w:bottom w:val="single" w:sz="6" w:space="0" w:color="000000"/>
              <w:right w:val="single" w:sz="6" w:space="0" w:color="000000"/>
            </w:tcBorders>
          </w:tcPr>
          <w:p w14:paraId="2887294B"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СИП-2 3х50+1х54,6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447EED2"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27.32.13.112</w:t>
            </w:r>
          </w:p>
        </w:tc>
        <w:tc>
          <w:tcPr>
            <w:tcW w:w="0" w:type="auto"/>
            <w:tcBorders>
              <w:top w:val="single" w:sz="6" w:space="0" w:color="000000"/>
              <w:left w:val="single" w:sz="6" w:space="0" w:color="000000"/>
              <w:bottom w:val="single" w:sz="6" w:space="0" w:color="000000"/>
              <w:right w:val="single" w:sz="6" w:space="0" w:color="000000"/>
            </w:tcBorders>
          </w:tcPr>
          <w:p w14:paraId="36A1E08E"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7B30817F"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0,190</w:t>
            </w:r>
          </w:p>
        </w:tc>
        <w:tc>
          <w:tcPr>
            <w:tcW w:w="0" w:type="auto"/>
            <w:tcBorders>
              <w:top w:val="single" w:sz="6" w:space="0" w:color="000000"/>
              <w:left w:val="single" w:sz="6" w:space="0" w:color="000000"/>
              <w:bottom w:val="single" w:sz="6" w:space="0" w:color="000000"/>
              <w:right w:val="single" w:sz="6" w:space="0" w:color="000000"/>
            </w:tcBorders>
          </w:tcPr>
          <w:p w14:paraId="0EE4E425"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283 041,16</w:t>
            </w:r>
          </w:p>
        </w:tc>
        <w:tc>
          <w:tcPr>
            <w:tcW w:w="0" w:type="auto"/>
            <w:tcBorders>
              <w:top w:val="single" w:sz="6" w:space="0" w:color="000000"/>
              <w:left w:val="single" w:sz="6" w:space="0" w:color="000000"/>
              <w:bottom w:val="single" w:sz="6" w:space="0" w:color="000000"/>
              <w:right w:val="single" w:sz="6" w:space="0" w:color="000000"/>
            </w:tcBorders>
          </w:tcPr>
          <w:p w14:paraId="7E110E6B"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53 777,82</w:t>
            </w:r>
          </w:p>
        </w:tc>
        <w:tc>
          <w:tcPr>
            <w:tcW w:w="0" w:type="auto"/>
            <w:tcBorders>
              <w:top w:val="single" w:sz="6" w:space="0" w:color="000000"/>
              <w:left w:val="single" w:sz="6" w:space="0" w:color="000000"/>
              <w:bottom w:val="single" w:sz="6" w:space="0" w:color="000000"/>
              <w:right w:val="single" w:sz="6" w:space="0" w:color="000000"/>
            </w:tcBorders>
          </w:tcPr>
          <w:p w14:paraId="6F631ACD"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394 217,48</w:t>
            </w:r>
          </w:p>
        </w:tc>
        <w:tc>
          <w:tcPr>
            <w:tcW w:w="0" w:type="auto"/>
            <w:gridSpan w:val="2"/>
            <w:tcBorders>
              <w:top w:val="single" w:sz="6" w:space="0" w:color="000000"/>
              <w:left w:val="single" w:sz="6" w:space="0" w:color="000000"/>
              <w:bottom w:val="single" w:sz="6" w:space="0" w:color="000000"/>
              <w:right w:val="single" w:sz="6" w:space="0" w:color="000000"/>
            </w:tcBorders>
          </w:tcPr>
          <w:p w14:paraId="48081518"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74 901,32</w:t>
            </w:r>
          </w:p>
        </w:tc>
      </w:tr>
      <w:tr w:rsidR="006565F0" w:rsidRPr="00E93BF6" w14:paraId="7A1CAE94"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149E8712"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37</w:t>
            </w:r>
          </w:p>
        </w:tc>
        <w:tc>
          <w:tcPr>
            <w:tcW w:w="0" w:type="auto"/>
            <w:tcBorders>
              <w:top w:val="single" w:sz="6" w:space="0" w:color="000000"/>
              <w:left w:val="single" w:sz="6" w:space="0" w:color="000000"/>
              <w:bottom w:val="single" w:sz="6" w:space="0" w:color="000000"/>
              <w:right w:val="single" w:sz="6" w:space="0" w:color="000000"/>
            </w:tcBorders>
          </w:tcPr>
          <w:p w14:paraId="20B068A0"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СИП-4 2х16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2AAA869C"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27.32.14.112</w:t>
            </w:r>
          </w:p>
        </w:tc>
        <w:tc>
          <w:tcPr>
            <w:tcW w:w="0" w:type="auto"/>
            <w:tcBorders>
              <w:top w:val="single" w:sz="6" w:space="0" w:color="000000"/>
              <w:left w:val="single" w:sz="6" w:space="0" w:color="000000"/>
              <w:bottom w:val="single" w:sz="6" w:space="0" w:color="000000"/>
              <w:right w:val="single" w:sz="6" w:space="0" w:color="000000"/>
            </w:tcBorders>
          </w:tcPr>
          <w:p w14:paraId="6AFAE942"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36D379F8"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1,500</w:t>
            </w:r>
          </w:p>
        </w:tc>
        <w:tc>
          <w:tcPr>
            <w:tcW w:w="0" w:type="auto"/>
            <w:tcBorders>
              <w:top w:val="single" w:sz="6" w:space="0" w:color="000000"/>
              <w:left w:val="single" w:sz="6" w:space="0" w:color="000000"/>
              <w:bottom w:val="single" w:sz="6" w:space="0" w:color="000000"/>
              <w:right w:val="single" w:sz="6" w:space="0" w:color="000000"/>
            </w:tcBorders>
          </w:tcPr>
          <w:p w14:paraId="69FAF5A2"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64 000,00</w:t>
            </w:r>
          </w:p>
        </w:tc>
        <w:tc>
          <w:tcPr>
            <w:tcW w:w="0" w:type="auto"/>
            <w:tcBorders>
              <w:top w:val="single" w:sz="6" w:space="0" w:color="000000"/>
              <w:left w:val="single" w:sz="6" w:space="0" w:color="000000"/>
              <w:bottom w:val="single" w:sz="6" w:space="0" w:color="000000"/>
              <w:right w:val="single" w:sz="6" w:space="0" w:color="000000"/>
            </w:tcBorders>
          </w:tcPr>
          <w:p w14:paraId="5BAE402F"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96 000,00</w:t>
            </w:r>
          </w:p>
        </w:tc>
        <w:tc>
          <w:tcPr>
            <w:tcW w:w="0" w:type="auto"/>
            <w:tcBorders>
              <w:top w:val="single" w:sz="6" w:space="0" w:color="000000"/>
              <w:left w:val="single" w:sz="6" w:space="0" w:color="000000"/>
              <w:bottom w:val="single" w:sz="6" w:space="0" w:color="000000"/>
              <w:right w:val="single" w:sz="6" w:space="0" w:color="000000"/>
            </w:tcBorders>
          </w:tcPr>
          <w:p w14:paraId="46E14056"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67 584,00</w:t>
            </w:r>
          </w:p>
        </w:tc>
        <w:tc>
          <w:tcPr>
            <w:tcW w:w="0" w:type="auto"/>
            <w:gridSpan w:val="2"/>
            <w:tcBorders>
              <w:top w:val="single" w:sz="6" w:space="0" w:color="000000"/>
              <w:left w:val="single" w:sz="6" w:space="0" w:color="000000"/>
              <w:bottom w:val="single" w:sz="6" w:space="0" w:color="000000"/>
              <w:right w:val="single" w:sz="6" w:space="0" w:color="000000"/>
            </w:tcBorders>
          </w:tcPr>
          <w:p w14:paraId="4A6E0759"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101 376,00</w:t>
            </w:r>
          </w:p>
        </w:tc>
      </w:tr>
      <w:tr w:rsidR="006565F0" w:rsidRPr="00E93BF6" w14:paraId="488A86A6"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39626E62"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38</w:t>
            </w:r>
          </w:p>
        </w:tc>
        <w:tc>
          <w:tcPr>
            <w:tcW w:w="0" w:type="auto"/>
            <w:tcBorders>
              <w:top w:val="single" w:sz="6" w:space="0" w:color="000000"/>
              <w:left w:val="single" w:sz="6" w:space="0" w:color="000000"/>
              <w:bottom w:val="single" w:sz="6" w:space="0" w:color="000000"/>
              <w:right w:val="single" w:sz="6" w:space="0" w:color="000000"/>
            </w:tcBorders>
          </w:tcPr>
          <w:p w14:paraId="103180F1"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СИП-4 4х16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562C6123"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27.32.14.112</w:t>
            </w:r>
          </w:p>
        </w:tc>
        <w:tc>
          <w:tcPr>
            <w:tcW w:w="0" w:type="auto"/>
            <w:tcBorders>
              <w:top w:val="single" w:sz="6" w:space="0" w:color="000000"/>
              <w:left w:val="single" w:sz="6" w:space="0" w:color="000000"/>
              <w:bottom w:val="single" w:sz="6" w:space="0" w:color="000000"/>
              <w:right w:val="single" w:sz="6" w:space="0" w:color="000000"/>
            </w:tcBorders>
          </w:tcPr>
          <w:p w14:paraId="7F974F68"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6ACE44DC"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0,350</w:t>
            </w:r>
          </w:p>
        </w:tc>
        <w:tc>
          <w:tcPr>
            <w:tcW w:w="0" w:type="auto"/>
            <w:tcBorders>
              <w:top w:val="single" w:sz="6" w:space="0" w:color="000000"/>
              <w:left w:val="single" w:sz="6" w:space="0" w:color="000000"/>
              <w:bottom w:val="single" w:sz="6" w:space="0" w:color="000000"/>
              <w:right w:val="single" w:sz="6" w:space="0" w:color="000000"/>
            </w:tcBorders>
          </w:tcPr>
          <w:p w14:paraId="0634A456"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120 278,32</w:t>
            </w:r>
          </w:p>
        </w:tc>
        <w:tc>
          <w:tcPr>
            <w:tcW w:w="0" w:type="auto"/>
            <w:tcBorders>
              <w:top w:val="single" w:sz="6" w:space="0" w:color="000000"/>
              <w:left w:val="single" w:sz="6" w:space="0" w:color="000000"/>
              <w:bottom w:val="single" w:sz="6" w:space="0" w:color="000000"/>
              <w:right w:val="single" w:sz="6" w:space="0" w:color="000000"/>
            </w:tcBorders>
          </w:tcPr>
          <w:p w14:paraId="2C9126D3"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42 097,41</w:t>
            </w:r>
          </w:p>
        </w:tc>
        <w:tc>
          <w:tcPr>
            <w:tcW w:w="0" w:type="auto"/>
            <w:tcBorders>
              <w:top w:val="single" w:sz="6" w:space="0" w:color="000000"/>
              <w:left w:val="single" w:sz="6" w:space="0" w:color="000000"/>
              <w:bottom w:val="single" w:sz="6" w:space="0" w:color="000000"/>
              <w:right w:val="single" w:sz="6" w:space="0" w:color="000000"/>
            </w:tcBorders>
          </w:tcPr>
          <w:p w14:paraId="578B2D3D"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135 168,00</w:t>
            </w:r>
          </w:p>
        </w:tc>
        <w:tc>
          <w:tcPr>
            <w:tcW w:w="0" w:type="auto"/>
            <w:gridSpan w:val="2"/>
            <w:tcBorders>
              <w:top w:val="single" w:sz="6" w:space="0" w:color="000000"/>
              <w:left w:val="single" w:sz="6" w:space="0" w:color="000000"/>
              <w:bottom w:val="single" w:sz="6" w:space="0" w:color="000000"/>
              <w:right w:val="single" w:sz="6" w:space="0" w:color="000000"/>
            </w:tcBorders>
          </w:tcPr>
          <w:p w14:paraId="11536D08"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47 308,80</w:t>
            </w:r>
          </w:p>
        </w:tc>
      </w:tr>
      <w:tr w:rsidR="006565F0" w:rsidRPr="00E93BF6" w14:paraId="1F0049A1"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055C77BC"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39</w:t>
            </w:r>
          </w:p>
        </w:tc>
        <w:tc>
          <w:tcPr>
            <w:tcW w:w="0" w:type="auto"/>
            <w:tcBorders>
              <w:top w:val="single" w:sz="6" w:space="0" w:color="000000"/>
              <w:left w:val="single" w:sz="6" w:space="0" w:color="000000"/>
              <w:bottom w:val="single" w:sz="6" w:space="0" w:color="000000"/>
              <w:right w:val="single" w:sz="6" w:space="0" w:color="000000"/>
            </w:tcBorders>
          </w:tcPr>
          <w:p w14:paraId="476A0A37"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Кабель АСБ2л-10 3х120</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4A16AC2F"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27.32.13.112</w:t>
            </w:r>
          </w:p>
        </w:tc>
        <w:tc>
          <w:tcPr>
            <w:tcW w:w="0" w:type="auto"/>
            <w:tcBorders>
              <w:top w:val="single" w:sz="6" w:space="0" w:color="000000"/>
              <w:left w:val="single" w:sz="6" w:space="0" w:color="000000"/>
              <w:bottom w:val="single" w:sz="6" w:space="0" w:color="000000"/>
              <w:right w:val="single" w:sz="6" w:space="0" w:color="000000"/>
            </w:tcBorders>
          </w:tcPr>
          <w:p w14:paraId="62D8567F"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207B34A8"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0,124</w:t>
            </w:r>
          </w:p>
        </w:tc>
        <w:tc>
          <w:tcPr>
            <w:tcW w:w="0" w:type="auto"/>
            <w:tcBorders>
              <w:top w:val="single" w:sz="6" w:space="0" w:color="000000"/>
              <w:left w:val="single" w:sz="6" w:space="0" w:color="000000"/>
              <w:bottom w:val="single" w:sz="6" w:space="0" w:color="000000"/>
              <w:right w:val="single" w:sz="6" w:space="0" w:color="000000"/>
            </w:tcBorders>
          </w:tcPr>
          <w:p w14:paraId="319FE7CD"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1 658 720,00</w:t>
            </w:r>
          </w:p>
        </w:tc>
        <w:tc>
          <w:tcPr>
            <w:tcW w:w="0" w:type="auto"/>
            <w:tcBorders>
              <w:top w:val="single" w:sz="6" w:space="0" w:color="000000"/>
              <w:left w:val="single" w:sz="6" w:space="0" w:color="000000"/>
              <w:bottom w:val="single" w:sz="6" w:space="0" w:color="000000"/>
              <w:right w:val="single" w:sz="6" w:space="0" w:color="000000"/>
            </w:tcBorders>
          </w:tcPr>
          <w:p w14:paraId="5E8C63FC"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205 681,28</w:t>
            </w:r>
          </w:p>
        </w:tc>
        <w:tc>
          <w:tcPr>
            <w:tcW w:w="0" w:type="auto"/>
            <w:tcBorders>
              <w:top w:val="single" w:sz="6" w:space="0" w:color="000000"/>
              <w:left w:val="single" w:sz="6" w:space="0" w:color="000000"/>
              <w:bottom w:val="single" w:sz="6" w:space="0" w:color="000000"/>
              <w:right w:val="single" w:sz="6" w:space="0" w:color="000000"/>
            </w:tcBorders>
          </w:tcPr>
          <w:p w14:paraId="4AE4A372"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1 751 608,31</w:t>
            </w:r>
          </w:p>
        </w:tc>
        <w:tc>
          <w:tcPr>
            <w:tcW w:w="0" w:type="auto"/>
            <w:gridSpan w:val="2"/>
            <w:tcBorders>
              <w:top w:val="single" w:sz="6" w:space="0" w:color="000000"/>
              <w:left w:val="single" w:sz="6" w:space="0" w:color="000000"/>
              <w:bottom w:val="single" w:sz="6" w:space="0" w:color="000000"/>
              <w:right w:val="single" w:sz="6" w:space="0" w:color="000000"/>
            </w:tcBorders>
          </w:tcPr>
          <w:p w14:paraId="405F31A4"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217 199,43</w:t>
            </w:r>
          </w:p>
        </w:tc>
      </w:tr>
      <w:tr w:rsidR="006565F0" w:rsidRPr="00E93BF6" w14:paraId="08832621"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6915724A" w14:textId="77777777" w:rsidR="006565F0" w:rsidRPr="00E93BF6" w:rsidRDefault="006565F0">
            <w:pPr>
              <w:autoSpaceDE w:val="0"/>
              <w:autoSpaceDN w:val="0"/>
              <w:adjustRightInd w:val="0"/>
              <w:jc w:val="center"/>
              <w:rPr>
                <w:rFonts w:eastAsiaTheme="minorHAnsi"/>
                <w:color w:val="000000"/>
                <w:sz w:val="22"/>
                <w:szCs w:val="22"/>
                <w:lang w:eastAsia="en-US"/>
              </w:rPr>
            </w:pPr>
            <w:r w:rsidRPr="00E93BF6">
              <w:rPr>
                <w:rFonts w:eastAsiaTheme="minorHAnsi"/>
                <w:color w:val="000000"/>
                <w:sz w:val="22"/>
                <w:szCs w:val="22"/>
                <w:lang w:eastAsia="en-US"/>
              </w:rPr>
              <w:t>40</w:t>
            </w:r>
          </w:p>
        </w:tc>
        <w:tc>
          <w:tcPr>
            <w:tcW w:w="0" w:type="auto"/>
            <w:tcBorders>
              <w:top w:val="single" w:sz="6" w:space="0" w:color="000000"/>
              <w:left w:val="single" w:sz="6" w:space="0" w:color="000000"/>
              <w:bottom w:val="single" w:sz="6" w:space="0" w:color="000000"/>
              <w:right w:val="single" w:sz="6" w:space="0" w:color="000000"/>
            </w:tcBorders>
          </w:tcPr>
          <w:p w14:paraId="76CE61B0" w14:textId="77777777" w:rsidR="006565F0" w:rsidRPr="00E93BF6" w:rsidRDefault="006565F0">
            <w:pPr>
              <w:autoSpaceDE w:val="0"/>
              <w:autoSpaceDN w:val="0"/>
              <w:adjustRightInd w:val="0"/>
              <w:rPr>
                <w:rFonts w:eastAsiaTheme="minorHAnsi"/>
                <w:color w:val="000000"/>
                <w:sz w:val="20"/>
                <w:szCs w:val="20"/>
                <w:lang w:eastAsia="en-US"/>
              </w:rPr>
            </w:pPr>
            <w:r w:rsidRPr="00E93BF6">
              <w:rPr>
                <w:rFonts w:eastAsiaTheme="minorHAnsi"/>
                <w:color w:val="000000"/>
                <w:sz w:val="20"/>
                <w:szCs w:val="20"/>
                <w:lang w:eastAsia="en-US"/>
              </w:rPr>
              <w:t>Провод СИП-4 2х16</w:t>
            </w:r>
          </w:p>
        </w:tc>
        <w:tc>
          <w:tcPr>
            <w:tcW w:w="0" w:type="auto"/>
            <w:tcBorders>
              <w:top w:val="single" w:sz="6" w:space="0" w:color="000000"/>
              <w:left w:val="single" w:sz="6" w:space="0" w:color="000000"/>
              <w:bottom w:val="single" w:sz="6" w:space="0" w:color="000000"/>
              <w:right w:val="single" w:sz="6" w:space="0" w:color="000000"/>
            </w:tcBorders>
            <w:shd w:val="solid" w:color="FFFFFF" w:fill="FFFFFF"/>
          </w:tcPr>
          <w:p w14:paraId="668690D9"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27.32.14.112</w:t>
            </w:r>
          </w:p>
        </w:tc>
        <w:tc>
          <w:tcPr>
            <w:tcW w:w="0" w:type="auto"/>
            <w:tcBorders>
              <w:top w:val="single" w:sz="6" w:space="0" w:color="000000"/>
              <w:left w:val="single" w:sz="6" w:space="0" w:color="000000"/>
              <w:bottom w:val="single" w:sz="6" w:space="0" w:color="000000"/>
              <w:right w:val="single" w:sz="6" w:space="0" w:color="000000"/>
            </w:tcBorders>
          </w:tcPr>
          <w:p w14:paraId="536FD509" w14:textId="77777777" w:rsidR="006565F0" w:rsidRPr="00E93BF6" w:rsidRDefault="006565F0">
            <w:pPr>
              <w:autoSpaceDE w:val="0"/>
              <w:autoSpaceDN w:val="0"/>
              <w:adjustRightInd w:val="0"/>
              <w:jc w:val="center"/>
              <w:rPr>
                <w:rFonts w:eastAsiaTheme="minorHAnsi"/>
                <w:color w:val="000000"/>
                <w:sz w:val="20"/>
                <w:szCs w:val="20"/>
                <w:lang w:eastAsia="en-US"/>
              </w:rPr>
            </w:pPr>
            <w:r w:rsidRPr="00E93BF6">
              <w:rPr>
                <w:rFonts w:eastAsiaTheme="minorHAnsi"/>
                <w:color w:val="000000"/>
                <w:sz w:val="20"/>
                <w:szCs w:val="20"/>
                <w:lang w:eastAsia="en-US"/>
              </w:rPr>
              <w:t>км</w:t>
            </w:r>
          </w:p>
        </w:tc>
        <w:tc>
          <w:tcPr>
            <w:tcW w:w="0" w:type="auto"/>
            <w:tcBorders>
              <w:top w:val="single" w:sz="6" w:space="0" w:color="000000"/>
              <w:left w:val="single" w:sz="6" w:space="0" w:color="000000"/>
              <w:bottom w:val="single" w:sz="6" w:space="0" w:color="000000"/>
              <w:right w:val="single" w:sz="6" w:space="0" w:color="000000"/>
            </w:tcBorders>
          </w:tcPr>
          <w:p w14:paraId="044C8BF2"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0,800</w:t>
            </w:r>
          </w:p>
        </w:tc>
        <w:tc>
          <w:tcPr>
            <w:tcW w:w="0" w:type="auto"/>
            <w:tcBorders>
              <w:top w:val="single" w:sz="6" w:space="0" w:color="000000"/>
              <w:left w:val="single" w:sz="6" w:space="0" w:color="000000"/>
              <w:bottom w:val="single" w:sz="6" w:space="0" w:color="000000"/>
              <w:right w:val="single" w:sz="6" w:space="0" w:color="000000"/>
            </w:tcBorders>
          </w:tcPr>
          <w:p w14:paraId="07A175F2"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64 000,00</w:t>
            </w:r>
          </w:p>
        </w:tc>
        <w:tc>
          <w:tcPr>
            <w:tcW w:w="0" w:type="auto"/>
            <w:tcBorders>
              <w:top w:val="single" w:sz="6" w:space="0" w:color="000000"/>
              <w:left w:val="single" w:sz="6" w:space="0" w:color="000000"/>
              <w:bottom w:val="single" w:sz="6" w:space="0" w:color="000000"/>
              <w:right w:val="single" w:sz="6" w:space="0" w:color="000000"/>
            </w:tcBorders>
          </w:tcPr>
          <w:p w14:paraId="58366CC6"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51 200,00</w:t>
            </w:r>
          </w:p>
        </w:tc>
        <w:tc>
          <w:tcPr>
            <w:tcW w:w="0" w:type="auto"/>
            <w:tcBorders>
              <w:top w:val="single" w:sz="6" w:space="0" w:color="000000"/>
              <w:left w:val="single" w:sz="6" w:space="0" w:color="000000"/>
              <w:bottom w:val="single" w:sz="6" w:space="0" w:color="000000"/>
              <w:right w:val="single" w:sz="6" w:space="0" w:color="000000"/>
            </w:tcBorders>
          </w:tcPr>
          <w:p w14:paraId="3AF7DA0C"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67 584,00</w:t>
            </w:r>
          </w:p>
        </w:tc>
        <w:tc>
          <w:tcPr>
            <w:tcW w:w="0" w:type="auto"/>
            <w:gridSpan w:val="2"/>
            <w:tcBorders>
              <w:top w:val="single" w:sz="6" w:space="0" w:color="000000"/>
              <w:left w:val="single" w:sz="6" w:space="0" w:color="000000"/>
              <w:bottom w:val="single" w:sz="6" w:space="0" w:color="000000"/>
              <w:right w:val="single" w:sz="6" w:space="0" w:color="000000"/>
            </w:tcBorders>
          </w:tcPr>
          <w:p w14:paraId="5174CA56" w14:textId="77777777" w:rsidR="006565F0" w:rsidRPr="00E93BF6" w:rsidRDefault="006565F0">
            <w:pPr>
              <w:autoSpaceDE w:val="0"/>
              <w:autoSpaceDN w:val="0"/>
              <w:adjustRightInd w:val="0"/>
              <w:jc w:val="right"/>
              <w:rPr>
                <w:rFonts w:eastAsiaTheme="minorHAnsi"/>
                <w:color w:val="000000"/>
                <w:sz w:val="20"/>
                <w:szCs w:val="20"/>
                <w:lang w:eastAsia="en-US"/>
              </w:rPr>
            </w:pPr>
            <w:r w:rsidRPr="00E93BF6">
              <w:rPr>
                <w:rFonts w:eastAsiaTheme="minorHAnsi"/>
                <w:color w:val="000000"/>
                <w:sz w:val="20"/>
                <w:szCs w:val="20"/>
                <w:lang w:eastAsia="en-US"/>
              </w:rPr>
              <w:t>54 067,20</w:t>
            </w:r>
          </w:p>
        </w:tc>
      </w:tr>
      <w:tr w:rsidR="006565F0" w:rsidRPr="00E93BF6" w14:paraId="2D4187E6"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nil"/>
              <w:left w:val="single" w:sz="6" w:space="0" w:color="auto"/>
              <w:bottom w:val="single" w:sz="6" w:space="0" w:color="auto"/>
              <w:right w:val="single" w:sz="6" w:space="0" w:color="auto"/>
            </w:tcBorders>
          </w:tcPr>
          <w:p w14:paraId="2A5A6E25" w14:textId="77777777" w:rsidR="006565F0" w:rsidRPr="00E93BF6" w:rsidRDefault="006565F0">
            <w:pPr>
              <w:autoSpaceDE w:val="0"/>
              <w:autoSpaceDN w:val="0"/>
              <w:adjustRightInd w:val="0"/>
              <w:jc w:val="center"/>
              <w:rPr>
                <w:rFonts w:eastAsiaTheme="minorHAnsi"/>
                <w:b/>
                <w:bCs/>
                <w:color w:val="000000"/>
                <w:sz w:val="22"/>
                <w:szCs w:val="22"/>
                <w:lang w:eastAsia="en-US"/>
              </w:rPr>
            </w:pPr>
          </w:p>
        </w:tc>
        <w:tc>
          <w:tcPr>
            <w:tcW w:w="0" w:type="auto"/>
            <w:tcBorders>
              <w:top w:val="nil"/>
              <w:left w:val="single" w:sz="6" w:space="0" w:color="auto"/>
              <w:bottom w:val="single" w:sz="6" w:space="0" w:color="auto"/>
              <w:right w:val="single" w:sz="6" w:space="0" w:color="auto"/>
            </w:tcBorders>
          </w:tcPr>
          <w:p w14:paraId="6A405715" w14:textId="77777777" w:rsidR="006565F0" w:rsidRPr="00E93BF6" w:rsidRDefault="006565F0">
            <w:pPr>
              <w:autoSpaceDE w:val="0"/>
              <w:autoSpaceDN w:val="0"/>
              <w:adjustRightInd w:val="0"/>
              <w:rPr>
                <w:rFonts w:eastAsiaTheme="minorHAnsi"/>
                <w:b/>
                <w:bCs/>
                <w:color w:val="000000"/>
                <w:sz w:val="22"/>
                <w:szCs w:val="22"/>
                <w:lang w:eastAsia="en-US"/>
              </w:rPr>
            </w:pPr>
            <w:r w:rsidRPr="00E93BF6">
              <w:rPr>
                <w:rFonts w:eastAsiaTheme="minorHAnsi"/>
                <w:b/>
                <w:bCs/>
                <w:color w:val="000000"/>
                <w:sz w:val="22"/>
                <w:szCs w:val="22"/>
                <w:lang w:eastAsia="en-US"/>
              </w:rPr>
              <w:t>Сумма с учетом НДС</w:t>
            </w:r>
          </w:p>
        </w:tc>
        <w:tc>
          <w:tcPr>
            <w:tcW w:w="0" w:type="auto"/>
            <w:tcBorders>
              <w:top w:val="nil"/>
              <w:left w:val="single" w:sz="6" w:space="0" w:color="auto"/>
              <w:bottom w:val="single" w:sz="6" w:space="0" w:color="auto"/>
              <w:right w:val="single" w:sz="6" w:space="0" w:color="auto"/>
            </w:tcBorders>
          </w:tcPr>
          <w:p w14:paraId="4159B212" w14:textId="77777777" w:rsidR="006565F0" w:rsidRPr="00E93BF6" w:rsidRDefault="006565F0">
            <w:pPr>
              <w:autoSpaceDE w:val="0"/>
              <w:autoSpaceDN w:val="0"/>
              <w:adjustRightInd w:val="0"/>
              <w:jc w:val="right"/>
              <w:rPr>
                <w:rFonts w:eastAsiaTheme="minorHAnsi"/>
                <w:b/>
                <w:bCs/>
                <w:color w:val="000000"/>
                <w:sz w:val="22"/>
                <w:szCs w:val="22"/>
                <w:lang w:eastAsia="en-US"/>
              </w:rPr>
            </w:pPr>
          </w:p>
        </w:tc>
        <w:tc>
          <w:tcPr>
            <w:tcW w:w="0" w:type="auto"/>
            <w:tcBorders>
              <w:top w:val="nil"/>
              <w:left w:val="single" w:sz="6" w:space="0" w:color="auto"/>
              <w:bottom w:val="single" w:sz="6" w:space="0" w:color="auto"/>
              <w:right w:val="single" w:sz="6" w:space="0" w:color="auto"/>
            </w:tcBorders>
          </w:tcPr>
          <w:p w14:paraId="29113688" w14:textId="77777777" w:rsidR="006565F0" w:rsidRPr="00E93BF6" w:rsidRDefault="006565F0">
            <w:pPr>
              <w:autoSpaceDE w:val="0"/>
              <w:autoSpaceDN w:val="0"/>
              <w:adjustRightInd w:val="0"/>
              <w:jc w:val="center"/>
              <w:rPr>
                <w:rFonts w:eastAsiaTheme="minorHAnsi"/>
                <w:b/>
                <w:bCs/>
                <w:color w:val="000000"/>
                <w:sz w:val="22"/>
                <w:szCs w:val="22"/>
                <w:lang w:eastAsia="en-US"/>
              </w:rPr>
            </w:pPr>
          </w:p>
        </w:tc>
        <w:tc>
          <w:tcPr>
            <w:tcW w:w="0" w:type="auto"/>
            <w:tcBorders>
              <w:top w:val="nil"/>
              <w:left w:val="single" w:sz="6" w:space="0" w:color="auto"/>
              <w:bottom w:val="single" w:sz="6" w:space="0" w:color="auto"/>
              <w:right w:val="single" w:sz="6" w:space="0" w:color="auto"/>
            </w:tcBorders>
          </w:tcPr>
          <w:p w14:paraId="1465B8A8" w14:textId="77777777" w:rsidR="006565F0" w:rsidRPr="00E93BF6" w:rsidRDefault="006565F0">
            <w:pPr>
              <w:autoSpaceDE w:val="0"/>
              <w:autoSpaceDN w:val="0"/>
              <w:adjustRightInd w:val="0"/>
              <w:jc w:val="center"/>
              <w:rPr>
                <w:rFonts w:eastAsiaTheme="minorHAnsi"/>
                <w:b/>
                <w:bCs/>
                <w:color w:val="000000"/>
                <w:sz w:val="22"/>
                <w:szCs w:val="22"/>
                <w:lang w:eastAsia="en-US"/>
              </w:rPr>
            </w:pPr>
          </w:p>
        </w:tc>
        <w:tc>
          <w:tcPr>
            <w:tcW w:w="0" w:type="auto"/>
            <w:tcBorders>
              <w:top w:val="nil"/>
              <w:left w:val="single" w:sz="6" w:space="0" w:color="auto"/>
              <w:bottom w:val="single" w:sz="6" w:space="0" w:color="auto"/>
              <w:right w:val="nil"/>
            </w:tcBorders>
          </w:tcPr>
          <w:p w14:paraId="1D69AFD1" w14:textId="77777777" w:rsidR="006565F0" w:rsidRPr="00E93BF6" w:rsidRDefault="006565F0">
            <w:pPr>
              <w:autoSpaceDE w:val="0"/>
              <w:autoSpaceDN w:val="0"/>
              <w:adjustRightInd w:val="0"/>
              <w:jc w:val="center"/>
              <w:rPr>
                <w:rFonts w:eastAsiaTheme="minorHAnsi"/>
                <w:b/>
                <w:bCs/>
                <w:color w:val="000000"/>
                <w:sz w:val="22"/>
                <w:szCs w:val="22"/>
                <w:lang w:eastAsia="en-US"/>
              </w:rPr>
            </w:pPr>
            <w:r w:rsidRPr="00E93BF6">
              <w:rPr>
                <w:rFonts w:eastAsiaTheme="minorHAnsi"/>
                <w:b/>
                <w:bCs/>
                <w:color w:val="000000"/>
                <w:sz w:val="22"/>
                <w:szCs w:val="22"/>
                <w:lang w:eastAsia="en-US"/>
              </w:rPr>
              <w:t>3 356 194,49</w:t>
            </w:r>
          </w:p>
        </w:tc>
        <w:tc>
          <w:tcPr>
            <w:tcW w:w="0" w:type="auto"/>
            <w:tcBorders>
              <w:top w:val="nil"/>
              <w:left w:val="nil"/>
              <w:bottom w:val="single" w:sz="6" w:space="0" w:color="auto"/>
              <w:right w:val="single" w:sz="6" w:space="0" w:color="auto"/>
            </w:tcBorders>
          </w:tcPr>
          <w:p w14:paraId="7A8AB3E6" w14:textId="77777777" w:rsidR="006565F0" w:rsidRPr="00E93BF6" w:rsidRDefault="006565F0">
            <w:pPr>
              <w:autoSpaceDE w:val="0"/>
              <w:autoSpaceDN w:val="0"/>
              <w:adjustRightInd w:val="0"/>
              <w:jc w:val="center"/>
              <w:rPr>
                <w:rFonts w:eastAsiaTheme="minorHAnsi"/>
                <w:b/>
                <w:bCs/>
                <w:color w:val="000000"/>
                <w:sz w:val="22"/>
                <w:szCs w:val="22"/>
                <w:lang w:eastAsia="en-US"/>
              </w:rPr>
            </w:pPr>
          </w:p>
        </w:tc>
        <w:tc>
          <w:tcPr>
            <w:tcW w:w="0" w:type="auto"/>
            <w:tcBorders>
              <w:top w:val="nil"/>
              <w:left w:val="single" w:sz="6" w:space="0" w:color="auto"/>
              <w:bottom w:val="single" w:sz="6" w:space="0" w:color="auto"/>
              <w:right w:val="nil"/>
            </w:tcBorders>
          </w:tcPr>
          <w:p w14:paraId="362469A1" w14:textId="77777777" w:rsidR="006565F0" w:rsidRPr="00E93BF6" w:rsidRDefault="006565F0">
            <w:pPr>
              <w:autoSpaceDE w:val="0"/>
              <w:autoSpaceDN w:val="0"/>
              <w:adjustRightInd w:val="0"/>
              <w:jc w:val="center"/>
              <w:rPr>
                <w:rFonts w:eastAsiaTheme="minorHAnsi"/>
                <w:b/>
                <w:bCs/>
                <w:color w:val="000000"/>
                <w:sz w:val="22"/>
                <w:szCs w:val="22"/>
                <w:lang w:eastAsia="en-US"/>
              </w:rPr>
            </w:pPr>
            <w:r w:rsidRPr="00E93BF6">
              <w:rPr>
                <w:rFonts w:eastAsiaTheme="minorHAnsi"/>
                <w:b/>
                <w:bCs/>
                <w:color w:val="000000"/>
                <w:sz w:val="22"/>
                <w:szCs w:val="22"/>
                <w:lang w:eastAsia="en-US"/>
              </w:rPr>
              <w:t>3 831 341,34</w:t>
            </w:r>
          </w:p>
        </w:tc>
        <w:tc>
          <w:tcPr>
            <w:tcW w:w="0" w:type="auto"/>
            <w:gridSpan w:val="2"/>
            <w:tcBorders>
              <w:top w:val="nil"/>
              <w:left w:val="nil"/>
              <w:bottom w:val="single" w:sz="6" w:space="0" w:color="auto"/>
              <w:right w:val="single" w:sz="6" w:space="0" w:color="auto"/>
            </w:tcBorders>
          </w:tcPr>
          <w:p w14:paraId="2DF50EB2" w14:textId="77777777" w:rsidR="006565F0" w:rsidRPr="00E93BF6" w:rsidRDefault="006565F0">
            <w:pPr>
              <w:autoSpaceDE w:val="0"/>
              <w:autoSpaceDN w:val="0"/>
              <w:adjustRightInd w:val="0"/>
              <w:jc w:val="center"/>
              <w:rPr>
                <w:rFonts w:eastAsiaTheme="minorHAnsi"/>
                <w:b/>
                <w:bCs/>
                <w:color w:val="000000"/>
                <w:sz w:val="22"/>
                <w:szCs w:val="22"/>
                <w:lang w:eastAsia="en-US"/>
              </w:rPr>
            </w:pPr>
          </w:p>
        </w:tc>
      </w:tr>
      <w:tr w:rsidR="006565F0" w:rsidRPr="00E93BF6" w14:paraId="3B8A520F" w14:textId="77777777" w:rsidTr="006565F0">
        <w:tblPrEx>
          <w:tblCellMar>
            <w:left w:w="30" w:type="dxa"/>
            <w:right w:w="30" w:type="dxa"/>
          </w:tblCellMar>
          <w:tblLook w:val="0000" w:firstRow="0" w:lastRow="0" w:firstColumn="0" w:lastColumn="0" w:noHBand="0" w:noVBand="0"/>
        </w:tblPrEx>
        <w:trPr>
          <w:trHeight w:val="211"/>
        </w:trPr>
        <w:tc>
          <w:tcPr>
            <w:tcW w:w="0" w:type="auto"/>
            <w:tcBorders>
              <w:top w:val="single" w:sz="6" w:space="0" w:color="auto"/>
              <w:left w:val="single" w:sz="6" w:space="0" w:color="auto"/>
              <w:bottom w:val="single" w:sz="6" w:space="0" w:color="auto"/>
              <w:right w:val="single" w:sz="6" w:space="0" w:color="auto"/>
            </w:tcBorders>
          </w:tcPr>
          <w:p w14:paraId="4607561A" w14:textId="77777777" w:rsidR="006565F0" w:rsidRPr="00E93BF6" w:rsidRDefault="006565F0">
            <w:pPr>
              <w:autoSpaceDE w:val="0"/>
              <w:autoSpaceDN w:val="0"/>
              <w:adjustRightInd w:val="0"/>
              <w:jc w:val="center"/>
              <w:rPr>
                <w:rFonts w:eastAsiaTheme="minorHAnsi"/>
                <w:b/>
                <w:bCs/>
                <w:color w:val="000000"/>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tcPr>
          <w:p w14:paraId="227EEB3B" w14:textId="77777777" w:rsidR="006565F0" w:rsidRPr="00E93BF6" w:rsidRDefault="006565F0">
            <w:pPr>
              <w:autoSpaceDE w:val="0"/>
              <w:autoSpaceDN w:val="0"/>
              <w:adjustRightInd w:val="0"/>
              <w:rPr>
                <w:rFonts w:eastAsiaTheme="minorHAnsi"/>
                <w:b/>
                <w:bCs/>
                <w:color w:val="000000"/>
                <w:sz w:val="22"/>
                <w:szCs w:val="22"/>
                <w:lang w:eastAsia="en-US"/>
              </w:rPr>
            </w:pPr>
            <w:r w:rsidRPr="00E93BF6">
              <w:rPr>
                <w:rFonts w:eastAsiaTheme="minorHAnsi"/>
                <w:b/>
                <w:bCs/>
                <w:color w:val="000000"/>
                <w:sz w:val="22"/>
                <w:szCs w:val="22"/>
                <w:lang w:eastAsia="en-US"/>
              </w:rPr>
              <w:t>Сумма НДС (20%)</w:t>
            </w:r>
          </w:p>
        </w:tc>
        <w:tc>
          <w:tcPr>
            <w:tcW w:w="0" w:type="auto"/>
            <w:tcBorders>
              <w:top w:val="single" w:sz="6" w:space="0" w:color="auto"/>
              <w:left w:val="single" w:sz="6" w:space="0" w:color="auto"/>
              <w:bottom w:val="single" w:sz="6" w:space="0" w:color="auto"/>
              <w:right w:val="single" w:sz="6" w:space="0" w:color="auto"/>
            </w:tcBorders>
          </w:tcPr>
          <w:p w14:paraId="7A12EA5B" w14:textId="77777777" w:rsidR="006565F0" w:rsidRPr="00E93BF6" w:rsidRDefault="006565F0">
            <w:pPr>
              <w:autoSpaceDE w:val="0"/>
              <w:autoSpaceDN w:val="0"/>
              <w:adjustRightInd w:val="0"/>
              <w:jc w:val="right"/>
              <w:rPr>
                <w:rFonts w:eastAsiaTheme="minorHAnsi"/>
                <w:b/>
                <w:bCs/>
                <w:color w:val="000000"/>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tcPr>
          <w:p w14:paraId="42B5A08A" w14:textId="77777777" w:rsidR="006565F0" w:rsidRPr="00E93BF6" w:rsidRDefault="006565F0">
            <w:pPr>
              <w:autoSpaceDE w:val="0"/>
              <w:autoSpaceDN w:val="0"/>
              <w:adjustRightInd w:val="0"/>
              <w:jc w:val="center"/>
              <w:rPr>
                <w:rFonts w:eastAsiaTheme="minorHAnsi"/>
                <w:b/>
                <w:bCs/>
                <w:color w:val="000000"/>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tcPr>
          <w:p w14:paraId="4CDCB529" w14:textId="77777777" w:rsidR="006565F0" w:rsidRPr="00E93BF6" w:rsidRDefault="006565F0">
            <w:pPr>
              <w:autoSpaceDE w:val="0"/>
              <w:autoSpaceDN w:val="0"/>
              <w:adjustRightInd w:val="0"/>
              <w:jc w:val="center"/>
              <w:rPr>
                <w:rFonts w:eastAsiaTheme="minorHAnsi"/>
                <w:color w:val="000000"/>
                <w:sz w:val="22"/>
                <w:szCs w:val="22"/>
                <w:lang w:eastAsia="en-US"/>
              </w:rPr>
            </w:pPr>
          </w:p>
        </w:tc>
        <w:tc>
          <w:tcPr>
            <w:tcW w:w="0" w:type="auto"/>
            <w:tcBorders>
              <w:top w:val="single" w:sz="6" w:space="0" w:color="auto"/>
              <w:left w:val="single" w:sz="6" w:space="0" w:color="auto"/>
              <w:bottom w:val="single" w:sz="6" w:space="0" w:color="auto"/>
              <w:right w:val="nil"/>
            </w:tcBorders>
          </w:tcPr>
          <w:p w14:paraId="4A1EB65E" w14:textId="77777777" w:rsidR="006565F0" w:rsidRPr="00E93BF6" w:rsidRDefault="006565F0">
            <w:pPr>
              <w:autoSpaceDE w:val="0"/>
              <w:autoSpaceDN w:val="0"/>
              <w:adjustRightInd w:val="0"/>
              <w:jc w:val="center"/>
              <w:rPr>
                <w:rFonts w:eastAsiaTheme="minorHAnsi"/>
                <w:b/>
                <w:bCs/>
                <w:color w:val="000000"/>
                <w:sz w:val="22"/>
                <w:szCs w:val="22"/>
                <w:lang w:eastAsia="en-US"/>
              </w:rPr>
            </w:pPr>
            <w:r w:rsidRPr="00E93BF6">
              <w:rPr>
                <w:rFonts w:eastAsiaTheme="minorHAnsi"/>
                <w:b/>
                <w:bCs/>
                <w:color w:val="000000"/>
                <w:sz w:val="22"/>
                <w:szCs w:val="22"/>
                <w:lang w:eastAsia="en-US"/>
              </w:rPr>
              <w:t>559 365,75</w:t>
            </w:r>
          </w:p>
        </w:tc>
        <w:tc>
          <w:tcPr>
            <w:tcW w:w="0" w:type="auto"/>
            <w:tcBorders>
              <w:top w:val="single" w:sz="6" w:space="0" w:color="auto"/>
              <w:left w:val="nil"/>
              <w:bottom w:val="single" w:sz="6" w:space="0" w:color="auto"/>
              <w:right w:val="single" w:sz="6" w:space="0" w:color="auto"/>
            </w:tcBorders>
          </w:tcPr>
          <w:p w14:paraId="17471123" w14:textId="77777777" w:rsidR="006565F0" w:rsidRPr="00E93BF6" w:rsidRDefault="006565F0">
            <w:pPr>
              <w:autoSpaceDE w:val="0"/>
              <w:autoSpaceDN w:val="0"/>
              <w:adjustRightInd w:val="0"/>
              <w:jc w:val="center"/>
              <w:rPr>
                <w:rFonts w:eastAsiaTheme="minorHAnsi"/>
                <w:b/>
                <w:bCs/>
                <w:color w:val="000000"/>
                <w:sz w:val="22"/>
                <w:szCs w:val="22"/>
                <w:lang w:eastAsia="en-US"/>
              </w:rPr>
            </w:pPr>
          </w:p>
        </w:tc>
        <w:tc>
          <w:tcPr>
            <w:tcW w:w="0" w:type="auto"/>
            <w:tcBorders>
              <w:top w:val="single" w:sz="6" w:space="0" w:color="auto"/>
              <w:left w:val="single" w:sz="6" w:space="0" w:color="auto"/>
              <w:bottom w:val="single" w:sz="6" w:space="0" w:color="auto"/>
              <w:right w:val="nil"/>
            </w:tcBorders>
          </w:tcPr>
          <w:p w14:paraId="1C692F27" w14:textId="77777777" w:rsidR="006565F0" w:rsidRPr="00E93BF6" w:rsidRDefault="006565F0">
            <w:pPr>
              <w:autoSpaceDE w:val="0"/>
              <w:autoSpaceDN w:val="0"/>
              <w:adjustRightInd w:val="0"/>
              <w:jc w:val="center"/>
              <w:rPr>
                <w:rFonts w:eastAsiaTheme="minorHAnsi"/>
                <w:b/>
                <w:bCs/>
                <w:color w:val="000000"/>
                <w:sz w:val="22"/>
                <w:szCs w:val="22"/>
                <w:lang w:eastAsia="en-US"/>
              </w:rPr>
            </w:pPr>
            <w:r w:rsidRPr="00E93BF6">
              <w:rPr>
                <w:rFonts w:eastAsiaTheme="minorHAnsi"/>
                <w:b/>
                <w:bCs/>
                <w:color w:val="000000"/>
                <w:sz w:val="22"/>
                <w:szCs w:val="22"/>
                <w:lang w:eastAsia="en-US"/>
              </w:rPr>
              <w:t>638 556,89</w:t>
            </w:r>
          </w:p>
        </w:tc>
        <w:tc>
          <w:tcPr>
            <w:tcW w:w="0" w:type="auto"/>
            <w:gridSpan w:val="2"/>
            <w:tcBorders>
              <w:top w:val="single" w:sz="6" w:space="0" w:color="auto"/>
              <w:left w:val="nil"/>
              <w:bottom w:val="single" w:sz="6" w:space="0" w:color="auto"/>
              <w:right w:val="single" w:sz="6" w:space="0" w:color="auto"/>
            </w:tcBorders>
          </w:tcPr>
          <w:p w14:paraId="0A42B0EE" w14:textId="77777777" w:rsidR="006565F0" w:rsidRPr="00E93BF6" w:rsidRDefault="006565F0">
            <w:pPr>
              <w:autoSpaceDE w:val="0"/>
              <w:autoSpaceDN w:val="0"/>
              <w:adjustRightInd w:val="0"/>
              <w:jc w:val="center"/>
              <w:rPr>
                <w:rFonts w:eastAsiaTheme="minorHAnsi"/>
                <w:b/>
                <w:bCs/>
                <w:color w:val="000000"/>
                <w:sz w:val="22"/>
                <w:szCs w:val="22"/>
                <w:lang w:eastAsia="en-US"/>
              </w:rPr>
            </w:pPr>
          </w:p>
        </w:tc>
      </w:tr>
    </w:tbl>
    <w:p w14:paraId="3C8006C6" w14:textId="16909FB1" w:rsidR="006565F0" w:rsidRPr="00E93BF6" w:rsidRDefault="006565F0" w:rsidP="002A2C8E">
      <w:pPr>
        <w:rPr>
          <w:sz w:val="22"/>
          <w:szCs w:val="22"/>
        </w:rPr>
      </w:pPr>
    </w:p>
    <w:p w14:paraId="454B00E6" w14:textId="696E48DA" w:rsidR="006565F0" w:rsidRPr="00E93BF6" w:rsidRDefault="006565F0" w:rsidP="002A2C8E">
      <w:pPr>
        <w:rPr>
          <w:sz w:val="22"/>
          <w:szCs w:val="22"/>
        </w:rPr>
      </w:pPr>
    </w:p>
    <w:p w14:paraId="46EDB01B" w14:textId="77777777" w:rsidR="006565F0" w:rsidRPr="00E93BF6" w:rsidRDefault="006565F0" w:rsidP="002A2C8E">
      <w:pPr>
        <w:rPr>
          <w:sz w:val="22"/>
          <w:szCs w:val="22"/>
        </w:rPr>
      </w:pPr>
    </w:p>
    <w:p w14:paraId="1F0C1A1D" w14:textId="77777777" w:rsidR="002A2C8E" w:rsidRPr="00E93BF6" w:rsidRDefault="002A2C8E" w:rsidP="002A2C8E">
      <w:pPr>
        <w:pStyle w:val="afff0"/>
        <w:numPr>
          <w:ilvl w:val="1"/>
          <w:numId w:val="46"/>
        </w:numPr>
        <w:ind w:left="0" w:firstLine="0"/>
        <w:jc w:val="both"/>
        <w:rPr>
          <w:sz w:val="22"/>
          <w:szCs w:val="22"/>
        </w:rPr>
      </w:pPr>
      <w:r w:rsidRPr="00E93BF6">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2E52970A" w14:textId="2581D404" w:rsidR="002A2C8E" w:rsidRPr="00E93BF6" w:rsidRDefault="002A2C8E" w:rsidP="002A2C8E">
      <w:pPr>
        <w:keepNext/>
        <w:jc w:val="center"/>
        <w:rPr>
          <w:sz w:val="22"/>
          <w:szCs w:val="22"/>
        </w:rPr>
      </w:pPr>
    </w:p>
    <w:p w14:paraId="00AF6E01" w14:textId="651BD9F4" w:rsidR="006565F0" w:rsidRPr="00E93BF6" w:rsidRDefault="006565F0" w:rsidP="002A2C8E">
      <w:pPr>
        <w:keepNext/>
        <w:jc w:val="center"/>
        <w:rPr>
          <w:sz w:val="22"/>
          <w:szCs w:val="22"/>
        </w:rPr>
      </w:pPr>
    </w:p>
    <w:tbl>
      <w:tblPr>
        <w:tblW w:w="0" w:type="auto"/>
        <w:tblLook w:val="04A0" w:firstRow="1" w:lastRow="0" w:firstColumn="1" w:lastColumn="0" w:noHBand="0" w:noVBand="1"/>
      </w:tblPr>
      <w:tblGrid>
        <w:gridCol w:w="523"/>
        <w:gridCol w:w="1961"/>
        <w:gridCol w:w="1294"/>
        <w:gridCol w:w="623"/>
        <w:gridCol w:w="1313"/>
        <w:gridCol w:w="1292"/>
        <w:gridCol w:w="1297"/>
        <w:gridCol w:w="1112"/>
        <w:gridCol w:w="222"/>
      </w:tblGrid>
      <w:tr w:rsidR="006565F0" w:rsidRPr="00E93BF6" w14:paraId="37EB0145" w14:textId="77777777" w:rsidTr="006565F0">
        <w:trPr>
          <w:gridAfter w:val="1"/>
          <w:trHeight w:val="259"/>
        </w:trPr>
        <w:tc>
          <w:tcPr>
            <w:tcW w:w="0" w:type="auto"/>
            <w:gridSpan w:val="8"/>
            <w:tcBorders>
              <w:top w:val="nil"/>
              <w:left w:val="nil"/>
              <w:bottom w:val="nil"/>
              <w:right w:val="nil"/>
            </w:tcBorders>
            <w:shd w:val="clear" w:color="auto" w:fill="auto"/>
            <w:vAlign w:val="center"/>
            <w:hideMark/>
          </w:tcPr>
          <w:p w14:paraId="3BF4C309" w14:textId="77777777" w:rsidR="006565F0" w:rsidRPr="00E93BF6" w:rsidRDefault="006565F0">
            <w:pPr>
              <w:jc w:val="center"/>
              <w:rPr>
                <w:b/>
                <w:bCs/>
                <w:sz w:val="20"/>
                <w:szCs w:val="20"/>
              </w:rPr>
            </w:pPr>
            <w:r w:rsidRPr="00E93BF6">
              <w:rPr>
                <w:b/>
                <w:bCs/>
                <w:sz w:val="20"/>
                <w:szCs w:val="20"/>
              </w:rPr>
              <w:t>Техническое задание на поставку</w:t>
            </w:r>
          </w:p>
        </w:tc>
      </w:tr>
      <w:tr w:rsidR="006565F0" w:rsidRPr="00E93BF6" w14:paraId="064559C4" w14:textId="77777777" w:rsidTr="006565F0">
        <w:trPr>
          <w:gridAfter w:val="1"/>
          <w:trHeight w:val="259"/>
        </w:trPr>
        <w:tc>
          <w:tcPr>
            <w:tcW w:w="0" w:type="auto"/>
            <w:gridSpan w:val="8"/>
            <w:tcBorders>
              <w:top w:val="nil"/>
              <w:left w:val="nil"/>
              <w:bottom w:val="nil"/>
              <w:right w:val="nil"/>
            </w:tcBorders>
            <w:shd w:val="clear" w:color="auto" w:fill="auto"/>
            <w:vAlign w:val="center"/>
            <w:hideMark/>
          </w:tcPr>
          <w:p w14:paraId="4D9C751B" w14:textId="77777777" w:rsidR="006565F0" w:rsidRPr="00E93BF6" w:rsidRDefault="006565F0">
            <w:pPr>
              <w:jc w:val="center"/>
              <w:rPr>
                <w:b/>
                <w:bCs/>
                <w:sz w:val="20"/>
                <w:szCs w:val="20"/>
              </w:rPr>
            </w:pPr>
            <w:r w:rsidRPr="00E93BF6">
              <w:rPr>
                <w:b/>
                <w:bCs/>
                <w:sz w:val="20"/>
                <w:szCs w:val="20"/>
              </w:rPr>
              <w:t>провода и кабеля</w:t>
            </w:r>
          </w:p>
        </w:tc>
      </w:tr>
      <w:tr w:rsidR="006565F0" w:rsidRPr="00E93BF6" w14:paraId="3BA58E04" w14:textId="77777777" w:rsidTr="006565F0">
        <w:trPr>
          <w:gridAfter w:val="1"/>
          <w:trHeight w:val="810"/>
        </w:trPr>
        <w:tc>
          <w:tcPr>
            <w:tcW w:w="0" w:type="auto"/>
            <w:gridSpan w:val="8"/>
            <w:tcBorders>
              <w:top w:val="nil"/>
              <w:left w:val="nil"/>
              <w:bottom w:val="nil"/>
              <w:right w:val="nil"/>
            </w:tcBorders>
            <w:shd w:val="clear" w:color="auto" w:fill="auto"/>
            <w:vAlign w:val="center"/>
            <w:hideMark/>
          </w:tcPr>
          <w:p w14:paraId="2D915639" w14:textId="77777777" w:rsidR="006565F0" w:rsidRPr="00E93BF6" w:rsidRDefault="006565F0">
            <w:pPr>
              <w:rPr>
                <w:sz w:val="20"/>
                <w:szCs w:val="20"/>
              </w:rPr>
            </w:pPr>
            <w:r w:rsidRPr="00E93BF6">
              <w:rPr>
                <w:sz w:val="20"/>
                <w:szCs w:val="20"/>
              </w:rPr>
              <w:t>Доставка товара на склады Покупателя осуществляется за счет Поставщика, автомобильным транспортом по дополнительно предоставленным реквизитам отгрузки в соответствии с Заявками Покупателя.</w:t>
            </w:r>
          </w:p>
        </w:tc>
      </w:tr>
      <w:tr w:rsidR="006565F0" w:rsidRPr="00E93BF6" w14:paraId="6EF932C0" w14:textId="77777777" w:rsidTr="006565F0">
        <w:trPr>
          <w:gridAfter w:val="1"/>
          <w:trHeight w:val="1455"/>
        </w:trPr>
        <w:tc>
          <w:tcPr>
            <w:tcW w:w="0" w:type="auto"/>
            <w:gridSpan w:val="8"/>
            <w:tcBorders>
              <w:top w:val="nil"/>
              <w:left w:val="nil"/>
              <w:bottom w:val="nil"/>
              <w:right w:val="nil"/>
            </w:tcBorders>
            <w:shd w:val="clear" w:color="auto" w:fill="auto"/>
            <w:vAlign w:val="center"/>
            <w:hideMark/>
          </w:tcPr>
          <w:p w14:paraId="594609F7" w14:textId="77777777" w:rsidR="006565F0" w:rsidRPr="00E93BF6" w:rsidRDefault="006565F0">
            <w:pPr>
              <w:rPr>
                <w:sz w:val="20"/>
                <w:szCs w:val="20"/>
              </w:rPr>
            </w:pPr>
            <w:r w:rsidRPr="00E93BF6">
              <w:rPr>
                <w:sz w:val="20"/>
                <w:szCs w:val="20"/>
              </w:rPr>
              <w:t>1. АО "ВОЭ" ИНН 3443029580 КПП 344301001</w:t>
            </w:r>
            <w:r w:rsidRPr="00E93BF6">
              <w:rPr>
                <w:sz w:val="20"/>
                <w:szCs w:val="20"/>
              </w:rPr>
              <w:br/>
              <w:t>Адрес: г. Волгоград, ул. Шопена 13</w:t>
            </w:r>
            <w:r w:rsidRPr="00E93BF6">
              <w:rPr>
                <w:sz w:val="20"/>
                <w:szCs w:val="20"/>
              </w:rPr>
              <w:br/>
              <w:t>Р/счет 40702810601000001087 Банк Южный ф-л ПАО «Промсвязьбанк» г. Волгоград</w:t>
            </w:r>
            <w:r w:rsidRPr="00E93BF6">
              <w:rPr>
                <w:sz w:val="20"/>
                <w:szCs w:val="20"/>
              </w:rPr>
              <w:br/>
              <w:t>Корр счет 30101810100000000715</w:t>
            </w:r>
            <w:r w:rsidRPr="00E93BF6">
              <w:rPr>
                <w:sz w:val="20"/>
                <w:szCs w:val="20"/>
              </w:rPr>
              <w:br/>
              <w:t>БИК 041806715</w:t>
            </w:r>
          </w:p>
        </w:tc>
      </w:tr>
      <w:tr w:rsidR="006565F0" w:rsidRPr="00E93BF6" w14:paraId="164DD40B" w14:textId="77777777" w:rsidTr="006565F0">
        <w:trPr>
          <w:gridAfter w:val="1"/>
          <w:trHeight w:val="1455"/>
        </w:trPr>
        <w:tc>
          <w:tcPr>
            <w:tcW w:w="0" w:type="auto"/>
            <w:gridSpan w:val="8"/>
            <w:tcBorders>
              <w:top w:val="nil"/>
              <w:left w:val="nil"/>
              <w:bottom w:val="nil"/>
              <w:right w:val="nil"/>
            </w:tcBorders>
            <w:shd w:val="clear" w:color="auto" w:fill="auto"/>
            <w:vAlign w:val="center"/>
            <w:hideMark/>
          </w:tcPr>
          <w:p w14:paraId="691CF0C6" w14:textId="77777777" w:rsidR="006565F0" w:rsidRPr="00E93BF6" w:rsidRDefault="006565F0">
            <w:pPr>
              <w:jc w:val="both"/>
              <w:rPr>
                <w:sz w:val="20"/>
                <w:szCs w:val="20"/>
              </w:rPr>
            </w:pPr>
            <w:r w:rsidRPr="00E93BF6">
              <w:rPr>
                <w:sz w:val="20"/>
                <w:szCs w:val="20"/>
              </w:rPr>
              <w:lastRenderedPageBreak/>
              <w:t>2. ВМЭС: АО "Волгоградоблэлектро" Филиал  Волжские межрайонные электрические сети ИНН 3443029580 КПП 343543001 Адрес: 404130, Волгоградская обл, Волжский г, 1-й Индустриальный проезд, дом 12</w:t>
            </w:r>
            <w:r w:rsidRPr="00E93BF6">
              <w:rPr>
                <w:sz w:val="20"/>
                <w:szCs w:val="20"/>
              </w:rPr>
              <w:br/>
              <w:t>Р/счет: 40702810511000018294 ВОЛГОГРАДСКОЕ ОТДЕЛЕНИЕ №8621 ПАО СБЕРБАНК</w:t>
            </w:r>
            <w:r w:rsidRPr="00E93BF6">
              <w:rPr>
                <w:sz w:val="20"/>
                <w:szCs w:val="20"/>
              </w:rPr>
              <w:br/>
              <w:t>Корр. счет 30101810100000000647</w:t>
            </w:r>
            <w:r w:rsidRPr="00E93BF6">
              <w:rPr>
                <w:sz w:val="20"/>
                <w:szCs w:val="20"/>
              </w:rPr>
              <w:br/>
              <w:t>БИК 041806647</w:t>
            </w:r>
          </w:p>
        </w:tc>
      </w:tr>
      <w:tr w:rsidR="006565F0" w:rsidRPr="00E93BF6" w14:paraId="3624D161" w14:textId="77777777" w:rsidTr="006565F0">
        <w:trPr>
          <w:gridAfter w:val="1"/>
          <w:trHeight w:val="1455"/>
        </w:trPr>
        <w:tc>
          <w:tcPr>
            <w:tcW w:w="0" w:type="auto"/>
            <w:gridSpan w:val="8"/>
            <w:tcBorders>
              <w:top w:val="nil"/>
              <w:left w:val="nil"/>
              <w:bottom w:val="nil"/>
              <w:right w:val="nil"/>
            </w:tcBorders>
            <w:shd w:val="clear" w:color="auto" w:fill="auto"/>
            <w:vAlign w:val="center"/>
            <w:hideMark/>
          </w:tcPr>
          <w:p w14:paraId="42CC63FE" w14:textId="77777777" w:rsidR="006565F0" w:rsidRPr="00E93BF6" w:rsidRDefault="006565F0">
            <w:pPr>
              <w:jc w:val="both"/>
              <w:rPr>
                <w:sz w:val="20"/>
                <w:szCs w:val="20"/>
              </w:rPr>
            </w:pPr>
            <w:r w:rsidRPr="00E93BF6">
              <w:rPr>
                <w:sz w:val="20"/>
                <w:szCs w:val="20"/>
              </w:rPr>
              <w:t>3. ЖМЭС: АО "Волгоградоблэлектро" Филиал Жирновские межрайонные электрические сети ИНН 3443029580 КПП 340702001 Адрес: 403791, Волгоградская обл, Жирновский р-н, Жирновск г, Хлебозаводская ул, дом № 1А</w:t>
            </w:r>
            <w:r w:rsidRPr="00E93BF6">
              <w:rPr>
                <w:sz w:val="20"/>
                <w:szCs w:val="20"/>
              </w:rPr>
              <w:br/>
              <w:t>Р/счет: 40702810211090101686 ВОЛГОГРАДСКОЕ ОТДЕЛЕНИЕ №8621 ПАО СБЕРБАНК</w:t>
            </w:r>
            <w:r w:rsidRPr="00E93BF6">
              <w:rPr>
                <w:sz w:val="20"/>
                <w:szCs w:val="20"/>
              </w:rPr>
              <w:br/>
              <w:t>Корр. счет 30101810100000000647</w:t>
            </w:r>
            <w:r w:rsidRPr="00E93BF6">
              <w:rPr>
                <w:sz w:val="20"/>
                <w:szCs w:val="20"/>
              </w:rPr>
              <w:br/>
              <w:t>БИК 041806647</w:t>
            </w:r>
          </w:p>
        </w:tc>
      </w:tr>
      <w:tr w:rsidR="006565F0" w:rsidRPr="00E93BF6" w14:paraId="22DBD89B" w14:textId="77777777" w:rsidTr="006565F0">
        <w:trPr>
          <w:gridAfter w:val="1"/>
          <w:trHeight w:val="1455"/>
        </w:trPr>
        <w:tc>
          <w:tcPr>
            <w:tcW w:w="0" w:type="auto"/>
            <w:gridSpan w:val="8"/>
            <w:tcBorders>
              <w:top w:val="nil"/>
              <w:left w:val="nil"/>
              <w:bottom w:val="nil"/>
              <w:right w:val="nil"/>
            </w:tcBorders>
            <w:shd w:val="clear" w:color="auto" w:fill="auto"/>
            <w:vAlign w:val="center"/>
            <w:hideMark/>
          </w:tcPr>
          <w:p w14:paraId="3D81425E" w14:textId="77777777" w:rsidR="006565F0" w:rsidRPr="00E93BF6" w:rsidRDefault="006565F0">
            <w:pPr>
              <w:jc w:val="both"/>
              <w:rPr>
                <w:sz w:val="20"/>
                <w:szCs w:val="20"/>
              </w:rPr>
            </w:pPr>
            <w:r w:rsidRPr="00E93BF6">
              <w:rPr>
                <w:sz w:val="20"/>
                <w:szCs w:val="20"/>
              </w:rPr>
              <w:t>4. ЗавМЭС: АО "Волгоградоблэлектро" Филиал Заволжские межрайонные электрические сети ИНН 3443029580 КПП 342843001 Адрес: 404143, Волгоградская обл, Среднеахтубинский р-н, Средняя Ахтуба рп, Промышленная ул, дом № 10А</w:t>
            </w:r>
            <w:r w:rsidRPr="00E93BF6">
              <w:rPr>
                <w:sz w:val="20"/>
                <w:szCs w:val="20"/>
              </w:rPr>
              <w:br/>
              <w:t>Р/счет: 40702810611160103211 ВОЛГОГРАДСКОЕ ОТДЕЛЕНИЕ №8621 ПАО СБЕРБАНК</w:t>
            </w:r>
            <w:r w:rsidRPr="00E93BF6">
              <w:rPr>
                <w:sz w:val="20"/>
                <w:szCs w:val="20"/>
              </w:rPr>
              <w:br/>
              <w:t>Корр. счет 30101810100000000647</w:t>
            </w:r>
            <w:r w:rsidRPr="00E93BF6">
              <w:rPr>
                <w:sz w:val="20"/>
                <w:szCs w:val="20"/>
              </w:rPr>
              <w:br/>
              <w:t>БИК 041806647</w:t>
            </w:r>
          </w:p>
        </w:tc>
      </w:tr>
      <w:tr w:rsidR="006565F0" w:rsidRPr="00E93BF6" w14:paraId="253216E3" w14:textId="77777777" w:rsidTr="006565F0">
        <w:trPr>
          <w:gridAfter w:val="1"/>
          <w:trHeight w:val="1455"/>
        </w:trPr>
        <w:tc>
          <w:tcPr>
            <w:tcW w:w="0" w:type="auto"/>
            <w:gridSpan w:val="8"/>
            <w:tcBorders>
              <w:top w:val="nil"/>
              <w:left w:val="nil"/>
              <w:bottom w:val="nil"/>
              <w:right w:val="nil"/>
            </w:tcBorders>
            <w:shd w:val="clear" w:color="auto" w:fill="auto"/>
            <w:vAlign w:val="center"/>
            <w:hideMark/>
          </w:tcPr>
          <w:p w14:paraId="67117E95" w14:textId="77777777" w:rsidR="006565F0" w:rsidRPr="00E93BF6" w:rsidRDefault="006565F0">
            <w:pPr>
              <w:jc w:val="both"/>
              <w:rPr>
                <w:sz w:val="20"/>
                <w:szCs w:val="20"/>
              </w:rPr>
            </w:pPr>
            <w:r w:rsidRPr="00E93BF6">
              <w:rPr>
                <w:sz w:val="20"/>
                <w:szCs w:val="20"/>
              </w:rPr>
              <w:t>5. КМЭС: АО "Волгоградоблэлектро" Филиал Камышинские межрайонные электрические сети ИНН 3443029580 КПП 343602001 Адрес: 403886, Волгоградская обл, Камышин г, Рязано-Уральская ул, дом № 52</w:t>
            </w:r>
            <w:r w:rsidRPr="00E93BF6">
              <w:rPr>
                <w:sz w:val="20"/>
                <w:szCs w:val="20"/>
              </w:rPr>
              <w:br/>
              <w:t>Р/счет: 40702810711180100929 ВОЛГОГРАДСКОЕ ОТДЕЛЕНИЕ №8621 ПАО СБЕРБАНК</w:t>
            </w:r>
            <w:r w:rsidRPr="00E93BF6">
              <w:rPr>
                <w:sz w:val="20"/>
                <w:szCs w:val="20"/>
              </w:rPr>
              <w:br/>
              <w:t>Корр. счет 30101810100000000647</w:t>
            </w:r>
            <w:r w:rsidRPr="00E93BF6">
              <w:rPr>
                <w:sz w:val="20"/>
                <w:szCs w:val="20"/>
              </w:rPr>
              <w:br/>
              <w:t>БИК 041806647</w:t>
            </w:r>
          </w:p>
        </w:tc>
      </w:tr>
      <w:tr w:rsidR="006565F0" w:rsidRPr="00E93BF6" w14:paraId="055FF3A5" w14:textId="77777777" w:rsidTr="006565F0">
        <w:trPr>
          <w:gridAfter w:val="1"/>
          <w:trHeight w:val="1455"/>
        </w:trPr>
        <w:tc>
          <w:tcPr>
            <w:tcW w:w="0" w:type="auto"/>
            <w:gridSpan w:val="8"/>
            <w:tcBorders>
              <w:top w:val="nil"/>
              <w:left w:val="nil"/>
              <w:bottom w:val="nil"/>
              <w:right w:val="nil"/>
            </w:tcBorders>
            <w:shd w:val="clear" w:color="auto" w:fill="auto"/>
            <w:vAlign w:val="center"/>
            <w:hideMark/>
          </w:tcPr>
          <w:p w14:paraId="0DA4C681" w14:textId="77777777" w:rsidR="006565F0" w:rsidRPr="00E93BF6" w:rsidRDefault="006565F0">
            <w:pPr>
              <w:jc w:val="both"/>
              <w:rPr>
                <w:sz w:val="20"/>
                <w:szCs w:val="20"/>
              </w:rPr>
            </w:pPr>
            <w:r w:rsidRPr="00E93BF6">
              <w:rPr>
                <w:sz w:val="20"/>
                <w:szCs w:val="20"/>
              </w:rPr>
              <w:t>6. ММЭС: АО "Волгоградоблэлектро" Филиал Михайловские межрайонные электрические сети  ИНН 3443029580 КПП 343702001 Адрес: 403345, Волгоградская обл, Михайловка г, Западный проезд, дом № 3</w:t>
            </w:r>
            <w:r w:rsidRPr="00E93BF6">
              <w:rPr>
                <w:sz w:val="20"/>
                <w:szCs w:val="20"/>
              </w:rPr>
              <w:br/>
              <w:t>Р/счет: 40702810611050100599 ВОЛГОГРАДСКОЕ ОТДЕЛЕНИЕ №8621 ПАО СБЕРБАНК</w:t>
            </w:r>
            <w:r w:rsidRPr="00E93BF6">
              <w:rPr>
                <w:sz w:val="20"/>
                <w:szCs w:val="20"/>
              </w:rPr>
              <w:br/>
              <w:t>Корр. счет 30101810100000000647</w:t>
            </w:r>
            <w:r w:rsidRPr="00E93BF6">
              <w:rPr>
                <w:sz w:val="20"/>
                <w:szCs w:val="20"/>
              </w:rPr>
              <w:br/>
              <w:t>БИК 041806647</w:t>
            </w:r>
          </w:p>
        </w:tc>
      </w:tr>
      <w:tr w:rsidR="006565F0" w:rsidRPr="00E93BF6" w14:paraId="630D4E1E" w14:textId="77777777" w:rsidTr="006565F0">
        <w:trPr>
          <w:gridAfter w:val="1"/>
          <w:trHeight w:val="1455"/>
        </w:trPr>
        <w:tc>
          <w:tcPr>
            <w:tcW w:w="0" w:type="auto"/>
            <w:gridSpan w:val="8"/>
            <w:tcBorders>
              <w:top w:val="nil"/>
              <w:left w:val="nil"/>
              <w:bottom w:val="nil"/>
              <w:right w:val="nil"/>
            </w:tcBorders>
            <w:shd w:val="clear" w:color="auto" w:fill="auto"/>
            <w:vAlign w:val="center"/>
            <w:hideMark/>
          </w:tcPr>
          <w:p w14:paraId="4D12BDEF" w14:textId="77777777" w:rsidR="006565F0" w:rsidRPr="00E93BF6" w:rsidRDefault="006565F0">
            <w:pPr>
              <w:jc w:val="both"/>
              <w:rPr>
                <w:sz w:val="20"/>
                <w:szCs w:val="20"/>
              </w:rPr>
            </w:pPr>
            <w:r w:rsidRPr="00E93BF6">
              <w:rPr>
                <w:sz w:val="20"/>
                <w:szCs w:val="20"/>
              </w:rPr>
              <w:t>7. ПригМЭС: АО "Волгоградоблэлектро" Филиал Пригородные межрайонные электрические сети ИНН 3443029580 КПП 340343001 Адрес: 403001, Волгоградская обл, Городищенский р-н, Городище рп, 8 Гвардейского танкового корпуса ул, дом № 22б</w:t>
            </w:r>
            <w:r w:rsidRPr="00E93BF6">
              <w:rPr>
                <w:sz w:val="20"/>
                <w:szCs w:val="20"/>
              </w:rPr>
              <w:br/>
              <w:t>Р/счет: 40702810911110100362 ВОЛГОГРАДСКОЕ ОТДЕЛЕНИЕ №8621 ПАО СБЕРБАНК</w:t>
            </w:r>
            <w:r w:rsidRPr="00E93BF6">
              <w:rPr>
                <w:sz w:val="20"/>
                <w:szCs w:val="20"/>
              </w:rPr>
              <w:br/>
              <w:t>Корр. счет 30101810100000000647</w:t>
            </w:r>
            <w:r w:rsidRPr="00E93BF6">
              <w:rPr>
                <w:sz w:val="20"/>
                <w:szCs w:val="20"/>
              </w:rPr>
              <w:br/>
              <w:t>БИК 041806647</w:t>
            </w:r>
          </w:p>
        </w:tc>
      </w:tr>
      <w:tr w:rsidR="006565F0" w:rsidRPr="00E93BF6" w14:paraId="4F8B2371" w14:textId="77777777" w:rsidTr="006565F0">
        <w:trPr>
          <w:gridAfter w:val="1"/>
          <w:trHeight w:val="1455"/>
        </w:trPr>
        <w:tc>
          <w:tcPr>
            <w:tcW w:w="0" w:type="auto"/>
            <w:gridSpan w:val="8"/>
            <w:tcBorders>
              <w:top w:val="nil"/>
              <w:left w:val="nil"/>
              <w:bottom w:val="nil"/>
              <w:right w:val="nil"/>
            </w:tcBorders>
            <w:shd w:val="clear" w:color="auto" w:fill="auto"/>
            <w:vAlign w:val="center"/>
            <w:hideMark/>
          </w:tcPr>
          <w:p w14:paraId="107ABC01" w14:textId="77777777" w:rsidR="006565F0" w:rsidRPr="00E93BF6" w:rsidRDefault="006565F0">
            <w:pPr>
              <w:jc w:val="both"/>
              <w:rPr>
                <w:sz w:val="20"/>
                <w:szCs w:val="20"/>
              </w:rPr>
            </w:pPr>
            <w:r w:rsidRPr="00E93BF6">
              <w:rPr>
                <w:sz w:val="20"/>
                <w:szCs w:val="20"/>
              </w:rPr>
              <w:t>8. СевМЭС: АО "Волгоградоблэлектро" Филиал Северные межрайонные электрические сети ИНН 3443029580 КПП 343802002 Адрес: 403113, Волгоградская обл, Урюпинск г, Нижняя ул, дом № 9</w:t>
            </w:r>
            <w:r w:rsidRPr="00E93BF6">
              <w:rPr>
                <w:sz w:val="20"/>
                <w:szCs w:val="20"/>
              </w:rPr>
              <w:br/>
              <w:t>Р/счет: 40702810911100100631 ВОЛГОГРАДСКОЕ ОТДЕЛЕНИЕ №8621 ПАО СБЕРБАНК</w:t>
            </w:r>
            <w:r w:rsidRPr="00E93BF6">
              <w:rPr>
                <w:sz w:val="20"/>
                <w:szCs w:val="20"/>
              </w:rPr>
              <w:br/>
              <w:t>Корр. счет 30101810100000000647</w:t>
            </w:r>
            <w:r w:rsidRPr="00E93BF6">
              <w:rPr>
                <w:sz w:val="20"/>
                <w:szCs w:val="20"/>
              </w:rPr>
              <w:br/>
              <w:t>БИК 041806647</w:t>
            </w:r>
          </w:p>
        </w:tc>
      </w:tr>
      <w:tr w:rsidR="006565F0" w:rsidRPr="00E93BF6" w14:paraId="2AA0C12F" w14:textId="77777777" w:rsidTr="006565F0">
        <w:trPr>
          <w:gridAfter w:val="1"/>
          <w:trHeight w:val="1455"/>
        </w:trPr>
        <w:tc>
          <w:tcPr>
            <w:tcW w:w="0" w:type="auto"/>
            <w:gridSpan w:val="8"/>
            <w:tcBorders>
              <w:top w:val="nil"/>
              <w:left w:val="nil"/>
              <w:bottom w:val="nil"/>
              <w:right w:val="nil"/>
            </w:tcBorders>
            <w:shd w:val="clear" w:color="auto" w:fill="auto"/>
            <w:vAlign w:val="center"/>
            <w:hideMark/>
          </w:tcPr>
          <w:p w14:paraId="27DB7EEB" w14:textId="77777777" w:rsidR="006565F0" w:rsidRPr="00E93BF6" w:rsidRDefault="006565F0">
            <w:pPr>
              <w:jc w:val="both"/>
              <w:rPr>
                <w:sz w:val="20"/>
                <w:szCs w:val="20"/>
              </w:rPr>
            </w:pPr>
            <w:r w:rsidRPr="00E93BF6">
              <w:rPr>
                <w:sz w:val="20"/>
                <w:szCs w:val="20"/>
              </w:rPr>
              <w:t>9. СурМЭС: АО "Волгоградоблэлектро" Филиал Суровикинские межрайонные электрические сети ИНН 3443029580 КПП 343002001 Адрес: 404411, Волгоградская обл, Суровикинский р-н, Суровикино г, Шоссейная ул, дом № 5</w:t>
            </w:r>
            <w:r w:rsidRPr="00E93BF6">
              <w:rPr>
                <w:sz w:val="20"/>
                <w:szCs w:val="20"/>
              </w:rPr>
              <w:br/>
              <w:t>Р/счет: 40702810411250102445 ВОЛГОГРАДСКОЕ ОТДЕЛЕНИЕ №8621 ПАО СБЕРБАНК</w:t>
            </w:r>
            <w:r w:rsidRPr="00E93BF6">
              <w:rPr>
                <w:sz w:val="20"/>
                <w:szCs w:val="20"/>
              </w:rPr>
              <w:br/>
              <w:t>Корр. счет 30101810100000000647</w:t>
            </w:r>
            <w:r w:rsidRPr="00E93BF6">
              <w:rPr>
                <w:sz w:val="20"/>
                <w:szCs w:val="20"/>
              </w:rPr>
              <w:br/>
              <w:t>БИК 041806647</w:t>
            </w:r>
          </w:p>
        </w:tc>
      </w:tr>
      <w:tr w:rsidR="006565F0" w:rsidRPr="00E93BF6" w14:paraId="076CC86C" w14:textId="77777777" w:rsidTr="006565F0">
        <w:trPr>
          <w:gridAfter w:val="1"/>
          <w:trHeight w:val="1470"/>
        </w:trPr>
        <w:tc>
          <w:tcPr>
            <w:tcW w:w="0" w:type="auto"/>
            <w:gridSpan w:val="8"/>
            <w:tcBorders>
              <w:top w:val="nil"/>
              <w:left w:val="nil"/>
              <w:bottom w:val="nil"/>
              <w:right w:val="nil"/>
            </w:tcBorders>
            <w:shd w:val="clear" w:color="000000" w:fill="FFFFFF"/>
            <w:vAlign w:val="center"/>
            <w:hideMark/>
          </w:tcPr>
          <w:p w14:paraId="741FEA4F" w14:textId="77777777" w:rsidR="006565F0" w:rsidRPr="00E93BF6" w:rsidRDefault="006565F0">
            <w:pPr>
              <w:rPr>
                <w:color w:val="000000"/>
                <w:sz w:val="20"/>
                <w:szCs w:val="20"/>
              </w:rPr>
            </w:pPr>
            <w:r w:rsidRPr="00E93BF6">
              <w:rPr>
                <w:color w:val="000000"/>
                <w:sz w:val="20"/>
                <w:szCs w:val="20"/>
              </w:rPr>
              <w:t>Срок предоставления гарантии качества товара:</w:t>
            </w:r>
            <w:r w:rsidRPr="00E93BF6">
              <w:rPr>
                <w:color w:val="000000"/>
                <w:sz w:val="20"/>
                <w:szCs w:val="20"/>
              </w:rPr>
              <w:br w:type="page"/>
              <w:t>Гарантийный срок эксплуатации провода – 3 года</w:t>
            </w:r>
            <w:r w:rsidRPr="00E93BF6">
              <w:rPr>
                <w:color w:val="000000"/>
                <w:sz w:val="20"/>
                <w:szCs w:val="20"/>
              </w:rPr>
              <w:br w:type="page"/>
              <w:t>Гарантийный срок эксплуатации кабеля – 5 лет.</w:t>
            </w:r>
            <w:r w:rsidRPr="00E93BF6">
              <w:rPr>
                <w:color w:val="000000"/>
                <w:sz w:val="20"/>
                <w:szCs w:val="20"/>
              </w:rPr>
              <w:br w:type="page"/>
              <w:t>Провода и кабели должны быть новыми, ранее не использованными.</w:t>
            </w:r>
            <w:r w:rsidRPr="00E93BF6">
              <w:rPr>
                <w:color w:val="000000"/>
                <w:sz w:val="20"/>
                <w:szCs w:val="20"/>
              </w:rPr>
              <w:br w:type="page"/>
              <w:t>Срок изготовления провода/кабеля не должен превышать 6 месяцев с даты поставки.</w:t>
            </w:r>
          </w:p>
        </w:tc>
      </w:tr>
      <w:tr w:rsidR="006565F0" w:rsidRPr="00E93BF6" w14:paraId="1946452C" w14:textId="77777777" w:rsidTr="006565F0">
        <w:trPr>
          <w:gridAfter w:val="1"/>
          <w:trHeight w:val="1260"/>
        </w:trPr>
        <w:tc>
          <w:tcPr>
            <w:tcW w:w="0" w:type="auto"/>
            <w:gridSpan w:val="8"/>
            <w:tcBorders>
              <w:top w:val="nil"/>
              <w:left w:val="nil"/>
              <w:bottom w:val="nil"/>
              <w:right w:val="nil"/>
            </w:tcBorders>
            <w:shd w:val="clear" w:color="000000" w:fill="FFFFFF"/>
            <w:vAlign w:val="center"/>
            <w:hideMark/>
          </w:tcPr>
          <w:p w14:paraId="7351841D" w14:textId="77777777" w:rsidR="006565F0" w:rsidRPr="00E93BF6" w:rsidRDefault="006565F0">
            <w:pPr>
              <w:rPr>
                <w:color w:val="000000"/>
                <w:sz w:val="20"/>
                <w:szCs w:val="20"/>
              </w:rPr>
            </w:pPr>
            <w:r w:rsidRPr="00E93BF6">
              <w:rPr>
                <w:color w:val="000000"/>
                <w:sz w:val="20"/>
                <w:szCs w:val="20"/>
              </w:rPr>
              <w:t>Срок (период) поставки товара: Поставка товара осуществляется частями или полностью, по заявкам Заказчика, в пределах заявленного Заказчиком объёма закупок, в течение 5 (Пяти) рабочих дней с момента подачи соответствующей заявки Заказчика. Приём заявок от Заказчика на поставку товара должен осуществляться как в письменной или устной форме по телефону, так и посредством электронной почты.</w:t>
            </w:r>
          </w:p>
        </w:tc>
      </w:tr>
      <w:tr w:rsidR="006565F0" w:rsidRPr="00E93BF6" w14:paraId="04EF4F0F" w14:textId="77777777" w:rsidTr="006565F0">
        <w:trPr>
          <w:gridAfter w:val="1"/>
          <w:trHeight w:val="630"/>
        </w:trPr>
        <w:tc>
          <w:tcPr>
            <w:tcW w:w="0" w:type="auto"/>
            <w:gridSpan w:val="8"/>
            <w:tcBorders>
              <w:top w:val="nil"/>
              <w:left w:val="nil"/>
              <w:bottom w:val="nil"/>
              <w:right w:val="nil"/>
            </w:tcBorders>
            <w:shd w:val="clear" w:color="000000" w:fill="FFFFFF"/>
            <w:vAlign w:val="center"/>
            <w:hideMark/>
          </w:tcPr>
          <w:p w14:paraId="37D86D8B" w14:textId="77777777" w:rsidR="006565F0" w:rsidRPr="00E93BF6" w:rsidRDefault="006565F0">
            <w:pPr>
              <w:rPr>
                <w:color w:val="000000"/>
                <w:sz w:val="20"/>
                <w:szCs w:val="20"/>
              </w:rPr>
            </w:pPr>
            <w:r w:rsidRPr="00E93BF6">
              <w:rPr>
                <w:color w:val="000000"/>
                <w:sz w:val="20"/>
                <w:szCs w:val="20"/>
              </w:rPr>
              <w:lastRenderedPageBreak/>
              <w:t>Провод СИП изготавливается в соответствии с:</w:t>
            </w:r>
            <w:r w:rsidRPr="00E93BF6">
              <w:rPr>
                <w:color w:val="000000"/>
                <w:sz w:val="20"/>
                <w:szCs w:val="20"/>
              </w:rPr>
              <w:br/>
              <w:t>ГОСТ 31946-2012; ГОСТ 18690-2012; ГОСТ 22483-2012.</w:t>
            </w:r>
          </w:p>
        </w:tc>
      </w:tr>
      <w:tr w:rsidR="006565F0" w:rsidRPr="00E93BF6" w14:paraId="22DCA823" w14:textId="77777777" w:rsidTr="006565F0">
        <w:trPr>
          <w:gridAfter w:val="1"/>
          <w:trHeight w:val="522"/>
        </w:trPr>
        <w:tc>
          <w:tcPr>
            <w:tcW w:w="0" w:type="auto"/>
            <w:gridSpan w:val="8"/>
            <w:tcBorders>
              <w:top w:val="nil"/>
              <w:left w:val="nil"/>
              <w:bottom w:val="nil"/>
              <w:right w:val="nil"/>
            </w:tcBorders>
            <w:shd w:val="clear" w:color="000000" w:fill="FFFFFF"/>
            <w:vAlign w:val="center"/>
            <w:hideMark/>
          </w:tcPr>
          <w:p w14:paraId="6BB89297" w14:textId="77777777" w:rsidR="006565F0" w:rsidRPr="00E93BF6" w:rsidRDefault="006565F0">
            <w:pPr>
              <w:rPr>
                <w:color w:val="000000"/>
                <w:sz w:val="20"/>
                <w:szCs w:val="20"/>
              </w:rPr>
            </w:pPr>
            <w:r w:rsidRPr="00E93BF6">
              <w:rPr>
                <w:color w:val="000000"/>
                <w:sz w:val="20"/>
                <w:szCs w:val="20"/>
              </w:rPr>
              <w:t>Кабель с бумажной изоляцией изготавливается в соответствии с:</w:t>
            </w:r>
            <w:r w:rsidRPr="00E93BF6">
              <w:rPr>
                <w:color w:val="000000"/>
                <w:sz w:val="20"/>
                <w:szCs w:val="20"/>
              </w:rPr>
              <w:br/>
              <w:t>ГОСТ 18410-73; ГОСТ 18690-2012 ГОСТ 22483-2012; ГОСТ 24641-81; ГОСТ 7006-72.</w:t>
            </w:r>
          </w:p>
        </w:tc>
      </w:tr>
      <w:tr w:rsidR="006565F0" w:rsidRPr="00E93BF6" w14:paraId="3DD7CCEA" w14:textId="77777777" w:rsidTr="006565F0">
        <w:trPr>
          <w:gridAfter w:val="1"/>
          <w:trHeight w:val="522"/>
        </w:trPr>
        <w:tc>
          <w:tcPr>
            <w:tcW w:w="0" w:type="auto"/>
            <w:gridSpan w:val="8"/>
            <w:tcBorders>
              <w:top w:val="nil"/>
              <w:left w:val="nil"/>
              <w:bottom w:val="nil"/>
              <w:right w:val="nil"/>
            </w:tcBorders>
            <w:shd w:val="clear" w:color="000000" w:fill="FFFFFF"/>
            <w:vAlign w:val="center"/>
            <w:hideMark/>
          </w:tcPr>
          <w:p w14:paraId="062B152B" w14:textId="77777777" w:rsidR="006565F0" w:rsidRPr="00E93BF6" w:rsidRDefault="006565F0">
            <w:pPr>
              <w:rPr>
                <w:color w:val="000000"/>
                <w:sz w:val="20"/>
                <w:szCs w:val="20"/>
              </w:rPr>
            </w:pPr>
            <w:r w:rsidRPr="00E93BF6">
              <w:rPr>
                <w:color w:val="000000"/>
                <w:sz w:val="20"/>
                <w:szCs w:val="20"/>
              </w:rPr>
              <w:t>Кабели силовые с пластмассовой изоляцией на номинальное напряжение от 6 до 35 кВ изготавливается в соответствии с:</w:t>
            </w:r>
            <w:r w:rsidRPr="00E93BF6">
              <w:rPr>
                <w:color w:val="000000"/>
                <w:sz w:val="20"/>
                <w:szCs w:val="20"/>
              </w:rPr>
              <w:br/>
              <w:t>ГОСТ Р 55025-2012; ГОСТ 18690-2012 ГОСТ 22483-2012.</w:t>
            </w:r>
          </w:p>
        </w:tc>
      </w:tr>
      <w:tr w:rsidR="006565F0" w:rsidRPr="00E93BF6" w14:paraId="2E2E2F8E" w14:textId="77777777" w:rsidTr="006565F0">
        <w:trPr>
          <w:gridAfter w:val="1"/>
          <w:trHeight w:val="522"/>
        </w:trPr>
        <w:tc>
          <w:tcPr>
            <w:tcW w:w="0" w:type="auto"/>
            <w:gridSpan w:val="8"/>
            <w:tcBorders>
              <w:top w:val="nil"/>
              <w:left w:val="nil"/>
              <w:bottom w:val="nil"/>
              <w:right w:val="nil"/>
            </w:tcBorders>
            <w:shd w:val="clear" w:color="000000" w:fill="FFFFFF"/>
            <w:vAlign w:val="center"/>
            <w:hideMark/>
          </w:tcPr>
          <w:p w14:paraId="1ADD12FD" w14:textId="77777777" w:rsidR="006565F0" w:rsidRPr="00E93BF6" w:rsidRDefault="006565F0">
            <w:pPr>
              <w:rPr>
                <w:color w:val="000000"/>
                <w:sz w:val="20"/>
                <w:szCs w:val="20"/>
              </w:rPr>
            </w:pPr>
            <w:r w:rsidRPr="00E93BF6">
              <w:rPr>
                <w:color w:val="000000"/>
                <w:sz w:val="20"/>
                <w:szCs w:val="20"/>
              </w:rPr>
              <w:t>Кабели силовые с пластмассовой изоляцией на номинальное напряжение 0,66; 1 и 3 кВ изготавливается в соответствии с:</w:t>
            </w:r>
            <w:r w:rsidRPr="00E93BF6">
              <w:rPr>
                <w:color w:val="000000"/>
                <w:sz w:val="20"/>
                <w:szCs w:val="20"/>
              </w:rPr>
              <w:br/>
              <w:t>ГОСТ 31996-2012; ГОСТ 18690-2012 ГОСТ 22483-2012.</w:t>
            </w:r>
          </w:p>
        </w:tc>
      </w:tr>
      <w:tr w:rsidR="006565F0" w:rsidRPr="00E93BF6" w14:paraId="70FDA6AF" w14:textId="77777777" w:rsidTr="006565F0">
        <w:trPr>
          <w:gridAfter w:val="1"/>
          <w:trHeight w:val="762"/>
        </w:trPr>
        <w:tc>
          <w:tcPr>
            <w:tcW w:w="0" w:type="auto"/>
            <w:gridSpan w:val="8"/>
            <w:tcBorders>
              <w:top w:val="nil"/>
              <w:left w:val="nil"/>
              <w:bottom w:val="nil"/>
              <w:right w:val="nil"/>
            </w:tcBorders>
            <w:shd w:val="clear" w:color="000000" w:fill="FFFFFF"/>
            <w:vAlign w:val="center"/>
            <w:hideMark/>
          </w:tcPr>
          <w:p w14:paraId="3CE3248A" w14:textId="77777777" w:rsidR="006565F0" w:rsidRPr="00E93BF6" w:rsidRDefault="006565F0">
            <w:pPr>
              <w:rPr>
                <w:color w:val="000000"/>
                <w:sz w:val="20"/>
                <w:szCs w:val="20"/>
              </w:rPr>
            </w:pPr>
            <w:r w:rsidRPr="00E93BF6">
              <w:rPr>
                <w:color w:val="000000"/>
                <w:sz w:val="20"/>
                <w:szCs w:val="20"/>
              </w:rPr>
              <w:t>Провода и кабели для электрических установок на номинальное напряжение до 450/750 В изготавливается в соответствии с:</w:t>
            </w:r>
            <w:r w:rsidRPr="00E93BF6">
              <w:rPr>
                <w:color w:val="000000"/>
                <w:sz w:val="20"/>
                <w:szCs w:val="20"/>
              </w:rPr>
              <w:br/>
              <w:t>ГОСТ 31947-2012; ГОСТ 18690-2012; ГОСТ 22483-2012.</w:t>
            </w:r>
          </w:p>
        </w:tc>
      </w:tr>
      <w:tr w:rsidR="006565F0" w:rsidRPr="00E93BF6" w14:paraId="1E36FED2" w14:textId="77777777" w:rsidTr="006565F0">
        <w:trPr>
          <w:gridAfter w:val="1"/>
          <w:trHeight w:val="259"/>
        </w:trPr>
        <w:tc>
          <w:tcPr>
            <w:tcW w:w="0" w:type="auto"/>
            <w:gridSpan w:val="8"/>
            <w:tcBorders>
              <w:top w:val="nil"/>
              <w:left w:val="nil"/>
              <w:bottom w:val="nil"/>
              <w:right w:val="nil"/>
            </w:tcBorders>
            <w:shd w:val="clear" w:color="000000" w:fill="FFFFFF"/>
            <w:vAlign w:val="center"/>
            <w:hideMark/>
          </w:tcPr>
          <w:p w14:paraId="4DF07EA2" w14:textId="77777777" w:rsidR="006565F0" w:rsidRPr="00E93BF6" w:rsidRDefault="006565F0">
            <w:pPr>
              <w:rPr>
                <w:color w:val="000000"/>
                <w:sz w:val="20"/>
                <w:szCs w:val="20"/>
              </w:rPr>
            </w:pPr>
            <w:r w:rsidRPr="00E93BF6">
              <w:rPr>
                <w:color w:val="000000"/>
                <w:sz w:val="20"/>
                <w:szCs w:val="20"/>
              </w:rPr>
              <w:t>Требования к качеству продукции (товара):</w:t>
            </w:r>
          </w:p>
        </w:tc>
      </w:tr>
      <w:tr w:rsidR="006565F0" w:rsidRPr="00E93BF6" w14:paraId="5EE08BA3" w14:textId="77777777" w:rsidTr="006565F0">
        <w:trPr>
          <w:gridAfter w:val="1"/>
          <w:trHeight w:val="522"/>
        </w:trPr>
        <w:tc>
          <w:tcPr>
            <w:tcW w:w="0" w:type="auto"/>
            <w:gridSpan w:val="8"/>
            <w:tcBorders>
              <w:top w:val="nil"/>
              <w:left w:val="nil"/>
              <w:bottom w:val="nil"/>
              <w:right w:val="nil"/>
            </w:tcBorders>
            <w:shd w:val="clear" w:color="000000" w:fill="FFFFFF"/>
            <w:vAlign w:val="center"/>
            <w:hideMark/>
          </w:tcPr>
          <w:p w14:paraId="3EDA7C55" w14:textId="77777777" w:rsidR="006565F0" w:rsidRPr="00E93BF6" w:rsidRDefault="006565F0">
            <w:pPr>
              <w:rPr>
                <w:color w:val="000000"/>
                <w:sz w:val="20"/>
                <w:szCs w:val="20"/>
              </w:rPr>
            </w:pPr>
            <w:r w:rsidRPr="00E93BF6">
              <w:rPr>
                <w:color w:val="000000"/>
                <w:sz w:val="20"/>
                <w:szCs w:val="20"/>
              </w:rPr>
              <w:t>1) Поставщик при поставке продукции (товара) должен предоставить соответствующие сертификаты и иные документы согласно законодательству.</w:t>
            </w:r>
          </w:p>
        </w:tc>
      </w:tr>
      <w:tr w:rsidR="006565F0" w:rsidRPr="00E93BF6" w14:paraId="7EE6C104" w14:textId="77777777" w:rsidTr="006565F0">
        <w:trPr>
          <w:gridAfter w:val="1"/>
          <w:trHeight w:val="1575"/>
        </w:trPr>
        <w:tc>
          <w:tcPr>
            <w:tcW w:w="0" w:type="auto"/>
            <w:gridSpan w:val="8"/>
            <w:tcBorders>
              <w:top w:val="nil"/>
              <w:left w:val="nil"/>
              <w:bottom w:val="nil"/>
              <w:right w:val="nil"/>
            </w:tcBorders>
            <w:shd w:val="clear" w:color="000000" w:fill="FFFFFF"/>
            <w:vAlign w:val="center"/>
            <w:hideMark/>
          </w:tcPr>
          <w:p w14:paraId="6759E659" w14:textId="77777777" w:rsidR="006565F0" w:rsidRPr="00E93BF6" w:rsidRDefault="006565F0">
            <w:pPr>
              <w:rPr>
                <w:b/>
                <w:bCs/>
                <w:color w:val="000000"/>
                <w:sz w:val="20"/>
                <w:szCs w:val="20"/>
              </w:rPr>
            </w:pPr>
            <w:r w:rsidRPr="00E93BF6">
              <w:rPr>
                <w:b/>
                <w:bCs/>
                <w:color w:val="000000"/>
                <w:sz w:val="20"/>
                <w:szCs w:val="20"/>
              </w:rPr>
              <w:t>2) Намотка кабеля и провода на барабан - одним хлыстом (Одно место - 1 хлыст. Не допускается несколько кусков кабеля/провода на одном барабане/скрутке). В случаи обнаружения нарушений тех. задания на этапе посатвки кабеля, Поставщику будет предхявлены претензии в соотвествии с  ГК РФ.</w:t>
            </w:r>
            <w:r w:rsidRPr="00E93BF6">
              <w:rPr>
                <w:b/>
                <w:bCs/>
                <w:color w:val="000000"/>
                <w:sz w:val="20"/>
                <w:szCs w:val="20"/>
              </w:rPr>
              <w:br/>
              <w:t>Каждая позиция технического задания поставляется раздельно, одним местом. Разбивка одного места на несколько допускается при длине кабеля больше 600 м, при длине провода больше 2000 м)</w:t>
            </w:r>
          </w:p>
        </w:tc>
      </w:tr>
      <w:tr w:rsidR="006565F0" w:rsidRPr="00E93BF6" w14:paraId="70AE1143" w14:textId="77777777" w:rsidTr="006565F0">
        <w:trPr>
          <w:gridAfter w:val="1"/>
          <w:trHeight w:val="2520"/>
        </w:trPr>
        <w:tc>
          <w:tcPr>
            <w:tcW w:w="0" w:type="auto"/>
            <w:gridSpan w:val="8"/>
            <w:tcBorders>
              <w:top w:val="nil"/>
              <w:left w:val="nil"/>
              <w:bottom w:val="nil"/>
              <w:right w:val="nil"/>
            </w:tcBorders>
            <w:shd w:val="clear" w:color="000000" w:fill="FFFFFF"/>
            <w:vAlign w:val="center"/>
            <w:hideMark/>
          </w:tcPr>
          <w:p w14:paraId="7587AABD" w14:textId="77777777" w:rsidR="006565F0" w:rsidRPr="00E93BF6" w:rsidRDefault="006565F0">
            <w:pPr>
              <w:jc w:val="both"/>
              <w:rPr>
                <w:color w:val="000000"/>
                <w:sz w:val="20"/>
                <w:szCs w:val="20"/>
              </w:rPr>
            </w:pPr>
            <w:r w:rsidRPr="00E93BF6">
              <w:rPr>
                <w:color w:val="000000"/>
                <w:sz w:val="20"/>
                <w:szCs w:val="20"/>
              </w:rPr>
              <w:t>3) Кабели/Провода должны иметь маркировку в виде надписи, нанесенной на поверхность наружной оболочки или защитного шланга. Надпись должна содержать: марку кабеля, число и сечение жил, номинальное напряжение, наименование или товарный знак предприятия- изготовителя, обозначение стандарта, по которому изготовлен кабель/провод, год выпуска, страну- изготовитель. Допускается в содержании маркировки указывать дополнительную информацию, например, обозначение технических условий на конкретное кабельное изделие, знаки линейной длины и др. Маркировка в виде надписи может быть выполнена печатным способом или рельефно и должна быть нанесена через равномерные промежутки. Расстояние между концом одной надписи и началом следующей не должно превышать 1000 мм. Цвет цифр (букв), выполненных печатным способом, должен быть контрастным по отношению к цвету наружной оболочки или защитного шланга. Маркировка, нанесенная печатным способом, должна быть четкой и прочной.</w:t>
            </w:r>
          </w:p>
        </w:tc>
      </w:tr>
      <w:tr w:rsidR="006565F0" w:rsidRPr="00E93BF6" w14:paraId="089C1C97" w14:textId="77777777" w:rsidTr="006565F0">
        <w:trPr>
          <w:gridAfter w:val="1"/>
          <w:trHeight w:val="450"/>
        </w:trPr>
        <w:tc>
          <w:tcPr>
            <w:tcW w:w="0" w:type="auto"/>
            <w:gridSpan w:val="8"/>
            <w:tcBorders>
              <w:top w:val="nil"/>
              <w:left w:val="nil"/>
              <w:bottom w:val="nil"/>
              <w:right w:val="nil"/>
            </w:tcBorders>
            <w:shd w:val="clear" w:color="000000" w:fill="FFFFFF"/>
            <w:vAlign w:val="center"/>
            <w:hideMark/>
          </w:tcPr>
          <w:p w14:paraId="60D93A3D" w14:textId="77777777" w:rsidR="006565F0" w:rsidRPr="00E93BF6" w:rsidRDefault="006565F0">
            <w:pPr>
              <w:rPr>
                <w:color w:val="000000"/>
                <w:sz w:val="20"/>
                <w:szCs w:val="20"/>
              </w:rPr>
            </w:pPr>
            <w:r w:rsidRPr="00E93BF6">
              <w:rPr>
                <w:color w:val="000000"/>
                <w:sz w:val="20"/>
                <w:szCs w:val="20"/>
              </w:rPr>
              <w:t>4) Барабан с кабелем/проводом должен иметь полную или частичную обшивку или быть обернут матами.</w:t>
            </w:r>
          </w:p>
        </w:tc>
      </w:tr>
      <w:tr w:rsidR="006565F0" w:rsidRPr="00E93BF6" w14:paraId="1E629A82" w14:textId="77777777" w:rsidTr="006565F0">
        <w:trPr>
          <w:gridAfter w:val="1"/>
          <w:trHeight w:val="2490"/>
        </w:trPr>
        <w:tc>
          <w:tcPr>
            <w:tcW w:w="0" w:type="auto"/>
            <w:gridSpan w:val="8"/>
            <w:tcBorders>
              <w:top w:val="nil"/>
              <w:left w:val="nil"/>
              <w:bottom w:val="nil"/>
              <w:right w:val="nil"/>
            </w:tcBorders>
            <w:shd w:val="clear" w:color="000000" w:fill="FFFFFF"/>
            <w:vAlign w:val="center"/>
            <w:hideMark/>
          </w:tcPr>
          <w:p w14:paraId="68018BF1" w14:textId="77777777" w:rsidR="006565F0" w:rsidRPr="00E93BF6" w:rsidRDefault="006565F0">
            <w:pPr>
              <w:rPr>
                <w:color w:val="000000"/>
                <w:sz w:val="20"/>
                <w:szCs w:val="20"/>
              </w:rPr>
            </w:pPr>
            <w:r w:rsidRPr="00E93BF6">
              <w:rPr>
                <w:color w:val="000000"/>
                <w:sz w:val="20"/>
                <w:szCs w:val="20"/>
              </w:rPr>
              <w:t>5) На щеке барабана или ярлыке, прикрепленном к барабану, должны быть указаны:</w:t>
            </w:r>
            <w:r w:rsidRPr="00E93BF6">
              <w:rPr>
                <w:color w:val="000000"/>
                <w:sz w:val="20"/>
                <w:szCs w:val="20"/>
              </w:rPr>
              <w:br/>
              <w:t>товарный знак завода-изготовителя;</w:t>
            </w:r>
            <w:r w:rsidRPr="00E93BF6">
              <w:rPr>
                <w:color w:val="000000"/>
                <w:sz w:val="20"/>
                <w:szCs w:val="20"/>
              </w:rPr>
              <w:br/>
              <w:t>условное обозначение кабеля/провода;</w:t>
            </w:r>
            <w:r w:rsidRPr="00E93BF6">
              <w:rPr>
                <w:color w:val="000000"/>
                <w:sz w:val="20"/>
                <w:szCs w:val="20"/>
              </w:rPr>
              <w:br/>
              <w:t>обозначение стандарта, по которому изготовлен кабель/провод;</w:t>
            </w:r>
            <w:r w:rsidRPr="00E93BF6">
              <w:rPr>
                <w:color w:val="000000"/>
                <w:sz w:val="20"/>
                <w:szCs w:val="20"/>
              </w:rPr>
              <w:br/>
              <w:t>длина кабеля/провода в метрах;</w:t>
            </w:r>
            <w:r w:rsidRPr="00E93BF6">
              <w:rPr>
                <w:color w:val="000000"/>
                <w:sz w:val="20"/>
                <w:szCs w:val="20"/>
              </w:rPr>
              <w:br/>
              <w:t>масса брутто в килограммах;</w:t>
            </w:r>
            <w:r w:rsidRPr="00E93BF6">
              <w:rPr>
                <w:color w:val="000000"/>
                <w:sz w:val="20"/>
                <w:szCs w:val="20"/>
              </w:rPr>
              <w:br/>
              <w:t>дата изготовления (год, месяц);</w:t>
            </w:r>
            <w:r w:rsidRPr="00E93BF6">
              <w:rPr>
                <w:color w:val="000000"/>
                <w:sz w:val="20"/>
                <w:szCs w:val="20"/>
              </w:rPr>
              <w:br/>
              <w:t>номер барабана;</w:t>
            </w:r>
            <w:r w:rsidRPr="00E93BF6">
              <w:rPr>
                <w:color w:val="000000"/>
                <w:sz w:val="20"/>
                <w:szCs w:val="20"/>
              </w:rPr>
              <w:br/>
              <w:t>На ярлыке должен быть проставлен штамп технического контроля.</w:t>
            </w:r>
          </w:p>
        </w:tc>
      </w:tr>
      <w:tr w:rsidR="006565F0" w:rsidRPr="00E93BF6" w14:paraId="4BBAB4B0" w14:textId="77777777" w:rsidTr="006565F0">
        <w:trPr>
          <w:gridAfter w:val="1"/>
          <w:trHeight w:val="330"/>
        </w:trPr>
        <w:tc>
          <w:tcPr>
            <w:tcW w:w="0" w:type="auto"/>
            <w:gridSpan w:val="8"/>
            <w:tcBorders>
              <w:top w:val="nil"/>
              <w:left w:val="nil"/>
              <w:bottom w:val="nil"/>
              <w:right w:val="nil"/>
            </w:tcBorders>
            <w:shd w:val="clear" w:color="auto" w:fill="auto"/>
            <w:vAlign w:val="center"/>
            <w:hideMark/>
          </w:tcPr>
          <w:p w14:paraId="47CE2DAA" w14:textId="77777777" w:rsidR="006565F0" w:rsidRPr="00E93BF6" w:rsidRDefault="006565F0">
            <w:pPr>
              <w:jc w:val="both"/>
              <w:rPr>
                <w:b/>
                <w:bCs/>
                <w:sz w:val="20"/>
                <w:szCs w:val="20"/>
              </w:rPr>
            </w:pPr>
            <w:r w:rsidRPr="00E93BF6">
              <w:rPr>
                <w:b/>
                <w:bCs/>
                <w:sz w:val="20"/>
                <w:szCs w:val="20"/>
              </w:rPr>
              <w:t>Требования к сопроводительной документации:</w:t>
            </w:r>
          </w:p>
        </w:tc>
      </w:tr>
      <w:tr w:rsidR="006565F0" w:rsidRPr="00E93BF6" w14:paraId="65AEB231" w14:textId="77777777" w:rsidTr="006565F0">
        <w:trPr>
          <w:gridAfter w:val="1"/>
          <w:trHeight w:val="645"/>
        </w:trPr>
        <w:tc>
          <w:tcPr>
            <w:tcW w:w="0" w:type="auto"/>
            <w:gridSpan w:val="8"/>
            <w:tcBorders>
              <w:top w:val="nil"/>
              <w:left w:val="nil"/>
              <w:bottom w:val="nil"/>
              <w:right w:val="nil"/>
            </w:tcBorders>
            <w:shd w:val="clear" w:color="auto" w:fill="auto"/>
            <w:vAlign w:val="center"/>
            <w:hideMark/>
          </w:tcPr>
          <w:p w14:paraId="54B2AD49" w14:textId="77777777" w:rsidR="006565F0" w:rsidRPr="00E93BF6" w:rsidRDefault="006565F0">
            <w:pPr>
              <w:jc w:val="both"/>
              <w:rPr>
                <w:sz w:val="20"/>
                <w:szCs w:val="20"/>
              </w:rPr>
            </w:pPr>
            <w:r w:rsidRPr="00E93BF6">
              <w:rPr>
                <w:sz w:val="20"/>
                <w:szCs w:val="20"/>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6565F0" w:rsidRPr="00E93BF6" w14:paraId="12A7A276" w14:textId="77777777" w:rsidTr="006565F0">
        <w:trPr>
          <w:gridAfter w:val="1"/>
          <w:trHeight w:val="885"/>
        </w:trPr>
        <w:tc>
          <w:tcPr>
            <w:tcW w:w="0" w:type="auto"/>
            <w:gridSpan w:val="8"/>
            <w:tcBorders>
              <w:top w:val="nil"/>
              <w:left w:val="nil"/>
              <w:bottom w:val="nil"/>
              <w:right w:val="nil"/>
            </w:tcBorders>
            <w:shd w:val="clear" w:color="auto" w:fill="auto"/>
            <w:vAlign w:val="center"/>
            <w:hideMark/>
          </w:tcPr>
          <w:p w14:paraId="79F6F87C" w14:textId="77777777" w:rsidR="006565F0" w:rsidRPr="00E93BF6" w:rsidRDefault="006565F0">
            <w:pPr>
              <w:jc w:val="both"/>
              <w:rPr>
                <w:sz w:val="20"/>
                <w:szCs w:val="20"/>
              </w:rPr>
            </w:pPr>
            <w:r w:rsidRPr="00E93BF6">
              <w:rPr>
                <w:sz w:val="20"/>
                <w:szCs w:val="20"/>
              </w:rPr>
              <w:t>1. Копии товарно-сопроводительных документов (товарных накладных, счетов-фактур, инвойсов, универсальных передаточных документов (УПД),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tc>
      </w:tr>
      <w:tr w:rsidR="006565F0" w:rsidRPr="00E93BF6" w14:paraId="418B23BD" w14:textId="77777777" w:rsidTr="006565F0">
        <w:trPr>
          <w:gridAfter w:val="1"/>
          <w:trHeight w:val="660"/>
        </w:trPr>
        <w:tc>
          <w:tcPr>
            <w:tcW w:w="0" w:type="auto"/>
            <w:gridSpan w:val="8"/>
            <w:tcBorders>
              <w:top w:val="nil"/>
              <w:left w:val="nil"/>
              <w:bottom w:val="nil"/>
              <w:right w:val="nil"/>
            </w:tcBorders>
            <w:shd w:val="clear" w:color="auto" w:fill="auto"/>
            <w:vAlign w:val="center"/>
            <w:hideMark/>
          </w:tcPr>
          <w:p w14:paraId="4410549F" w14:textId="77777777" w:rsidR="006565F0" w:rsidRPr="00E93BF6" w:rsidRDefault="006565F0">
            <w:pPr>
              <w:jc w:val="both"/>
              <w:rPr>
                <w:sz w:val="20"/>
                <w:szCs w:val="20"/>
              </w:rPr>
            </w:pPr>
            <w:r w:rsidRPr="00E93BF6">
              <w:rPr>
                <w:sz w:val="20"/>
                <w:szCs w:val="20"/>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tc>
      </w:tr>
      <w:tr w:rsidR="006565F0" w:rsidRPr="00E93BF6" w14:paraId="62C0AB03" w14:textId="77777777" w:rsidTr="006565F0">
        <w:trPr>
          <w:gridAfter w:val="1"/>
          <w:trHeight w:val="720"/>
        </w:trPr>
        <w:tc>
          <w:tcPr>
            <w:tcW w:w="0" w:type="auto"/>
            <w:gridSpan w:val="8"/>
            <w:tcBorders>
              <w:top w:val="nil"/>
              <w:left w:val="nil"/>
              <w:bottom w:val="nil"/>
              <w:right w:val="nil"/>
            </w:tcBorders>
            <w:shd w:val="clear" w:color="auto" w:fill="auto"/>
            <w:vAlign w:val="center"/>
            <w:hideMark/>
          </w:tcPr>
          <w:p w14:paraId="11E6EA8C" w14:textId="77777777" w:rsidR="006565F0" w:rsidRPr="00E93BF6" w:rsidRDefault="006565F0">
            <w:pPr>
              <w:jc w:val="both"/>
              <w:rPr>
                <w:sz w:val="20"/>
                <w:szCs w:val="20"/>
              </w:rPr>
            </w:pPr>
            <w:r w:rsidRPr="00E93BF6">
              <w:rPr>
                <w:sz w:val="20"/>
                <w:szCs w:val="20"/>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r>
      <w:tr w:rsidR="006565F0" w:rsidRPr="00E93BF6" w14:paraId="49F12029" w14:textId="77777777" w:rsidTr="006565F0">
        <w:trPr>
          <w:gridAfter w:val="1"/>
          <w:trHeight w:val="1365"/>
        </w:trPr>
        <w:tc>
          <w:tcPr>
            <w:tcW w:w="0" w:type="auto"/>
            <w:gridSpan w:val="8"/>
            <w:tcBorders>
              <w:top w:val="nil"/>
              <w:left w:val="nil"/>
              <w:bottom w:val="nil"/>
              <w:right w:val="nil"/>
            </w:tcBorders>
            <w:shd w:val="clear" w:color="000000" w:fill="FFFFFF"/>
            <w:vAlign w:val="center"/>
            <w:hideMark/>
          </w:tcPr>
          <w:p w14:paraId="146D8E19" w14:textId="77777777" w:rsidR="006565F0" w:rsidRPr="00E93BF6" w:rsidRDefault="006565F0">
            <w:pPr>
              <w:jc w:val="both"/>
              <w:rPr>
                <w:color w:val="000000"/>
                <w:sz w:val="20"/>
                <w:szCs w:val="20"/>
              </w:rPr>
            </w:pPr>
            <w:r w:rsidRPr="00E93BF6">
              <w:rPr>
                <w:color w:val="000000"/>
                <w:sz w:val="20"/>
                <w:szCs w:val="20"/>
              </w:rPr>
              <w:lastRenderedPageBreak/>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tc>
      </w:tr>
      <w:tr w:rsidR="006565F0" w:rsidRPr="00E93BF6" w14:paraId="35BB23B6" w14:textId="77777777" w:rsidTr="006565F0">
        <w:trPr>
          <w:gridAfter w:val="1"/>
          <w:trHeight w:val="1590"/>
        </w:trPr>
        <w:tc>
          <w:tcPr>
            <w:tcW w:w="0" w:type="auto"/>
            <w:gridSpan w:val="8"/>
            <w:tcBorders>
              <w:top w:val="nil"/>
              <w:left w:val="nil"/>
              <w:bottom w:val="nil"/>
              <w:right w:val="nil"/>
            </w:tcBorders>
            <w:shd w:val="clear" w:color="000000" w:fill="FFFFFF"/>
            <w:vAlign w:val="center"/>
            <w:hideMark/>
          </w:tcPr>
          <w:p w14:paraId="426B9EE2" w14:textId="77777777" w:rsidR="006565F0" w:rsidRPr="00E93BF6" w:rsidRDefault="006565F0">
            <w:pPr>
              <w:jc w:val="both"/>
              <w:rPr>
                <w:color w:val="000000"/>
                <w:sz w:val="20"/>
                <w:szCs w:val="20"/>
              </w:rPr>
            </w:pPr>
            <w:r w:rsidRPr="00E93BF6">
              <w:rPr>
                <w:color w:val="000000"/>
                <w:sz w:val="20"/>
                <w:szCs w:val="20"/>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2 (Два)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tc>
      </w:tr>
      <w:tr w:rsidR="006565F0" w:rsidRPr="00E93BF6" w14:paraId="347A8BF6" w14:textId="77777777" w:rsidTr="006565F0">
        <w:trPr>
          <w:gridAfter w:val="1"/>
          <w:trHeight w:val="259"/>
        </w:trPr>
        <w:tc>
          <w:tcPr>
            <w:tcW w:w="0" w:type="auto"/>
            <w:tcBorders>
              <w:top w:val="nil"/>
              <w:left w:val="nil"/>
              <w:bottom w:val="nil"/>
              <w:right w:val="nil"/>
            </w:tcBorders>
            <w:shd w:val="clear" w:color="auto" w:fill="auto"/>
            <w:noWrap/>
            <w:vAlign w:val="center"/>
            <w:hideMark/>
          </w:tcPr>
          <w:p w14:paraId="6755CE43" w14:textId="77777777" w:rsidR="006565F0" w:rsidRPr="00E93BF6" w:rsidRDefault="006565F0">
            <w:pPr>
              <w:jc w:val="both"/>
              <w:rPr>
                <w:color w:val="000000"/>
                <w:sz w:val="20"/>
                <w:szCs w:val="20"/>
              </w:rPr>
            </w:pPr>
          </w:p>
        </w:tc>
        <w:tc>
          <w:tcPr>
            <w:tcW w:w="0" w:type="auto"/>
            <w:tcBorders>
              <w:top w:val="nil"/>
              <w:left w:val="nil"/>
              <w:bottom w:val="nil"/>
              <w:right w:val="nil"/>
            </w:tcBorders>
            <w:shd w:val="clear" w:color="auto" w:fill="auto"/>
            <w:noWrap/>
            <w:vAlign w:val="center"/>
            <w:hideMark/>
          </w:tcPr>
          <w:p w14:paraId="61D6D5AD" w14:textId="77777777" w:rsidR="006565F0" w:rsidRPr="00E93BF6" w:rsidRDefault="006565F0">
            <w:pPr>
              <w:rPr>
                <w:sz w:val="20"/>
                <w:szCs w:val="20"/>
              </w:rPr>
            </w:pPr>
          </w:p>
        </w:tc>
        <w:tc>
          <w:tcPr>
            <w:tcW w:w="0" w:type="auto"/>
            <w:tcBorders>
              <w:top w:val="nil"/>
              <w:left w:val="nil"/>
              <w:bottom w:val="nil"/>
              <w:right w:val="nil"/>
            </w:tcBorders>
            <w:shd w:val="clear" w:color="auto" w:fill="auto"/>
            <w:noWrap/>
            <w:vAlign w:val="center"/>
            <w:hideMark/>
          </w:tcPr>
          <w:p w14:paraId="09D038EC" w14:textId="77777777" w:rsidR="006565F0" w:rsidRPr="00E93BF6" w:rsidRDefault="006565F0">
            <w:pPr>
              <w:rPr>
                <w:sz w:val="20"/>
                <w:szCs w:val="20"/>
              </w:rPr>
            </w:pPr>
          </w:p>
        </w:tc>
        <w:tc>
          <w:tcPr>
            <w:tcW w:w="0" w:type="auto"/>
            <w:tcBorders>
              <w:top w:val="nil"/>
              <w:left w:val="nil"/>
              <w:bottom w:val="nil"/>
              <w:right w:val="nil"/>
            </w:tcBorders>
            <w:shd w:val="clear" w:color="auto" w:fill="auto"/>
            <w:noWrap/>
            <w:vAlign w:val="center"/>
            <w:hideMark/>
          </w:tcPr>
          <w:p w14:paraId="14247EDE" w14:textId="77777777" w:rsidR="006565F0" w:rsidRPr="00E93BF6" w:rsidRDefault="006565F0">
            <w:pPr>
              <w:rPr>
                <w:sz w:val="20"/>
                <w:szCs w:val="20"/>
              </w:rPr>
            </w:pPr>
          </w:p>
        </w:tc>
        <w:tc>
          <w:tcPr>
            <w:tcW w:w="0" w:type="auto"/>
            <w:tcBorders>
              <w:top w:val="nil"/>
              <w:left w:val="nil"/>
              <w:bottom w:val="nil"/>
              <w:right w:val="nil"/>
            </w:tcBorders>
            <w:shd w:val="clear" w:color="auto" w:fill="auto"/>
            <w:noWrap/>
            <w:vAlign w:val="center"/>
            <w:hideMark/>
          </w:tcPr>
          <w:p w14:paraId="5723C8EA" w14:textId="77777777" w:rsidR="006565F0" w:rsidRPr="00E93BF6" w:rsidRDefault="006565F0">
            <w:pPr>
              <w:rPr>
                <w:sz w:val="20"/>
                <w:szCs w:val="20"/>
              </w:rPr>
            </w:pPr>
          </w:p>
        </w:tc>
        <w:tc>
          <w:tcPr>
            <w:tcW w:w="0" w:type="auto"/>
            <w:tcBorders>
              <w:top w:val="nil"/>
              <w:left w:val="nil"/>
              <w:bottom w:val="nil"/>
              <w:right w:val="nil"/>
            </w:tcBorders>
            <w:shd w:val="clear" w:color="auto" w:fill="auto"/>
            <w:noWrap/>
            <w:vAlign w:val="center"/>
            <w:hideMark/>
          </w:tcPr>
          <w:p w14:paraId="12DF90AD" w14:textId="77777777" w:rsidR="006565F0" w:rsidRPr="00E93BF6" w:rsidRDefault="006565F0">
            <w:pPr>
              <w:rPr>
                <w:sz w:val="20"/>
                <w:szCs w:val="20"/>
              </w:rPr>
            </w:pPr>
          </w:p>
        </w:tc>
        <w:tc>
          <w:tcPr>
            <w:tcW w:w="0" w:type="auto"/>
            <w:tcBorders>
              <w:top w:val="nil"/>
              <w:left w:val="nil"/>
              <w:bottom w:val="nil"/>
              <w:right w:val="nil"/>
            </w:tcBorders>
            <w:shd w:val="clear" w:color="auto" w:fill="auto"/>
            <w:noWrap/>
            <w:vAlign w:val="center"/>
            <w:hideMark/>
          </w:tcPr>
          <w:p w14:paraId="25BE0442" w14:textId="77777777" w:rsidR="006565F0" w:rsidRPr="00E93BF6" w:rsidRDefault="006565F0">
            <w:pPr>
              <w:rPr>
                <w:sz w:val="20"/>
                <w:szCs w:val="20"/>
              </w:rPr>
            </w:pPr>
          </w:p>
        </w:tc>
        <w:tc>
          <w:tcPr>
            <w:tcW w:w="0" w:type="auto"/>
            <w:tcBorders>
              <w:top w:val="nil"/>
              <w:left w:val="nil"/>
              <w:bottom w:val="nil"/>
              <w:right w:val="nil"/>
            </w:tcBorders>
            <w:shd w:val="clear" w:color="auto" w:fill="auto"/>
            <w:noWrap/>
            <w:vAlign w:val="center"/>
            <w:hideMark/>
          </w:tcPr>
          <w:p w14:paraId="05B60F6D" w14:textId="77777777" w:rsidR="006565F0" w:rsidRPr="00E93BF6" w:rsidRDefault="006565F0">
            <w:pPr>
              <w:rPr>
                <w:sz w:val="20"/>
                <w:szCs w:val="20"/>
              </w:rPr>
            </w:pPr>
          </w:p>
        </w:tc>
      </w:tr>
      <w:tr w:rsidR="006565F0" w:rsidRPr="00E93BF6" w14:paraId="61C1D668" w14:textId="77777777" w:rsidTr="006565F0">
        <w:trPr>
          <w:gridAfter w:val="1"/>
          <w:trHeight w:val="458"/>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C581B28" w14:textId="77777777" w:rsidR="006565F0" w:rsidRPr="00E93BF6" w:rsidRDefault="006565F0">
            <w:pPr>
              <w:jc w:val="center"/>
              <w:rPr>
                <w:b/>
                <w:bCs/>
                <w:sz w:val="20"/>
                <w:szCs w:val="20"/>
              </w:rPr>
            </w:pPr>
            <w:r w:rsidRPr="00E93BF6">
              <w:rPr>
                <w:b/>
                <w:bCs/>
                <w:sz w:val="20"/>
                <w:szCs w:val="20"/>
              </w:rPr>
              <w:t>№ п/п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B16AF9D" w14:textId="77777777" w:rsidR="006565F0" w:rsidRPr="00E93BF6" w:rsidRDefault="006565F0">
            <w:pPr>
              <w:jc w:val="center"/>
              <w:rPr>
                <w:b/>
                <w:bCs/>
                <w:sz w:val="20"/>
                <w:szCs w:val="20"/>
              </w:rPr>
            </w:pPr>
            <w:r w:rsidRPr="00E93BF6">
              <w:rPr>
                <w:b/>
                <w:bCs/>
                <w:sz w:val="20"/>
                <w:szCs w:val="20"/>
              </w:rPr>
              <w:t>Наименование продукции (товара)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05BEAF5" w14:textId="77777777" w:rsidR="006565F0" w:rsidRPr="00E93BF6" w:rsidRDefault="006565F0">
            <w:pPr>
              <w:jc w:val="center"/>
              <w:rPr>
                <w:b/>
                <w:bCs/>
                <w:sz w:val="20"/>
                <w:szCs w:val="20"/>
              </w:rPr>
            </w:pPr>
            <w:r w:rsidRPr="00E93BF6">
              <w:rPr>
                <w:b/>
                <w:bCs/>
                <w:sz w:val="20"/>
                <w:szCs w:val="20"/>
              </w:rPr>
              <w:t>Код ОКПД2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1519971" w14:textId="77777777" w:rsidR="006565F0" w:rsidRPr="00E93BF6" w:rsidRDefault="006565F0">
            <w:pPr>
              <w:jc w:val="center"/>
              <w:rPr>
                <w:b/>
                <w:bCs/>
                <w:sz w:val="20"/>
                <w:szCs w:val="20"/>
              </w:rPr>
            </w:pPr>
            <w:r w:rsidRPr="00E93BF6">
              <w:rPr>
                <w:b/>
                <w:bCs/>
                <w:sz w:val="20"/>
                <w:szCs w:val="20"/>
              </w:rPr>
              <w:t>Ед. изм.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2782ED7" w14:textId="77777777" w:rsidR="006565F0" w:rsidRPr="00E93BF6" w:rsidRDefault="006565F0">
            <w:pPr>
              <w:jc w:val="center"/>
              <w:rPr>
                <w:b/>
                <w:bCs/>
                <w:sz w:val="20"/>
                <w:szCs w:val="20"/>
              </w:rPr>
            </w:pPr>
            <w:r w:rsidRPr="00E93BF6">
              <w:rPr>
                <w:b/>
                <w:bCs/>
                <w:sz w:val="20"/>
                <w:szCs w:val="20"/>
              </w:rPr>
              <w:t>Количество</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7A996B7" w14:textId="77777777" w:rsidR="006565F0" w:rsidRPr="00E93BF6" w:rsidRDefault="006565F0">
            <w:pPr>
              <w:jc w:val="center"/>
              <w:rPr>
                <w:b/>
                <w:bCs/>
                <w:sz w:val="20"/>
                <w:szCs w:val="20"/>
              </w:rPr>
            </w:pPr>
            <w:r w:rsidRPr="00E93BF6">
              <w:rPr>
                <w:b/>
                <w:bCs/>
                <w:sz w:val="20"/>
                <w:szCs w:val="20"/>
              </w:rPr>
              <w:t xml:space="preserve">Цена, руб. </w:t>
            </w:r>
            <w:r w:rsidRPr="00E93BF6">
              <w:rPr>
                <w:b/>
                <w:bCs/>
                <w:sz w:val="20"/>
                <w:szCs w:val="20"/>
              </w:rPr>
              <w:br/>
              <w:t>(с НДС)</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007D58F" w14:textId="77777777" w:rsidR="006565F0" w:rsidRPr="00E93BF6" w:rsidRDefault="006565F0">
            <w:pPr>
              <w:jc w:val="center"/>
              <w:rPr>
                <w:b/>
                <w:bCs/>
                <w:sz w:val="20"/>
                <w:szCs w:val="20"/>
              </w:rPr>
            </w:pPr>
            <w:r w:rsidRPr="00E93BF6">
              <w:rPr>
                <w:b/>
                <w:bCs/>
                <w:sz w:val="20"/>
                <w:szCs w:val="20"/>
              </w:rPr>
              <w:t xml:space="preserve">Сумма, руб. </w:t>
            </w:r>
            <w:r w:rsidRPr="00E93BF6">
              <w:rPr>
                <w:b/>
                <w:bCs/>
                <w:sz w:val="20"/>
                <w:szCs w:val="20"/>
              </w:rPr>
              <w:br/>
              <w:t>(с НДС 20%)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79888B8" w14:textId="77777777" w:rsidR="006565F0" w:rsidRPr="00E93BF6" w:rsidRDefault="006565F0">
            <w:pPr>
              <w:jc w:val="center"/>
              <w:rPr>
                <w:b/>
                <w:bCs/>
                <w:sz w:val="20"/>
                <w:szCs w:val="20"/>
              </w:rPr>
            </w:pPr>
            <w:r w:rsidRPr="00E93BF6">
              <w:rPr>
                <w:b/>
                <w:bCs/>
                <w:sz w:val="20"/>
                <w:szCs w:val="20"/>
              </w:rPr>
              <w:t>Доставка в МЭС</w:t>
            </w:r>
          </w:p>
        </w:tc>
      </w:tr>
      <w:tr w:rsidR="006565F0" w:rsidRPr="00E93BF6" w14:paraId="69572891" w14:textId="77777777" w:rsidTr="006565F0">
        <w:trPr>
          <w:trHeight w:val="2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4B2C45" w14:textId="77777777" w:rsidR="006565F0" w:rsidRPr="00E93BF6" w:rsidRDefault="006565F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EE40C3" w14:textId="77777777" w:rsidR="006565F0" w:rsidRPr="00E93BF6" w:rsidRDefault="006565F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374FAE" w14:textId="77777777" w:rsidR="006565F0" w:rsidRPr="00E93BF6" w:rsidRDefault="006565F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F8B40E" w14:textId="77777777" w:rsidR="006565F0" w:rsidRPr="00E93BF6" w:rsidRDefault="006565F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206204" w14:textId="77777777" w:rsidR="006565F0" w:rsidRPr="00E93BF6" w:rsidRDefault="006565F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5D00A1" w14:textId="77777777" w:rsidR="006565F0" w:rsidRPr="00E93BF6" w:rsidRDefault="006565F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EDFDC7" w14:textId="77777777" w:rsidR="006565F0" w:rsidRPr="00E93BF6" w:rsidRDefault="006565F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2D743D" w14:textId="77777777" w:rsidR="006565F0" w:rsidRPr="00E93BF6" w:rsidRDefault="006565F0">
            <w:pPr>
              <w:rPr>
                <w:b/>
                <w:bCs/>
                <w:sz w:val="20"/>
                <w:szCs w:val="20"/>
              </w:rPr>
            </w:pPr>
          </w:p>
        </w:tc>
        <w:tc>
          <w:tcPr>
            <w:tcW w:w="0" w:type="auto"/>
            <w:tcBorders>
              <w:top w:val="nil"/>
              <w:left w:val="nil"/>
              <w:bottom w:val="nil"/>
              <w:right w:val="nil"/>
            </w:tcBorders>
            <w:shd w:val="clear" w:color="auto" w:fill="auto"/>
            <w:noWrap/>
            <w:vAlign w:val="bottom"/>
            <w:hideMark/>
          </w:tcPr>
          <w:p w14:paraId="63D123CC" w14:textId="77777777" w:rsidR="006565F0" w:rsidRPr="00E93BF6" w:rsidRDefault="006565F0">
            <w:pPr>
              <w:jc w:val="center"/>
              <w:rPr>
                <w:b/>
                <w:bCs/>
                <w:sz w:val="20"/>
                <w:szCs w:val="20"/>
              </w:rPr>
            </w:pPr>
          </w:p>
        </w:tc>
      </w:tr>
      <w:tr w:rsidR="006565F0" w:rsidRPr="00E93BF6" w14:paraId="2581E6CA"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FBC2C40" w14:textId="77777777" w:rsidR="006565F0" w:rsidRPr="00E93BF6" w:rsidRDefault="006565F0">
            <w:pPr>
              <w:jc w:val="center"/>
              <w:rPr>
                <w:sz w:val="20"/>
                <w:szCs w:val="20"/>
              </w:rPr>
            </w:pPr>
            <w:r w:rsidRPr="00E93BF6">
              <w:rPr>
                <w:sz w:val="20"/>
                <w:szCs w:val="20"/>
              </w:rPr>
              <w:t>1</w:t>
            </w:r>
          </w:p>
        </w:tc>
        <w:tc>
          <w:tcPr>
            <w:tcW w:w="0" w:type="auto"/>
            <w:tcBorders>
              <w:top w:val="nil"/>
              <w:left w:val="nil"/>
              <w:bottom w:val="single" w:sz="4" w:space="0" w:color="000000"/>
              <w:right w:val="single" w:sz="4" w:space="0" w:color="000000"/>
            </w:tcBorders>
            <w:shd w:val="clear" w:color="000000" w:fill="FFFFFF"/>
            <w:vAlign w:val="center"/>
            <w:hideMark/>
          </w:tcPr>
          <w:p w14:paraId="00FA6A79" w14:textId="77777777" w:rsidR="006565F0" w:rsidRPr="00E93BF6" w:rsidRDefault="006565F0">
            <w:pPr>
              <w:rPr>
                <w:sz w:val="20"/>
                <w:szCs w:val="20"/>
              </w:rPr>
            </w:pPr>
            <w:r w:rsidRPr="00E93BF6">
              <w:rPr>
                <w:sz w:val="20"/>
                <w:szCs w:val="20"/>
              </w:rPr>
              <w:t>Кабель АСБ2л-10 3х95</w:t>
            </w:r>
          </w:p>
        </w:tc>
        <w:tc>
          <w:tcPr>
            <w:tcW w:w="0" w:type="auto"/>
            <w:tcBorders>
              <w:top w:val="nil"/>
              <w:left w:val="nil"/>
              <w:bottom w:val="single" w:sz="4" w:space="0" w:color="000000"/>
              <w:right w:val="single" w:sz="4" w:space="0" w:color="000000"/>
            </w:tcBorders>
            <w:shd w:val="clear" w:color="000000" w:fill="FFFFFF"/>
            <w:vAlign w:val="center"/>
            <w:hideMark/>
          </w:tcPr>
          <w:p w14:paraId="21D3418E" w14:textId="77777777" w:rsidR="006565F0" w:rsidRPr="00E93BF6" w:rsidRDefault="006565F0">
            <w:pPr>
              <w:jc w:val="center"/>
              <w:rPr>
                <w:sz w:val="20"/>
                <w:szCs w:val="20"/>
              </w:rPr>
            </w:pPr>
            <w:r w:rsidRPr="00E93BF6">
              <w:rPr>
                <w:sz w:val="20"/>
                <w:szCs w:val="20"/>
              </w:rPr>
              <w:t>27.32.14.112</w:t>
            </w:r>
          </w:p>
        </w:tc>
        <w:tc>
          <w:tcPr>
            <w:tcW w:w="0" w:type="auto"/>
            <w:tcBorders>
              <w:top w:val="nil"/>
              <w:left w:val="nil"/>
              <w:bottom w:val="single" w:sz="4" w:space="0" w:color="000000"/>
              <w:right w:val="single" w:sz="4" w:space="0" w:color="000000"/>
            </w:tcBorders>
            <w:shd w:val="clear" w:color="000000" w:fill="FFFFFF"/>
            <w:vAlign w:val="center"/>
            <w:hideMark/>
          </w:tcPr>
          <w:p w14:paraId="4086B4C3"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0AD16975" w14:textId="77777777" w:rsidR="006565F0" w:rsidRPr="00E93BF6" w:rsidRDefault="006565F0">
            <w:pPr>
              <w:jc w:val="right"/>
              <w:rPr>
                <w:sz w:val="20"/>
                <w:szCs w:val="20"/>
              </w:rPr>
            </w:pPr>
            <w:r w:rsidRPr="00E93BF6">
              <w:rPr>
                <w:sz w:val="20"/>
                <w:szCs w:val="20"/>
              </w:rPr>
              <w:t>0,280</w:t>
            </w:r>
          </w:p>
        </w:tc>
        <w:tc>
          <w:tcPr>
            <w:tcW w:w="0" w:type="auto"/>
            <w:tcBorders>
              <w:top w:val="nil"/>
              <w:left w:val="nil"/>
              <w:bottom w:val="single" w:sz="4" w:space="0" w:color="000000"/>
              <w:right w:val="single" w:sz="4" w:space="0" w:color="000000"/>
            </w:tcBorders>
            <w:shd w:val="clear" w:color="auto" w:fill="auto"/>
            <w:noWrap/>
            <w:vAlign w:val="center"/>
            <w:hideMark/>
          </w:tcPr>
          <w:p w14:paraId="1EC769C0" w14:textId="77777777" w:rsidR="006565F0" w:rsidRPr="00E93BF6" w:rsidRDefault="006565F0">
            <w:pPr>
              <w:jc w:val="right"/>
              <w:rPr>
                <w:color w:val="000000"/>
                <w:sz w:val="20"/>
                <w:szCs w:val="20"/>
              </w:rPr>
            </w:pPr>
            <w:r w:rsidRPr="00E93BF6">
              <w:rPr>
                <w:color w:val="000000"/>
                <w:sz w:val="20"/>
                <w:szCs w:val="20"/>
              </w:rPr>
              <w:t>1 515 680,00</w:t>
            </w:r>
          </w:p>
        </w:tc>
        <w:tc>
          <w:tcPr>
            <w:tcW w:w="0" w:type="auto"/>
            <w:tcBorders>
              <w:top w:val="nil"/>
              <w:left w:val="nil"/>
              <w:bottom w:val="single" w:sz="4" w:space="0" w:color="000000"/>
              <w:right w:val="single" w:sz="4" w:space="0" w:color="000000"/>
            </w:tcBorders>
            <w:shd w:val="clear" w:color="auto" w:fill="auto"/>
            <w:noWrap/>
            <w:vAlign w:val="center"/>
            <w:hideMark/>
          </w:tcPr>
          <w:p w14:paraId="63309FB9" w14:textId="77777777" w:rsidR="006565F0" w:rsidRPr="00E93BF6" w:rsidRDefault="006565F0">
            <w:pPr>
              <w:jc w:val="right"/>
              <w:rPr>
                <w:color w:val="000000"/>
                <w:sz w:val="20"/>
                <w:szCs w:val="20"/>
              </w:rPr>
            </w:pPr>
            <w:r w:rsidRPr="00E93BF6">
              <w:rPr>
                <w:color w:val="000000"/>
                <w:sz w:val="20"/>
                <w:szCs w:val="20"/>
              </w:rPr>
              <w:t>424 390,40</w:t>
            </w:r>
          </w:p>
        </w:tc>
        <w:tc>
          <w:tcPr>
            <w:tcW w:w="0" w:type="auto"/>
            <w:tcBorders>
              <w:top w:val="nil"/>
              <w:left w:val="nil"/>
              <w:bottom w:val="single" w:sz="4" w:space="0" w:color="000000"/>
              <w:right w:val="single" w:sz="4" w:space="0" w:color="000000"/>
            </w:tcBorders>
            <w:shd w:val="clear" w:color="auto" w:fill="auto"/>
            <w:noWrap/>
            <w:vAlign w:val="center"/>
            <w:hideMark/>
          </w:tcPr>
          <w:p w14:paraId="5B6C6627"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6897E039" w14:textId="77777777" w:rsidR="006565F0" w:rsidRPr="00E93BF6" w:rsidRDefault="006565F0">
            <w:pPr>
              <w:rPr>
                <w:sz w:val="20"/>
                <w:szCs w:val="20"/>
              </w:rPr>
            </w:pPr>
          </w:p>
        </w:tc>
      </w:tr>
      <w:tr w:rsidR="006565F0" w:rsidRPr="00E93BF6" w14:paraId="2E37B011"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37FA56F" w14:textId="77777777" w:rsidR="006565F0" w:rsidRPr="00E93BF6" w:rsidRDefault="006565F0">
            <w:pPr>
              <w:jc w:val="center"/>
              <w:rPr>
                <w:sz w:val="20"/>
                <w:szCs w:val="20"/>
              </w:rPr>
            </w:pPr>
            <w:r w:rsidRPr="00E93BF6">
              <w:rPr>
                <w:sz w:val="20"/>
                <w:szCs w:val="20"/>
              </w:rPr>
              <w:t>2</w:t>
            </w:r>
          </w:p>
        </w:tc>
        <w:tc>
          <w:tcPr>
            <w:tcW w:w="0" w:type="auto"/>
            <w:tcBorders>
              <w:top w:val="nil"/>
              <w:left w:val="nil"/>
              <w:bottom w:val="single" w:sz="4" w:space="0" w:color="000000"/>
              <w:right w:val="single" w:sz="4" w:space="0" w:color="000000"/>
            </w:tcBorders>
            <w:shd w:val="clear" w:color="000000" w:fill="FFFFFF"/>
            <w:vAlign w:val="center"/>
            <w:hideMark/>
          </w:tcPr>
          <w:p w14:paraId="52FA42D4" w14:textId="77777777" w:rsidR="006565F0" w:rsidRPr="00E93BF6" w:rsidRDefault="006565F0">
            <w:pPr>
              <w:rPr>
                <w:sz w:val="20"/>
                <w:szCs w:val="20"/>
              </w:rPr>
            </w:pPr>
            <w:r w:rsidRPr="00E93BF6">
              <w:rPr>
                <w:sz w:val="20"/>
                <w:szCs w:val="20"/>
              </w:rPr>
              <w:t>Кабель ВВГнг 4х6-0,66</w:t>
            </w:r>
          </w:p>
        </w:tc>
        <w:tc>
          <w:tcPr>
            <w:tcW w:w="0" w:type="auto"/>
            <w:tcBorders>
              <w:top w:val="nil"/>
              <w:left w:val="nil"/>
              <w:bottom w:val="single" w:sz="4" w:space="0" w:color="000000"/>
              <w:right w:val="single" w:sz="4" w:space="0" w:color="000000"/>
            </w:tcBorders>
            <w:shd w:val="clear" w:color="000000" w:fill="FFFFFF"/>
            <w:vAlign w:val="center"/>
            <w:hideMark/>
          </w:tcPr>
          <w:p w14:paraId="65E29EFF" w14:textId="77777777" w:rsidR="006565F0" w:rsidRPr="00E93BF6" w:rsidRDefault="006565F0">
            <w:pPr>
              <w:jc w:val="center"/>
              <w:rPr>
                <w:sz w:val="20"/>
                <w:szCs w:val="20"/>
              </w:rPr>
            </w:pPr>
            <w:r w:rsidRPr="00E93BF6">
              <w:rPr>
                <w:sz w:val="20"/>
                <w:szCs w:val="20"/>
              </w:rPr>
              <w:t>27.32.13.111</w:t>
            </w:r>
          </w:p>
        </w:tc>
        <w:tc>
          <w:tcPr>
            <w:tcW w:w="0" w:type="auto"/>
            <w:tcBorders>
              <w:top w:val="nil"/>
              <w:left w:val="nil"/>
              <w:bottom w:val="single" w:sz="4" w:space="0" w:color="000000"/>
              <w:right w:val="single" w:sz="4" w:space="0" w:color="000000"/>
            </w:tcBorders>
            <w:shd w:val="clear" w:color="000000" w:fill="FFFFFF"/>
            <w:vAlign w:val="center"/>
            <w:hideMark/>
          </w:tcPr>
          <w:p w14:paraId="41FA90A0"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448B2ADC" w14:textId="77777777" w:rsidR="006565F0" w:rsidRPr="00E93BF6" w:rsidRDefault="006565F0">
            <w:pPr>
              <w:jc w:val="right"/>
              <w:rPr>
                <w:sz w:val="20"/>
                <w:szCs w:val="20"/>
              </w:rPr>
            </w:pPr>
            <w:r w:rsidRPr="00E93BF6">
              <w:rPr>
                <w:sz w:val="20"/>
                <w:szCs w:val="20"/>
              </w:rPr>
              <w:t>0,050</w:t>
            </w:r>
          </w:p>
        </w:tc>
        <w:tc>
          <w:tcPr>
            <w:tcW w:w="0" w:type="auto"/>
            <w:tcBorders>
              <w:top w:val="nil"/>
              <w:left w:val="nil"/>
              <w:bottom w:val="single" w:sz="4" w:space="0" w:color="000000"/>
              <w:right w:val="single" w:sz="4" w:space="0" w:color="000000"/>
            </w:tcBorders>
            <w:shd w:val="clear" w:color="auto" w:fill="auto"/>
            <w:noWrap/>
            <w:vAlign w:val="center"/>
            <w:hideMark/>
          </w:tcPr>
          <w:p w14:paraId="29F80082" w14:textId="77777777" w:rsidR="006565F0" w:rsidRPr="00E93BF6" w:rsidRDefault="006565F0">
            <w:pPr>
              <w:jc w:val="right"/>
              <w:rPr>
                <w:color w:val="000000"/>
                <w:sz w:val="20"/>
                <w:szCs w:val="20"/>
              </w:rPr>
            </w:pPr>
            <w:r w:rsidRPr="00E93BF6">
              <w:rPr>
                <w:color w:val="000000"/>
                <w:sz w:val="20"/>
                <w:szCs w:val="20"/>
              </w:rPr>
              <w:t>363 200,00</w:t>
            </w:r>
          </w:p>
        </w:tc>
        <w:tc>
          <w:tcPr>
            <w:tcW w:w="0" w:type="auto"/>
            <w:tcBorders>
              <w:top w:val="nil"/>
              <w:left w:val="nil"/>
              <w:bottom w:val="single" w:sz="4" w:space="0" w:color="000000"/>
              <w:right w:val="single" w:sz="4" w:space="0" w:color="000000"/>
            </w:tcBorders>
            <w:shd w:val="clear" w:color="auto" w:fill="auto"/>
            <w:noWrap/>
            <w:vAlign w:val="center"/>
            <w:hideMark/>
          </w:tcPr>
          <w:p w14:paraId="2A3832C0" w14:textId="77777777" w:rsidR="006565F0" w:rsidRPr="00E93BF6" w:rsidRDefault="006565F0">
            <w:pPr>
              <w:jc w:val="right"/>
              <w:rPr>
                <w:color w:val="000000"/>
                <w:sz w:val="20"/>
                <w:szCs w:val="20"/>
              </w:rPr>
            </w:pPr>
            <w:r w:rsidRPr="00E93BF6">
              <w:rPr>
                <w:color w:val="000000"/>
                <w:sz w:val="20"/>
                <w:szCs w:val="20"/>
              </w:rPr>
              <w:t>18 160,00</w:t>
            </w:r>
          </w:p>
        </w:tc>
        <w:tc>
          <w:tcPr>
            <w:tcW w:w="0" w:type="auto"/>
            <w:tcBorders>
              <w:top w:val="nil"/>
              <w:left w:val="nil"/>
              <w:bottom w:val="single" w:sz="4" w:space="0" w:color="000000"/>
              <w:right w:val="single" w:sz="4" w:space="0" w:color="000000"/>
            </w:tcBorders>
            <w:shd w:val="clear" w:color="auto" w:fill="auto"/>
            <w:noWrap/>
            <w:vAlign w:val="center"/>
            <w:hideMark/>
          </w:tcPr>
          <w:p w14:paraId="48FFBA14"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1592724D" w14:textId="77777777" w:rsidR="006565F0" w:rsidRPr="00E93BF6" w:rsidRDefault="006565F0">
            <w:pPr>
              <w:rPr>
                <w:sz w:val="20"/>
                <w:szCs w:val="20"/>
              </w:rPr>
            </w:pPr>
          </w:p>
        </w:tc>
      </w:tr>
      <w:tr w:rsidR="006565F0" w:rsidRPr="00E93BF6" w14:paraId="5DD6DDDD"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96A4994" w14:textId="77777777" w:rsidR="006565F0" w:rsidRPr="00E93BF6" w:rsidRDefault="006565F0">
            <w:pPr>
              <w:jc w:val="center"/>
              <w:rPr>
                <w:sz w:val="20"/>
                <w:szCs w:val="20"/>
              </w:rPr>
            </w:pPr>
            <w:r w:rsidRPr="00E93BF6">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6D957E97" w14:textId="77777777" w:rsidR="006565F0" w:rsidRPr="00E93BF6" w:rsidRDefault="006565F0">
            <w:pPr>
              <w:rPr>
                <w:sz w:val="20"/>
                <w:szCs w:val="20"/>
              </w:rPr>
            </w:pPr>
            <w:r w:rsidRPr="00E93BF6">
              <w:rPr>
                <w:sz w:val="20"/>
                <w:szCs w:val="20"/>
              </w:rPr>
              <w:t>Кабель для промышленного интерфейса RS-485</w:t>
            </w:r>
          </w:p>
        </w:tc>
        <w:tc>
          <w:tcPr>
            <w:tcW w:w="0" w:type="auto"/>
            <w:tcBorders>
              <w:top w:val="nil"/>
              <w:left w:val="nil"/>
              <w:bottom w:val="single" w:sz="4" w:space="0" w:color="000000"/>
              <w:right w:val="single" w:sz="4" w:space="0" w:color="000000"/>
            </w:tcBorders>
            <w:shd w:val="clear" w:color="000000" w:fill="FFFFFF"/>
            <w:vAlign w:val="center"/>
            <w:hideMark/>
          </w:tcPr>
          <w:p w14:paraId="1B26602B" w14:textId="77777777" w:rsidR="006565F0" w:rsidRPr="00E93BF6" w:rsidRDefault="006565F0">
            <w:pPr>
              <w:jc w:val="center"/>
              <w:rPr>
                <w:sz w:val="20"/>
                <w:szCs w:val="20"/>
              </w:rPr>
            </w:pPr>
            <w:r w:rsidRPr="00E93BF6">
              <w:rPr>
                <w:sz w:val="20"/>
                <w:szCs w:val="20"/>
              </w:rPr>
              <w:t>27.32.13.111</w:t>
            </w:r>
          </w:p>
        </w:tc>
        <w:tc>
          <w:tcPr>
            <w:tcW w:w="0" w:type="auto"/>
            <w:tcBorders>
              <w:top w:val="nil"/>
              <w:left w:val="nil"/>
              <w:bottom w:val="single" w:sz="4" w:space="0" w:color="000000"/>
              <w:right w:val="single" w:sz="4" w:space="0" w:color="000000"/>
            </w:tcBorders>
            <w:shd w:val="clear" w:color="000000" w:fill="FFFFFF"/>
            <w:vAlign w:val="center"/>
            <w:hideMark/>
          </w:tcPr>
          <w:p w14:paraId="2A440818" w14:textId="77777777" w:rsidR="006565F0" w:rsidRPr="00E93BF6" w:rsidRDefault="006565F0">
            <w:pPr>
              <w:jc w:val="center"/>
              <w:rPr>
                <w:sz w:val="20"/>
                <w:szCs w:val="20"/>
              </w:rPr>
            </w:pPr>
            <w:r w:rsidRPr="00E93BF6">
              <w:rPr>
                <w:sz w:val="20"/>
                <w:szCs w:val="20"/>
              </w:rPr>
              <w:t>м</w:t>
            </w:r>
          </w:p>
        </w:tc>
        <w:tc>
          <w:tcPr>
            <w:tcW w:w="0" w:type="auto"/>
            <w:tcBorders>
              <w:top w:val="nil"/>
              <w:left w:val="nil"/>
              <w:bottom w:val="single" w:sz="4" w:space="0" w:color="000000"/>
              <w:right w:val="single" w:sz="4" w:space="0" w:color="000000"/>
            </w:tcBorders>
            <w:shd w:val="clear" w:color="000000" w:fill="FFFFFF"/>
            <w:vAlign w:val="center"/>
            <w:hideMark/>
          </w:tcPr>
          <w:p w14:paraId="0EF75C96" w14:textId="77777777" w:rsidR="006565F0" w:rsidRPr="00E93BF6" w:rsidRDefault="006565F0">
            <w:pPr>
              <w:jc w:val="right"/>
              <w:rPr>
                <w:sz w:val="20"/>
                <w:szCs w:val="20"/>
              </w:rPr>
            </w:pPr>
            <w:r w:rsidRPr="00E93BF6">
              <w:rPr>
                <w:sz w:val="20"/>
                <w:szCs w:val="20"/>
              </w:rPr>
              <w:t>290,000</w:t>
            </w:r>
          </w:p>
        </w:tc>
        <w:tc>
          <w:tcPr>
            <w:tcW w:w="0" w:type="auto"/>
            <w:tcBorders>
              <w:top w:val="nil"/>
              <w:left w:val="nil"/>
              <w:bottom w:val="single" w:sz="4" w:space="0" w:color="000000"/>
              <w:right w:val="single" w:sz="4" w:space="0" w:color="000000"/>
            </w:tcBorders>
            <w:shd w:val="clear" w:color="auto" w:fill="auto"/>
            <w:noWrap/>
            <w:vAlign w:val="center"/>
            <w:hideMark/>
          </w:tcPr>
          <w:p w14:paraId="42A78E21" w14:textId="77777777" w:rsidR="006565F0" w:rsidRPr="00E93BF6" w:rsidRDefault="006565F0">
            <w:pPr>
              <w:jc w:val="right"/>
              <w:rPr>
                <w:color w:val="000000"/>
                <w:sz w:val="20"/>
                <w:szCs w:val="20"/>
              </w:rPr>
            </w:pPr>
            <w:r w:rsidRPr="00E93BF6">
              <w:rPr>
                <w:color w:val="000000"/>
                <w:sz w:val="20"/>
                <w:szCs w:val="20"/>
              </w:rPr>
              <w:t>132,80</w:t>
            </w:r>
          </w:p>
        </w:tc>
        <w:tc>
          <w:tcPr>
            <w:tcW w:w="0" w:type="auto"/>
            <w:tcBorders>
              <w:top w:val="nil"/>
              <w:left w:val="nil"/>
              <w:bottom w:val="single" w:sz="4" w:space="0" w:color="000000"/>
              <w:right w:val="single" w:sz="4" w:space="0" w:color="000000"/>
            </w:tcBorders>
            <w:shd w:val="clear" w:color="auto" w:fill="auto"/>
            <w:noWrap/>
            <w:vAlign w:val="center"/>
            <w:hideMark/>
          </w:tcPr>
          <w:p w14:paraId="31046533" w14:textId="77777777" w:rsidR="006565F0" w:rsidRPr="00E93BF6" w:rsidRDefault="006565F0">
            <w:pPr>
              <w:jc w:val="right"/>
              <w:rPr>
                <w:color w:val="000000"/>
                <w:sz w:val="20"/>
                <w:szCs w:val="20"/>
              </w:rPr>
            </w:pPr>
            <w:r w:rsidRPr="00E93BF6">
              <w:rPr>
                <w:color w:val="000000"/>
                <w:sz w:val="20"/>
                <w:szCs w:val="20"/>
              </w:rPr>
              <w:t>38 512,00</w:t>
            </w:r>
          </w:p>
        </w:tc>
        <w:tc>
          <w:tcPr>
            <w:tcW w:w="0" w:type="auto"/>
            <w:tcBorders>
              <w:top w:val="nil"/>
              <w:left w:val="nil"/>
              <w:bottom w:val="single" w:sz="4" w:space="0" w:color="000000"/>
              <w:right w:val="single" w:sz="4" w:space="0" w:color="000000"/>
            </w:tcBorders>
            <w:shd w:val="clear" w:color="auto" w:fill="auto"/>
            <w:noWrap/>
            <w:vAlign w:val="center"/>
            <w:hideMark/>
          </w:tcPr>
          <w:p w14:paraId="10AB2DDF"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120B7D69" w14:textId="77777777" w:rsidR="006565F0" w:rsidRPr="00E93BF6" w:rsidRDefault="006565F0">
            <w:pPr>
              <w:rPr>
                <w:sz w:val="20"/>
                <w:szCs w:val="20"/>
              </w:rPr>
            </w:pPr>
          </w:p>
        </w:tc>
      </w:tr>
      <w:tr w:rsidR="006565F0" w:rsidRPr="00E93BF6" w14:paraId="220E442B"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70A5462" w14:textId="77777777" w:rsidR="006565F0" w:rsidRPr="00E93BF6" w:rsidRDefault="006565F0">
            <w:pPr>
              <w:jc w:val="center"/>
              <w:rPr>
                <w:sz w:val="20"/>
                <w:szCs w:val="20"/>
              </w:rPr>
            </w:pPr>
            <w:r w:rsidRPr="00E93BF6">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0253F910" w14:textId="77777777" w:rsidR="006565F0" w:rsidRPr="00E93BF6" w:rsidRDefault="006565F0">
            <w:pPr>
              <w:rPr>
                <w:sz w:val="20"/>
                <w:szCs w:val="20"/>
              </w:rPr>
            </w:pPr>
            <w:r w:rsidRPr="00E93BF6">
              <w:rPr>
                <w:sz w:val="20"/>
                <w:szCs w:val="20"/>
              </w:rPr>
              <w:t>Кабель КВВГ 10х2,5</w:t>
            </w:r>
          </w:p>
        </w:tc>
        <w:tc>
          <w:tcPr>
            <w:tcW w:w="0" w:type="auto"/>
            <w:tcBorders>
              <w:top w:val="nil"/>
              <w:left w:val="nil"/>
              <w:bottom w:val="single" w:sz="4" w:space="0" w:color="000000"/>
              <w:right w:val="single" w:sz="4" w:space="0" w:color="000000"/>
            </w:tcBorders>
            <w:shd w:val="clear" w:color="000000" w:fill="FFFFFF"/>
            <w:vAlign w:val="center"/>
            <w:hideMark/>
          </w:tcPr>
          <w:p w14:paraId="6A869CE6" w14:textId="77777777" w:rsidR="006565F0" w:rsidRPr="00E93BF6" w:rsidRDefault="006565F0">
            <w:pPr>
              <w:jc w:val="center"/>
              <w:rPr>
                <w:sz w:val="20"/>
                <w:szCs w:val="20"/>
              </w:rPr>
            </w:pPr>
            <w:r w:rsidRPr="00E93BF6">
              <w:rPr>
                <w:sz w:val="20"/>
                <w:szCs w:val="20"/>
              </w:rPr>
              <w:t>27.32.13.111</w:t>
            </w:r>
          </w:p>
        </w:tc>
        <w:tc>
          <w:tcPr>
            <w:tcW w:w="0" w:type="auto"/>
            <w:tcBorders>
              <w:top w:val="nil"/>
              <w:left w:val="nil"/>
              <w:bottom w:val="single" w:sz="4" w:space="0" w:color="000000"/>
              <w:right w:val="single" w:sz="4" w:space="0" w:color="000000"/>
            </w:tcBorders>
            <w:shd w:val="clear" w:color="000000" w:fill="FFFFFF"/>
            <w:vAlign w:val="center"/>
            <w:hideMark/>
          </w:tcPr>
          <w:p w14:paraId="493E0557" w14:textId="77777777" w:rsidR="006565F0" w:rsidRPr="00E93BF6" w:rsidRDefault="006565F0">
            <w:pPr>
              <w:jc w:val="center"/>
              <w:rPr>
                <w:sz w:val="20"/>
                <w:szCs w:val="20"/>
              </w:rPr>
            </w:pPr>
            <w:r w:rsidRPr="00E93BF6">
              <w:rPr>
                <w:sz w:val="20"/>
                <w:szCs w:val="20"/>
              </w:rPr>
              <w:t>м</w:t>
            </w:r>
          </w:p>
        </w:tc>
        <w:tc>
          <w:tcPr>
            <w:tcW w:w="0" w:type="auto"/>
            <w:tcBorders>
              <w:top w:val="nil"/>
              <w:left w:val="nil"/>
              <w:bottom w:val="single" w:sz="4" w:space="0" w:color="000000"/>
              <w:right w:val="single" w:sz="4" w:space="0" w:color="000000"/>
            </w:tcBorders>
            <w:shd w:val="clear" w:color="000000" w:fill="FFFFFF"/>
            <w:vAlign w:val="center"/>
            <w:hideMark/>
          </w:tcPr>
          <w:p w14:paraId="6B5FA6A8" w14:textId="77777777" w:rsidR="006565F0" w:rsidRPr="00E93BF6" w:rsidRDefault="006565F0">
            <w:pPr>
              <w:jc w:val="right"/>
              <w:rPr>
                <w:sz w:val="20"/>
                <w:szCs w:val="20"/>
              </w:rPr>
            </w:pPr>
            <w:r w:rsidRPr="00E93BF6">
              <w:rPr>
                <w:sz w:val="20"/>
                <w:szCs w:val="20"/>
              </w:rPr>
              <w:t>50,000</w:t>
            </w:r>
          </w:p>
        </w:tc>
        <w:tc>
          <w:tcPr>
            <w:tcW w:w="0" w:type="auto"/>
            <w:tcBorders>
              <w:top w:val="nil"/>
              <w:left w:val="nil"/>
              <w:bottom w:val="single" w:sz="4" w:space="0" w:color="000000"/>
              <w:right w:val="single" w:sz="4" w:space="0" w:color="000000"/>
            </w:tcBorders>
            <w:shd w:val="clear" w:color="auto" w:fill="auto"/>
            <w:noWrap/>
            <w:vAlign w:val="center"/>
            <w:hideMark/>
          </w:tcPr>
          <w:p w14:paraId="4F8962E2" w14:textId="77777777" w:rsidR="006565F0" w:rsidRPr="00E93BF6" w:rsidRDefault="006565F0">
            <w:pPr>
              <w:jc w:val="right"/>
              <w:rPr>
                <w:color w:val="000000"/>
                <w:sz w:val="20"/>
                <w:szCs w:val="20"/>
              </w:rPr>
            </w:pPr>
            <w:r w:rsidRPr="00E93BF6">
              <w:rPr>
                <w:color w:val="000000"/>
                <w:sz w:val="20"/>
                <w:szCs w:val="20"/>
              </w:rPr>
              <w:t>382,40</w:t>
            </w:r>
          </w:p>
        </w:tc>
        <w:tc>
          <w:tcPr>
            <w:tcW w:w="0" w:type="auto"/>
            <w:tcBorders>
              <w:top w:val="nil"/>
              <w:left w:val="nil"/>
              <w:bottom w:val="single" w:sz="4" w:space="0" w:color="000000"/>
              <w:right w:val="single" w:sz="4" w:space="0" w:color="000000"/>
            </w:tcBorders>
            <w:shd w:val="clear" w:color="auto" w:fill="auto"/>
            <w:noWrap/>
            <w:vAlign w:val="center"/>
            <w:hideMark/>
          </w:tcPr>
          <w:p w14:paraId="64A348A6" w14:textId="77777777" w:rsidR="006565F0" w:rsidRPr="00E93BF6" w:rsidRDefault="006565F0">
            <w:pPr>
              <w:jc w:val="right"/>
              <w:rPr>
                <w:color w:val="000000"/>
                <w:sz w:val="20"/>
                <w:szCs w:val="20"/>
              </w:rPr>
            </w:pPr>
            <w:r w:rsidRPr="00E93BF6">
              <w:rPr>
                <w:color w:val="000000"/>
                <w:sz w:val="20"/>
                <w:szCs w:val="20"/>
              </w:rPr>
              <w:t>19 120,00</w:t>
            </w:r>
          </w:p>
        </w:tc>
        <w:tc>
          <w:tcPr>
            <w:tcW w:w="0" w:type="auto"/>
            <w:tcBorders>
              <w:top w:val="nil"/>
              <w:left w:val="nil"/>
              <w:bottom w:val="single" w:sz="4" w:space="0" w:color="000000"/>
              <w:right w:val="single" w:sz="4" w:space="0" w:color="000000"/>
            </w:tcBorders>
            <w:shd w:val="clear" w:color="auto" w:fill="auto"/>
            <w:noWrap/>
            <w:vAlign w:val="center"/>
            <w:hideMark/>
          </w:tcPr>
          <w:p w14:paraId="6726EC42"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5B4285A7" w14:textId="77777777" w:rsidR="006565F0" w:rsidRPr="00E93BF6" w:rsidRDefault="006565F0">
            <w:pPr>
              <w:rPr>
                <w:sz w:val="20"/>
                <w:szCs w:val="20"/>
              </w:rPr>
            </w:pPr>
          </w:p>
        </w:tc>
      </w:tr>
      <w:tr w:rsidR="006565F0" w:rsidRPr="00E93BF6" w14:paraId="419591C3"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859D9B3" w14:textId="77777777" w:rsidR="006565F0" w:rsidRPr="00E93BF6" w:rsidRDefault="006565F0">
            <w:pPr>
              <w:jc w:val="center"/>
              <w:rPr>
                <w:sz w:val="20"/>
                <w:szCs w:val="20"/>
              </w:rPr>
            </w:pPr>
            <w:r w:rsidRPr="00E93BF6">
              <w:rPr>
                <w:sz w:val="20"/>
                <w:szCs w:val="20"/>
              </w:rPr>
              <w:t>5</w:t>
            </w:r>
          </w:p>
        </w:tc>
        <w:tc>
          <w:tcPr>
            <w:tcW w:w="0" w:type="auto"/>
            <w:tcBorders>
              <w:top w:val="nil"/>
              <w:left w:val="nil"/>
              <w:bottom w:val="single" w:sz="4" w:space="0" w:color="000000"/>
              <w:right w:val="single" w:sz="4" w:space="0" w:color="000000"/>
            </w:tcBorders>
            <w:shd w:val="clear" w:color="000000" w:fill="FFFFFF"/>
            <w:vAlign w:val="center"/>
            <w:hideMark/>
          </w:tcPr>
          <w:p w14:paraId="4A0164B8" w14:textId="77777777" w:rsidR="006565F0" w:rsidRPr="00E93BF6" w:rsidRDefault="006565F0">
            <w:pPr>
              <w:rPr>
                <w:sz w:val="20"/>
                <w:szCs w:val="20"/>
              </w:rPr>
            </w:pPr>
            <w:r w:rsidRPr="00E93BF6">
              <w:rPr>
                <w:sz w:val="20"/>
                <w:szCs w:val="20"/>
              </w:rPr>
              <w:t>Провод ПВ 1х2.5</w:t>
            </w:r>
          </w:p>
        </w:tc>
        <w:tc>
          <w:tcPr>
            <w:tcW w:w="0" w:type="auto"/>
            <w:tcBorders>
              <w:top w:val="nil"/>
              <w:left w:val="nil"/>
              <w:bottom w:val="single" w:sz="4" w:space="0" w:color="000000"/>
              <w:right w:val="single" w:sz="4" w:space="0" w:color="000000"/>
            </w:tcBorders>
            <w:shd w:val="clear" w:color="000000" w:fill="FFFFFF"/>
            <w:vAlign w:val="center"/>
            <w:hideMark/>
          </w:tcPr>
          <w:p w14:paraId="3281C5A1" w14:textId="77777777" w:rsidR="006565F0" w:rsidRPr="00E93BF6" w:rsidRDefault="006565F0">
            <w:pPr>
              <w:jc w:val="center"/>
              <w:rPr>
                <w:sz w:val="20"/>
                <w:szCs w:val="20"/>
              </w:rPr>
            </w:pPr>
            <w:r w:rsidRPr="00E93BF6">
              <w:rPr>
                <w:sz w:val="20"/>
                <w:szCs w:val="20"/>
              </w:rPr>
              <w:t>27.32.13.111</w:t>
            </w:r>
          </w:p>
        </w:tc>
        <w:tc>
          <w:tcPr>
            <w:tcW w:w="0" w:type="auto"/>
            <w:tcBorders>
              <w:top w:val="nil"/>
              <w:left w:val="nil"/>
              <w:bottom w:val="single" w:sz="4" w:space="0" w:color="000000"/>
              <w:right w:val="single" w:sz="4" w:space="0" w:color="000000"/>
            </w:tcBorders>
            <w:shd w:val="clear" w:color="000000" w:fill="FFFFFF"/>
            <w:vAlign w:val="center"/>
            <w:hideMark/>
          </w:tcPr>
          <w:p w14:paraId="378782B6" w14:textId="77777777" w:rsidR="006565F0" w:rsidRPr="00E93BF6" w:rsidRDefault="006565F0">
            <w:pPr>
              <w:jc w:val="center"/>
              <w:rPr>
                <w:sz w:val="20"/>
                <w:szCs w:val="20"/>
              </w:rPr>
            </w:pPr>
            <w:r w:rsidRPr="00E93BF6">
              <w:rPr>
                <w:sz w:val="20"/>
                <w:szCs w:val="20"/>
              </w:rPr>
              <w:t>м</w:t>
            </w:r>
          </w:p>
        </w:tc>
        <w:tc>
          <w:tcPr>
            <w:tcW w:w="0" w:type="auto"/>
            <w:tcBorders>
              <w:top w:val="nil"/>
              <w:left w:val="nil"/>
              <w:bottom w:val="single" w:sz="4" w:space="0" w:color="000000"/>
              <w:right w:val="single" w:sz="4" w:space="0" w:color="000000"/>
            </w:tcBorders>
            <w:shd w:val="clear" w:color="000000" w:fill="FFFFFF"/>
            <w:vAlign w:val="center"/>
            <w:hideMark/>
          </w:tcPr>
          <w:p w14:paraId="64AE560F" w14:textId="77777777" w:rsidR="006565F0" w:rsidRPr="00E93BF6" w:rsidRDefault="006565F0">
            <w:pPr>
              <w:jc w:val="right"/>
              <w:rPr>
                <w:sz w:val="20"/>
                <w:szCs w:val="20"/>
              </w:rPr>
            </w:pPr>
            <w:r w:rsidRPr="00E93BF6">
              <w:rPr>
                <w:sz w:val="20"/>
                <w:szCs w:val="20"/>
              </w:rPr>
              <w:t>50,000</w:t>
            </w:r>
          </w:p>
        </w:tc>
        <w:tc>
          <w:tcPr>
            <w:tcW w:w="0" w:type="auto"/>
            <w:tcBorders>
              <w:top w:val="nil"/>
              <w:left w:val="nil"/>
              <w:bottom w:val="single" w:sz="4" w:space="0" w:color="000000"/>
              <w:right w:val="single" w:sz="4" w:space="0" w:color="000000"/>
            </w:tcBorders>
            <w:shd w:val="clear" w:color="auto" w:fill="auto"/>
            <w:noWrap/>
            <w:vAlign w:val="center"/>
            <w:hideMark/>
          </w:tcPr>
          <w:p w14:paraId="0F286467" w14:textId="77777777" w:rsidR="006565F0" w:rsidRPr="00E93BF6" w:rsidRDefault="006565F0">
            <w:pPr>
              <w:jc w:val="right"/>
              <w:rPr>
                <w:color w:val="000000"/>
                <w:sz w:val="20"/>
                <w:szCs w:val="20"/>
              </w:rPr>
            </w:pPr>
            <w:r w:rsidRPr="00E93BF6">
              <w:rPr>
                <w:color w:val="000000"/>
                <w:sz w:val="20"/>
                <w:szCs w:val="20"/>
              </w:rPr>
              <w:t>23,52</w:t>
            </w:r>
          </w:p>
        </w:tc>
        <w:tc>
          <w:tcPr>
            <w:tcW w:w="0" w:type="auto"/>
            <w:tcBorders>
              <w:top w:val="nil"/>
              <w:left w:val="nil"/>
              <w:bottom w:val="single" w:sz="4" w:space="0" w:color="000000"/>
              <w:right w:val="single" w:sz="4" w:space="0" w:color="000000"/>
            </w:tcBorders>
            <w:shd w:val="clear" w:color="auto" w:fill="auto"/>
            <w:noWrap/>
            <w:vAlign w:val="center"/>
            <w:hideMark/>
          </w:tcPr>
          <w:p w14:paraId="1BA08CED" w14:textId="77777777" w:rsidR="006565F0" w:rsidRPr="00E93BF6" w:rsidRDefault="006565F0">
            <w:pPr>
              <w:jc w:val="right"/>
              <w:rPr>
                <w:color w:val="000000"/>
                <w:sz w:val="20"/>
                <w:szCs w:val="20"/>
              </w:rPr>
            </w:pPr>
            <w:r w:rsidRPr="00E93BF6">
              <w:rPr>
                <w:color w:val="000000"/>
                <w:sz w:val="20"/>
                <w:szCs w:val="20"/>
              </w:rPr>
              <w:t>1 176,00</w:t>
            </w:r>
          </w:p>
        </w:tc>
        <w:tc>
          <w:tcPr>
            <w:tcW w:w="0" w:type="auto"/>
            <w:tcBorders>
              <w:top w:val="nil"/>
              <w:left w:val="nil"/>
              <w:bottom w:val="single" w:sz="4" w:space="0" w:color="000000"/>
              <w:right w:val="single" w:sz="4" w:space="0" w:color="000000"/>
            </w:tcBorders>
            <w:shd w:val="clear" w:color="auto" w:fill="auto"/>
            <w:noWrap/>
            <w:vAlign w:val="center"/>
            <w:hideMark/>
          </w:tcPr>
          <w:p w14:paraId="794B1AD7"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51519387" w14:textId="77777777" w:rsidR="006565F0" w:rsidRPr="00E93BF6" w:rsidRDefault="006565F0">
            <w:pPr>
              <w:rPr>
                <w:sz w:val="20"/>
                <w:szCs w:val="20"/>
              </w:rPr>
            </w:pPr>
          </w:p>
        </w:tc>
      </w:tr>
      <w:tr w:rsidR="006565F0" w:rsidRPr="00E93BF6" w14:paraId="078DD511"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205B903" w14:textId="77777777" w:rsidR="006565F0" w:rsidRPr="00E93BF6" w:rsidRDefault="006565F0">
            <w:pPr>
              <w:jc w:val="center"/>
              <w:rPr>
                <w:sz w:val="20"/>
                <w:szCs w:val="20"/>
              </w:rPr>
            </w:pPr>
            <w:r w:rsidRPr="00E93BF6">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50977364" w14:textId="77777777" w:rsidR="006565F0" w:rsidRPr="00E93BF6" w:rsidRDefault="006565F0">
            <w:pPr>
              <w:rPr>
                <w:sz w:val="20"/>
                <w:szCs w:val="20"/>
              </w:rPr>
            </w:pPr>
            <w:r w:rsidRPr="00E93BF6">
              <w:rPr>
                <w:sz w:val="20"/>
                <w:szCs w:val="20"/>
              </w:rPr>
              <w:t>Провод ПВС 3х1,5-0,66</w:t>
            </w:r>
          </w:p>
        </w:tc>
        <w:tc>
          <w:tcPr>
            <w:tcW w:w="0" w:type="auto"/>
            <w:tcBorders>
              <w:top w:val="nil"/>
              <w:left w:val="nil"/>
              <w:bottom w:val="single" w:sz="4" w:space="0" w:color="000000"/>
              <w:right w:val="single" w:sz="4" w:space="0" w:color="000000"/>
            </w:tcBorders>
            <w:shd w:val="clear" w:color="000000" w:fill="FFFFFF"/>
            <w:vAlign w:val="center"/>
            <w:hideMark/>
          </w:tcPr>
          <w:p w14:paraId="5D32B238" w14:textId="77777777" w:rsidR="006565F0" w:rsidRPr="00E93BF6" w:rsidRDefault="006565F0">
            <w:pPr>
              <w:jc w:val="center"/>
              <w:rPr>
                <w:sz w:val="20"/>
                <w:szCs w:val="20"/>
              </w:rPr>
            </w:pPr>
            <w:r w:rsidRPr="00E93BF6">
              <w:rPr>
                <w:sz w:val="20"/>
                <w:szCs w:val="20"/>
              </w:rPr>
              <w:t>27.32.13.111</w:t>
            </w:r>
          </w:p>
        </w:tc>
        <w:tc>
          <w:tcPr>
            <w:tcW w:w="0" w:type="auto"/>
            <w:tcBorders>
              <w:top w:val="nil"/>
              <w:left w:val="nil"/>
              <w:bottom w:val="single" w:sz="4" w:space="0" w:color="000000"/>
              <w:right w:val="single" w:sz="4" w:space="0" w:color="000000"/>
            </w:tcBorders>
            <w:shd w:val="clear" w:color="000000" w:fill="FFFFFF"/>
            <w:vAlign w:val="center"/>
            <w:hideMark/>
          </w:tcPr>
          <w:p w14:paraId="7CEC07F3"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05F9EDEA" w14:textId="77777777" w:rsidR="006565F0" w:rsidRPr="00E93BF6" w:rsidRDefault="006565F0">
            <w:pPr>
              <w:jc w:val="right"/>
              <w:rPr>
                <w:sz w:val="20"/>
                <w:szCs w:val="20"/>
              </w:rPr>
            </w:pPr>
            <w:r w:rsidRPr="00E93BF6">
              <w:rPr>
                <w:sz w:val="20"/>
                <w:szCs w:val="20"/>
              </w:rPr>
              <w:t>0,100</w:t>
            </w:r>
          </w:p>
        </w:tc>
        <w:tc>
          <w:tcPr>
            <w:tcW w:w="0" w:type="auto"/>
            <w:tcBorders>
              <w:top w:val="nil"/>
              <w:left w:val="nil"/>
              <w:bottom w:val="single" w:sz="4" w:space="0" w:color="000000"/>
              <w:right w:val="single" w:sz="4" w:space="0" w:color="000000"/>
            </w:tcBorders>
            <w:shd w:val="clear" w:color="auto" w:fill="auto"/>
            <w:noWrap/>
            <w:vAlign w:val="center"/>
            <w:hideMark/>
          </w:tcPr>
          <w:p w14:paraId="6028EE91" w14:textId="77777777" w:rsidR="006565F0" w:rsidRPr="00E93BF6" w:rsidRDefault="006565F0">
            <w:pPr>
              <w:jc w:val="right"/>
              <w:rPr>
                <w:color w:val="000000"/>
                <w:sz w:val="20"/>
                <w:szCs w:val="20"/>
              </w:rPr>
            </w:pPr>
            <w:r w:rsidRPr="00E93BF6">
              <w:rPr>
                <w:color w:val="000000"/>
                <w:sz w:val="20"/>
                <w:szCs w:val="20"/>
              </w:rPr>
              <w:t>88 448,00</w:t>
            </w:r>
          </w:p>
        </w:tc>
        <w:tc>
          <w:tcPr>
            <w:tcW w:w="0" w:type="auto"/>
            <w:tcBorders>
              <w:top w:val="nil"/>
              <w:left w:val="nil"/>
              <w:bottom w:val="single" w:sz="4" w:space="0" w:color="000000"/>
              <w:right w:val="single" w:sz="4" w:space="0" w:color="000000"/>
            </w:tcBorders>
            <w:shd w:val="clear" w:color="auto" w:fill="auto"/>
            <w:noWrap/>
            <w:vAlign w:val="center"/>
            <w:hideMark/>
          </w:tcPr>
          <w:p w14:paraId="1D55123C" w14:textId="77777777" w:rsidR="006565F0" w:rsidRPr="00E93BF6" w:rsidRDefault="006565F0">
            <w:pPr>
              <w:jc w:val="right"/>
              <w:rPr>
                <w:color w:val="000000"/>
                <w:sz w:val="20"/>
                <w:szCs w:val="20"/>
              </w:rPr>
            </w:pPr>
            <w:r w:rsidRPr="00E93BF6">
              <w:rPr>
                <w:color w:val="000000"/>
                <w:sz w:val="20"/>
                <w:szCs w:val="20"/>
              </w:rPr>
              <w:t>8 844,80</w:t>
            </w:r>
          </w:p>
        </w:tc>
        <w:tc>
          <w:tcPr>
            <w:tcW w:w="0" w:type="auto"/>
            <w:tcBorders>
              <w:top w:val="nil"/>
              <w:left w:val="nil"/>
              <w:bottom w:val="single" w:sz="4" w:space="0" w:color="000000"/>
              <w:right w:val="single" w:sz="4" w:space="0" w:color="000000"/>
            </w:tcBorders>
            <w:shd w:val="clear" w:color="auto" w:fill="auto"/>
            <w:noWrap/>
            <w:vAlign w:val="center"/>
            <w:hideMark/>
          </w:tcPr>
          <w:p w14:paraId="63A94E4D"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712DDD40" w14:textId="77777777" w:rsidR="006565F0" w:rsidRPr="00E93BF6" w:rsidRDefault="006565F0">
            <w:pPr>
              <w:rPr>
                <w:sz w:val="20"/>
                <w:szCs w:val="20"/>
              </w:rPr>
            </w:pPr>
          </w:p>
        </w:tc>
      </w:tr>
      <w:tr w:rsidR="006565F0" w:rsidRPr="00E93BF6" w14:paraId="1E6AB3B8"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733A78B" w14:textId="77777777" w:rsidR="006565F0" w:rsidRPr="00E93BF6" w:rsidRDefault="006565F0">
            <w:pPr>
              <w:jc w:val="center"/>
              <w:rPr>
                <w:sz w:val="20"/>
                <w:szCs w:val="20"/>
              </w:rPr>
            </w:pPr>
            <w:r w:rsidRPr="00E93BF6">
              <w:rPr>
                <w:sz w:val="20"/>
                <w:szCs w:val="20"/>
              </w:rPr>
              <w:t>7</w:t>
            </w:r>
          </w:p>
        </w:tc>
        <w:tc>
          <w:tcPr>
            <w:tcW w:w="0" w:type="auto"/>
            <w:tcBorders>
              <w:top w:val="nil"/>
              <w:left w:val="nil"/>
              <w:bottom w:val="single" w:sz="4" w:space="0" w:color="000000"/>
              <w:right w:val="single" w:sz="4" w:space="0" w:color="000000"/>
            </w:tcBorders>
            <w:shd w:val="clear" w:color="000000" w:fill="FFFFFF"/>
            <w:vAlign w:val="center"/>
            <w:hideMark/>
          </w:tcPr>
          <w:p w14:paraId="43AF6C71" w14:textId="77777777" w:rsidR="006565F0" w:rsidRPr="00E93BF6" w:rsidRDefault="006565F0">
            <w:pPr>
              <w:rPr>
                <w:sz w:val="20"/>
                <w:szCs w:val="20"/>
              </w:rPr>
            </w:pPr>
            <w:r w:rsidRPr="00E93BF6">
              <w:rPr>
                <w:sz w:val="20"/>
                <w:szCs w:val="20"/>
              </w:rPr>
              <w:t>Провод ПуГВ 1х6</w:t>
            </w:r>
          </w:p>
        </w:tc>
        <w:tc>
          <w:tcPr>
            <w:tcW w:w="0" w:type="auto"/>
            <w:tcBorders>
              <w:top w:val="nil"/>
              <w:left w:val="nil"/>
              <w:bottom w:val="single" w:sz="4" w:space="0" w:color="000000"/>
              <w:right w:val="single" w:sz="4" w:space="0" w:color="000000"/>
            </w:tcBorders>
            <w:shd w:val="clear" w:color="000000" w:fill="FFFFFF"/>
            <w:vAlign w:val="center"/>
            <w:hideMark/>
          </w:tcPr>
          <w:p w14:paraId="3BE008F0" w14:textId="77777777" w:rsidR="006565F0" w:rsidRPr="00E93BF6" w:rsidRDefault="006565F0">
            <w:pPr>
              <w:jc w:val="center"/>
              <w:rPr>
                <w:sz w:val="20"/>
                <w:szCs w:val="20"/>
              </w:rPr>
            </w:pPr>
            <w:r w:rsidRPr="00E93BF6">
              <w:rPr>
                <w:sz w:val="20"/>
                <w:szCs w:val="20"/>
              </w:rPr>
              <w:t>27.32.13.111</w:t>
            </w:r>
          </w:p>
        </w:tc>
        <w:tc>
          <w:tcPr>
            <w:tcW w:w="0" w:type="auto"/>
            <w:tcBorders>
              <w:top w:val="nil"/>
              <w:left w:val="nil"/>
              <w:bottom w:val="single" w:sz="4" w:space="0" w:color="000000"/>
              <w:right w:val="single" w:sz="4" w:space="0" w:color="000000"/>
            </w:tcBorders>
            <w:shd w:val="clear" w:color="000000" w:fill="FFFFFF"/>
            <w:vAlign w:val="center"/>
            <w:hideMark/>
          </w:tcPr>
          <w:p w14:paraId="1CC3A985" w14:textId="77777777" w:rsidR="006565F0" w:rsidRPr="00E93BF6" w:rsidRDefault="006565F0">
            <w:pPr>
              <w:jc w:val="center"/>
              <w:rPr>
                <w:sz w:val="20"/>
                <w:szCs w:val="20"/>
              </w:rPr>
            </w:pPr>
            <w:r w:rsidRPr="00E93BF6">
              <w:rPr>
                <w:sz w:val="20"/>
                <w:szCs w:val="20"/>
              </w:rPr>
              <w:t>м</w:t>
            </w:r>
          </w:p>
        </w:tc>
        <w:tc>
          <w:tcPr>
            <w:tcW w:w="0" w:type="auto"/>
            <w:tcBorders>
              <w:top w:val="nil"/>
              <w:left w:val="nil"/>
              <w:bottom w:val="single" w:sz="4" w:space="0" w:color="000000"/>
              <w:right w:val="single" w:sz="4" w:space="0" w:color="000000"/>
            </w:tcBorders>
            <w:shd w:val="clear" w:color="000000" w:fill="FFFFFF"/>
            <w:vAlign w:val="center"/>
            <w:hideMark/>
          </w:tcPr>
          <w:p w14:paraId="194B0DFD" w14:textId="77777777" w:rsidR="006565F0" w:rsidRPr="00E93BF6" w:rsidRDefault="006565F0">
            <w:pPr>
              <w:jc w:val="right"/>
              <w:rPr>
                <w:sz w:val="20"/>
                <w:szCs w:val="20"/>
              </w:rPr>
            </w:pPr>
            <w:r w:rsidRPr="00E93BF6">
              <w:rPr>
                <w:sz w:val="20"/>
                <w:szCs w:val="20"/>
              </w:rPr>
              <w:t>100,000</w:t>
            </w:r>
          </w:p>
        </w:tc>
        <w:tc>
          <w:tcPr>
            <w:tcW w:w="0" w:type="auto"/>
            <w:tcBorders>
              <w:top w:val="nil"/>
              <w:left w:val="nil"/>
              <w:bottom w:val="single" w:sz="4" w:space="0" w:color="000000"/>
              <w:right w:val="single" w:sz="4" w:space="0" w:color="000000"/>
            </w:tcBorders>
            <w:shd w:val="clear" w:color="auto" w:fill="auto"/>
            <w:noWrap/>
            <w:vAlign w:val="center"/>
            <w:hideMark/>
          </w:tcPr>
          <w:p w14:paraId="6F645F00" w14:textId="77777777" w:rsidR="006565F0" w:rsidRPr="00E93BF6" w:rsidRDefault="006565F0">
            <w:pPr>
              <w:jc w:val="right"/>
              <w:rPr>
                <w:color w:val="000000"/>
                <w:sz w:val="20"/>
                <w:szCs w:val="20"/>
              </w:rPr>
            </w:pPr>
            <w:r w:rsidRPr="00E93BF6">
              <w:rPr>
                <w:color w:val="000000"/>
                <w:sz w:val="20"/>
                <w:szCs w:val="20"/>
              </w:rPr>
              <w:t>94,82</w:t>
            </w:r>
          </w:p>
        </w:tc>
        <w:tc>
          <w:tcPr>
            <w:tcW w:w="0" w:type="auto"/>
            <w:tcBorders>
              <w:top w:val="nil"/>
              <w:left w:val="nil"/>
              <w:bottom w:val="single" w:sz="4" w:space="0" w:color="000000"/>
              <w:right w:val="single" w:sz="4" w:space="0" w:color="000000"/>
            </w:tcBorders>
            <w:shd w:val="clear" w:color="auto" w:fill="auto"/>
            <w:noWrap/>
            <w:vAlign w:val="center"/>
            <w:hideMark/>
          </w:tcPr>
          <w:p w14:paraId="789D76C3" w14:textId="77777777" w:rsidR="006565F0" w:rsidRPr="00E93BF6" w:rsidRDefault="006565F0">
            <w:pPr>
              <w:jc w:val="right"/>
              <w:rPr>
                <w:color w:val="000000"/>
                <w:sz w:val="20"/>
                <w:szCs w:val="20"/>
              </w:rPr>
            </w:pPr>
            <w:r w:rsidRPr="00E93BF6">
              <w:rPr>
                <w:color w:val="000000"/>
                <w:sz w:val="20"/>
                <w:szCs w:val="20"/>
              </w:rPr>
              <w:t>9 482,00</w:t>
            </w:r>
          </w:p>
        </w:tc>
        <w:tc>
          <w:tcPr>
            <w:tcW w:w="0" w:type="auto"/>
            <w:tcBorders>
              <w:top w:val="nil"/>
              <w:left w:val="nil"/>
              <w:bottom w:val="single" w:sz="4" w:space="0" w:color="000000"/>
              <w:right w:val="single" w:sz="4" w:space="0" w:color="000000"/>
            </w:tcBorders>
            <w:shd w:val="clear" w:color="auto" w:fill="auto"/>
            <w:noWrap/>
            <w:vAlign w:val="center"/>
            <w:hideMark/>
          </w:tcPr>
          <w:p w14:paraId="4BE2091B"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39842ACC" w14:textId="77777777" w:rsidR="006565F0" w:rsidRPr="00E93BF6" w:rsidRDefault="006565F0">
            <w:pPr>
              <w:rPr>
                <w:sz w:val="20"/>
                <w:szCs w:val="20"/>
              </w:rPr>
            </w:pPr>
          </w:p>
        </w:tc>
      </w:tr>
      <w:tr w:rsidR="006565F0" w:rsidRPr="00E93BF6" w14:paraId="775B6BD2" w14:textId="77777777" w:rsidTr="006565F0">
        <w:trPr>
          <w:trHeight w:val="51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E7D6AFD" w14:textId="77777777" w:rsidR="006565F0" w:rsidRPr="00E93BF6" w:rsidRDefault="006565F0">
            <w:pPr>
              <w:jc w:val="center"/>
              <w:rPr>
                <w:sz w:val="20"/>
                <w:szCs w:val="20"/>
              </w:rPr>
            </w:pPr>
            <w:r w:rsidRPr="00E93BF6">
              <w:rPr>
                <w:sz w:val="20"/>
                <w:szCs w:val="20"/>
              </w:rPr>
              <w:t>8</w:t>
            </w:r>
          </w:p>
        </w:tc>
        <w:tc>
          <w:tcPr>
            <w:tcW w:w="0" w:type="auto"/>
            <w:tcBorders>
              <w:top w:val="nil"/>
              <w:left w:val="nil"/>
              <w:bottom w:val="single" w:sz="4" w:space="0" w:color="000000"/>
              <w:right w:val="single" w:sz="4" w:space="0" w:color="000000"/>
            </w:tcBorders>
            <w:shd w:val="clear" w:color="000000" w:fill="FFFFFF"/>
            <w:vAlign w:val="center"/>
            <w:hideMark/>
          </w:tcPr>
          <w:p w14:paraId="2C7E6140" w14:textId="77777777" w:rsidR="006565F0" w:rsidRPr="00E93BF6" w:rsidRDefault="006565F0">
            <w:pPr>
              <w:rPr>
                <w:sz w:val="20"/>
                <w:szCs w:val="20"/>
              </w:rPr>
            </w:pPr>
            <w:r w:rsidRPr="00E93BF6">
              <w:rPr>
                <w:sz w:val="20"/>
                <w:szCs w:val="20"/>
              </w:rPr>
              <w:t>Провод силовой ПуВ 1х1.5 белый 0.66 ТРТС однопроволочный</w:t>
            </w:r>
          </w:p>
        </w:tc>
        <w:tc>
          <w:tcPr>
            <w:tcW w:w="0" w:type="auto"/>
            <w:tcBorders>
              <w:top w:val="nil"/>
              <w:left w:val="nil"/>
              <w:bottom w:val="single" w:sz="4" w:space="0" w:color="000000"/>
              <w:right w:val="single" w:sz="4" w:space="0" w:color="000000"/>
            </w:tcBorders>
            <w:shd w:val="clear" w:color="000000" w:fill="FFFFFF"/>
            <w:vAlign w:val="center"/>
            <w:hideMark/>
          </w:tcPr>
          <w:p w14:paraId="0765991D" w14:textId="77777777" w:rsidR="006565F0" w:rsidRPr="00E93BF6" w:rsidRDefault="006565F0">
            <w:pPr>
              <w:jc w:val="center"/>
              <w:rPr>
                <w:sz w:val="20"/>
                <w:szCs w:val="20"/>
              </w:rPr>
            </w:pPr>
            <w:r w:rsidRPr="00E93BF6">
              <w:rPr>
                <w:sz w:val="20"/>
                <w:szCs w:val="20"/>
              </w:rPr>
              <w:t>27.32.13.112</w:t>
            </w:r>
          </w:p>
        </w:tc>
        <w:tc>
          <w:tcPr>
            <w:tcW w:w="0" w:type="auto"/>
            <w:tcBorders>
              <w:top w:val="nil"/>
              <w:left w:val="nil"/>
              <w:bottom w:val="single" w:sz="4" w:space="0" w:color="000000"/>
              <w:right w:val="single" w:sz="4" w:space="0" w:color="000000"/>
            </w:tcBorders>
            <w:shd w:val="clear" w:color="000000" w:fill="FFFFFF"/>
            <w:vAlign w:val="center"/>
            <w:hideMark/>
          </w:tcPr>
          <w:p w14:paraId="5FAF9E3D" w14:textId="77777777" w:rsidR="006565F0" w:rsidRPr="00E93BF6" w:rsidRDefault="006565F0">
            <w:pPr>
              <w:jc w:val="center"/>
              <w:rPr>
                <w:sz w:val="20"/>
                <w:szCs w:val="20"/>
              </w:rPr>
            </w:pPr>
            <w:r w:rsidRPr="00E93BF6">
              <w:rPr>
                <w:sz w:val="20"/>
                <w:szCs w:val="20"/>
              </w:rPr>
              <w:t>м</w:t>
            </w:r>
          </w:p>
        </w:tc>
        <w:tc>
          <w:tcPr>
            <w:tcW w:w="0" w:type="auto"/>
            <w:tcBorders>
              <w:top w:val="nil"/>
              <w:left w:val="nil"/>
              <w:bottom w:val="single" w:sz="4" w:space="0" w:color="000000"/>
              <w:right w:val="single" w:sz="4" w:space="0" w:color="000000"/>
            </w:tcBorders>
            <w:shd w:val="clear" w:color="000000" w:fill="FFFFFF"/>
            <w:vAlign w:val="center"/>
            <w:hideMark/>
          </w:tcPr>
          <w:p w14:paraId="6F56668B" w14:textId="77777777" w:rsidR="006565F0" w:rsidRPr="00E93BF6" w:rsidRDefault="006565F0">
            <w:pPr>
              <w:jc w:val="right"/>
              <w:rPr>
                <w:sz w:val="20"/>
                <w:szCs w:val="20"/>
              </w:rPr>
            </w:pPr>
            <w:r w:rsidRPr="00E93BF6">
              <w:rPr>
                <w:sz w:val="20"/>
                <w:szCs w:val="20"/>
              </w:rPr>
              <w:t>100,000</w:t>
            </w:r>
          </w:p>
        </w:tc>
        <w:tc>
          <w:tcPr>
            <w:tcW w:w="0" w:type="auto"/>
            <w:tcBorders>
              <w:top w:val="nil"/>
              <w:left w:val="nil"/>
              <w:bottom w:val="single" w:sz="4" w:space="0" w:color="000000"/>
              <w:right w:val="single" w:sz="4" w:space="0" w:color="000000"/>
            </w:tcBorders>
            <w:shd w:val="clear" w:color="auto" w:fill="auto"/>
            <w:noWrap/>
            <w:vAlign w:val="center"/>
            <w:hideMark/>
          </w:tcPr>
          <w:p w14:paraId="60A8E146" w14:textId="77777777" w:rsidR="006565F0" w:rsidRPr="00E93BF6" w:rsidRDefault="006565F0">
            <w:pPr>
              <w:jc w:val="right"/>
              <w:rPr>
                <w:color w:val="000000"/>
                <w:sz w:val="20"/>
                <w:szCs w:val="20"/>
              </w:rPr>
            </w:pPr>
            <w:r w:rsidRPr="00E93BF6">
              <w:rPr>
                <w:color w:val="000000"/>
                <w:sz w:val="20"/>
                <w:szCs w:val="20"/>
              </w:rPr>
              <w:t>23,52</w:t>
            </w:r>
          </w:p>
        </w:tc>
        <w:tc>
          <w:tcPr>
            <w:tcW w:w="0" w:type="auto"/>
            <w:tcBorders>
              <w:top w:val="nil"/>
              <w:left w:val="nil"/>
              <w:bottom w:val="single" w:sz="4" w:space="0" w:color="000000"/>
              <w:right w:val="single" w:sz="4" w:space="0" w:color="000000"/>
            </w:tcBorders>
            <w:shd w:val="clear" w:color="auto" w:fill="auto"/>
            <w:noWrap/>
            <w:vAlign w:val="center"/>
            <w:hideMark/>
          </w:tcPr>
          <w:p w14:paraId="49D72128" w14:textId="77777777" w:rsidR="006565F0" w:rsidRPr="00E93BF6" w:rsidRDefault="006565F0">
            <w:pPr>
              <w:jc w:val="right"/>
              <w:rPr>
                <w:color w:val="000000"/>
                <w:sz w:val="20"/>
                <w:szCs w:val="20"/>
              </w:rPr>
            </w:pPr>
            <w:r w:rsidRPr="00E93BF6">
              <w:rPr>
                <w:color w:val="000000"/>
                <w:sz w:val="20"/>
                <w:szCs w:val="20"/>
              </w:rPr>
              <w:t>2 352,00</w:t>
            </w:r>
          </w:p>
        </w:tc>
        <w:tc>
          <w:tcPr>
            <w:tcW w:w="0" w:type="auto"/>
            <w:tcBorders>
              <w:top w:val="nil"/>
              <w:left w:val="nil"/>
              <w:bottom w:val="single" w:sz="4" w:space="0" w:color="000000"/>
              <w:right w:val="single" w:sz="4" w:space="0" w:color="000000"/>
            </w:tcBorders>
            <w:shd w:val="clear" w:color="auto" w:fill="auto"/>
            <w:noWrap/>
            <w:vAlign w:val="center"/>
            <w:hideMark/>
          </w:tcPr>
          <w:p w14:paraId="5D1FD67E"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29748D3F" w14:textId="77777777" w:rsidR="006565F0" w:rsidRPr="00E93BF6" w:rsidRDefault="006565F0">
            <w:pPr>
              <w:rPr>
                <w:sz w:val="20"/>
                <w:szCs w:val="20"/>
              </w:rPr>
            </w:pPr>
          </w:p>
        </w:tc>
      </w:tr>
      <w:tr w:rsidR="006565F0" w:rsidRPr="00E93BF6" w14:paraId="7793B0BE"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9445180" w14:textId="77777777" w:rsidR="006565F0" w:rsidRPr="00E93BF6" w:rsidRDefault="006565F0">
            <w:pPr>
              <w:jc w:val="center"/>
              <w:rPr>
                <w:sz w:val="20"/>
                <w:szCs w:val="20"/>
              </w:rPr>
            </w:pPr>
            <w:r w:rsidRPr="00E93BF6">
              <w:rPr>
                <w:sz w:val="20"/>
                <w:szCs w:val="20"/>
              </w:rPr>
              <w:t>9</w:t>
            </w:r>
          </w:p>
        </w:tc>
        <w:tc>
          <w:tcPr>
            <w:tcW w:w="0" w:type="auto"/>
            <w:tcBorders>
              <w:top w:val="nil"/>
              <w:left w:val="nil"/>
              <w:bottom w:val="single" w:sz="4" w:space="0" w:color="000000"/>
              <w:right w:val="single" w:sz="4" w:space="0" w:color="000000"/>
            </w:tcBorders>
            <w:shd w:val="clear" w:color="000000" w:fill="FFFFFF"/>
            <w:vAlign w:val="center"/>
            <w:hideMark/>
          </w:tcPr>
          <w:p w14:paraId="1CF758DE" w14:textId="77777777" w:rsidR="006565F0" w:rsidRPr="00E93BF6" w:rsidRDefault="006565F0">
            <w:pPr>
              <w:rPr>
                <w:sz w:val="20"/>
                <w:szCs w:val="20"/>
              </w:rPr>
            </w:pPr>
            <w:r w:rsidRPr="00E93BF6">
              <w:rPr>
                <w:sz w:val="20"/>
                <w:szCs w:val="20"/>
              </w:rPr>
              <w:t>Провод СИП-2 3х120+1х95</w:t>
            </w:r>
          </w:p>
        </w:tc>
        <w:tc>
          <w:tcPr>
            <w:tcW w:w="0" w:type="auto"/>
            <w:tcBorders>
              <w:top w:val="nil"/>
              <w:left w:val="nil"/>
              <w:bottom w:val="single" w:sz="4" w:space="0" w:color="000000"/>
              <w:right w:val="single" w:sz="4" w:space="0" w:color="000000"/>
            </w:tcBorders>
            <w:shd w:val="clear" w:color="000000" w:fill="FFFFFF"/>
            <w:vAlign w:val="center"/>
            <w:hideMark/>
          </w:tcPr>
          <w:p w14:paraId="58190D6C" w14:textId="77777777" w:rsidR="006565F0" w:rsidRPr="00E93BF6" w:rsidRDefault="006565F0">
            <w:pPr>
              <w:jc w:val="center"/>
              <w:rPr>
                <w:sz w:val="20"/>
                <w:szCs w:val="20"/>
              </w:rPr>
            </w:pPr>
            <w:r w:rsidRPr="00E93BF6">
              <w:rPr>
                <w:sz w:val="20"/>
                <w:szCs w:val="20"/>
              </w:rPr>
              <w:t>27.32.13.111</w:t>
            </w:r>
          </w:p>
        </w:tc>
        <w:tc>
          <w:tcPr>
            <w:tcW w:w="0" w:type="auto"/>
            <w:tcBorders>
              <w:top w:val="nil"/>
              <w:left w:val="nil"/>
              <w:bottom w:val="single" w:sz="4" w:space="0" w:color="000000"/>
              <w:right w:val="single" w:sz="4" w:space="0" w:color="000000"/>
            </w:tcBorders>
            <w:shd w:val="clear" w:color="000000" w:fill="FFFFFF"/>
            <w:vAlign w:val="center"/>
            <w:hideMark/>
          </w:tcPr>
          <w:p w14:paraId="5424BABB"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201C7140" w14:textId="77777777" w:rsidR="006565F0" w:rsidRPr="00E93BF6" w:rsidRDefault="006565F0">
            <w:pPr>
              <w:jc w:val="right"/>
              <w:rPr>
                <w:sz w:val="20"/>
                <w:szCs w:val="20"/>
              </w:rPr>
            </w:pPr>
            <w:r w:rsidRPr="00E93BF6">
              <w:rPr>
                <w:sz w:val="20"/>
                <w:szCs w:val="20"/>
              </w:rPr>
              <w:t>0,506</w:t>
            </w:r>
          </w:p>
        </w:tc>
        <w:tc>
          <w:tcPr>
            <w:tcW w:w="0" w:type="auto"/>
            <w:tcBorders>
              <w:top w:val="nil"/>
              <w:left w:val="nil"/>
              <w:bottom w:val="single" w:sz="4" w:space="0" w:color="000000"/>
              <w:right w:val="single" w:sz="4" w:space="0" w:color="000000"/>
            </w:tcBorders>
            <w:shd w:val="clear" w:color="auto" w:fill="auto"/>
            <w:noWrap/>
            <w:vAlign w:val="center"/>
            <w:hideMark/>
          </w:tcPr>
          <w:p w14:paraId="7E316B81" w14:textId="77777777" w:rsidR="006565F0" w:rsidRPr="00E93BF6" w:rsidRDefault="006565F0">
            <w:pPr>
              <w:jc w:val="right"/>
              <w:rPr>
                <w:color w:val="000000"/>
                <w:sz w:val="20"/>
                <w:szCs w:val="20"/>
              </w:rPr>
            </w:pPr>
            <w:r w:rsidRPr="00E93BF6">
              <w:rPr>
                <w:color w:val="000000"/>
                <w:sz w:val="20"/>
                <w:szCs w:val="20"/>
              </w:rPr>
              <w:t>566 471,89</w:t>
            </w:r>
          </w:p>
        </w:tc>
        <w:tc>
          <w:tcPr>
            <w:tcW w:w="0" w:type="auto"/>
            <w:tcBorders>
              <w:top w:val="nil"/>
              <w:left w:val="nil"/>
              <w:bottom w:val="single" w:sz="4" w:space="0" w:color="000000"/>
              <w:right w:val="single" w:sz="4" w:space="0" w:color="000000"/>
            </w:tcBorders>
            <w:shd w:val="clear" w:color="auto" w:fill="auto"/>
            <w:noWrap/>
            <w:vAlign w:val="center"/>
            <w:hideMark/>
          </w:tcPr>
          <w:p w14:paraId="48F62A1A" w14:textId="77777777" w:rsidR="006565F0" w:rsidRPr="00E93BF6" w:rsidRDefault="006565F0">
            <w:pPr>
              <w:jc w:val="right"/>
              <w:rPr>
                <w:color w:val="000000"/>
                <w:sz w:val="20"/>
                <w:szCs w:val="20"/>
              </w:rPr>
            </w:pPr>
            <w:r w:rsidRPr="00E93BF6">
              <w:rPr>
                <w:color w:val="000000"/>
                <w:sz w:val="20"/>
                <w:szCs w:val="20"/>
              </w:rPr>
              <w:t>286 634,78</w:t>
            </w:r>
          </w:p>
        </w:tc>
        <w:tc>
          <w:tcPr>
            <w:tcW w:w="0" w:type="auto"/>
            <w:tcBorders>
              <w:top w:val="nil"/>
              <w:left w:val="nil"/>
              <w:bottom w:val="single" w:sz="4" w:space="0" w:color="000000"/>
              <w:right w:val="single" w:sz="4" w:space="0" w:color="000000"/>
            </w:tcBorders>
            <w:shd w:val="clear" w:color="auto" w:fill="auto"/>
            <w:noWrap/>
            <w:vAlign w:val="center"/>
            <w:hideMark/>
          </w:tcPr>
          <w:p w14:paraId="26B9F333"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46B3B781" w14:textId="77777777" w:rsidR="006565F0" w:rsidRPr="00E93BF6" w:rsidRDefault="006565F0">
            <w:pPr>
              <w:rPr>
                <w:sz w:val="20"/>
                <w:szCs w:val="20"/>
              </w:rPr>
            </w:pPr>
          </w:p>
        </w:tc>
      </w:tr>
      <w:tr w:rsidR="006565F0" w:rsidRPr="00E93BF6" w14:paraId="3119DCE8"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7F063E7" w14:textId="77777777" w:rsidR="006565F0" w:rsidRPr="00E93BF6" w:rsidRDefault="006565F0">
            <w:pPr>
              <w:jc w:val="center"/>
              <w:rPr>
                <w:sz w:val="20"/>
                <w:szCs w:val="20"/>
              </w:rPr>
            </w:pPr>
            <w:r w:rsidRPr="00E93BF6">
              <w:rPr>
                <w:sz w:val="20"/>
                <w:szCs w:val="20"/>
              </w:rPr>
              <w:t>10</w:t>
            </w:r>
          </w:p>
        </w:tc>
        <w:tc>
          <w:tcPr>
            <w:tcW w:w="0" w:type="auto"/>
            <w:tcBorders>
              <w:top w:val="nil"/>
              <w:left w:val="nil"/>
              <w:bottom w:val="single" w:sz="4" w:space="0" w:color="000000"/>
              <w:right w:val="single" w:sz="4" w:space="0" w:color="000000"/>
            </w:tcBorders>
            <w:shd w:val="clear" w:color="000000" w:fill="FFFFFF"/>
            <w:vAlign w:val="center"/>
            <w:hideMark/>
          </w:tcPr>
          <w:p w14:paraId="5C3590EC" w14:textId="77777777" w:rsidR="006565F0" w:rsidRPr="00E93BF6" w:rsidRDefault="006565F0">
            <w:pPr>
              <w:rPr>
                <w:sz w:val="20"/>
                <w:szCs w:val="20"/>
              </w:rPr>
            </w:pPr>
            <w:r w:rsidRPr="00E93BF6">
              <w:rPr>
                <w:sz w:val="20"/>
                <w:szCs w:val="20"/>
              </w:rPr>
              <w:t>Провод СИП-2 3х35+1х50</w:t>
            </w:r>
          </w:p>
        </w:tc>
        <w:tc>
          <w:tcPr>
            <w:tcW w:w="0" w:type="auto"/>
            <w:tcBorders>
              <w:top w:val="nil"/>
              <w:left w:val="nil"/>
              <w:bottom w:val="single" w:sz="4" w:space="0" w:color="000000"/>
              <w:right w:val="single" w:sz="4" w:space="0" w:color="000000"/>
            </w:tcBorders>
            <w:shd w:val="clear" w:color="000000" w:fill="FFFFFF"/>
            <w:vAlign w:val="center"/>
            <w:hideMark/>
          </w:tcPr>
          <w:p w14:paraId="0E059F41" w14:textId="77777777" w:rsidR="006565F0" w:rsidRPr="00E93BF6" w:rsidRDefault="006565F0">
            <w:pPr>
              <w:jc w:val="center"/>
              <w:rPr>
                <w:sz w:val="20"/>
                <w:szCs w:val="20"/>
              </w:rPr>
            </w:pPr>
            <w:r w:rsidRPr="00E93BF6">
              <w:rPr>
                <w:sz w:val="20"/>
                <w:szCs w:val="20"/>
              </w:rPr>
              <w:t>27.32.13.112</w:t>
            </w:r>
          </w:p>
        </w:tc>
        <w:tc>
          <w:tcPr>
            <w:tcW w:w="0" w:type="auto"/>
            <w:tcBorders>
              <w:top w:val="nil"/>
              <w:left w:val="nil"/>
              <w:bottom w:val="single" w:sz="4" w:space="0" w:color="000000"/>
              <w:right w:val="single" w:sz="4" w:space="0" w:color="000000"/>
            </w:tcBorders>
            <w:shd w:val="clear" w:color="000000" w:fill="FFFFFF"/>
            <w:vAlign w:val="center"/>
            <w:hideMark/>
          </w:tcPr>
          <w:p w14:paraId="08BB3B36"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11DB3BBF" w14:textId="77777777" w:rsidR="006565F0" w:rsidRPr="00E93BF6" w:rsidRDefault="006565F0">
            <w:pPr>
              <w:jc w:val="right"/>
              <w:rPr>
                <w:sz w:val="20"/>
                <w:szCs w:val="20"/>
              </w:rPr>
            </w:pPr>
            <w:r w:rsidRPr="00E93BF6">
              <w:rPr>
                <w:sz w:val="20"/>
                <w:szCs w:val="20"/>
              </w:rPr>
              <w:t>0,185</w:t>
            </w:r>
          </w:p>
        </w:tc>
        <w:tc>
          <w:tcPr>
            <w:tcW w:w="0" w:type="auto"/>
            <w:tcBorders>
              <w:top w:val="nil"/>
              <w:left w:val="nil"/>
              <w:bottom w:val="single" w:sz="4" w:space="0" w:color="000000"/>
              <w:right w:val="single" w:sz="4" w:space="0" w:color="000000"/>
            </w:tcBorders>
            <w:shd w:val="clear" w:color="auto" w:fill="auto"/>
            <w:noWrap/>
            <w:vAlign w:val="center"/>
            <w:hideMark/>
          </w:tcPr>
          <w:p w14:paraId="228FB98C" w14:textId="77777777" w:rsidR="006565F0" w:rsidRPr="00E93BF6" w:rsidRDefault="006565F0">
            <w:pPr>
              <w:jc w:val="right"/>
              <w:rPr>
                <w:color w:val="000000"/>
                <w:sz w:val="20"/>
                <w:szCs w:val="20"/>
              </w:rPr>
            </w:pPr>
            <w:r w:rsidRPr="00E93BF6">
              <w:rPr>
                <w:color w:val="000000"/>
                <w:sz w:val="20"/>
                <w:szCs w:val="20"/>
              </w:rPr>
              <w:t>292 800,00</w:t>
            </w:r>
          </w:p>
        </w:tc>
        <w:tc>
          <w:tcPr>
            <w:tcW w:w="0" w:type="auto"/>
            <w:tcBorders>
              <w:top w:val="nil"/>
              <w:left w:val="nil"/>
              <w:bottom w:val="single" w:sz="4" w:space="0" w:color="000000"/>
              <w:right w:val="single" w:sz="4" w:space="0" w:color="000000"/>
            </w:tcBorders>
            <w:shd w:val="clear" w:color="auto" w:fill="auto"/>
            <w:noWrap/>
            <w:vAlign w:val="center"/>
            <w:hideMark/>
          </w:tcPr>
          <w:p w14:paraId="7ECDFB4F" w14:textId="77777777" w:rsidR="006565F0" w:rsidRPr="00E93BF6" w:rsidRDefault="006565F0">
            <w:pPr>
              <w:jc w:val="right"/>
              <w:rPr>
                <w:color w:val="000000"/>
                <w:sz w:val="20"/>
                <w:szCs w:val="20"/>
              </w:rPr>
            </w:pPr>
            <w:r w:rsidRPr="00E93BF6">
              <w:rPr>
                <w:color w:val="000000"/>
                <w:sz w:val="20"/>
                <w:szCs w:val="20"/>
              </w:rPr>
              <w:t>54 168,00</w:t>
            </w:r>
          </w:p>
        </w:tc>
        <w:tc>
          <w:tcPr>
            <w:tcW w:w="0" w:type="auto"/>
            <w:tcBorders>
              <w:top w:val="nil"/>
              <w:left w:val="nil"/>
              <w:bottom w:val="single" w:sz="4" w:space="0" w:color="000000"/>
              <w:right w:val="single" w:sz="4" w:space="0" w:color="000000"/>
            </w:tcBorders>
            <w:shd w:val="clear" w:color="auto" w:fill="auto"/>
            <w:noWrap/>
            <w:vAlign w:val="center"/>
            <w:hideMark/>
          </w:tcPr>
          <w:p w14:paraId="3F2F0288"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0980E690" w14:textId="77777777" w:rsidR="006565F0" w:rsidRPr="00E93BF6" w:rsidRDefault="006565F0">
            <w:pPr>
              <w:rPr>
                <w:sz w:val="20"/>
                <w:szCs w:val="20"/>
              </w:rPr>
            </w:pPr>
          </w:p>
        </w:tc>
      </w:tr>
      <w:tr w:rsidR="006565F0" w:rsidRPr="00E93BF6" w14:paraId="682E8016"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83C8BC5" w14:textId="77777777" w:rsidR="006565F0" w:rsidRPr="00E93BF6" w:rsidRDefault="006565F0">
            <w:pPr>
              <w:jc w:val="center"/>
              <w:rPr>
                <w:sz w:val="20"/>
                <w:szCs w:val="20"/>
              </w:rPr>
            </w:pPr>
            <w:r w:rsidRPr="00E93BF6">
              <w:rPr>
                <w:sz w:val="20"/>
                <w:szCs w:val="20"/>
              </w:rPr>
              <w:t>11</w:t>
            </w:r>
          </w:p>
        </w:tc>
        <w:tc>
          <w:tcPr>
            <w:tcW w:w="0" w:type="auto"/>
            <w:tcBorders>
              <w:top w:val="nil"/>
              <w:left w:val="nil"/>
              <w:bottom w:val="single" w:sz="4" w:space="0" w:color="000000"/>
              <w:right w:val="single" w:sz="4" w:space="0" w:color="000000"/>
            </w:tcBorders>
            <w:shd w:val="clear" w:color="000000" w:fill="FFFFFF"/>
            <w:vAlign w:val="center"/>
            <w:hideMark/>
          </w:tcPr>
          <w:p w14:paraId="55CAD616" w14:textId="77777777" w:rsidR="006565F0" w:rsidRPr="00E93BF6" w:rsidRDefault="006565F0">
            <w:pPr>
              <w:rPr>
                <w:sz w:val="20"/>
                <w:szCs w:val="20"/>
              </w:rPr>
            </w:pPr>
            <w:r w:rsidRPr="00E93BF6">
              <w:rPr>
                <w:sz w:val="20"/>
                <w:szCs w:val="20"/>
              </w:rPr>
              <w:t>Провод СИП-3 1х70</w:t>
            </w:r>
          </w:p>
        </w:tc>
        <w:tc>
          <w:tcPr>
            <w:tcW w:w="0" w:type="auto"/>
            <w:tcBorders>
              <w:top w:val="nil"/>
              <w:left w:val="nil"/>
              <w:bottom w:val="single" w:sz="4" w:space="0" w:color="000000"/>
              <w:right w:val="single" w:sz="4" w:space="0" w:color="000000"/>
            </w:tcBorders>
            <w:shd w:val="clear" w:color="000000" w:fill="FFFFFF"/>
            <w:vAlign w:val="center"/>
            <w:hideMark/>
          </w:tcPr>
          <w:p w14:paraId="6183FBCE" w14:textId="77777777" w:rsidR="006565F0" w:rsidRPr="00E93BF6" w:rsidRDefault="006565F0">
            <w:pPr>
              <w:jc w:val="center"/>
              <w:rPr>
                <w:sz w:val="20"/>
                <w:szCs w:val="20"/>
              </w:rPr>
            </w:pPr>
            <w:r w:rsidRPr="00E93BF6">
              <w:rPr>
                <w:sz w:val="20"/>
                <w:szCs w:val="20"/>
              </w:rPr>
              <w:t>27.32.14.112</w:t>
            </w:r>
          </w:p>
        </w:tc>
        <w:tc>
          <w:tcPr>
            <w:tcW w:w="0" w:type="auto"/>
            <w:tcBorders>
              <w:top w:val="nil"/>
              <w:left w:val="nil"/>
              <w:bottom w:val="single" w:sz="4" w:space="0" w:color="000000"/>
              <w:right w:val="single" w:sz="4" w:space="0" w:color="000000"/>
            </w:tcBorders>
            <w:shd w:val="clear" w:color="000000" w:fill="FFFFFF"/>
            <w:vAlign w:val="center"/>
            <w:hideMark/>
          </w:tcPr>
          <w:p w14:paraId="1F600AAB"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42860D20" w14:textId="77777777" w:rsidR="006565F0" w:rsidRPr="00E93BF6" w:rsidRDefault="006565F0">
            <w:pPr>
              <w:jc w:val="right"/>
              <w:rPr>
                <w:sz w:val="20"/>
                <w:szCs w:val="20"/>
              </w:rPr>
            </w:pPr>
            <w:r w:rsidRPr="00E93BF6">
              <w:rPr>
                <w:sz w:val="20"/>
                <w:szCs w:val="20"/>
              </w:rPr>
              <w:t>2,076</w:t>
            </w:r>
          </w:p>
        </w:tc>
        <w:tc>
          <w:tcPr>
            <w:tcW w:w="0" w:type="auto"/>
            <w:tcBorders>
              <w:top w:val="nil"/>
              <w:left w:val="nil"/>
              <w:bottom w:val="single" w:sz="4" w:space="0" w:color="000000"/>
              <w:right w:val="single" w:sz="4" w:space="0" w:color="000000"/>
            </w:tcBorders>
            <w:shd w:val="clear" w:color="auto" w:fill="auto"/>
            <w:noWrap/>
            <w:vAlign w:val="center"/>
            <w:hideMark/>
          </w:tcPr>
          <w:p w14:paraId="2BB257A6" w14:textId="77777777" w:rsidR="006565F0" w:rsidRPr="00E93BF6" w:rsidRDefault="006565F0">
            <w:pPr>
              <w:jc w:val="right"/>
              <w:rPr>
                <w:color w:val="000000"/>
                <w:sz w:val="20"/>
                <w:szCs w:val="20"/>
              </w:rPr>
            </w:pPr>
            <w:r w:rsidRPr="00E93BF6">
              <w:rPr>
                <w:color w:val="000000"/>
                <w:sz w:val="20"/>
                <w:szCs w:val="20"/>
              </w:rPr>
              <w:t>137 600,00</w:t>
            </w:r>
          </w:p>
        </w:tc>
        <w:tc>
          <w:tcPr>
            <w:tcW w:w="0" w:type="auto"/>
            <w:tcBorders>
              <w:top w:val="nil"/>
              <w:left w:val="nil"/>
              <w:bottom w:val="single" w:sz="4" w:space="0" w:color="000000"/>
              <w:right w:val="single" w:sz="4" w:space="0" w:color="000000"/>
            </w:tcBorders>
            <w:shd w:val="clear" w:color="auto" w:fill="auto"/>
            <w:noWrap/>
            <w:vAlign w:val="center"/>
            <w:hideMark/>
          </w:tcPr>
          <w:p w14:paraId="73D938AB" w14:textId="77777777" w:rsidR="006565F0" w:rsidRPr="00E93BF6" w:rsidRDefault="006565F0">
            <w:pPr>
              <w:jc w:val="right"/>
              <w:rPr>
                <w:color w:val="000000"/>
                <w:sz w:val="20"/>
                <w:szCs w:val="20"/>
              </w:rPr>
            </w:pPr>
            <w:r w:rsidRPr="00E93BF6">
              <w:rPr>
                <w:color w:val="000000"/>
                <w:sz w:val="20"/>
                <w:szCs w:val="20"/>
              </w:rPr>
              <w:t>285 657,60</w:t>
            </w:r>
          </w:p>
        </w:tc>
        <w:tc>
          <w:tcPr>
            <w:tcW w:w="0" w:type="auto"/>
            <w:tcBorders>
              <w:top w:val="nil"/>
              <w:left w:val="nil"/>
              <w:bottom w:val="single" w:sz="4" w:space="0" w:color="000000"/>
              <w:right w:val="single" w:sz="4" w:space="0" w:color="000000"/>
            </w:tcBorders>
            <w:shd w:val="clear" w:color="auto" w:fill="auto"/>
            <w:noWrap/>
            <w:vAlign w:val="center"/>
            <w:hideMark/>
          </w:tcPr>
          <w:p w14:paraId="6F5FEF41"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4E6A899F" w14:textId="77777777" w:rsidR="006565F0" w:rsidRPr="00E93BF6" w:rsidRDefault="006565F0">
            <w:pPr>
              <w:rPr>
                <w:sz w:val="20"/>
                <w:szCs w:val="20"/>
              </w:rPr>
            </w:pPr>
          </w:p>
        </w:tc>
      </w:tr>
      <w:tr w:rsidR="006565F0" w:rsidRPr="00E93BF6" w14:paraId="6005EEFA"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AF4B856" w14:textId="77777777" w:rsidR="006565F0" w:rsidRPr="00E93BF6" w:rsidRDefault="006565F0">
            <w:pPr>
              <w:jc w:val="center"/>
              <w:rPr>
                <w:sz w:val="20"/>
                <w:szCs w:val="20"/>
              </w:rPr>
            </w:pPr>
            <w:r w:rsidRPr="00E93BF6">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7950AE1B" w14:textId="77777777" w:rsidR="006565F0" w:rsidRPr="00E93BF6" w:rsidRDefault="006565F0">
            <w:pPr>
              <w:rPr>
                <w:sz w:val="20"/>
                <w:szCs w:val="20"/>
              </w:rPr>
            </w:pPr>
            <w:r w:rsidRPr="00E93BF6">
              <w:rPr>
                <w:sz w:val="20"/>
                <w:szCs w:val="20"/>
              </w:rPr>
              <w:t>Провод СИП-4 2х16</w:t>
            </w:r>
          </w:p>
        </w:tc>
        <w:tc>
          <w:tcPr>
            <w:tcW w:w="0" w:type="auto"/>
            <w:tcBorders>
              <w:top w:val="nil"/>
              <w:left w:val="nil"/>
              <w:bottom w:val="single" w:sz="4" w:space="0" w:color="000000"/>
              <w:right w:val="single" w:sz="4" w:space="0" w:color="000000"/>
            </w:tcBorders>
            <w:shd w:val="clear" w:color="000000" w:fill="FFFFFF"/>
            <w:vAlign w:val="center"/>
            <w:hideMark/>
          </w:tcPr>
          <w:p w14:paraId="27342D1C" w14:textId="77777777" w:rsidR="006565F0" w:rsidRPr="00E93BF6" w:rsidRDefault="006565F0">
            <w:pPr>
              <w:jc w:val="center"/>
              <w:rPr>
                <w:sz w:val="20"/>
                <w:szCs w:val="20"/>
              </w:rPr>
            </w:pPr>
            <w:r w:rsidRPr="00E93BF6">
              <w:rPr>
                <w:sz w:val="20"/>
                <w:szCs w:val="20"/>
              </w:rPr>
              <w:t>27.32.14.112</w:t>
            </w:r>
          </w:p>
        </w:tc>
        <w:tc>
          <w:tcPr>
            <w:tcW w:w="0" w:type="auto"/>
            <w:tcBorders>
              <w:top w:val="nil"/>
              <w:left w:val="nil"/>
              <w:bottom w:val="single" w:sz="4" w:space="0" w:color="000000"/>
              <w:right w:val="single" w:sz="4" w:space="0" w:color="000000"/>
            </w:tcBorders>
            <w:shd w:val="clear" w:color="000000" w:fill="FFFFFF"/>
            <w:vAlign w:val="center"/>
            <w:hideMark/>
          </w:tcPr>
          <w:p w14:paraId="17B342D9"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531830BC" w14:textId="77777777" w:rsidR="006565F0" w:rsidRPr="00E93BF6" w:rsidRDefault="006565F0">
            <w:pPr>
              <w:jc w:val="right"/>
              <w:rPr>
                <w:sz w:val="20"/>
                <w:szCs w:val="20"/>
              </w:rPr>
            </w:pPr>
            <w:r w:rsidRPr="00E93BF6">
              <w:rPr>
                <w:sz w:val="20"/>
                <w:szCs w:val="20"/>
              </w:rPr>
              <w:t>0,550</w:t>
            </w:r>
          </w:p>
        </w:tc>
        <w:tc>
          <w:tcPr>
            <w:tcW w:w="0" w:type="auto"/>
            <w:tcBorders>
              <w:top w:val="nil"/>
              <w:left w:val="nil"/>
              <w:bottom w:val="single" w:sz="4" w:space="0" w:color="000000"/>
              <w:right w:val="single" w:sz="4" w:space="0" w:color="000000"/>
            </w:tcBorders>
            <w:shd w:val="clear" w:color="auto" w:fill="auto"/>
            <w:noWrap/>
            <w:vAlign w:val="center"/>
            <w:hideMark/>
          </w:tcPr>
          <w:p w14:paraId="62127516" w14:textId="77777777" w:rsidR="006565F0" w:rsidRPr="00E93BF6" w:rsidRDefault="006565F0">
            <w:pPr>
              <w:jc w:val="right"/>
              <w:rPr>
                <w:color w:val="000000"/>
                <w:sz w:val="20"/>
                <w:szCs w:val="20"/>
              </w:rPr>
            </w:pPr>
            <w:r w:rsidRPr="00E93BF6">
              <w:rPr>
                <w:color w:val="000000"/>
                <w:sz w:val="20"/>
                <w:szCs w:val="20"/>
              </w:rPr>
              <w:t>64 000,00</w:t>
            </w:r>
          </w:p>
        </w:tc>
        <w:tc>
          <w:tcPr>
            <w:tcW w:w="0" w:type="auto"/>
            <w:tcBorders>
              <w:top w:val="nil"/>
              <w:left w:val="nil"/>
              <w:bottom w:val="single" w:sz="4" w:space="0" w:color="000000"/>
              <w:right w:val="single" w:sz="4" w:space="0" w:color="000000"/>
            </w:tcBorders>
            <w:shd w:val="clear" w:color="auto" w:fill="auto"/>
            <w:noWrap/>
            <w:vAlign w:val="center"/>
            <w:hideMark/>
          </w:tcPr>
          <w:p w14:paraId="7922B032" w14:textId="77777777" w:rsidR="006565F0" w:rsidRPr="00E93BF6" w:rsidRDefault="006565F0">
            <w:pPr>
              <w:jc w:val="right"/>
              <w:rPr>
                <w:color w:val="000000"/>
                <w:sz w:val="20"/>
                <w:szCs w:val="20"/>
              </w:rPr>
            </w:pPr>
            <w:r w:rsidRPr="00E93BF6">
              <w:rPr>
                <w:color w:val="000000"/>
                <w:sz w:val="20"/>
                <w:szCs w:val="20"/>
              </w:rPr>
              <w:t>35 200,00</w:t>
            </w:r>
          </w:p>
        </w:tc>
        <w:tc>
          <w:tcPr>
            <w:tcW w:w="0" w:type="auto"/>
            <w:tcBorders>
              <w:top w:val="nil"/>
              <w:left w:val="nil"/>
              <w:bottom w:val="single" w:sz="4" w:space="0" w:color="000000"/>
              <w:right w:val="single" w:sz="4" w:space="0" w:color="000000"/>
            </w:tcBorders>
            <w:shd w:val="clear" w:color="auto" w:fill="auto"/>
            <w:noWrap/>
            <w:vAlign w:val="center"/>
            <w:hideMark/>
          </w:tcPr>
          <w:p w14:paraId="42CE5AE3"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01817F86" w14:textId="77777777" w:rsidR="006565F0" w:rsidRPr="00E93BF6" w:rsidRDefault="006565F0">
            <w:pPr>
              <w:rPr>
                <w:sz w:val="20"/>
                <w:szCs w:val="20"/>
              </w:rPr>
            </w:pPr>
          </w:p>
        </w:tc>
      </w:tr>
      <w:tr w:rsidR="006565F0" w:rsidRPr="00E93BF6" w14:paraId="771418D3"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EADC89B" w14:textId="77777777" w:rsidR="006565F0" w:rsidRPr="00E93BF6" w:rsidRDefault="006565F0">
            <w:pPr>
              <w:jc w:val="center"/>
              <w:rPr>
                <w:sz w:val="20"/>
                <w:szCs w:val="20"/>
              </w:rPr>
            </w:pPr>
            <w:r w:rsidRPr="00E93BF6">
              <w:rPr>
                <w:sz w:val="20"/>
                <w:szCs w:val="20"/>
              </w:rPr>
              <w:t>13</w:t>
            </w:r>
          </w:p>
        </w:tc>
        <w:tc>
          <w:tcPr>
            <w:tcW w:w="0" w:type="auto"/>
            <w:tcBorders>
              <w:top w:val="nil"/>
              <w:left w:val="nil"/>
              <w:bottom w:val="single" w:sz="4" w:space="0" w:color="000000"/>
              <w:right w:val="single" w:sz="4" w:space="0" w:color="000000"/>
            </w:tcBorders>
            <w:shd w:val="clear" w:color="000000" w:fill="FFFFFF"/>
            <w:vAlign w:val="center"/>
            <w:hideMark/>
          </w:tcPr>
          <w:p w14:paraId="4BF5DB2B" w14:textId="77777777" w:rsidR="006565F0" w:rsidRPr="00E93BF6" w:rsidRDefault="006565F0">
            <w:pPr>
              <w:rPr>
                <w:sz w:val="20"/>
                <w:szCs w:val="20"/>
              </w:rPr>
            </w:pPr>
            <w:r w:rsidRPr="00E93BF6">
              <w:rPr>
                <w:sz w:val="20"/>
                <w:szCs w:val="20"/>
              </w:rPr>
              <w:t>Провод СИП-4 4х16</w:t>
            </w:r>
          </w:p>
        </w:tc>
        <w:tc>
          <w:tcPr>
            <w:tcW w:w="0" w:type="auto"/>
            <w:tcBorders>
              <w:top w:val="nil"/>
              <w:left w:val="nil"/>
              <w:bottom w:val="single" w:sz="4" w:space="0" w:color="000000"/>
              <w:right w:val="single" w:sz="4" w:space="0" w:color="000000"/>
            </w:tcBorders>
            <w:shd w:val="clear" w:color="000000" w:fill="FFFFFF"/>
            <w:vAlign w:val="center"/>
            <w:hideMark/>
          </w:tcPr>
          <w:p w14:paraId="31E5D9F0" w14:textId="77777777" w:rsidR="006565F0" w:rsidRPr="00E93BF6" w:rsidRDefault="006565F0">
            <w:pPr>
              <w:jc w:val="center"/>
              <w:rPr>
                <w:sz w:val="20"/>
                <w:szCs w:val="20"/>
              </w:rPr>
            </w:pPr>
            <w:r w:rsidRPr="00E93BF6">
              <w:rPr>
                <w:sz w:val="20"/>
                <w:szCs w:val="20"/>
              </w:rPr>
              <w:t>27.32.14.112</w:t>
            </w:r>
          </w:p>
        </w:tc>
        <w:tc>
          <w:tcPr>
            <w:tcW w:w="0" w:type="auto"/>
            <w:tcBorders>
              <w:top w:val="nil"/>
              <w:left w:val="nil"/>
              <w:bottom w:val="single" w:sz="4" w:space="0" w:color="000000"/>
              <w:right w:val="single" w:sz="4" w:space="0" w:color="000000"/>
            </w:tcBorders>
            <w:shd w:val="clear" w:color="000000" w:fill="FFFFFF"/>
            <w:vAlign w:val="center"/>
            <w:hideMark/>
          </w:tcPr>
          <w:p w14:paraId="59E69371"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7DB34C49" w14:textId="77777777" w:rsidR="006565F0" w:rsidRPr="00E93BF6" w:rsidRDefault="006565F0">
            <w:pPr>
              <w:jc w:val="right"/>
              <w:rPr>
                <w:sz w:val="20"/>
                <w:szCs w:val="20"/>
              </w:rPr>
            </w:pPr>
            <w:r w:rsidRPr="00E93BF6">
              <w:rPr>
                <w:sz w:val="20"/>
                <w:szCs w:val="20"/>
              </w:rPr>
              <w:t>0,500</w:t>
            </w:r>
          </w:p>
        </w:tc>
        <w:tc>
          <w:tcPr>
            <w:tcW w:w="0" w:type="auto"/>
            <w:tcBorders>
              <w:top w:val="nil"/>
              <w:left w:val="nil"/>
              <w:bottom w:val="single" w:sz="4" w:space="0" w:color="000000"/>
              <w:right w:val="single" w:sz="4" w:space="0" w:color="000000"/>
            </w:tcBorders>
            <w:shd w:val="clear" w:color="auto" w:fill="auto"/>
            <w:noWrap/>
            <w:vAlign w:val="center"/>
            <w:hideMark/>
          </w:tcPr>
          <w:p w14:paraId="62827E7C" w14:textId="77777777" w:rsidR="006565F0" w:rsidRPr="00E93BF6" w:rsidRDefault="006565F0">
            <w:pPr>
              <w:jc w:val="right"/>
              <w:rPr>
                <w:color w:val="000000"/>
                <w:sz w:val="20"/>
                <w:szCs w:val="20"/>
              </w:rPr>
            </w:pPr>
            <w:r w:rsidRPr="00E93BF6">
              <w:rPr>
                <w:color w:val="000000"/>
                <w:sz w:val="20"/>
                <w:szCs w:val="20"/>
              </w:rPr>
              <w:t>120 278,32</w:t>
            </w:r>
          </w:p>
        </w:tc>
        <w:tc>
          <w:tcPr>
            <w:tcW w:w="0" w:type="auto"/>
            <w:tcBorders>
              <w:top w:val="nil"/>
              <w:left w:val="nil"/>
              <w:bottom w:val="single" w:sz="4" w:space="0" w:color="000000"/>
              <w:right w:val="single" w:sz="4" w:space="0" w:color="000000"/>
            </w:tcBorders>
            <w:shd w:val="clear" w:color="auto" w:fill="auto"/>
            <w:noWrap/>
            <w:vAlign w:val="center"/>
            <w:hideMark/>
          </w:tcPr>
          <w:p w14:paraId="433B3F87" w14:textId="77777777" w:rsidR="006565F0" w:rsidRPr="00E93BF6" w:rsidRDefault="006565F0">
            <w:pPr>
              <w:jc w:val="right"/>
              <w:rPr>
                <w:color w:val="000000"/>
                <w:sz w:val="20"/>
                <w:szCs w:val="20"/>
              </w:rPr>
            </w:pPr>
            <w:r w:rsidRPr="00E93BF6">
              <w:rPr>
                <w:color w:val="000000"/>
                <w:sz w:val="20"/>
                <w:szCs w:val="20"/>
              </w:rPr>
              <w:t>60 139,16</w:t>
            </w:r>
          </w:p>
        </w:tc>
        <w:tc>
          <w:tcPr>
            <w:tcW w:w="0" w:type="auto"/>
            <w:tcBorders>
              <w:top w:val="nil"/>
              <w:left w:val="nil"/>
              <w:bottom w:val="single" w:sz="4" w:space="0" w:color="000000"/>
              <w:right w:val="single" w:sz="4" w:space="0" w:color="000000"/>
            </w:tcBorders>
            <w:shd w:val="clear" w:color="auto" w:fill="auto"/>
            <w:noWrap/>
            <w:vAlign w:val="center"/>
            <w:hideMark/>
          </w:tcPr>
          <w:p w14:paraId="5300E7C6"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64C86694" w14:textId="77777777" w:rsidR="006565F0" w:rsidRPr="00E93BF6" w:rsidRDefault="006565F0">
            <w:pPr>
              <w:rPr>
                <w:sz w:val="20"/>
                <w:szCs w:val="20"/>
              </w:rPr>
            </w:pPr>
          </w:p>
        </w:tc>
      </w:tr>
      <w:tr w:rsidR="006565F0" w:rsidRPr="00E93BF6" w14:paraId="160E0B92"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909476B" w14:textId="77777777" w:rsidR="006565F0" w:rsidRPr="00E93BF6" w:rsidRDefault="006565F0">
            <w:pPr>
              <w:jc w:val="center"/>
              <w:rPr>
                <w:sz w:val="20"/>
                <w:szCs w:val="20"/>
              </w:rPr>
            </w:pPr>
            <w:r w:rsidRPr="00E93BF6">
              <w:rPr>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5405BBF2" w14:textId="77777777" w:rsidR="006565F0" w:rsidRPr="00E93BF6" w:rsidRDefault="006565F0">
            <w:pPr>
              <w:rPr>
                <w:sz w:val="20"/>
                <w:szCs w:val="20"/>
              </w:rPr>
            </w:pPr>
            <w:r w:rsidRPr="00E93BF6">
              <w:rPr>
                <w:sz w:val="20"/>
                <w:szCs w:val="20"/>
              </w:rPr>
              <w:t>Провод СИП-4 2х16</w:t>
            </w:r>
          </w:p>
        </w:tc>
        <w:tc>
          <w:tcPr>
            <w:tcW w:w="0" w:type="auto"/>
            <w:tcBorders>
              <w:top w:val="nil"/>
              <w:left w:val="nil"/>
              <w:bottom w:val="single" w:sz="4" w:space="0" w:color="000000"/>
              <w:right w:val="single" w:sz="4" w:space="0" w:color="000000"/>
            </w:tcBorders>
            <w:shd w:val="clear" w:color="000000" w:fill="FFFFFF"/>
            <w:vAlign w:val="center"/>
            <w:hideMark/>
          </w:tcPr>
          <w:p w14:paraId="7B081837" w14:textId="77777777" w:rsidR="006565F0" w:rsidRPr="00E93BF6" w:rsidRDefault="006565F0">
            <w:pPr>
              <w:jc w:val="center"/>
              <w:rPr>
                <w:sz w:val="20"/>
                <w:szCs w:val="20"/>
              </w:rPr>
            </w:pPr>
            <w:r w:rsidRPr="00E93BF6">
              <w:rPr>
                <w:sz w:val="20"/>
                <w:szCs w:val="20"/>
              </w:rPr>
              <w:t>27.32.14.112</w:t>
            </w:r>
          </w:p>
        </w:tc>
        <w:tc>
          <w:tcPr>
            <w:tcW w:w="0" w:type="auto"/>
            <w:tcBorders>
              <w:top w:val="nil"/>
              <w:left w:val="nil"/>
              <w:bottom w:val="single" w:sz="4" w:space="0" w:color="000000"/>
              <w:right w:val="single" w:sz="4" w:space="0" w:color="000000"/>
            </w:tcBorders>
            <w:shd w:val="clear" w:color="000000" w:fill="FFFFFF"/>
            <w:vAlign w:val="center"/>
            <w:hideMark/>
          </w:tcPr>
          <w:p w14:paraId="0095E601"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11A556C2" w14:textId="77777777" w:rsidR="006565F0" w:rsidRPr="00E93BF6" w:rsidRDefault="006565F0">
            <w:pPr>
              <w:jc w:val="right"/>
              <w:rPr>
                <w:sz w:val="20"/>
                <w:szCs w:val="20"/>
              </w:rPr>
            </w:pPr>
            <w:r w:rsidRPr="00E93BF6">
              <w:rPr>
                <w:sz w:val="20"/>
                <w:szCs w:val="20"/>
              </w:rPr>
              <w:t>1,100</w:t>
            </w:r>
          </w:p>
        </w:tc>
        <w:tc>
          <w:tcPr>
            <w:tcW w:w="0" w:type="auto"/>
            <w:tcBorders>
              <w:top w:val="nil"/>
              <w:left w:val="nil"/>
              <w:bottom w:val="single" w:sz="4" w:space="0" w:color="000000"/>
              <w:right w:val="single" w:sz="4" w:space="0" w:color="000000"/>
            </w:tcBorders>
            <w:shd w:val="clear" w:color="auto" w:fill="auto"/>
            <w:noWrap/>
            <w:vAlign w:val="center"/>
            <w:hideMark/>
          </w:tcPr>
          <w:p w14:paraId="0EFE1245" w14:textId="77777777" w:rsidR="006565F0" w:rsidRPr="00E93BF6" w:rsidRDefault="006565F0">
            <w:pPr>
              <w:jc w:val="right"/>
              <w:rPr>
                <w:color w:val="000000"/>
                <w:sz w:val="20"/>
                <w:szCs w:val="20"/>
              </w:rPr>
            </w:pPr>
            <w:r w:rsidRPr="00E93BF6">
              <w:rPr>
                <w:color w:val="000000"/>
                <w:sz w:val="20"/>
                <w:szCs w:val="20"/>
              </w:rPr>
              <w:t>64 000,00</w:t>
            </w:r>
          </w:p>
        </w:tc>
        <w:tc>
          <w:tcPr>
            <w:tcW w:w="0" w:type="auto"/>
            <w:tcBorders>
              <w:top w:val="nil"/>
              <w:left w:val="nil"/>
              <w:bottom w:val="single" w:sz="4" w:space="0" w:color="000000"/>
              <w:right w:val="single" w:sz="4" w:space="0" w:color="000000"/>
            </w:tcBorders>
            <w:shd w:val="clear" w:color="auto" w:fill="auto"/>
            <w:noWrap/>
            <w:vAlign w:val="center"/>
            <w:hideMark/>
          </w:tcPr>
          <w:p w14:paraId="440F8C1D" w14:textId="77777777" w:rsidR="006565F0" w:rsidRPr="00E93BF6" w:rsidRDefault="006565F0">
            <w:pPr>
              <w:jc w:val="right"/>
              <w:rPr>
                <w:color w:val="000000"/>
                <w:sz w:val="20"/>
                <w:szCs w:val="20"/>
              </w:rPr>
            </w:pPr>
            <w:r w:rsidRPr="00E93BF6">
              <w:rPr>
                <w:color w:val="000000"/>
                <w:sz w:val="20"/>
                <w:szCs w:val="20"/>
              </w:rPr>
              <w:t>70 400,00</w:t>
            </w:r>
          </w:p>
        </w:tc>
        <w:tc>
          <w:tcPr>
            <w:tcW w:w="0" w:type="auto"/>
            <w:tcBorders>
              <w:top w:val="nil"/>
              <w:left w:val="nil"/>
              <w:bottom w:val="single" w:sz="4" w:space="0" w:color="000000"/>
              <w:right w:val="single" w:sz="4" w:space="0" w:color="000000"/>
            </w:tcBorders>
            <w:shd w:val="clear" w:color="auto" w:fill="auto"/>
            <w:noWrap/>
            <w:vAlign w:val="center"/>
            <w:hideMark/>
          </w:tcPr>
          <w:p w14:paraId="237F08B8"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5B7E4446" w14:textId="77777777" w:rsidR="006565F0" w:rsidRPr="00E93BF6" w:rsidRDefault="006565F0">
            <w:pPr>
              <w:rPr>
                <w:sz w:val="20"/>
                <w:szCs w:val="20"/>
              </w:rPr>
            </w:pPr>
          </w:p>
        </w:tc>
      </w:tr>
      <w:tr w:rsidR="006565F0" w:rsidRPr="00E93BF6" w14:paraId="5DDDCD29"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3DEA739" w14:textId="77777777" w:rsidR="006565F0" w:rsidRPr="00E93BF6" w:rsidRDefault="006565F0">
            <w:pPr>
              <w:jc w:val="center"/>
              <w:rPr>
                <w:sz w:val="20"/>
                <w:szCs w:val="20"/>
              </w:rPr>
            </w:pPr>
            <w:r w:rsidRPr="00E93BF6">
              <w:rPr>
                <w:sz w:val="20"/>
                <w:szCs w:val="20"/>
              </w:rPr>
              <w:t>15</w:t>
            </w:r>
          </w:p>
        </w:tc>
        <w:tc>
          <w:tcPr>
            <w:tcW w:w="0" w:type="auto"/>
            <w:tcBorders>
              <w:top w:val="nil"/>
              <w:left w:val="nil"/>
              <w:bottom w:val="single" w:sz="4" w:space="0" w:color="000000"/>
              <w:right w:val="single" w:sz="4" w:space="0" w:color="000000"/>
            </w:tcBorders>
            <w:shd w:val="clear" w:color="000000" w:fill="FFFFFF"/>
            <w:vAlign w:val="center"/>
            <w:hideMark/>
          </w:tcPr>
          <w:p w14:paraId="7FC1FE9C" w14:textId="77777777" w:rsidR="006565F0" w:rsidRPr="00E93BF6" w:rsidRDefault="006565F0">
            <w:pPr>
              <w:rPr>
                <w:sz w:val="20"/>
                <w:szCs w:val="20"/>
              </w:rPr>
            </w:pPr>
            <w:r w:rsidRPr="00E93BF6">
              <w:rPr>
                <w:sz w:val="20"/>
                <w:szCs w:val="20"/>
              </w:rPr>
              <w:t>Провод СИП-4 4х16</w:t>
            </w:r>
          </w:p>
        </w:tc>
        <w:tc>
          <w:tcPr>
            <w:tcW w:w="0" w:type="auto"/>
            <w:tcBorders>
              <w:top w:val="nil"/>
              <w:left w:val="nil"/>
              <w:bottom w:val="single" w:sz="4" w:space="0" w:color="000000"/>
              <w:right w:val="single" w:sz="4" w:space="0" w:color="000000"/>
            </w:tcBorders>
            <w:shd w:val="clear" w:color="000000" w:fill="FFFFFF"/>
            <w:vAlign w:val="center"/>
            <w:hideMark/>
          </w:tcPr>
          <w:p w14:paraId="50519CC2" w14:textId="77777777" w:rsidR="006565F0" w:rsidRPr="00E93BF6" w:rsidRDefault="006565F0">
            <w:pPr>
              <w:jc w:val="center"/>
              <w:rPr>
                <w:sz w:val="20"/>
                <w:szCs w:val="20"/>
              </w:rPr>
            </w:pPr>
            <w:r w:rsidRPr="00E93BF6">
              <w:rPr>
                <w:sz w:val="20"/>
                <w:szCs w:val="20"/>
              </w:rPr>
              <w:t>27.32.14.112</w:t>
            </w:r>
          </w:p>
        </w:tc>
        <w:tc>
          <w:tcPr>
            <w:tcW w:w="0" w:type="auto"/>
            <w:tcBorders>
              <w:top w:val="nil"/>
              <w:left w:val="nil"/>
              <w:bottom w:val="single" w:sz="4" w:space="0" w:color="000000"/>
              <w:right w:val="single" w:sz="4" w:space="0" w:color="000000"/>
            </w:tcBorders>
            <w:shd w:val="clear" w:color="000000" w:fill="FFFFFF"/>
            <w:vAlign w:val="center"/>
            <w:hideMark/>
          </w:tcPr>
          <w:p w14:paraId="65F7A281"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68221B82" w14:textId="77777777" w:rsidR="006565F0" w:rsidRPr="00E93BF6" w:rsidRDefault="006565F0">
            <w:pPr>
              <w:jc w:val="right"/>
              <w:rPr>
                <w:sz w:val="20"/>
                <w:szCs w:val="20"/>
              </w:rPr>
            </w:pPr>
            <w:r w:rsidRPr="00E93BF6">
              <w:rPr>
                <w:sz w:val="20"/>
                <w:szCs w:val="20"/>
              </w:rPr>
              <w:t>0,350</w:t>
            </w:r>
          </w:p>
        </w:tc>
        <w:tc>
          <w:tcPr>
            <w:tcW w:w="0" w:type="auto"/>
            <w:tcBorders>
              <w:top w:val="nil"/>
              <w:left w:val="nil"/>
              <w:bottom w:val="single" w:sz="4" w:space="0" w:color="000000"/>
              <w:right w:val="single" w:sz="4" w:space="0" w:color="000000"/>
            </w:tcBorders>
            <w:shd w:val="clear" w:color="auto" w:fill="auto"/>
            <w:noWrap/>
            <w:vAlign w:val="center"/>
            <w:hideMark/>
          </w:tcPr>
          <w:p w14:paraId="7F863299" w14:textId="77777777" w:rsidR="006565F0" w:rsidRPr="00E93BF6" w:rsidRDefault="006565F0">
            <w:pPr>
              <w:jc w:val="right"/>
              <w:rPr>
                <w:color w:val="000000"/>
                <w:sz w:val="20"/>
                <w:szCs w:val="20"/>
              </w:rPr>
            </w:pPr>
            <w:r w:rsidRPr="00E93BF6">
              <w:rPr>
                <w:color w:val="000000"/>
                <w:sz w:val="20"/>
                <w:szCs w:val="20"/>
              </w:rPr>
              <w:t>120 278,32</w:t>
            </w:r>
          </w:p>
        </w:tc>
        <w:tc>
          <w:tcPr>
            <w:tcW w:w="0" w:type="auto"/>
            <w:tcBorders>
              <w:top w:val="nil"/>
              <w:left w:val="nil"/>
              <w:bottom w:val="single" w:sz="4" w:space="0" w:color="000000"/>
              <w:right w:val="single" w:sz="4" w:space="0" w:color="000000"/>
            </w:tcBorders>
            <w:shd w:val="clear" w:color="auto" w:fill="auto"/>
            <w:noWrap/>
            <w:vAlign w:val="center"/>
            <w:hideMark/>
          </w:tcPr>
          <w:p w14:paraId="5A5018C2" w14:textId="77777777" w:rsidR="006565F0" w:rsidRPr="00E93BF6" w:rsidRDefault="006565F0">
            <w:pPr>
              <w:jc w:val="right"/>
              <w:rPr>
                <w:color w:val="000000"/>
                <w:sz w:val="20"/>
                <w:szCs w:val="20"/>
              </w:rPr>
            </w:pPr>
            <w:r w:rsidRPr="00E93BF6">
              <w:rPr>
                <w:color w:val="000000"/>
                <w:sz w:val="20"/>
                <w:szCs w:val="20"/>
              </w:rPr>
              <w:t>42 097,41</w:t>
            </w:r>
          </w:p>
        </w:tc>
        <w:tc>
          <w:tcPr>
            <w:tcW w:w="0" w:type="auto"/>
            <w:tcBorders>
              <w:top w:val="nil"/>
              <w:left w:val="nil"/>
              <w:bottom w:val="single" w:sz="4" w:space="0" w:color="000000"/>
              <w:right w:val="single" w:sz="4" w:space="0" w:color="000000"/>
            </w:tcBorders>
            <w:shd w:val="clear" w:color="auto" w:fill="auto"/>
            <w:noWrap/>
            <w:vAlign w:val="center"/>
            <w:hideMark/>
          </w:tcPr>
          <w:p w14:paraId="4DD2AA02"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25D0FF45" w14:textId="77777777" w:rsidR="006565F0" w:rsidRPr="00E93BF6" w:rsidRDefault="006565F0">
            <w:pPr>
              <w:rPr>
                <w:sz w:val="20"/>
                <w:szCs w:val="20"/>
              </w:rPr>
            </w:pPr>
          </w:p>
        </w:tc>
      </w:tr>
      <w:tr w:rsidR="006565F0" w:rsidRPr="00E93BF6" w14:paraId="4E772271"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1148898" w14:textId="77777777" w:rsidR="006565F0" w:rsidRPr="00E93BF6" w:rsidRDefault="006565F0">
            <w:pPr>
              <w:jc w:val="center"/>
              <w:rPr>
                <w:sz w:val="20"/>
                <w:szCs w:val="20"/>
              </w:rPr>
            </w:pPr>
            <w:r w:rsidRPr="00E93BF6">
              <w:rPr>
                <w:sz w:val="20"/>
                <w:szCs w:val="20"/>
              </w:rPr>
              <w:t>16</w:t>
            </w:r>
          </w:p>
        </w:tc>
        <w:tc>
          <w:tcPr>
            <w:tcW w:w="0" w:type="auto"/>
            <w:tcBorders>
              <w:top w:val="nil"/>
              <w:left w:val="nil"/>
              <w:bottom w:val="single" w:sz="4" w:space="0" w:color="000000"/>
              <w:right w:val="single" w:sz="4" w:space="0" w:color="000000"/>
            </w:tcBorders>
            <w:shd w:val="clear" w:color="000000" w:fill="FFFFFF"/>
            <w:vAlign w:val="center"/>
            <w:hideMark/>
          </w:tcPr>
          <w:p w14:paraId="2BC8FBDF" w14:textId="77777777" w:rsidR="006565F0" w:rsidRPr="00E93BF6" w:rsidRDefault="006565F0">
            <w:pPr>
              <w:rPr>
                <w:sz w:val="20"/>
                <w:szCs w:val="20"/>
              </w:rPr>
            </w:pPr>
            <w:r w:rsidRPr="00E93BF6">
              <w:rPr>
                <w:sz w:val="20"/>
                <w:szCs w:val="20"/>
              </w:rPr>
              <w:t>Провод СИП-2 3х50+1х54,6</w:t>
            </w:r>
          </w:p>
        </w:tc>
        <w:tc>
          <w:tcPr>
            <w:tcW w:w="0" w:type="auto"/>
            <w:tcBorders>
              <w:top w:val="nil"/>
              <w:left w:val="nil"/>
              <w:bottom w:val="single" w:sz="4" w:space="0" w:color="000000"/>
              <w:right w:val="single" w:sz="4" w:space="0" w:color="000000"/>
            </w:tcBorders>
            <w:shd w:val="clear" w:color="000000" w:fill="FFFFFF"/>
            <w:vAlign w:val="center"/>
            <w:hideMark/>
          </w:tcPr>
          <w:p w14:paraId="58736CE2" w14:textId="77777777" w:rsidR="006565F0" w:rsidRPr="00E93BF6" w:rsidRDefault="006565F0">
            <w:pPr>
              <w:jc w:val="center"/>
              <w:rPr>
                <w:sz w:val="20"/>
                <w:szCs w:val="20"/>
              </w:rPr>
            </w:pPr>
            <w:r w:rsidRPr="00E93BF6">
              <w:rPr>
                <w:sz w:val="20"/>
                <w:szCs w:val="20"/>
              </w:rPr>
              <w:t>27.32.13.112</w:t>
            </w:r>
          </w:p>
        </w:tc>
        <w:tc>
          <w:tcPr>
            <w:tcW w:w="0" w:type="auto"/>
            <w:tcBorders>
              <w:top w:val="nil"/>
              <w:left w:val="nil"/>
              <w:bottom w:val="single" w:sz="4" w:space="0" w:color="000000"/>
              <w:right w:val="single" w:sz="4" w:space="0" w:color="000000"/>
            </w:tcBorders>
            <w:shd w:val="clear" w:color="000000" w:fill="FFFFFF"/>
            <w:vAlign w:val="center"/>
            <w:hideMark/>
          </w:tcPr>
          <w:p w14:paraId="5F24EFE5"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2713FD35" w14:textId="77777777" w:rsidR="006565F0" w:rsidRPr="00E93BF6" w:rsidRDefault="006565F0">
            <w:pPr>
              <w:jc w:val="right"/>
              <w:rPr>
                <w:sz w:val="20"/>
                <w:szCs w:val="20"/>
              </w:rPr>
            </w:pPr>
            <w:r w:rsidRPr="00E93BF6">
              <w:rPr>
                <w:sz w:val="20"/>
                <w:szCs w:val="20"/>
              </w:rPr>
              <w:t>0,301</w:t>
            </w:r>
          </w:p>
        </w:tc>
        <w:tc>
          <w:tcPr>
            <w:tcW w:w="0" w:type="auto"/>
            <w:tcBorders>
              <w:top w:val="nil"/>
              <w:left w:val="nil"/>
              <w:bottom w:val="single" w:sz="4" w:space="0" w:color="000000"/>
              <w:right w:val="single" w:sz="4" w:space="0" w:color="000000"/>
            </w:tcBorders>
            <w:shd w:val="clear" w:color="auto" w:fill="auto"/>
            <w:noWrap/>
            <w:vAlign w:val="center"/>
            <w:hideMark/>
          </w:tcPr>
          <w:p w14:paraId="44E5AC00" w14:textId="77777777" w:rsidR="006565F0" w:rsidRPr="00E93BF6" w:rsidRDefault="006565F0">
            <w:pPr>
              <w:jc w:val="right"/>
              <w:rPr>
                <w:color w:val="000000"/>
                <w:sz w:val="20"/>
                <w:szCs w:val="20"/>
              </w:rPr>
            </w:pPr>
            <w:r w:rsidRPr="00E93BF6">
              <w:rPr>
                <w:color w:val="000000"/>
                <w:sz w:val="20"/>
                <w:szCs w:val="20"/>
              </w:rPr>
              <w:t>283 041,16</w:t>
            </w:r>
          </w:p>
        </w:tc>
        <w:tc>
          <w:tcPr>
            <w:tcW w:w="0" w:type="auto"/>
            <w:tcBorders>
              <w:top w:val="nil"/>
              <w:left w:val="nil"/>
              <w:bottom w:val="single" w:sz="4" w:space="0" w:color="000000"/>
              <w:right w:val="single" w:sz="4" w:space="0" w:color="000000"/>
            </w:tcBorders>
            <w:shd w:val="clear" w:color="auto" w:fill="auto"/>
            <w:noWrap/>
            <w:vAlign w:val="center"/>
            <w:hideMark/>
          </w:tcPr>
          <w:p w14:paraId="3A045C5C" w14:textId="77777777" w:rsidR="006565F0" w:rsidRPr="00E93BF6" w:rsidRDefault="006565F0">
            <w:pPr>
              <w:jc w:val="right"/>
              <w:rPr>
                <w:color w:val="000000"/>
                <w:sz w:val="20"/>
                <w:szCs w:val="20"/>
              </w:rPr>
            </w:pPr>
            <w:r w:rsidRPr="00E93BF6">
              <w:rPr>
                <w:color w:val="000000"/>
                <w:sz w:val="20"/>
                <w:szCs w:val="20"/>
              </w:rPr>
              <w:t>85 195,39</w:t>
            </w:r>
          </w:p>
        </w:tc>
        <w:tc>
          <w:tcPr>
            <w:tcW w:w="0" w:type="auto"/>
            <w:tcBorders>
              <w:top w:val="nil"/>
              <w:left w:val="nil"/>
              <w:bottom w:val="single" w:sz="4" w:space="0" w:color="000000"/>
              <w:right w:val="single" w:sz="4" w:space="0" w:color="000000"/>
            </w:tcBorders>
            <w:shd w:val="clear" w:color="auto" w:fill="auto"/>
            <w:noWrap/>
            <w:vAlign w:val="center"/>
            <w:hideMark/>
          </w:tcPr>
          <w:p w14:paraId="5457FF86"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4EF2AA2B" w14:textId="77777777" w:rsidR="006565F0" w:rsidRPr="00E93BF6" w:rsidRDefault="006565F0">
            <w:pPr>
              <w:rPr>
                <w:sz w:val="20"/>
                <w:szCs w:val="20"/>
              </w:rPr>
            </w:pPr>
          </w:p>
        </w:tc>
      </w:tr>
      <w:tr w:rsidR="006565F0" w:rsidRPr="00E93BF6" w14:paraId="45782BF4"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B711554" w14:textId="77777777" w:rsidR="006565F0" w:rsidRPr="00E93BF6" w:rsidRDefault="006565F0">
            <w:pPr>
              <w:jc w:val="center"/>
              <w:rPr>
                <w:sz w:val="20"/>
                <w:szCs w:val="20"/>
              </w:rPr>
            </w:pPr>
            <w:r w:rsidRPr="00E93BF6">
              <w:rPr>
                <w:sz w:val="20"/>
                <w:szCs w:val="20"/>
              </w:rPr>
              <w:t>17</w:t>
            </w:r>
          </w:p>
        </w:tc>
        <w:tc>
          <w:tcPr>
            <w:tcW w:w="0" w:type="auto"/>
            <w:tcBorders>
              <w:top w:val="nil"/>
              <w:left w:val="nil"/>
              <w:bottom w:val="single" w:sz="4" w:space="0" w:color="000000"/>
              <w:right w:val="single" w:sz="4" w:space="0" w:color="000000"/>
            </w:tcBorders>
            <w:shd w:val="clear" w:color="000000" w:fill="FFFFFF"/>
            <w:vAlign w:val="center"/>
            <w:hideMark/>
          </w:tcPr>
          <w:p w14:paraId="4C4C0DE8" w14:textId="77777777" w:rsidR="006565F0" w:rsidRPr="00E93BF6" w:rsidRDefault="006565F0">
            <w:pPr>
              <w:rPr>
                <w:sz w:val="20"/>
                <w:szCs w:val="20"/>
              </w:rPr>
            </w:pPr>
            <w:r w:rsidRPr="00E93BF6">
              <w:rPr>
                <w:sz w:val="20"/>
                <w:szCs w:val="20"/>
              </w:rPr>
              <w:t>Провод СИП-4 2х16</w:t>
            </w:r>
          </w:p>
        </w:tc>
        <w:tc>
          <w:tcPr>
            <w:tcW w:w="0" w:type="auto"/>
            <w:tcBorders>
              <w:top w:val="nil"/>
              <w:left w:val="nil"/>
              <w:bottom w:val="single" w:sz="4" w:space="0" w:color="000000"/>
              <w:right w:val="single" w:sz="4" w:space="0" w:color="000000"/>
            </w:tcBorders>
            <w:shd w:val="clear" w:color="000000" w:fill="FFFFFF"/>
            <w:vAlign w:val="center"/>
            <w:hideMark/>
          </w:tcPr>
          <w:p w14:paraId="1CBE67AF" w14:textId="77777777" w:rsidR="006565F0" w:rsidRPr="00E93BF6" w:rsidRDefault="006565F0">
            <w:pPr>
              <w:jc w:val="center"/>
              <w:rPr>
                <w:sz w:val="20"/>
                <w:szCs w:val="20"/>
              </w:rPr>
            </w:pPr>
            <w:r w:rsidRPr="00E93BF6">
              <w:rPr>
                <w:sz w:val="20"/>
                <w:szCs w:val="20"/>
              </w:rPr>
              <w:t>27.32.14.112</w:t>
            </w:r>
          </w:p>
        </w:tc>
        <w:tc>
          <w:tcPr>
            <w:tcW w:w="0" w:type="auto"/>
            <w:tcBorders>
              <w:top w:val="nil"/>
              <w:left w:val="nil"/>
              <w:bottom w:val="single" w:sz="4" w:space="0" w:color="000000"/>
              <w:right w:val="single" w:sz="4" w:space="0" w:color="000000"/>
            </w:tcBorders>
            <w:shd w:val="clear" w:color="000000" w:fill="FFFFFF"/>
            <w:vAlign w:val="center"/>
            <w:hideMark/>
          </w:tcPr>
          <w:p w14:paraId="4F9C555A"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3B83410D" w14:textId="77777777" w:rsidR="006565F0" w:rsidRPr="00E93BF6" w:rsidRDefault="006565F0">
            <w:pPr>
              <w:jc w:val="right"/>
              <w:rPr>
                <w:sz w:val="20"/>
                <w:szCs w:val="20"/>
              </w:rPr>
            </w:pPr>
            <w:r w:rsidRPr="00E93BF6">
              <w:rPr>
                <w:sz w:val="20"/>
                <w:szCs w:val="20"/>
              </w:rPr>
              <w:t>1,000</w:t>
            </w:r>
          </w:p>
        </w:tc>
        <w:tc>
          <w:tcPr>
            <w:tcW w:w="0" w:type="auto"/>
            <w:tcBorders>
              <w:top w:val="nil"/>
              <w:left w:val="nil"/>
              <w:bottom w:val="single" w:sz="4" w:space="0" w:color="000000"/>
              <w:right w:val="single" w:sz="4" w:space="0" w:color="000000"/>
            </w:tcBorders>
            <w:shd w:val="clear" w:color="auto" w:fill="auto"/>
            <w:noWrap/>
            <w:vAlign w:val="center"/>
            <w:hideMark/>
          </w:tcPr>
          <w:p w14:paraId="35636405" w14:textId="77777777" w:rsidR="006565F0" w:rsidRPr="00E93BF6" w:rsidRDefault="006565F0">
            <w:pPr>
              <w:jc w:val="right"/>
              <w:rPr>
                <w:color w:val="000000"/>
                <w:sz w:val="20"/>
                <w:szCs w:val="20"/>
              </w:rPr>
            </w:pPr>
            <w:r w:rsidRPr="00E93BF6">
              <w:rPr>
                <w:color w:val="000000"/>
                <w:sz w:val="20"/>
                <w:szCs w:val="20"/>
              </w:rPr>
              <w:t>64 000,00</w:t>
            </w:r>
          </w:p>
        </w:tc>
        <w:tc>
          <w:tcPr>
            <w:tcW w:w="0" w:type="auto"/>
            <w:tcBorders>
              <w:top w:val="nil"/>
              <w:left w:val="nil"/>
              <w:bottom w:val="single" w:sz="4" w:space="0" w:color="000000"/>
              <w:right w:val="single" w:sz="4" w:space="0" w:color="000000"/>
            </w:tcBorders>
            <w:shd w:val="clear" w:color="auto" w:fill="auto"/>
            <w:noWrap/>
            <w:vAlign w:val="center"/>
            <w:hideMark/>
          </w:tcPr>
          <w:p w14:paraId="4100D48E" w14:textId="77777777" w:rsidR="006565F0" w:rsidRPr="00E93BF6" w:rsidRDefault="006565F0">
            <w:pPr>
              <w:jc w:val="right"/>
              <w:rPr>
                <w:color w:val="000000"/>
                <w:sz w:val="20"/>
                <w:szCs w:val="20"/>
              </w:rPr>
            </w:pPr>
            <w:r w:rsidRPr="00E93BF6">
              <w:rPr>
                <w:color w:val="000000"/>
                <w:sz w:val="20"/>
                <w:szCs w:val="20"/>
              </w:rPr>
              <w:t>64 000,00</w:t>
            </w:r>
          </w:p>
        </w:tc>
        <w:tc>
          <w:tcPr>
            <w:tcW w:w="0" w:type="auto"/>
            <w:tcBorders>
              <w:top w:val="nil"/>
              <w:left w:val="nil"/>
              <w:bottom w:val="single" w:sz="4" w:space="0" w:color="000000"/>
              <w:right w:val="single" w:sz="4" w:space="0" w:color="000000"/>
            </w:tcBorders>
            <w:shd w:val="clear" w:color="auto" w:fill="auto"/>
            <w:noWrap/>
            <w:vAlign w:val="center"/>
            <w:hideMark/>
          </w:tcPr>
          <w:p w14:paraId="57E72307"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59379C68" w14:textId="77777777" w:rsidR="006565F0" w:rsidRPr="00E93BF6" w:rsidRDefault="006565F0">
            <w:pPr>
              <w:rPr>
                <w:sz w:val="20"/>
                <w:szCs w:val="20"/>
              </w:rPr>
            </w:pPr>
          </w:p>
        </w:tc>
      </w:tr>
      <w:tr w:rsidR="006565F0" w:rsidRPr="00E93BF6" w14:paraId="4E405764"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E3B183E" w14:textId="77777777" w:rsidR="006565F0" w:rsidRPr="00E93BF6" w:rsidRDefault="006565F0">
            <w:pPr>
              <w:jc w:val="center"/>
              <w:rPr>
                <w:sz w:val="20"/>
                <w:szCs w:val="20"/>
              </w:rPr>
            </w:pPr>
            <w:r w:rsidRPr="00E93BF6">
              <w:rPr>
                <w:sz w:val="20"/>
                <w:szCs w:val="20"/>
              </w:rPr>
              <w:t>18</w:t>
            </w:r>
          </w:p>
        </w:tc>
        <w:tc>
          <w:tcPr>
            <w:tcW w:w="0" w:type="auto"/>
            <w:tcBorders>
              <w:top w:val="nil"/>
              <w:left w:val="nil"/>
              <w:bottom w:val="single" w:sz="4" w:space="0" w:color="000000"/>
              <w:right w:val="single" w:sz="4" w:space="0" w:color="000000"/>
            </w:tcBorders>
            <w:shd w:val="clear" w:color="000000" w:fill="FFFFFF"/>
            <w:vAlign w:val="center"/>
            <w:hideMark/>
          </w:tcPr>
          <w:p w14:paraId="2C1DCBE1" w14:textId="77777777" w:rsidR="006565F0" w:rsidRPr="00E93BF6" w:rsidRDefault="006565F0">
            <w:pPr>
              <w:rPr>
                <w:sz w:val="20"/>
                <w:szCs w:val="20"/>
              </w:rPr>
            </w:pPr>
            <w:r w:rsidRPr="00E93BF6">
              <w:rPr>
                <w:sz w:val="20"/>
                <w:szCs w:val="20"/>
              </w:rPr>
              <w:t>Провод СИП-4 4х16</w:t>
            </w:r>
          </w:p>
        </w:tc>
        <w:tc>
          <w:tcPr>
            <w:tcW w:w="0" w:type="auto"/>
            <w:tcBorders>
              <w:top w:val="nil"/>
              <w:left w:val="nil"/>
              <w:bottom w:val="single" w:sz="4" w:space="0" w:color="000000"/>
              <w:right w:val="single" w:sz="4" w:space="0" w:color="000000"/>
            </w:tcBorders>
            <w:shd w:val="clear" w:color="000000" w:fill="FFFFFF"/>
            <w:vAlign w:val="center"/>
            <w:hideMark/>
          </w:tcPr>
          <w:p w14:paraId="0E2349E9" w14:textId="77777777" w:rsidR="006565F0" w:rsidRPr="00E93BF6" w:rsidRDefault="006565F0">
            <w:pPr>
              <w:jc w:val="center"/>
              <w:rPr>
                <w:sz w:val="20"/>
                <w:szCs w:val="20"/>
              </w:rPr>
            </w:pPr>
            <w:r w:rsidRPr="00E93BF6">
              <w:rPr>
                <w:sz w:val="20"/>
                <w:szCs w:val="20"/>
              </w:rPr>
              <w:t>27.32.14.112</w:t>
            </w:r>
          </w:p>
        </w:tc>
        <w:tc>
          <w:tcPr>
            <w:tcW w:w="0" w:type="auto"/>
            <w:tcBorders>
              <w:top w:val="nil"/>
              <w:left w:val="nil"/>
              <w:bottom w:val="single" w:sz="4" w:space="0" w:color="000000"/>
              <w:right w:val="single" w:sz="4" w:space="0" w:color="000000"/>
            </w:tcBorders>
            <w:shd w:val="clear" w:color="000000" w:fill="FFFFFF"/>
            <w:vAlign w:val="center"/>
            <w:hideMark/>
          </w:tcPr>
          <w:p w14:paraId="7AD73AF2"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2DFD44CF" w14:textId="77777777" w:rsidR="006565F0" w:rsidRPr="00E93BF6" w:rsidRDefault="006565F0">
            <w:pPr>
              <w:jc w:val="right"/>
              <w:rPr>
                <w:sz w:val="20"/>
                <w:szCs w:val="20"/>
              </w:rPr>
            </w:pPr>
            <w:r w:rsidRPr="00E93BF6">
              <w:rPr>
                <w:sz w:val="20"/>
                <w:szCs w:val="20"/>
              </w:rPr>
              <w:t>0,970</w:t>
            </w:r>
          </w:p>
        </w:tc>
        <w:tc>
          <w:tcPr>
            <w:tcW w:w="0" w:type="auto"/>
            <w:tcBorders>
              <w:top w:val="nil"/>
              <w:left w:val="nil"/>
              <w:bottom w:val="single" w:sz="4" w:space="0" w:color="000000"/>
              <w:right w:val="single" w:sz="4" w:space="0" w:color="000000"/>
            </w:tcBorders>
            <w:shd w:val="clear" w:color="auto" w:fill="auto"/>
            <w:noWrap/>
            <w:vAlign w:val="center"/>
            <w:hideMark/>
          </w:tcPr>
          <w:p w14:paraId="68458C71" w14:textId="77777777" w:rsidR="006565F0" w:rsidRPr="00E93BF6" w:rsidRDefault="006565F0">
            <w:pPr>
              <w:jc w:val="right"/>
              <w:rPr>
                <w:color w:val="000000"/>
                <w:sz w:val="20"/>
                <w:szCs w:val="20"/>
              </w:rPr>
            </w:pPr>
            <w:r w:rsidRPr="00E93BF6">
              <w:rPr>
                <w:color w:val="000000"/>
                <w:sz w:val="20"/>
                <w:szCs w:val="20"/>
              </w:rPr>
              <w:t>120 278,32</w:t>
            </w:r>
          </w:p>
        </w:tc>
        <w:tc>
          <w:tcPr>
            <w:tcW w:w="0" w:type="auto"/>
            <w:tcBorders>
              <w:top w:val="nil"/>
              <w:left w:val="nil"/>
              <w:bottom w:val="single" w:sz="4" w:space="0" w:color="000000"/>
              <w:right w:val="single" w:sz="4" w:space="0" w:color="000000"/>
            </w:tcBorders>
            <w:shd w:val="clear" w:color="auto" w:fill="auto"/>
            <w:noWrap/>
            <w:vAlign w:val="center"/>
            <w:hideMark/>
          </w:tcPr>
          <w:p w14:paraId="4F29C3AF" w14:textId="77777777" w:rsidR="006565F0" w:rsidRPr="00E93BF6" w:rsidRDefault="006565F0">
            <w:pPr>
              <w:jc w:val="right"/>
              <w:rPr>
                <w:color w:val="000000"/>
                <w:sz w:val="20"/>
                <w:szCs w:val="20"/>
              </w:rPr>
            </w:pPr>
            <w:r w:rsidRPr="00E93BF6">
              <w:rPr>
                <w:color w:val="000000"/>
                <w:sz w:val="20"/>
                <w:szCs w:val="20"/>
              </w:rPr>
              <w:t>116 669,97</w:t>
            </w:r>
          </w:p>
        </w:tc>
        <w:tc>
          <w:tcPr>
            <w:tcW w:w="0" w:type="auto"/>
            <w:tcBorders>
              <w:top w:val="nil"/>
              <w:left w:val="nil"/>
              <w:bottom w:val="single" w:sz="4" w:space="0" w:color="000000"/>
              <w:right w:val="single" w:sz="4" w:space="0" w:color="000000"/>
            </w:tcBorders>
            <w:shd w:val="clear" w:color="auto" w:fill="auto"/>
            <w:noWrap/>
            <w:vAlign w:val="center"/>
            <w:hideMark/>
          </w:tcPr>
          <w:p w14:paraId="1044FB5A"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416B58F4" w14:textId="77777777" w:rsidR="006565F0" w:rsidRPr="00E93BF6" w:rsidRDefault="006565F0">
            <w:pPr>
              <w:rPr>
                <w:sz w:val="20"/>
                <w:szCs w:val="20"/>
              </w:rPr>
            </w:pPr>
          </w:p>
        </w:tc>
      </w:tr>
      <w:tr w:rsidR="006565F0" w:rsidRPr="00E93BF6" w14:paraId="4EDEFB60"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5656D80" w14:textId="77777777" w:rsidR="006565F0" w:rsidRPr="00E93BF6" w:rsidRDefault="006565F0">
            <w:pPr>
              <w:jc w:val="center"/>
              <w:rPr>
                <w:sz w:val="20"/>
                <w:szCs w:val="20"/>
              </w:rPr>
            </w:pPr>
            <w:r w:rsidRPr="00E93BF6">
              <w:rPr>
                <w:sz w:val="20"/>
                <w:szCs w:val="20"/>
              </w:rPr>
              <w:t>19</w:t>
            </w:r>
          </w:p>
        </w:tc>
        <w:tc>
          <w:tcPr>
            <w:tcW w:w="0" w:type="auto"/>
            <w:tcBorders>
              <w:top w:val="nil"/>
              <w:left w:val="nil"/>
              <w:bottom w:val="single" w:sz="4" w:space="0" w:color="000000"/>
              <w:right w:val="single" w:sz="4" w:space="0" w:color="000000"/>
            </w:tcBorders>
            <w:shd w:val="clear" w:color="000000" w:fill="FFFFFF"/>
            <w:vAlign w:val="center"/>
            <w:hideMark/>
          </w:tcPr>
          <w:p w14:paraId="6F2676A1" w14:textId="77777777" w:rsidR="006565F0" w:rsidRPr="00E93BF6" w:rsidRDefault="006565F0">
            <w:pPr>
              <w:rPr>
                <w:sz w:val="20"/>
                <w:szCs w:val="20"/>
              </w:rPr>
            </w:pPr>
            <w:r w:rsidRPr="00E93BF6">
              <w:rPr>
                <w:sz w:val="20"/>
                <w:szCs w:val="20"/>
              </w:rPr>
              <w:t>Кабель ВВГнг-П 3х2,5-0,66</w:t>
            </w:r>
          </w:p>
        </w:tc>
        <w:tc>
          <w:tcPr>
            <w:tcW w:w="0" w:type="auto"/>
            <w:tcBorders>
              <w:top w:val="nil"/>
              <w:left w:val="nil"/>
              <w:bottom w:val="single" w:sz="4" w:space="0" w:color="000000"/>
              <w:right w:val="single" w:sz="4" w:space="0" w:color="000000"/>
            </w:tcBorders>
            <w:shd w:val="clear" w:color="000000" w:fill="FFFFFF"/>
            <w:vAlign w:val="center"/>
            <w:hideMark/>
          </w:tcPr>
          <w:p w14:paraId="31A1E1FF" w14:textId="77777777" w:rsidR="006565F0" w:rsidRPr="00E93BF6" w:rsidRDefault="006565F0">
            <w:pPr>
              <w:jc w:val="center"/>
              <w:rPr>
                <w:sz w:val="20"/>
                <w:szCs w:val="20"/>
              </w:rPr>
            </w:pPr>
            <w:r w:rsidRPr="00E93BF6">
              <w:rPr>
                <w:sz w:val="20"/>
                <w:szCs w:val="20"/>
              </w:rPr>
              <w:t>27.32.13.111</w:t>
            </w:r>
          </w:p>
        </w:tc>
        <w:tc>
          <w:tcPr>
            <w:tcW w:w="0" w:type="auto"/>
            <w:tcBorders>
              <w:top w:val="nil"/>
              <w:left w:val="nil"/>
              <w:bottom w:val="single" w:sz="4" w:space="0" w:color="000000"/>
              <w:right w:val="single" w:sz="4" w:space="0" w:color="000000"/>
            </w:tcBorders>
            <w:shd w:val="clear" w:color="000000" w:fill="FFFFFF"/>
            <w:vAlign w:val="center"/>
            <w:hideMark/>
          </w:tcPr>
          <w:p w14:paraId="2A67AF82"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66C4C6B8" w14:textId="77777777" w:rsidR="006565F0" w:rsidRPr="00E93BF6" w:rsidRDefault="006565F0">
            <w:pPr>
              <w:jc w:val="right"/>
              <w:rPr>
                <w:sz w:val="20"/>
                <w:szCs w:val="20"/>
              </w:rPr>
            </w:pPr>
            <w:r w:rsidRPr="00E93BF6">
              <w:rPr>
                <w:sz w:val="20"/>
                <w:szCs w:val="20"/>
              </w:rPr>
              <w:t>0,050</w:t>
            </w:r>
          </w:p>
        </w:tc>
        <w:tc>
          <w:tcPr>
            <w:tcW w:w="0" w:type="auto"/>
            <w:tcBorders>
              <w:top w:val="nil"/>
              <w:left w:val="nil"/>
              <w:bottom w:val="single" w:sz="4" w:space="0" w:color="000000"/>
              <w:right w:val="single" w:sz="4" w:space="0" w:color="000000"/>
            </w:tcBorders>
            <w:shd w:val="clear" w:color="auto" w:fill="auto"/>
            <w:noWrap/>
            <w:vAlign w:val="center"/>
            <w:hideMark/>
          </w:tcPr>
          <w:p w14:paraId="26087F66" w14:textId="77777777" w:rsidR="006565F0" w:rsidRPr="00E93BF6" w:rsidRDefault="006565F0">
            <w:pPr>
              <w:jc w:val="right"/>
              <w:rPr>
                <w:color w:val="000000"/>
                <w:sz w:val="20"/>
                <w:szCs w:val="20"/>
              </w:rPr>
            </w:pPr>
            <w:r w:rsidRPr="00E93BF6">
              <w:rPr>
                <w:color w:val="000000"/>
                <w:sz w:val="20"/>
                <w:szCs w:val="20"/>
              </w:rPr>
              <w:t>126 880,00</w:t>
            </w:r>
          </w:p>
        </w:tc>
        <w:tc>
          <w:tcPr>
            <w:tcW w:w="0" w:type="auto"/>
            <w:tcBorders>
              <w:top w:val="nil"/>
              <w:left w:val="nil"/>
              <w:bottom w:val="single" w:sz="4" w:space="0" w:color="000000"/>
              <w:right w:val="single" w:sz="4" w:space="0" w:color="000000"/>
            </w:tcBorders>
            <w:shd w:val="clear" w:color="auto" w:fill="auto"/>
            <w:noWrap/>
            <w:vAlign w:val="center"/>
            <w:hideMark/>
          </w:tcPr>
          <w:p w14:paraId="2F0C3DE1" w14:textId="77777777" w:rsidR="006565F0" w:rsidRPr="00E93BF6" w:rsidRDefault="006565F0">
            <w:pPr>
              <w:jc w:val="right"/>
              <w:rPr>
                <w:color w:val="000000"/>
                <w:sz w:val="20"/>
                <w:szCs w:val="20"/>
              </w:rPr>
            </w:pPr>
            <w:r w:rsidRPr="00E93BF6">
              <w:rPr>
                <w:color w:val="000000"/>
                <w:sz w:val="20"/>
                <w:szCs w:val="20"/>
              </w:rPr>
              <w:t>6 344,00</w:t>
            </w:r>
          </w:p>
        </w:tc>
        <w:tc>
          <w:tcPr>
            <w:tcW w:w="0" w:type="auto"/>
            <w:tcBorders>
              <w:top w:val="nil"/>
              <w:left w:val="nil"/>
              <w:bottom w:val="single" w:sz="4" w:space="0" w:color="000000"/>
              <w:right w:val="single" w:sz="4" w:space="0" w:color="000000"/>
            </w:tcBorders>
            <w:shd w:val="clear" w:color="auto" w:fill="auto"/>
            <w:noWrap/>
            <w:vAlign w:val="center"/>
            <w:hideMark/>
          </w:tcPr>
          <w:p w14:paraId="03AEA1B5"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5D7E3C5F" w14:textId="77777777" w:rsidR="006565F0" w:rsidRPr="00E93BF6" w:rsidRDefault="006565F0">
            <w:pPr>
              <w:rPr>
                <w:sz w:val="20"/>
                <w:szCs w:val="20"/>
              </w:rPr>
            </w:pPr>
          </w:p>
        </w:tc>
      </w:tr>
      <w:tr w:rsidR="006565F0" w:rsidRPr="00E93BF6" w14:paraId="2757AFCE"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B5E7D2C" w14:textId="77777777" w:rsidR="006565F0" w:rsidRPr="00E93BF6" w:rsidRDefault="006565F0">
            <w:pPr>
              <w:jc w:val="center"/>
              <w:rPr>
                <w:sz w:val="20"/>
                <w:szCs w:val="20"/>
              </w:rPr>
            </w:pPr>
            <w:r w:rsidRPr="00E93BF6">
              <w:rPr>
                <w:sz w:val="20"/>
                <w:szCs w:val="20"/>
              </w:rPr>
              <w:t>20</w:t>
            </w:r>
          </w:p>
        </w:tc>
        <w:tc>
          <w:tcPr>
            <w:tcW w:w="0" w:type="auto"/>
            <w:tcBorders>
              <w:top w:val="nil"/>
              <w:left w:val="nil"/>
              <w:bottom w:val="single" w:sz="4" w:space="0" w:color="000000"/>
              <w:right w:val="single" w:sz="4" w:space="0" w:color="000000"/>
            </w:tcBorders>
            <w:shd w:val="clear" w:color="000000" w:fill="FFFFFF"/>
            <w:vAlign w:val="center"/>
            <w:hideMark/>
          </w:tcPr>
          <w:p w14:paraId="52F4DF05" w14:textId="77777777" w:rsidR="006565F0" w:rsidRPr="00E93BF6" w:rsidRDefault="006565F0">
            <w:pPr>
              <w:rPr>
                <w:sz w:val="20"/>
                <w:szCs w:val="20"/>
              </w:rPr>
            </w:pPr>
            <w:r w:rsidRPr="00E93BF6">
              <w:rPr>
                <w:sz w:val="20"/>
                <w:szCs w:val="20"/>
              </w:rPr>
              <w:t>Провод СИП-2 3х50+1х54,6</w:t>
            </w:r>
          </w:p>
        </w:tc>
        <w:tc>
          <w:tcPr>
            <w:tcW w:w="0" w:type="auto"/>
            <w:tcBorders>
              <w:top w:val="nil"/>
              <w:left w:val="nil"/>
              <w:bottom w:val="single" w:sz="4" w:space="0" w:color="000000"/>
              <w:right w:val="single" w:sz="4" w:space="0" w:color="000000"/>
            </w:tcBorders>
            <w:shd w:val="clear" w:color="000000" w:fill="FFFFFF"/>
            <w:vAlign w:val="center"/>
            <w:hideMark/>
          </w:tcPr>
          <w:p w14:paraId="171C9B16" w14:textId="77777777" w:rsidR="006565F0" w:rsidRPr="00E93BF6" w:rsidRDefault="006565F0">
            <w:pPr>
              <w:jc w:val="center"/>
              <w:rPr>
                <w:sz w:val="20"/>
                <w:szCs w:val="20"/>
              </w:rPr>
            </w:pPr>
            <w:r w:rsidRPr="00E93BF6">
              <w:rPr>
                <w:sz w:val="20"/>
                <w:szCs w:val="20"/>
              </w:rPr>
              <w:t>27.32.13.112</w:t>
            </w:r>
          </w:p>
        </w:tc>
        <w:tc>
          <w:tcPr>
            <w:tcW w:w="0" w:type="auto"/>
            <w:tcBorders>
              <w:top w:val="nil"/>
              <w:left w:val="nil"/>
              <w:bottom w:val="single" w:sz="4" w:space="0" w:color="000000"/>
              <w:right w:val="single" w:sz="4" w:space="0" w:color="000000"/>
            </w:tcBorders>
            <w:shd w:val="clear" w:color="000000" w:fill="FFFFFF"/>
            <w:vAlign w:val="center"/>
            <w:hideMark/>
          </w:tcPr>
          <w:p w14:paraId="3F764D6B"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3884E514" w14:textId="77777777" w:rsidR="006565F0" w:rsidRPr="00E93BF6" w:rsidRDefault="006565F0">
            <w:pPr>
              <w:jc w:val="right"/>
              <w:rPr>
                <w:sz w:val="20"/>
                <w:szCs w:val="20"/>
              </w:rPr>
            </w:pPr>
            <w:r w:rsidRPr="00E93BF6">
              <w:rPr>
                <w:sz w:val="20"/>
                <w:szCs w:val="20"/>
              </w:rPr>
              <w:t>0,470</w:t>
            </w:r>
          </w:p>
        </w:tc>
        <w:tc>
          <w:tcPr>
            <w:tcW w:w="0" w:type="auto"/>
            <w:tcBorders>
              <w:top w:val="nil"/>
              <w:left w:val="nil"/>
              <w:bottom w:val="single" w:sz="4" w:space="0" w:color="000000"/>
              <w:right w:val="single" w:sz="4" w:space="0" w:color="000000"/>
            </w:tcBorders>
            <w:shd w:val="clear" w:color="auto" w:fill="auto"/>
            <w:noWrap/>
            <w:vAlign w:val="center"/>
            <w:hideMark/>
          </w:tcPr>
          <w:p w14:paraId="5D54F69F" w14:textId="77777777" w:rsidR="006565F0" w:rsidRPr="00E93BF6" w:rsidRDefault="006565F0">
            <w:pPr>
              <w:jc w:val="right"/>
              <w:rPr>
                <w:color w:val="000000"/>
                <w:sz w:val="20"/>
                <w:szCs w:val="20"/>
              </w:rPr>
            </w:pPr>
            <w:r w:rsidRPr="00E93BF6">
              <w:rPr>
                <w:color w:val="000000"/>
                <w:sz w:val="20"/>
                <w:szCs w:val="20"/>
              </w:rPr>
              <w:t>283 041,16</w:t>
            </w:r>
          </w:p>
        </w:tc>
        <w:tc>
          <w:tcPr>
            <w:tcW w:w="0" w:type="auto"/>
            <w:tcBorders>
              <w:top w:val="nil"/>
              <w:left w:val="nil"/>
              <w:bottom w:val="single" w:sz="4" w:space="0" w:color="000000"/>
              <w:right w:val="single" w:sz="4" w:space="0" w:color="000000"/>
            </w:tcBorders>
            <w:shd w:val="clear" w:color="auto" w:fill="auto"/>
            <w:noWrap/>
            <w:vAlign w:val="center"/>
            <w:hideMark/>
          </w:tcPr>
          <w:p w14:paraId="1F86211C" w14:textId="77777777" w:rsidR="006565F0" w:rsidRPr="00E93BF6" w:rsidRDefault="006565F0">
            <w:pPr>
              <w:jc w:val="right"/>
              <w:rPr>
                <w:color w:val="000000"/>
                <w:sz w:val="20"/>
                <w:szCs w:val="20"/>
              </w:rPr>
            </w:pPr>
            <w:r w:rsidRPr="00E93BF6">
              <w:rPr>
                <w:color w:val="000000"/>
                <w:sz w:val="20"/>
                <w:szCs w:val="20"/>
              </w:rPr>
              <w:t>133 029,34</w:t>
            </w:r>
          </w:p>
        </w:tc>
        <w:tc>
          <w:tcPr>
            <w:tcW w:w="0" w:type="auto"/>
            <w:tcBorders>
              <w:top w:val="nil"/>
              <w:left w:val="nil"/>
              <w:bottom w:val="single" w:sz="4" w:space="0" w:color="000000"/>
              <w:right w:val="single" w:sz="4" w:space="0" w:color="000000"/>
            </w:tcBorders>
            <w:shd w:val="clear" w:color="auto" w:fill="auto"/>
            <w:noWrap/>
            <w:vAlign w:val="center"/>
            <w:hideMark/>
          </w:tcPr>
          <w:p w14:paraId="77B0DF7F"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577B1168" w14:textId="77777777" w:rsidR="006565F0" w:rsidRPr="00E93BF6" w:rsidRDefault="006565F0">
            <w:pPr>
              <w:rPr>
                <w:sz w:val="20"/>
                <w:szCs w:val="20"/>
              </w:rPr>
            </w:pPr>
          </w:p>
        </w:tc>
      </w:tr>
      <w:tr w:rsidR="006565F0" w:rsidRPr="00E93BF6" w14:paraId="1143053C"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A003053" w14:textId="77777777" w:rsidR="006565F0" w:rsidRPr="00E93BF6" w:rsidRDefault="006565F0">
            <w:pPr>
              <w:jc w:val="center"/>
              <w:rPr>
                <w:sz w:val="20"/>
                <w:szCs w:val="20"/>
              </w:rPr>
            </w:pPr>
            <w:r w:rsidRPr="00E93BF6">
              <w:rPr>
                <w:sz w:val="20"/>
                <w:szCs w:val="20"/>
              </w:rPr>
              <w:t>21</w:t>
            </w:r>
          </w:p>
        </w:tc>
        <w:tc>
          <w:tcPr>
            <w:tcW w:w="0" w:type="auto"/>
            <w:tcBorders>
              <w:top w:val="nil"/>
              <w:left w:val="nil"/>
              <w:bottom w:val="single" w:sz="4" w:space="0" w:color="000000"/>
              <w:right w:val="single" w:sz="4" w:space="0" w:color="000000"/>
            </w:tcBorders>
            <w:shd w:val="clear" w:color="000000" w:fill="FFFFFF"/>
            <w:vAlign w:val="center"/>
            <w:hideMark/>
          </w:tcPr>
          <w:p w14:paraId="244ACCBA" w14:textId="77777777" w:rsidR="006565F0" w:rsidRPr="00E93BF6" w:rsidRDefault="006565F0">
            <w:pPr>
              <w:rPr>
                <w:sz w:val="20"/>
                <w:szCs w:val="20"/>
              </w:rPr>
            </w:pPr>
            <w:r w:rsidRPr="00E93BF6">
              <w:rPr>
                <w:sz w:val="20"/>
                <w:szCs w:val="20"/>
              </w:rPr>
              <w:t>Провод СИП-2 3х95+1х95</w:t>
            </w:r>
          </w:p>
        </w:tc>
        <w:tc>
          <w:tcPr>
            <w:tcW w:w="0" w:type="auto"/>
            <w:tcBorders>
              <w:top w:val="nil"/>
              <w:left w:val="nil"/>
              <w:bottom w:val="single" w:sz="4" w:space="0" w:color="000000"/>
              <w:right w:val="single" w:sz="4" w:space="0" w:color="000000"/>
            </w:tcBorders>
            <w:shd w:val="clear" w:color="000000" w:fill="FFFFFF"/>
            <w:vAlign w:val="center"/>
            <w:hideMark/>
          </w:tcPr>
          <w:p w14:paraId="649CB69D" w14:textId="77777777" w:rsidR="006565F0" w:rsidRPr="00E93BF6" w:rsidRDefault="006565F0">
            <w:pPr>
              <w:jc w:val="center"/>
              <w:rPr>
                <w:sz w:val="20"/>
                <w:szCs w:val="20"/>
              </w:rPr>
            </w:pPr>
            <w:r w:rsidRPr="00E93BF6">
              <w:rPr>
                <w:sz w:val="20"/>
                <w:szCs w:val="20"/>
              </w:rPr>
              <w:t>27.32.13.112</w:t>
            </w:r>
          </w:p>
        </w:tc>
        <w:tc>
          <w:tcPr>
            <w:tcW w:w="0" w:type="auto"/>
            <w:tcBorders>
              <w:top w:val="nil"/>
              <w:left w:val="nil"/>
              <w:bottom w:val="single" w:sz="4" w:space="0" w:color="000000"/>
              <w:right w:val="single" w:sz="4" w:space="0" w:color="000000"/>
            </w:tcBorders>
            <w:shd w:val="clear" w:color="000000" w:fill="FFFFFF"/>
            <w:vAlign w:val="center"/>
            <w:hideMark/>
          </w:tcPr>
          <w:p w14:paraId="6B1683F8"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59D1A040" w14:textId="77777777" w:rsidR="006565F0" w:rsidRPr="00E93BF6" w:rsidRDefault="006565F0">
            <w:pPr>
              <w:jc w:val="right"/>
              <w:rPr>
                <w:sz w:val="20"/>
                <w:szCs w:val="20"/>
              </w:rPr>
            </w:pPr>
            <w:r w:rsidRPr="00E93BF6">
              <w:rPr>
                <w:sz w:val="20"/>
                <w:szCs w:val="20"/>
              </w:rPr>
              <w:t>0,130</w:t>
            </w:r>
          </w:p>
        </w:tc>
        <w:tc>
          <w:tcPr>
            <w:tcW w:w="0" w:type="auto"/>
            <w:tcBorders>
              <w:top w:val="nil"/>
              <w:left w:val="nil"/>
              <w:bottom w:val="single" w:sz="4" w:space="0" w:color="000000"/>
              <w:right w:val="single" w:sz="4" w:space="0" w:color="000000"/>
            </w:tcBorders>
            <w:shd w:val="clear" w:color="auto" w:fill="auto"/>
            <w:noWrap/>
            <w:vAlign w:val="center"/>
            <w:hideMark/>
          </w:tcPr>
          <w:p w14:paraId="59FDAB76" w14:textId="77777777" w:rsidR="006565F0" w:rsidRPr="00E93BF6" w:rsidRDefault="006565F0">
            <w:pPr>
              <w:jc w:val="right"/>
              <w:rPr>
                <w:color w:val="000000"/>
                <w:sz w:val="20"/>
                <w:szCs w:val="20"/>
              </w:rPr>
            </w:pPr>
            <w:r w:rsidRPr="00E93BF6">
              <w:rPr>
                <w:color w:val="000000"/>
                <w:sz w:val="20"/>
                <w:szCs w:val="20"/>
              </w:rPr>
              <w:t>490 564,73</w:t>
            </w:r>
          </w:p>
        </w:tc>
        <w:tc>
          <w:tcPr>
            <w:tcW w:w="0" w:type="auto"/>
            <w:tcBorders>
              <w:top w:val="nil"/>
              <w:left w:val="nil"/>
              <w:bottom w:val="single" w:sz="4" w:space="0" w:color="000000"/>
              <w:right w:val="single" w:sz="4" w:space="0" w:color="000000"/>
            </w:tcBorders>
            <w:shd w:val="clear" w:color="auto" w:fill="auto"/>
            <w:noWrap/>
            <w:vAlign w:val="center"/>
            <w:hideMark/>
          </w:tcPr>
          <w:p w14:paraId="73A7C380" w14:textId="77777777" w:rsidR="006565F0" w:rsidRPr="00E93BF6" w:rsidRDefault="006565F0">
            <w:pPr>
              <w:jc w:val="right"/>
              <w:rPr>
                <w:color w:val="000000"/>
                <w:sz w:val="20"/>
                <w:szCs w:val="20"/>
              </w:rPr>
            </w:pPr>
            <w:r w:rsidRPr="00E93BF6">
              <w:rPr>
                <w:color w:val="000000"/>
                <w:sz w:val="20"/>
                <w:szCs w:val="20"/>
              </w:rPr>
              <w:t>63 773,42</w:t>
            </w:r>
          </w:p>
        </w:tc>
        <w:tc>
          <w:tcPr>
            <w:tcW w:w="0" w:type="auto"/>
            <w:tcBorders>
              <w:top w:val="nil"/>
              <w:left w:val="nil"/>
              <w:bottom w:val="single" w:sz="4" w:space="0" w:color="000000"/>
              <w:right w:val="single" w:sz="4" w:space="0" w:color="000000"/>
            </w:tcBorders>
            <w:shd w:val="clear" w:color="auto" w:fill="auto"/>
            <w:noWrap/>
            <w:vAlign w:val="center"/>
            <w:hideMark/>
          </w:tcPr>
          <w:p w14:paraId="06040C73"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645E507F" w14:textId="77777777" w:rsidR="006565F0" w:rsidRPr="00E93BF6" w:rsidRDefault="006565F0">
            <w:pPr>
              <w:rPr>
                <w:sz w:val="20"/>
                <w:szCs w:val="20"/>
              </w:rPr>
            </w:pPr>
          </w:p>
        </w:tc>
      </w:tr>
      <w:tr w:rsidR="006565F0" w:rsidRPr="00E93BF6" w14:paraId="03E10D63"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32C9441" w14:textId="77777777" w:rsidR="006565F0" w:rsidRPr="00E93BF6" w:rsidRDefault="006565F0">
            <w:pPr>
              <w:jc w:val="center"/>
              <w:rPr>
                <w:sz w:val="20"/>
                <w:szCs w:val="20"/>
              </w:rPr>
            </w:pPr>
            <w:r w:rsidRPr="00E93BF6">
              <w:rPr>
                <w:sz w:val="20"/>
                <w:szCs w:val="20"/>
              </w:rPr>
              <w:t>22</w:t>
            </w:r>
          </w:p>
        </w:tc>
        <w:tc>
          <w:tcPr>
            <w:tcW w:w="0" w:type="auto"/>
            <w:tcBorders>
              <w:top w:val="nil"/>
              <w:left w:val="nil"/>
              <w:bottom w:val="single" w:sz="4" w:space="0" w:color="000000"/>
              <w:right w:val="single" w:sz="4" w:space="0" w:color="000000"/>
            </w:tcBorders>
            <w:shd w:val="clear" w:color="000000" w:fill="FFFFFF"/>
            <w:vAlign w:val="center"/>
            <w:hideMark/>
          </w:tcPr>
          <w:p w14:paraId="70406A10" w14:textId="77777777" w:rsidR="006565F0" w:rsidRPr="00E93BF6" w:rsidRDefault="006565F0">
            <w:pPr>
              <w:rPr>
                <w:sz w:val="20"/>
                <w:szCs w:val="20"/>
              </w:rPr>
            </w:pPr>
            <w:r w:rsidRPr="00E93BF6">
              <w:rPr>
                <w:sz w:val="20"/>
                <w:szCs w:val="20"/>
              </w:rPr>
              <w:t>Провод СИП-4 2х16</w:t>
            </w:r>
          </w:p>
        </w:tc>
        <w:tc>
          <w:tcPr>
            <w:tcW w:w="0" w:type="auto"/>
            <w:tcBorders>
              <w:top w:val="nil"/>
              <w:left w:val="nil"/>
              <w:bottom w:val="single" w:sz="4" w:space="0" w:color="000000"/>
              <w:right w:val="single" w:sz="4" w:space="0" w:color="000000"/>
            </w:tcBorders>
            <w:shd w:val="clear" w:color="000000" w:fill="FFFFFF"/>
            <w:vAlign w:val="center"/>
            <w:hideMark/>
          </w:tcPr>
          <w:p w14:paraId="7231C997" w14:textId="77777777" w:rsidR="006565F0" w:rsidRPr="00E93BF6" w:rsidRDefault="006565F0">
            <w:pPr>
              <w:jc w:val="center"/>
              <w:rPr>
                <w:sz w:val="20"/>
                <w:szCs w:val="20"/>
              </w:rPr>
            </w:pPr>
            <w:r w:rsidRPr="00E93BF6">
              <w:rPr>
                <w:sz w:val="20"/>
                <w:szCs w:val="20"/>
              </w:rPr>
              <w:t>27.32.14.112</w:t>
            </w:r>
          </w:p>
        </w:tc>
        <w:tc>
          <w:tcPr>
            <w:tcW w:w="0" w:type="auto"/>
            <w:tcBorders>
              <w:top w:val="nil"/>
              <w:left w:val="nil"/>
              <w:bottom w:val="single" w:sz="4" w:space="0" w:color="000000"/>
              <w:right w:val="single" w:sz="4" w:space="0" w:color="000000"/>
            </w:tcBorders>
            <w:shd w:val="clear" w:color="000000" w:fill="FFFFFF"/>
            <w:vAlign w:val="center"/>
            <w:hideMark/>
          </w:tcPr>
          <w:p w14:paraId="7B0FA7B4"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22A19C5A" w14:textId="77777777" w:rsidR="006565F0" w:rsidRPr="00E93BF6" w:rsidRDefault="006565F0">
            <w:pPr>
              <w:jc w:val="right"/>
              <w:rPr>
                <w:sz w:val="20"/>
                <w:szCs w:val="20"/>
              </w:rPr>
            </w:pPr>
            <w:r w:rsidRPr="00E93BF6">
              <w:rPr>
                <w:sz w:val="20"/>
                <w:szCs w:val="20"/>
              </w:rPr>
              <w:t>1,000</w:t>
            </w:r>
          </w:p>
        </w:tc>
        <w:tc>
          <w:tcPr>
            <w:tcW w:w="0" w:type="auto"/>
            <w:tcBorders>
              <w:top w:val="nil"/>
              <w:left w:val="nil"/>
              <w:bottom w:val="single" w:sz="4" w:space="0" w:color="000000"/>
              <w:right w:val="single" w:sz="4" w:space="0" w:color="000000"/>
            </w:tcBorders>
            <w:shd w:val="clear" w:color="auto" w:fill="auto"/>
            <w:noWrap/>
            <w:vAlign w:val="center"/>
            <w:hideMark/>
          </w:tcPr>
          <w:p w14:paraId="2CF7FB31" w14:textId="77777777" w:rsidR="006565F0" w:rsidRPr="00E93BF6" w:rsidRDefault="006565F0">
            <w:pPr>
              <w:jc w:val="right"/>
              <w:rPr>
                <w:color w:val="000000"/>
                <w:sz w:val="20"/>
                <w:szCs w:val="20"/>
              </w:rPr>
            </w:pPr>
            <w:r w:rsidRPr="00E93BF6">
              <w:rPr>
                <w:color w:val="000000"/>
                <w:sz w:val="20"/>
                <w:szCs w:val="20"/>
              </w:rPr>
              <w:t>64 000,00</w:t>
            </w:r>
          </w:p>
        </w:tc>
        <w:tc>
          <w:tcPr>
            <w:tcW w:w="0" w:type="auto"/>
            <w:tcBorders>
              <w:top w:val="nil"/>
              <w:left w:val="nil"/>
              <w:bottom w:val="single" w:sz="4" w:space="0" w:color="000000"/>
              <w:right w:val="single" w:sz="4" w:space="0" w:color="000000"/>
            </w:tcBorders>
            <w:shd w:val="clear" w:color="auto" w:fill="auto"/>
            <w:noWrap/>
            <w:vAlign w:val="center"/>
            <w:hideMark/>
          </w:tcPr>
          <w:p w14:paraId="406C601E" w14:textId="77777777" w:rsidR="006565F0" w:rsidRPr="00E93BF6" w:rsidRDefault="006565F0">
            <w:pPr>
              <w:jc w:val="right"/>
              <w:rPr>
                <w:color w:val="000000"/>
                <w:sz w:val="20"/>
                <w:szCs w:val="20"/>
              </w:rPr>
            </w:pPr>
            <w:r w:rsidRPr="00E93BF6">
              <w:rPr>
                <w:color w:val="000000"/>
                <w:sz w:val="20"/>
                <w:szCs w:val="20"/>
              </w:rPr>
              <w:t>64 000,00</w:t>
            </w:r>
          </w:p>
        </w:tc>
        <w:tc>
          <w:tcPr>
            <w:tcW w:w="0" w:type="auto"/>
            <w:tcBorders>
              <w:top w:val="nil"/>
              <w:left w:val="nil"/>
              <w:bottom w:val="single" w:sz="4" w:space="0" w:color="000000"/>
              <w:right w:val="single" w:sz="4" w:space="0" w:color="000000"/>
            </w:tcBorders>
            <w:shd w:val="clear" w:color="auto" w:fill="auto"/>
            <w:noWrap/>
            <w:vAlign w:val="center"/>
            <w:hideMark/>
          </w:tcPr>
          <w:p w14:paraId="18B02628"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38B49C68" w14:textId="77777777" w:rsidR="006565F0" w:rsidRPr="00E93BF6" w:rsidRDefault="006565F0">
            <w:pPr>
              <w:rPr>
                <w:sz w:val="20"/>
                <w:szCs w:val="20"/>
              </w:rPr>
            </w:pPr>
          </w:p>
        </w:tc>
      </w:tr>
      <w:tr w:rsidR="006565F0" w:rsidRPr="00E93BF6" w14:paraId="5E9FE9F6"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BCB4D01" w14:textId="77777777" w:rsidR="006565F0" w:rsidRPr="00E93BF6" w:rsidRDefault="006565F0">
            <w:pPr>
              <w:jc w:val="center"/>
              <w:rPr>
                <w:sz w:val="20"/>
                <w:szCs w:val="20"/>
              </w:rPr>
            </w:pPr>
            <w:r w:rsidRPr="00E93BF6">
              <w:rPr>
                <w:sz w:val="20"/>
                <w:szCs w:val="20"/>
              </w:rPr>
              <w:t>23</w:t>
            </w:r>
          </w:p>
        </w:tc>
        <w:tc>
          <w:tcPr>
            <w:tcW w:w="0" w:type="auto"/>
            <w:tcBorders>
              <w:top w:val="nil"/>
              <w:left w:val="nil"/>
              <w:bottom w:val="single" w:sz="4" w:space="0" w:color="000000"/>
              <w:right w:val="single" w:sz="4" w:space="0" w:color="000000"/>
            </w:tcBorders>
            <w:shd w:val="clear" w:color="000000" w:fill="FFFFFF"/>
            <w:vAlign w:val="center"/>
            <w:hideMark/>
          </w:tcPr>
          <w:p w14:paraId="7156087C" w14:textId="77777777" w:rsidR="006565F0" w:rsidRPr="00E93BF6" w:rsidRDefault="006565F0">
            <w:pPr>
              <w:rPr>
                <w:sz w:val="20"/>
                <w:szCs w:val="20"/>
              </w:rPr>
            </w:pPr>
            <w:r w:rsidRPr="00E93BF6">
              <w:rPr>
                <w:sz w:val="20"/>
                <w:szCs w:val="20"/>
              </w:rPr>
              <w:t>Провод СИП-4 2х25</w:t>
            </w:r>
          </w:p>
        </w:tc>
        <w:tc>
          <w:tcPr>
            <w:tcW w:w="0" w:type="auto"/>
            <w:tcBorders>
              <w:top w:val="nil"/>
              <w:left w:val="nil"/>
              <w:bottom w:val="single" w:sz="4" w:space="0" w:color="000000"/>
              <w:right w:val="single" w:sz="4" w:space="0" w:color="000000"/>
            </w:tcBorders>
            <w:shd w:val="clear" w:color="000000" w:fill="FFFFFF"/>
            <w:vAlign w:val="center"/>
            <w:hideMark/>
          </w:tcPr>
          <w:p w14:paraId="0C907742" w14:textId="77777777" w:rsidR="006565F0" w:rsidRPr="00E93BF6" w:rsidRDefault="006565F0">
            <w:pPr>
              <w:jc w:val="center"/>
              <w:rPr>
                <w:sz w:val="20"/>
                <w:szCs w:val="20"/>
              </w:rPr>
            </w:pPr>
            <w:r w:rsidRPr="00E93BF6">
              <w:rPr>
                <w:sz w:val="20"/>
                <w:szCs w:val="20"/>
              </w:rPr>
              <w:t>27.32.14.112</w:t>
            </w:r>
          </w:p>
        </w:tc>
        <w:tc>
          <w:tcPr>
            <w:tcW w:w="0" w:type="auto"/>
            <w:tcBorders>
              <w:top w:val="nil"/>
              <w:left w:val="nil"/>
              <w:bottom w:val="single" w:sz="4" w:space="0" w:color="000000"/>
              <w:right w:val="single" w:sz="4" w:space="0" w:color="000000"/>
            </w:tcBorders>
            <w:shd w:val="clear" w:color="000000" w:fill="FFFFFF"/>
            <w:vAlign w:val="center"/>
            <w:hideMark/>
          </w:tcPr>
          <w:p w14:paraId="1D3BDC58"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1C80ECBE" w14:textId="77777777" w:rsidR="006565F0" w:rsidRPr="00E93BF6" w:rsidRDefault="006565F0">
            <w:pPr>
              <w:jc w:val="right"/>
              <w:rPr>
                <w:sz w:val="20"/>
                <w:szCs w:val="20"/>
              </w:rPr>
            </w:pPr>
            <w:r w:rsidRPr="00E93BF6">
              <w:rPr>
                <w:sz w:val="20"/>
                <w:szCs w:val="20"/>
              </w:rPr>
              <w:t>0,116</w:t>
            </w:r>
          </w:p>
        </w:tc>
        <w:tc>
          <w:tcPr>
            <w:tcW w:w="0" w:type="auto"/>
            <w:tcBorders>
              <w:top w:val="nil"/>
              <w:left w:val="nil"/>
              <w:bottom w:val="single" w:sz="4" w:space="0" w:color="000000"/>
              <w:right w:val="single" w:sz="4" w:space="0" w:color="000000"/>
            </w:tcBorders>
            <w:shd w:val="clear" w:color="auto" w:fill="auto"/>
            <w:noWrap/>
            <w:vAlign w:val="center"/>
            <w:hideMark/>
          </w:tcPr>
          <w:p w14:paraId="19070786" w14:textId="77777777" w:rsidR="006565F0" w:rsidRPr="00E93BF6" w:rsidRDefault="006565F0">
            <w:pPr>
              <w:jc w:val="right"/>
              <w:rPr>
                <w:color w:val="000000"/>
                <w:sz w:val="20"/>
                <w:szCs w:val="20"/>
              </w:rPr>
            </w:pPr>
            <w:r w:rsidRPr="00E93BF6">
              <w:rPr>
                <w:color w:val="000000"/>
                <w:sz w:val="20"/>
                <w:szCs w:val="20"/>
              </w:rPr>
              <w:t>99 200,00</w:t>
            </w:r>
          </w:p>
        </w:tc>
        <w:tc>
          <w:tcPr>
            <w:tcW w:w="0" w:type="auto"/>
            <w:tcBorders>
              <w:top w:val="nil"/>
              <w:left w:val="nil"/>
              <w:bottom w:val="single" w:sz="4" w:space="0" w:color="000000"/>
              <w:right w:val="single" w:sz="4" w:space="0" w:color="000000"/>
            </w:tcBorders>
            <w:shd w:val="clear" w:color="auto" w:fill="auto"/>
            <w:noWrap/>
            <w:vAlign w:val="center"/>
            <w:hideMark/>
          </w:tcPr>
          <w:p w14:paraId="3DB852A2" w14:textId="77777777" w:rsidR="006565F0" w:rsidRPr="00E93BF6" w:rsidRDefault="006565F0">
            <w:pPr>
              <w:jc w:val="right"/>
              <w:rPr>
                <w:color w:val="000000"/>
                <w:sz w:val="20"/>
                <w:szCs w:val="20"/>
              </w:rPr>
            </w:pPr>
            <w:r w:rsidRPr="00E93BF6">
              <w:rPr>
                <w:color w:val="000000"/>
                <w:sz w:val="20"/>
                <w:szCs w:val="20"/>
              </w:rPr>
              <w:t>11 507,20</w:t>
            </w:r>
          </w:p>
        </w:tc>
        <w:tc>
          <w:tcPr>
            <w:tcW w:w="0" w:type="auto"/>
            <w:tcBorders>
              <w:top w:val="nil"/>
              <w:left w:val="nil"/>
              <w:bottom w:val="single" w:sz="4" w:space="0" w:color="000000"/>
              <w:right w:val="single" w:sz="4" w:space="0" w:color="000000"/>
            </w:tcBorders>
            <w:shd w:val="clear" w:color="auto" w:fill="auto"/>
            <w:noWrap/>
            <w:vAlign w:val="center"/>
            <w:hideMark/>
          </w:tcPr>
          <w:p w14:paraId="6346D81B"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2FDD7A0C" w14:textId="77777777" w:rsidR="006565F0" w:rsidRPr="00E93BF6" w:rsidRDefault="006565F0">
            <w:pPr>
              <w:rPr>
                <w:sz w:val="20"/>
                <w:szCs w:val="20"/>
              </w:rPr>
            </w:pPr>
          </w:p>
        </w:tc>
      </w:tr>
      <w:tr w:rsidR="006565F0" w:rsidRPr="00E93BF6" w14:paraId="40047197"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7DF66C6" w14:textId="77777777" w:rsidR="006565F0" w:rsidRPr="00E93BF6" w:rsidRDefault="006565F0">
            <w:pPr>
              <w:jc w:val="center"/>
              <w:rPr>
                <w:sz w:val="20"/>
                <w:szCs w:val="20"/>
              </w:rPr>
            </w:pPr>
            <w:r w:rsidRPr="00E93BF6">
              <w:rPr>
                <w:sz w:val="20"/>
                <w:szCs w:val="20"/>
              </w:rPr>
              <w:t>24</w:t>
            </w:r>
          </w:p>
        </w:tc>
        <w:tc>
          <w:tcPr>
            <w:tcW w:w="0" w:type="auto"/>
            <w:tcBorders>
              <w:top w:val="nil"/>
              <w:left w:val="nil"/>
              <w:bottom w:val="single" w:sz="4" w:space="0" w:color="000000"/>
              <w:right w:val="single" w:sz="4" w:space="0" w:color="000000"/>
            </w:tcBorders>
            <w:shd w:val="clear" w:color="000000" w:fill="FFFFFF"/>
            <w:vAlign w:val="center"/>
            <w:hideMark/>
          </w:tcPr>
          <w:p w14:paraId="10767CB2" w14:textId="77777777" w:rsidR="006565F0" w:rsidRPr="00E93BF6" w:rsidRDefault="006565F0">
            <w:pPr>
              <w:rPr>
                <w:sz w:val="20"/>
                <w:szCs w:val="20"/>
              </w:rPr>
            </w:pPr>
            <w:r w:rsidRPr="00E93BF6">
              <w:rPr>
                <w:sz w:val="20"/>
                <w:szCs w:val="20"/>
              </w:rPr>
              <w:t>Кабель АПвПг 1х50/25-10</w:t>
            </w:r>
          </w:p>
        </w:tc>
        <w:tc>
          <w:tcPr>
            <w:tcW w:w="0" w:type="auto"/>
            <w:tcBorders>
              <w:top w:val="nil"/>
              <w:left w:val="nil"/>
              <w:bottom w:val="single" w:sz="4" w:space="0" w:color="000000"/>
              <w:right w:val="single" w:sz="4" w:space="0" w:color="000000"/>
            </w:tcBorders>
            <w:shd w:val="clear" w:color="000000" w:fill="FFFFFF"/>
            <w:vAlign w:val="center"/>
            <w:hideMark/>
          </w:tcPr>
          <w:p w14:paraId="2C9A6612" w14:textId="77777777" w:rsidR="006565F0" w:rsidRPr="00E93BF6" w:rsidRDefault="006565F0">
            <w:pPr>
              <w:jc w:val="center"/>
              <w:rPr>
                <w:sz w:val="20"/>
                <w:szCs w:val="20"/>
              </w:rPr>
            </w:pPr>
            <w:r w:rsidRPr="00E93BF6">
              <w:rPr>
                <w:sz w:val="20"/>
                <w:szCs w:val="20"/>
              </w:rPr>
              <w:t>27.32.14.112</w:t>
            </w:r>
          </w:p>
        </w:tc>
        <w:tc>
          <w:tcPr>
            <w:tcW w:w="0" w:type="auto"/>
            <w:tcBorders>
              <w:top w:val="nil"/>
              <w:left w:val="nil"/>
              <w:bottom w:val="single" w:sz="4" w:space="0" w:color="000000"/>
              <w:right w:val="single" w:sz="4" w:space="0" w:color="000000"/>
            </w:tcBorders>
            <w:shd w:val="clear" w:color="000000" w:fill="FFFFFF"/>
            <w:vAlign w:val="center"/>
            <w:hideMark/>
          </w:tcPr>
          <w:p w14:paraId="3A4A9D3A"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5B7E87FF" w14:textId="77777777" w:rsidR="006565F0" w:rsidRPr="00E93BF6" w:rsidRDefault="006565F0">
            <w:pPr>
              <w:jc w:val="right"/>
              <w:rPr>
                <w:sz w:val="20"/>
                <w:szCs w:val="20"/>
              </w:rPr>
            </w:pPr>
            <w:r w:rsidRPr="00E93BF6">
              <w:rPr>
                <w:sz w:val="20"/>
                <w:szCs w:val="20"/>
              </w:rPr>
              <w:t>0,324</w:t>
            </w:r>
          </w:p>
        </w:tc>
        <w:tc>
          <w:tcPr>
            <w:tcW w:w="0" w:type="auto"/>
            <w:tcBorders>
              <w:top w:val="nil"/>
              <w:left w:val="nil"/>
              <w:bottom w:val="single" w:sz="4" w:space="0" w:color="000000"/>
              <w:right w:val="single" w:sz="4" w:space="0" w:color="000000"/>
            </w:tcBorders>
            <w:shd w:val="clear" w:color="auto" w:fill="auto"/>
            <w:noWrap/>
            <w:vAlign w:val="center"/>
            <w:hideMark/>
          </w:tcPr>
          <w:p w14:paraId="203417E2" w14:textId="77777777" w:rsidR="006565F0" w:rsidRPr="00E93BF6" w:rsidRDefault="006565F0">
            <w:pPr>
              <w:jc w:val="right"/>
              <w:rPr>
                <w:color w:val="000000"/>
                <w:sz w:val="20"/>
                <w:szCs w:val="20"/>
              </w:rPr>
            </w:pPr>
            <w:r w:rsidRPr="00E93BF6">
              <w:rPr>
                <w:color w:val="000000"/>
                <w:sz w:val="20"/>
                <w:szCs w:val="20"/>
              </w:rPr>
              <w:t>1 680 000,00</w:t>
            </w:r>
          </w:p>
        </w:tc>
        <w:tc>
          <w:tcPr>
            <w:tcW w:w="0" w:type="auto"/>
            <w:tcBorders>
              <w:top w:val="nil"/>
              <w:left w:val="nil"/>
              <w:bottom w:val="single" w:sz="4" w:space="0" w:color="000000"/>
              <w:right w:val="single" w:sz="4" w:space="0" w:color="000000"/>
            </w:tcBorders>
            <w:shd w:val="clear" w:color="auto" w:fill="auto"/>
            <w:noWrap/>
            <w:vAlign w:val="center"/>
            <w:hideMark/>
          </w:tcPr>
          <w:p w14:paraId="0984EF34" w14:textId="77777777" w:rsidR="006565F0" w:rsidRPr="00E93BF6" w:rsidRDefault="006565F0">
            <w:pPr>
              <w:jc w:val="right"/>
              <w:rPr>
                <w:color w:val="000000"/>
                <w:sz w:val="20"/>
                <w:szCs w:val="20"/>
              </w:rPr>
            </w:pPr>
            <w:r w:rsidRPr="00E93BF6">
              <w:rPr>
                <w:color w:val="000000"/>
                <w:sz w:val="20"/>
                <w:szCs w:val="20"/>
              </w:rPr>
              <w:t>544 320,00</w:t>
            </w:r>
          </w:p>
        </w:tc>
        <w:tc>
          <w:tcPr>
            <w:tcW w:w="0" w:type="auto"/>
            <w:tcBorders>
              <w:top w:val="nil"/>
              <w:left w:val="nil"/>
              <w:bottom w:val="single" w:sz="4" w:space="0" w:color="000000"/>
              <w:right w:val="single" w:sz="4" w:space="0" w:color="000000"/>
            </w:tcBorders>
            <w:shd w:val="clear" w:color="auto" w:fill="auto"/>
            <w:noWrap/>
            <w:vAlign w:val="center"/>
            <w:hideMark/>
          </w:tcPr>
          <w:p w14:paraId="4BD956E9"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6BE80B3F" w14:textId="77777777" w:rsidR="006565F0" w:rsidRPr="00E93BF6" w:rsidRDefault="006565F0">
            <w:pPr>
              <w:rPr>
                <w:sz w:val="20"/>
                <w:szCs w:val="20"/>
              </w:rPr>
            </w:pPr>
          </w:p>
        </w:tc>
      </w:tr>
      <w:tr w:rsidR="006565F0" w:rsidRPr="00E93BF6" w14:paraId="6A8F8504"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5867185" w14:textId="77777777" w:rsidR="006565F0" w:rsidRPr="00E93BF6" w:rsidRDefault="006565F0">
            <w:pPr>
              <w:jc w:val="center"/>
              <w:rPr>
                <w:sz w:val="20"/>
                <w:szCs w:val="20"/>
              </w:rPr>
            </w:pPr>
            <w:r w:rsidRPr="00E93BF6">
              <w:rPr>
                <w:sz w:val="20"/>
                <w:szCs w:val="20"/>
              </w:rPr>
              <w:t>25</w:t>
            </w:r>
          </w:p>
        </w:tc>
        <w:tc>
          <w:tcPr>
            <w:tcW w:w="0" w:type="auto"/>
            <w:tcBorders>
              <w:top w:val="nil"/>
              <w:left w:val="nil"/>
              <w:bottom w:val="single" w:sz="4" w:space="0" w:color="000000"/>
              <w:right w:val="single" w:sz="4" w:space="0" w:color="000000"/>
            </w:tcBorders>
            <w:shd w:val="clear" w:color="000000" w:fill="FFFFFF"/>
            <w:vAlign w:val="center"/>
            <w:hideMark/>
          </w:tcPr>
          <w:p w14:paraId="11BDAF9F" w14:textId="77777777" w:rsidR="006565F0" w:rsidRPr="00E93BF6" w:rsidRDefault="006565F0">
            <w:pPr>
              <w:rPr>
                <w:sz w:val="20"/>
                <w:szCs w:val="20"/>
              </w:rPr>
            </w:pPr>
            <w:r w:rsidRPr="00E93BF6">
              <w:rPr>
                <w:sz w:val="20"/>
                <w:szCs w:val="20"/>
              </w:rPr>
              <w:t>Провод ПВС 2х0,75-0,66</w:t>
            </w:r>
          </w:p>
        </w:tc>
        <w:tc>
          <w:tcPr>
            <w:tcW w:w="0" w:type="auto"/>
            <w:tcBorders>
              <w:top w:val="nil"/>
              <w:left w:val="nil"/>
              <w:bottom w:val="single" w:sz="4" w:space="0" w:color="000000"/>
              <w:right w:val="single" w:sz="4" w:space="0" w:color="000000"/>
            </w:tcBorders>
            <w:shd w:val="clear" w:color="000000" w:fill="FFFFFF"/>
            <w:vAlign w:val="center"/>
            <w:hideMark/>
          </w:tcPr>
          <w:p w14:paraId="350711FF" w14:textId="77777777" w:rsidR="006565F0" w:rsidRPr="00E93BF6" w:rsidRDefault="006565F0">
            <w:pPr>
              <w:jc w:val="center"/>
              <w:rPr>
                <w:sz w:val="20"/>
                <w:szCs w:val="20"/>
              </w:rPr>
            </w:pPr>
            <w:r w:rsidRPr="00E93BF6">
              <w:rPr>
                <w:sz w:val="20"/>
                <w:szCs w:val="20"/>
              </w:rPr>
              <w:t>27.32.13.112</w:t>
            </w:r>
          </w:p>
        </w:tc>
        <w:tc>
          <w:tcPr>
            <w:tcW w:w="0" w:type="auto"/>
            <w:tcBorders>
              <w:top w:val="nil"/>
              <w:left w:val="nil"/>
              <w:bottom w:val="single" w:sz="4" w:space="0" w:color="000000"/>
              <w:right w:val="single" w:sz="4" w:space="0" w:color="000000"/>
            </w:tcBorders>
            <w:shd w:val="clear" w:color="000000" w:fill="FFFFFF"/>
            <w:vAlign w:val="center"/>
            <w:hideMark/>
          </w:tcPr>
          <w:p w14:paraId="6B4A360E"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1908AFCC" w14:textId="77777777" w:rsidR="006565F0" w:rsidRPr="00E93BF6" w:rsidRDefault="006565F0">
            <w:pPr>
              <w:jc w:val="right"/>
              <w:rPr>
                <w:sz w:val="20"/>
                <w:szCs w:val="20"/>
              </w:rPr>
            </w:pPr>
            <w:r w:rsidRPr="00E93BF6">
              <w:rPr>
                <w:sz w:val="20"/>
                <w:szCs w:val="20"/>
              </w:rPr>
              <w:t>0,100</w:t>
            </w:r>
          </w:p>
        </w:tc>
        <w:tc>
          <w:tcPr>
            <w:tcW w:w="0" w:type="auto"/>
            <w:tcBorders>
              <w:top w:val="nil"/>
              <w:left w:val="nil"/>
              <w:bottom w:val="single" w:sz="4" w:space="0" w:color="000000"/>
              <w:right w:val="single" w:sz="4" w:space="0" w:color="000000"/>
            </w:tcBorders>
            <w:shd w:val="clear" w:color="auto" w:fill="auto"/>
            <w:noWrap/>
            <w:vAlign w:val="center"/>
            <w:hideMark/>
          </w:tcPr>
          <w:p w14:paraId="7D4CF08F" w14:textId="77777777" w:rsidR="006565F0" w:rsidRPr="00E93BF6" w:rsidRDefault="006565F0">
            <w:pPr>
              <w:jc w:val="right"/>
              <w:rPr>
                <w:color w:val="000000"/>
                <w:sz w:val="20"/>
                <w:szCs w:val="20"/>
              </w:rPr>
            </w:pPr>
            <w:r w:rsidRPr="00E93BF6">
              <w:rPr>
                <w:color w:val="000000"/>
                <w:sz w:val="20"/>
                <w:szCs w:val="20"/>
              </w:rPr>
              <w:t>36 800,00</w:t>
            </w:r>
          </w:p>
        </w:tc>
        <w:tc>
          <w:tcPr>
            <w:tcW w:w="0" w:type="auto"/>
            <w:tcBorders>
              <w:top w:val="nil"/>
              <w:left w:val="nil"/>
              <w:bottom w:val="single" w:sz="4" w:space="0" w:color="000000"/>
              <w:right w:val="single" w:sz="4" w:space="0" w:color="000000"/>
            </w:tcBorders>
            <w:shd w:val="clear" w:color="auto" w:fill="auto"/>
            <w:noWrap/>
            <w:vAlign w:val="center"/>
            <w:hideMark/>
          </w:tcPr>
          <w:p w14:paraId="0BB59AC9" w14:textId="77777777" w:rsidR="006565F0" w:rsidRPr="00E93BF6" w:rsidRDefault="006565F0">
            <w:pPr>
              <w:jc w:val="right"/>
              <w:rPr>
                <w:color w:val="000000"/>
                <w:sz w:val="20"/>
                <w:szCs w:val="20"/>
              </w:rPr>
            </w:pPr>
            <w:r w:rsidRPr="00E93BF6">
              <w:rPr>
                <w:color w:val="000000"/>
                <w:sz w:val="20"/>
                <w:szCs w:val="20"/>
              </w:rPr>
              <w:t>3 680,00</w:t>
            </w:r>
          </w:p>
        </w:tc>
        <w:tc>
          <w:tcPr>
            <w:tcW w:w="0" w:type="auto"/>
            <w:tcBorders>
              <w:top w:val="nil"/>
              <w:left w:val="nil"/>
              <w:bottom w:val="single" w:sz="4" w:space="0" w:color="000000"/>
              <w:right w:val="single" w:sz="4" w:space="0" w:color="000000"/>
            </w:tcBorders>
            <w:shd w:val="clear" w:color="auto" w:fill="auto"/>
            <w:noWrap/>
            <w:vAlign w:val="center"/>
            <w:hideMark/>
          </w:tcPr>
          <w:p w14:paraId="50FFB5CF"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7CEEA727" w14:textId="77777777" w:rsidR="006565F0" w:rsidRPr="00E93BF6" w:rsidRDefault="006565F0">
            <w:pPr>
              <w:rPr>
                <w:sz w:val="20"/>
                <w:szCs w:val="20"/>
              </w:rPr>
            </w:pPr>
          </w:p>
        </w:tc>
      </w:tr>
      <w:tr w:rsidR="006565F0" w:rsidRPr="00E93BF6" w14:paraId="2ADAFD60"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EEEE26A" w14:textId="77777777" w:rsidR="006565F0" w:rsidRPr="00E93BF6" w:rsidRDefault="006565F0">
            <w:pPr>
              <w:jc w:val="center"/>
              <w:rPr>
                <w:sz w:val="20"/>
                <w:szCs w:val="20"/>
              </w:rPr>
            </w:pPr>
            <w:r w:rsidRPr="00E93BF6">
              <w:rPr>
                <w:sz w:val="20"/>
                <w:szCs w:val="20"/>
              </w:rPr>
              <w:lastRenderedPageBreak/>
              <w:t>26</w:t>
            </w:r>
          </w:p>
        </w:tc>
        <w:tc>
          <w:tcPr>
            <w:tcW w:w="0" w:type="auto"/>
            <w:tcBorders>
              <w:top w:val="nil"/>
              <w:left w:val="nil"/>
              <w:bottom w:val="single" w:sz="4" w:space="0" w:color="000000"/>
              <w:right w:val="single" w:sz="4" w:space="0" w:color="000000"/>
            </w:tcBorders>
            <w:shd w:val="clear" w:color="000000" w:fill="FFFFFF"/>
            <w:vAlign w:val="center"/>
            <w:hideMark/>
          </w:tcPr>
          <w:p w14:paraId="4D70CEEE" w14:textId="77777777" w:rsidR="006565F0" w:rsidRPr="00E93BF6" w:rsidRDefault="006565F0">
            <w:pPr>
              <w:rPr>
                <w:sz w:val="20"/>
                <w:szCs w:val="20"/>
              </w:rPr>
            </w:pPr>
            <w:r w:rsidRPr="00E93BF6">
              <w:rPr>
                <w:sz w:val="20"/>
                <w:szCs w:val="20"/>
              </w:rPr>
              <w:t>Провод ПВС 3х1,5-0,66</w:t>
            </w:r>
          </w:p>
        </w:tc>
        <w:tc>
          <w:tcPr>
            <w:tcW w:w="0" w:type="auto"/>
            <w:tcBorders>
              <w:top w:val="nil"/>
              <w:left w:val="nil"/>
              <w:bottom w:val="single" w:sz="4" w:space="0" w:color="000000"/>
              <w:right w:val="single" w:sz="4" w:space="0" w:color="000000"/>
            </w:tcBorders>
            <w:shd w:val="clear" w:color="000000" w:fill="FFFFFF"/>
            <w:vAlign w:val="center"/>
            <w:hideMark/>
          </w:tcPr>
          <w:p w14:paraId="7BBF52CE" w14:textId="77777777" w:rsidR="006565F0" w:rsidRPr="00E93BF6" w:rsidRDefault="006565F0">
            <w:pPr>
              <w:jc w:val="center"/>
              <w:rPr>
                <w:sz w:val="20"/>
                <w:szCs w:val="20"/>
              </w:rPr>
            </w:pPr>
            <w:r w:rsidRPr="00E93BF6">
              <w:rPr>
                <w:sz w:val="20"/>
                <w:szCs w:val="20"/>
              </w:rPr>
              <w:t>27.32.13.111</w:t>
            </w:r>
          </w:p>
        </w:tc>
        <w:tc>
          <w:tcPr>
            <w:tcW w:w="0" w:type="auto"/>
            <w:tcBorders>
              <w:top w:val="nil"/>
              <w:left w:val="nil"/>
              <w:bottom w:val="single" w:sz="4" w:space="0" w:color="000000"/>
              <w:right w:val="single" w:sz="4" w:space="0" w:color="000000"/>
            </w:tcBorders>
            <w:shd w:val="clear" w:color="000000" w:fill="FFFFFF"/>
            <w:vAlign w:val="center"/>
            <w:hideMark/>
          </w:tcPr>
          <w:p w14:paraId="75D89A93"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11AEEF6B" w14:textId="77777777" w:rsidR="006565F0" w:rsidRPr="00E93BF6" w:rsidRDefault="006565F0">
            <w:pPr>
              <w:jc w:val="right"/>
              <w:rPr>
                <w:sz w:val="20"/>
                <w:szCs w:val="20"/>
              </w:rPr>
            </w:pPr>
            <w:r w:rsidRPr="00E93BF6">
              <w:rPr>
                <w:sz w:val="20"/>
                <w:szCs w:val="20"/>
              </w:rPr>
              <w:t>0,100</w:t>
            </w:r>
          </w:p>
        </w:tc>
        <w:tc>
          <w:tcPr>
            <w:tcW w:w="0" w:type="auto"/>
            <w:tcBorders>
              <w:top w:val="nil"/>
              <w:left w:val="nil"/>
              <w:bottom w:val="single" w:sz="4" w:space="0" w:color="000000"/>
              <w:right w:val="single" w:sz="4" w:space="0" w:color="000000"/>
            </w:tcBorders>
            <w:shd w:val="clear" w:color="auto" w:fill="auto"/>
            <w:noWrap/>
            <w:vAlign w:val="center"/>
            <w:hideMark/>
          </w:tcPr>
          <w:p w14:paraId="7F2392A4" w14:textId="77777777" w:rsidR="006565F0" w:rsidRPr="00E93BF6" w:rsidRDefault="006565F0">
            <w:pPr>
              <w:jc w:val="right"/>
              <w:rPr>
                <w:color w:val="000000"/>
                <w:sz w:val="20"/>
                <w:szCs w:val="20"/>
              </w:rPr>
            </w:pPr>
            <w:r w:rsidRPr="00E93BF6">
              <w:rPr>
                <w:color w:val="000000"/>
                <w:sz w:val="20"/>
                <w:szCs w:val="20"/>
              </w:rPr>
              <w:t>88 448,00</w:t>
            </w:r>
          </w:p>
        </w:tc>
        <w:tc>
          <w:tcPr>
            <w:tcW w:w="0" w:type="auto"/>
            <w:tcBorders>
              <w:top w:val="nil"/>
              <w:left w:val="nil"/>
              <w:bottom w:val="single" w:sz="4" w:space="0" w:color="000000"/>
              <w:right w:val="single" w:sz="4" w:space="0" w:color="000000"/>
            </w:tcBorders>
            <w:shd w:val="clear" w:color="auto" w:fill="auto"/>
            <w:noWrap/>
            <w:vAlign w:val="center"/>
            <w:hideMark/>
          </w:tcPr>
          <w:p w14:paraId="12BD9551" w14:textId="77777777" w:rsidR="006565F0" w:rsidRPr="00E93BF6" w:rsidRDefault="006565F0">
            <w:pPr>
              <w:jc w:val="right"/>
              <w:rPr>
                <w:color w:val="000000"/>
                <w:sz w:val="20"/>
                <w:szCs w:val="20"/>
              </w:rPr>
            </w:pPr>
            <w:r w:rsidRPr="00E93BF6">
              <w:rPr>
                <w:color w:val="000000"/>
                <w:sz w:val="20"/>
                <w:szCs w:val="20"/>
              </w:rPr>
              <w:t>8 844,80</w:t>
            </w:r>
          </w:p>
        </w:tc>
        <w:tc>
          <w:tcPr>
            <w:tcW w:w="0" w:type="auto"/>
            <w:tcBorders>
              <w:top w:val="nil"/>
              <w:left w:val="nil"/>
              <w:bottom w:val="single" w:sz="4" w:space="0" w:color="000000"/>
              <w:right w:val="single" w:sz="4" w:space="0" w:color="000000"/>
            </w:tcBorders>
            <w:shd w:val="clear" w:color="auto" w:fill="auto"/>
            <w:noWrap/>
            <w:vAlign w:val="center"/>
            <w:hideMark/>
          </w:tcPr>
          <w:p w14:paraId="0E160218"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7D5B1900" w14:textId="77777777" w:rsidR="006565F0" w:rsidRPr="00E93BF6" w:rsidRDefault="006565F0">
            <w:pPr>
              <w:rPr>
                <w:sz w:val="20"/>
                <w:szCs w:val="20"/>
              </w:rPr>
            </w:pPr>
          </w:p>
        </w:tc>
      </w:tr>
      <w:tr w:rsidR="006565F0" w:rsidRPr="00E93BF6" w14:paraId="1A9295C4"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E3726C4" w14:textId="77777777" w:rsidR="006565F0" w:rsidRPr="00E93BF6" w:rsidRDefault="006565F0">
            <w:pPr>
              <w:jc w:val="center"/>
              <w:rPr>
                <w:sz w:val="20"/>
                <w:szCs w:val="20"/>
              </w:rPr>
            </w:pPr>
            <w:r w:rsidRPr="00E93BF6">
              <w:rPr>
                <w:sz w:val="20"/>
                <w:szCs w:val="20"/>
              </w:rPr>
              <w:t>27</w:t>
            </w:r>
          </w:p>
        </w:tc>
        <w:tc>
          <w:tcPr>
            <w:tcW w:w="0" w:type="auto"/>
            <w:tcBorders>
              <w:top w:val="nil"/>
              <w:left w:val="nil"/>
              <w:bottom w:val="single" w:sz="4" w:space="0" w:color="000000"/>
              <w:right w:val="single" w:sz="4" w:space="0" w:color="000000"/>
            </w:tcBorders>
            <w:shd w:val="clear" w:color="000000" w:fill="FFFFFF"/>
            <w:vAlign w:val="center"/>
            <w:hideMark/>
          </w:tcPr>
          <w:p w14:paraId="14D6ED58" w14:textId="77777777" w:rsidR="006565F0" w:rsidRPr="00E93BF6" w:rsidRDefault="006565F0">
            <w:pPr>
              <w:rPr>
                <w:sz w:val="20"/>
                <w:szCs w:val="20"/>
              </w:rPr>
            </w:pPr>
            <w:r w:rsidRPr="00E93BF6">
              <w:rPr>
                <w:sz w:val="20"/>
                <w:szCs w:val="20"/>
              </w:rPr>
              <w:t>Провод СИП-4 2х16</w:t>
            </w:r>
          </w:p>
        </w:tc>
        <w:tc>
          <w:tcPr>
            <w:tcW w:w="0" w:type="auto"/>
            <w:tcBorders>
              <w:top w:val="nil"/>
              <w:left w:val="nil"/>
              <w:bottom w:val="single" w:sz="4" w:space="0" w:color="000000"/>
              <w:right w:val="single" w:sz="4" w:space="0" w:color="000000"/>
            </w:tcBorders>
            <w:shd w:val="clear" w:color="000000" w:fill="FFFFFF"/>
            <w:vAlign w:val="center"/>
            <w:hideMark/>
          </w:tcPr>
          <w:p w14:paraId="145C0F08" w14:textId="77777777" w:rsidR="006565F0" w:rsidRPr="00E93BF6" w:rsidRDefault="006565F0">
            <w:pPr>
              <w:jc w:val="center"/>
              <w:rPr>
                <w:sz w:val="20"/>
                <w:szCs w:val="20"/>
              </w:rPr>
            </w:pPr>
            <w:r w:rsidRPr="00E93BF6">
              <w:rPr>
                <w:sz w:val="20"/>
                <w:szCs w:val="20"/>
              </w:rPr>
              <w:t>27.32.14.112</w:t>
            </w:r>
          </w:p>
        </w:tc>
        <w:tc>
          <w:tcPr>
            <w:tcW w:w="0" w:type="auto"/>
            <w:tcBorders>
              <w:top w:val="nil"/>
              <w:left w:val="nil"/>
              <w:bottom w:val="single" w:sz="4" w:space="0" w:color="000000"/>
              <w:right w:val="single" w:sz="4" w:space="0" w:color="000000"/>
            </w:tcBorders>
            <w:shd w:val="clear" w:color="000000" w:fill="FFFFFF"/>
            <w:vAlign w:val="center"/>
            <w:hideMark/>
          </w:tcPr>
          <w:p w14:paraId="2AB95304"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22B28145" w14:textId="77777777" w:rsidR="006565F0" w:rsidRPr="00E93BF6" w:rsidRDefault="006565F0">
            <w:pPr>
              <w:jc w:val="right"/>
              <w:rPr>
                <w:sz w:val="20"/>
                <w:szCs w:val="20"/>
              </w:rPr>
            </w:pPr>
            <w:r w:rsidRPr="00E93BF6">
              <w:rPr>
                <w:sz w:val="20"/>
                <w:szCs w:val="20"/>
              </w:rPr>
              <w:t>2,200</w:t>
            </w:r>
          </w:p>
        </w:tc>
        <w:tc>
          <w:tcPr>
            <w:tcW w:w="0" w:type="auto"/>
            <w:tcBorders>
              <w:top w:val="nil"/>
              <w:left w:val="nil"/>
              <w:bottom w:val="single" w:sz="4" w:space="0" w:color="000000"/>
              <w:right w:val="single" w:sz="4" w:space="0" w:color="000000"/>
            </w:tcBorders>
            <w:shd w:val="clear" w:color="auto" w:fill="auto"/>
            <w:noWrap/>
            <w:vAlign w:val="center"/>
            <w:hideMark/>
          </w:tcPr>
          <w:p w14:paraId="3515EC1D" w14:textId="77777777" w:rsidR="006565F0" w:rsidRPr="00E93BF6" w:rsidRDefault="006565F0">
            <w:pPr>
              <w:jc w:val="right"/>
              <w:rPr>
                <w:color w:val="000000"/>
                <w:sz w:val="20"/>
                <w:szCs w:val="20"/>
              </w:rPr>
            </w:pPr>
            <w:r w:rsidRPr="00E93BF6">
              <w:rPr>
                <w:color w:val="000000"/>
                <w:sz w:val="20"/>
                <w:szCs w:val="20"/>
              </w:rPr>
              <w:t>64 000,00</w:t>
            </w:r>
          </w:p>
        </w:tc>
        <w:tc>
          <w:tcPr>
            <w:tcW w:w="0" w:type="auto"/>
            <w:tcBorders>
              <w:top w:val="nil"/>
              <w:left w:val="nil"/>
              <w:bottom w:val="single" w:sz="4" w:space="0" w:color="000000"/>
              <w:right w:val="single" w:sz="4" w:space="0" w:color="000000"/>
            </w:tcBorders>
            <w:shd w:val="clear" w:color="auto" w:fill="auto"/>
            <w:noWrap/>
            <w:vAlign w:val="center"/>
            <w:hideMark/>
          </w:tcPr>
          <w:p w14:paraId="250FE948" w14:textId="77777777" w:rsidR="006565F0" w:rsidRPr="00E93BF6" w:rsidRDefault="006565F0">
            <w:pPr>
              <w:jc w:val="right"/>
              <w:rPr>
                <w:color w:val="000000"/>
                <w:sz w:val="20"/>
                <w:szCs w:val="20"/>
              </w:rPr>
            </w:pPr>
            <w:r w:rsidRPr="00E93BF6">
              <w:rPr>
                <w:color w:val="000000"/>
                <w:sz w:val="20"/>
                <w:szCs w:val="20"/>
              </w:rPr>
              <w:t>140 800,00</w:t>
            </w:r>
          </w:p>
        </w:tc>
        <w:tc>
          <w:tcPr>
            <w:tcW w:w="0" w:type="auto"/>
            <w:tcBorders>
              <w:top w:val="nil"/>
              <w:left w:val="nil"/>
              <w:bottom w:val="single" w:sz="4" w:space="0" w:color="000000"/>
              <w:right w:val="single" w:sz="4" w:space="0" w:color="000000"/>
            </w:tcBorders>
            <w:shd w:val="clear" w:color="auto" w:fill="auto"/>
            <w:noWrap/>
            <w:vAlign w:val="center"/>
            <w:hideMark/>
          </w:tcPr>
          <w:p w14:paraId="6E753357"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213F75B0" w14:textId="77777777" w:rsidR="006565F0" w:rsidRPr="00E93BF6" w:rsidRDefault="006565F0">
            <w:pPr>
              <w:rPr>
                <w:sz w:val="20"/>
                <w:szCs w:val="20"/>
              </w:rPr>
            </w:pPr>
          </w:p>
        </w:tc>
      </w:tr>
      <w:tr w:rsidR="006565F0" w:rsidRPr="00E93BF6" w14:paraId="012CF391"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48835DB" w14:textId="77777777" w:rsidR="006565F0" w:rsidRPr="00E93BF6" w:rsidRDefault="006565F0">
            <w:pPr>
              <w:jc w:val="center"/>
              <w:rPr>
                <w:sz w:val="20"/>
                <w:szCs w:val="20"/>
              </w:rPr>
            </w:pPr>
            <w:r w:rsidRPr="00E93BF6">
              <w:rPr>
                <w:sz w:val="20"/>
                <w:szCs w:val="20"/>
              </w:rPr>
              <w:t>28</w:t>
            </w:r>
          </w:p>
        </w:tc>
        <w:tc>
          <w:tcPr>
            <w:tcW w:w="0" w:type="auto"/>
            <w:tcBorders>
              <w:top w:val="nil"/>
              <w:left w:val="nil"/>
              <w:bottom w:val="single" w:sz="4" w:space="0" w:color="000000"/>
              <w:right w:val="single" w:sz="4" w:space="0" w:color="000000"/>
            </w:tcBorders>
            <w:shd w:val="clear" w:color="000000" w:fill="FFFFFF"/>
            <w:vAlign w:val="center"/>
            <w:hideMark/>
          </w:tcPr>
          <w:p w14:paraId="7886C821" w14:textId="77777777" w:rsidR="006565F0" w:rsidRPr="00E93BF6" w:rsidRDefault="006565F0">
            <w:pPr>
              <w:rPr>
                <w:sz w:val="20"/>
                <w:szCs w:val="20"/>
              </w:rPr>
            </w:pPr>
            <w:r w:rsidRPr="00E93BF6">
              <w:rPr>
                <w:sz w:val="20"/>
                <w:szCs w:val="20"/>
              </w:rPr>
              <w:t>Провод СИП-4 4х16</w:t>
            </w:r>
          </w:p>
        </w:tc>
        <w:tc>
          <w:tcPr>
            <w:tcW w:w="0" w:type="auto"/>
            <w:tcBorders>
              <w:top w:val="nil"/>
              <w:left w:val="nil"/>
              <w:bottom w:val="single" w:sz="4" w:space="0" w:color="000000"/>
              <w:right w:val="single" w:sz="4" w:space="0" w:color="000000"/>
            </w:tcBorders>
            <w:shd w:val="clear" w:color="000000" w:fill="FFFFFF"/>
            <w:vAlign w:val="center"/>
            <w:hideMark/>
          </w:tcPr>
          <w:p w14:paraId="65B89551" w14:textId="77777777" w:rsidR="006565F0" w:rsidRPr="00E93BF6" w:rsidRDefault="006565F0">
            <w:pPr>
              <w:jc w:val="center"/>
              <w:rPr>
                <w:sz w:val="20"/>
                <w:szCs w:val="20"/>
              </w:rPr>
            </w:pPr>
            <w:r w:rsidRPr="00E93BF6">
              <w:rPr>
                <w:sz w:val="20"/>
                <w:szCs w:val="20"/>
              </w:rPr>
              <w:t>27.32.14.112</w:t>
            </w:r>
          </w:p>
        </w:tc>
        <w:tc>
          <w:tcPr>
            <w:tcW w:w="0" w:type="auto"/>
            <w:tcBorders>
              <w:top w:val="nil"/>
              <w:left w:val="nil"/>
              <w:bottom w:val="single" w:sz="4" w:space="0" w:color="000000"/>
              <w:right w:val="single" w:sz="4" w:space="0" w:color="000000"/>
            </w:tcBorders>
            <w:shd w:val="clear" w:color="000000" w:fill="FFFFFF"/>
            <w:vAlign w:val="center"/>
            <w:hideMark/>
          </w:tcPr>
          <w:p w14:paraId="75454407"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7D4FA731" w14:textId="77777777" w:rsidR="006565F0" w:rsidRPr="00E93BF6" w:rsidRDefault="006565F0">
            <w:pPr>
              <w:jc w:val="right"/>
              <w:rPr>
                <w:sz w:val="20"/>
                <w:szCs w:val="20"/>
              </w:rPr>
            </w:pPr>
            <w:r w:rsidRPr="00E93BF6">
              <w:rPr>
                <w:sz w:val="20"/>
                <w:szCs w:val="20"/>
              </w:rPr>
              <w:t>0,600</w:t>
            </w:r>
          </w:p>
        </w:tc>
        <w:tc>
          <w:tcPr>
            <w:tcW w:w="0" w:type="auto"/>
            <w:tcBorders>
              <w:top w:val="nil"/>
              <w:left w:val="nil"/>
              <w:bottom w:val="single" w:sz="4" w:space="0" w:color="000000"/>
              <w:right w:val="single" w:sz="4" w:space="0" w:color="000000"/>
            </w:tcBorders>
            <w:shd w:val="clear" w:color="auto" w:fill="auto"/>
            <w:noWrap/>
            <w:vAlign w:val="center"/>
            <w:hideMark/>
          </w:tcPr>
          <w:p w14:paraId="73CDFD4E" w14:textId="77777777" w:rsidR="006565F0" w:rsidRPr="00E93BF6" w:rsidRDefault="006565F0">
            <w:pPr>
              <w:jc w:val="right"/>
              <w:rPr>
                <w:color w:val="000000"/>
                <w:sz w:val="20"/>
                <w:szCs w:val="20"/>
              </w:rPr>
            </w:pPr>
            <w:r w:rsidRPr="00E93BF6">
              <w:rPr>
                <w:color w:val="000000"/>
                <w:sz w:val="20"/>
                <w:szCs w:val="20"/>
              </w:rPr>
              <w:t>120 278,32</w:t>
            </w:r>
          </w:p>
        </w:tc>
        <w:tc>
          <w:tcPr>
            <w:tcW w:w="0" w:type="auto"/>
            <w:tcBorders>
              <w:top w:val="nil"/>
              <w:left w:val="nil"/>
              <w:bottom w:val="single" w:sz="4" w:space="0" w:color="000000"/>
              <w:right w:val="single" w:sz="4" w:space="0" w:color="000000"/>
            </w:tcBorders>
            <w:shd w:val="clear" w:color="auto" w:fill="auto"/>
            <w:noWrap/>
            <w:vAlign w:val="center"/>
            <w:hideMark/>
          </w:tcPr>
          <w:p w14:paraId="407B98F0" w14:textId="77777777" w:rsidR="006565F0" w:rsidRPr="00E93BF6" w:rsidRDefault="006565F0">
            <w:pPr>
              <w:jc w:val="right"/>
              <w:rPr>
                <w:color w:val="000000"/>
                <w:sz w:val="20"/>
                <w:szCs w:val="20"/>
              </w:rPr>
            </w:pPr>
            <w:r w:rsidRPr="00E93BF6">
              <w:rPr>
                <w:color w:val="000000"/>
                <w:sz w:val="20"/>
                <w:szCs w:val="20"/>
              </w:rPr>
              <w:t>72 166,99</w:t>
            </w:r>
          </w:p>
        </w:tc>
        <w:tc>
          <w:tcPr>
            <w:tcW w:w="0" w:type="auto"/>
            <w:tcBorders>
              <w:top w:val="nil"/>
              <w:left w:val="nil"/>
              <w:bottom w:val="single" w:sz="4" w:space="0" w:color="000000"/>
              <w:right w:val="single" w:sz="4" w:space="0" w:color="000000"/>
            </w:tcBorders>
            <w:shd w:val="clear" w:color="auto" w:fill="auto"/>
            <w:noWrap/>
            <w:vAlign w:val="center"/>
            <w:hideMark/>
          </w:tcPr>
          <w:p w14:paraId="60A715EA"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05008CFA" w14:textId="77777777" w:rsidR="006565F0" w:rsidRPr="00E93BF6" w:rsidRDefault="006565F0">
            <w:pPr>
              <w:rPr>
                <w:sz w:val="20"/>
                <w:szCs w:val="20"/>
              </w:rPr>
            </w:pPr>
          </w:p>
        </w:tc>
      </w:tr>
      <w:tr w:rsidR="006565F0" w:rsidRPr="00E93BF6" w14:paraId="3A0D7C07"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488C39D" w14:textId="77777777" w:rsidR="006565F0" w:rsidRPr="00E93BF6" w:rsidRDefault="006565F0">
            <w:pPr>
              <w:jc w:val="center"/>
              <w:rPr>
                <w:sz w:val="20"/>
                <w:szCs w:val="20"/>
              </w:rPr>
            </w:pPr>
            <w:r w:rsidRPr="00E93BF6">
              <w:rPr>
                <w:sz w:val="20"/>
                <w:szCs w:val="20"/>
              </w:rPr>
              <w:t>29</w:t>
            </w:r>
          </w:p>
        </w:tc>
        <w:tc>
          <w:tcPr>
            <w:tcW w:w="0" w:type="auto"/>
            <w:tcBorders>
              <w:top w:val="nil"/>
              <w:left w:val="nil"/>
              <w:bottom w:val="single" w:sz="4" w:space="0" w:color="000000"/>
              <w:right w:val="single" w:sz="4" w:space="0" w:color="000000"/>
            </w:tcBorders>
            <w:shd w:val="clear" w:color="000000" w:fill="FFFFFF"/>
            <w:vAlign w:val="center"/>
            <w:hideMark/>
          </w:tcPr>
          <w:p w14:paraId="7DC531E1" w14:textId="77777777" w:rsidR="006565F0" w:rsidRPr="00E93BF6" w:rsidRDefault="006565F0">
            <w:pPr>
              <w:rPr>
                <w:sz w:val="20"/>
                <w:szCs w:val="20"/>
              </w:rPr>
            </w:pPr>
            <w:r w:rsidRPr="00E93BF6">
              <w:rPr>
                <w:sz w:val="20"/>
                <w:szCs w:val="20"/>
              </w:rPr>
              <w:t>Провод СИП-4 4х35</w:t>
            </w:r>
          </w:p>
        </w:tc>
        <w:tc>
          <w:tcPr>
            <w:tcW w:w="0" w:type="auto"/>
            <w:tcBorders>
              <w:top w:val="nil"/>
              <w:left w:val="nil"/>
              <w:bottom w:val="single" w:sz="4" w:space="0" w:color="000000"/>
              <w:right w:val="single" w:sz="4" w:space="0" w:color="000000"/>
            </w:tcBorders>
            <w:shd w:val="clear" w:color="000000" w:fill="FFFFFF"/>
            <w:vAlign w:val="center"/>
            <w:hideMark/>
          </w:tcPr>
          <w:p w14:paraId="111773E6" w14:textId="77777777" w:rsidR="006565F0" w:rsidRPr="00E93BF6" w:rsidRDefault="006565F0">
            <w:pPr>
              <w:jc w:val="center"/>
              <w:rPr>
                <w:sz w:val="20"/>
                <w:szCs w:val="20"/>
              </w:rPr>
            </w:pPr>
            <w:r w:rsidRPr="00E93BF6">
              <w:rPr>
                <w:sz w:val="20"/>
                <w:szCs w:val="20"/>
              </w:rPr>
              <w:t>27.32.13.112</w:t>
            </w:r>
          </w:p>
        </w:tc>
        <w:tc>
          <w:tcPr>
            <w:tcW w:w="0" w:type="auto"/>
            <w:tcBorders>
              <w:top w:val="nil"/>
              <w:left w:val="nil"/>
              <w:bottom w:val="single" w:sz="4" w:space="0" w:color="000000"/>
              <w:right w:val="single" w:sz="4" w:space="0" w:color="000000"/>
            </w:tcBorders>
            <w:shd w:val="clear" w:color="000000" w:fill="FFFFFF"/>
            <w:vAlign w:val="center"/>
            <w:hideMark/>
          </w:tcPr>
          <w:p w14:paraId="4BC5F0AE"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03AF30E9" w14:textId="77777777" w:rsidR="006565F0" w:rsidRPr="00E93BF6" w:rsidRDefault="006565F0">
            <w:pPr>
              <w:jc w:val="right"/>
              <w:rPr>
                <w:sz w:val="20"/>
                <w:szCs w:val="20"/>
              </w:rPr>
            </w:pPr>
            <w:r w:rsidRPr="00E93BF6">
              <w:rPr>
                <w:sz w:val="20"/>
                <w:szCs w:val="20"/>
              </w:rPr>
              <w:t>0,200</w:t>
            </w:r>
          </w:p>
        </w:tc>
        <w:tc>
          <w:tcPr>
            <w:tcW w:w="0" w:type="auto"/>
            <w:tcBorders>
              <w:top w:val="nil"/>
              <w:left w:val="nil"/>
              <w:bottom w:val="single" w:sz="4" w:space="0" w:color="000000"/>
              <w:right w:val="single" w:sz="4" w:space="0" w:color="000000"/>
            </w:tcBorders>
            <w:shd w:val="clear" w:color="auto" w:fill="auto"/>
            <w:noWrap/>
            <w:vAlign w:val="center"/>
            <w:hideMark/>
          </w:tcPr>
          <w:p w14:paraId="72F40B1F" w14:textId="77777777" w:rsidR="006565F0" w:rsidRPr="00E93BF6" w:rsidRDefault="006565F0">
            <w:pPr>
              <w:jc w:val="right"/>
              <w:rPr>
                <w:color w:val="000000"/>
                <w:sz w:val="20"/>
                <w:szCs w:val="20"/>
              </w:rPr>
            </w:pPr>
            <w:r w:rsidRPr="00E93BF6">
              <w:rPr>
                <w:color w:val="000000"/>
                <w:sz w:val="20"/>
                <w:szCs w:val="20"/>
              </w:rPr>
              <w:t>196 418,21</w:t>
            </w:r>
          </w:p>
        </w:tc>
        <w:tc>
          <w:tcPr>
            <w:tcW w:w="0" w:type="auto"/>
            <w:tcBorders>
              <w:top w:val="nil"/>
              <w:left w:val="nil"/>
              <w:bottom w:val="single" w:sz="4" w:space="0" w:color="000000"/>
              <w:right w:val="single" w:sz="4" w:space="0" w:color="000000"/>
            </w:tcBorders>
            <w:shd w:val="clear" w:color="auto" w:fill="auto"/>
            <w:noWrap/>
            <w:vAlign w:val="center"/>
            <w:hideMark/>
          </w:tcPr>
          <w:p w14:paraId="175B921C" w14:textId="77777777" w:rsidR="006565F0" w:rsidRPr="00E93BF6" w:rsidRDefault="006565F0">
            <w:pPr>
              <w:jc w:val="right"/>
              <w:rPr>
                <w:color w:val="000000"/>
                <w:sz w:val="20"/>
                <w:szCs w:val="20"/>
              </w:rPr>
            </w:pPr>
            <w:r w:rsidRPr="00E93BF6">
              <w:rPr>
                <w:color w:val="000000"/>
                <w:sz w:val="20"/>
                <w:szCs w:val="20"/>
              </w:rPr>
              <w:t>39 283,64</w:t>
            </w:r>
          </w:p>
        </w:tc>
        <w:tc>
          <w:tcPr>
            <w:tcW w:w="0" w:type="auto"/>
            <w:tcBorders>
              <w:top w:val="nil"/>
              <w:left w:val="nil"/>
              <w:bottom w:val="single" w:sz="4" w:space="0" w:color="000000"/>
              <w:right w:val="single" w:sz="4" w:space="0" w:color="000000"/>
            </w:tcBorders>
            <w:shd w:val="clear" w:color="auto" w:fill="auto"/>
            <w:noWrap/>
            <w:vAlign w:val="center"/>
            <w:hideMark/>
          </w:tcPr>
          <w:p w14:paraId="2F00FABD"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539FF1D6" w14:textId="77777777" w:rsidR="006565F0" w:rsidRPr="00E93BF6" w:rsidRDefault="006565F0">
            <w:pPr>
              <w:rPr>
                <w:sz w:val="20"/>
                <w:szCs w:val="20"/>
              </w:rPr>
            </w:pPr>
          </w:p>
        </w:tc>
      </w:tr>
      <w:tr w:rsidR="006565F0" w:rsidRPr="00E93BF6" w14:paraId="6B584781"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25BF7DA" w14:textId="77777777" w:rsidR="006565F0" w:rsidRPr="00E93BF6" w:rsidRDefault="006565F0">
            <w:pPr>
              <w:jc w:val="center"/>
              <w:rPr>
                <w:sz w:val="20"/>
                <w:szCs w:val="20"/>
              </w:rPr>
            </w:pPr>
            <w:r w:rsidRPr="00E93BF6">
              <w:rPr>
                <w:sz w:val="20"/>
                <w:szCs w:val="20"/>
              </w:rPr>
              <w:t>30</w:t>
            </w:r>
          </w:p>
        </w:tc>
        <w:tc>
          <w:tcPr>
            <w:tcW w:w="0" w:type="auto"/>
            <w:tcBorders>
              <w:top w:val="nil"/>
              <w:left w:val="nil"/>
              <w:bottom w:val="single" w:sz="4" w:space="0" w:color="000000"/>
              <w:right w:val="single" w:sz="4" w:space="0" w:color="000000"/>
            </w:tcBorders>
            <w:shd w:val="clear" w:color="000000" w:fill="FFFFFF"/>
            <w:vAlign w:val="center"/>
            <w:hideMark/>
          </w:tcPr>
          <w:p w14:paraId="0D4041D6" w14:textId="77777777" w:rsidR="006565F0" w:rsidRPr="00E93BF6" w:rsidRDefault="006565F0">
            <w:pPr>
              <w:rPr>
                <w:sz w:val="20"/>
                <w:szCs w:val="20"/>
              </w:rPr>
            </w:pPr>
            <w:r w:rsidRPr="00E93BF6">
              <w:rPr>
                <w:sz w:val="20"/>
                <w:szCs w:val="20"/>
              </w:rPr>
              <w:t>Кабель ВВГнг-П 3х2,5-0,66</w:t>
            </w:r>
          </w:p>
        </w:tc>
        <w:tc>
          <w:tcPr>
            <w:tcW w:w="0" w:type="auto"/>
            <w:tcBorders>
              <w:top w:val="nil"/>
              <w:left w:val="nil"/>
              <w:bottom w:val="single" w:sz="4" w:space="0" w:color="000000"/>
              <w:right w:val="single" w:sz="4" w:space="0" w:color="000000"/>
            </w:tcBorders>
            <w:shd w:val="clear" w:color="000000" w:fill="FFFFFF"/>
            <w:vAlign w:val="center"/>
            <w:hideMark/>
          </w:tcPr>
          <w:p w14:paraId="752A67D6" w14:textId="77777777" w:rsidR="006565F0" w:rsidRPr="00E93BF6" w:rsidRDefault="006565F0">
            <w:pPr>
              <w:jc w:val="center"/>
              <w:rPr>
                <w:sz w:val="20"/>
                <w:szCs w:val="20"/>
              </w:rPr>
            </w:pPr>
            <w:r w:rsidRPr="00E93BF6">
              <w:rPr>
                <w:sz w:val="20"/>
                <w:szCs w:val="20"/>
              </w:rPr>
              <w:t>27.32.13.111</w:t>
            </w:r>
          </w:p>
        </w:tc>
        <w:tc>
          <w:tcPr>
            <w:tcW w:w="0" w:type="auto"/>
            <w:tcBorders>
              <w:top w:val="nil"/>
              <w:left w:val="nil"/>
              <w:bottom w:val="single" w:sz="4" w:space="0" w:color="000000"/>
              <w:right w:val="single" w:sz="4" w:space="0" w:color="000000"/>
            </w:tcBorders>
            <w:shd w:val="clear" w:color="000000" w:fill="FFFFFF"/>
            <w:vAlign w:val="center"/>
            <w:hideMark/>
          </w:tcPr>
          <w:p w14:paraId="76DE6650"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4D0808B7" w14:textId="77777777" w:rsidR="006565F0" w:rsidRPr="00E93BF6" w:rsidRDefault="006565F0">
            <w:pPr>
              <w:jc w:val="right"/>
              <w:rPr>
                <w:sz w:val="20"/>
                <w:szCs w:val="20"/>
              </w:rPr>
            </w:pPr>
            <w:r w:rsidRPr="00E93BF6">
              <w:rPr>
                <w:sz w:val="20"/>
                <w:szCs w:val="20"/>
              </w:rPr>
              <w:t>0,100</w:t>
            </w:r>
          </w:p>
        </w:tc>
        <w:tc>
          <w:tcPr>
            <w:tcW w:w="0" w:type="auto"/>
            <w:tcBorders>
              <w:top w:val="nil"/>
              <w:left w:val="nil"/>
              <w:bottom w:val="single" w:sz="4" w:space="0" w:color="000000"/>
              <w:right w:val="single" w:sz="4" w:space="0" w:color="000000"/>
            </w:tcBorders>
            <w:shd w:val="clear" w:color="auto" w:fill="auto"/>
            <w:noWrap/>
            <w:vAlign w:val="center"/>
            <w:hideMark/>
          </w:tcPr>
          <w:p w14:paraId="484345D9" w14:textId="77777777" w:rsidR="006565F0" w:rsidRPr="00E93BF6" w:rsidRDefault="006565F0">
            <w:pPr>
              <w:jc w:val="right"/>
              <w:rPr>
                <w:color w:val="000000"/>
                <w:sz w:val="20"/>
                <w:szCs w:val="20"/>
              </w:rPr>
            </w:pPr>
            <w:r w:rsidRPr="00E93BF6">
              <w:rPr>
                <w:color w:val="000000"/>
                <w:sz w:val="20"/>
                <w:szCs w:val="20"/>
              </w:rPr>
              <w:t>126 880,00</w:t>
            </w:r>
          </w:p>
        </w:tc>
        <w:tc>
          <w:tcPr>
            <w:tcW w:w="0" w:type="auto"/>
            <w:tcBorders>
              <w:top w:val="nil"/>
              <w:left w:val="nil"/>
              <w:bottom w:val="single" w:sz="4" w:space="0" w:color="000000"/>
              <w:right w:val="single" w:sz="4" w:space="0" w:color="000000"/>
            </w:tcBorders>
            <w:shd w:val="clear" w:color="auto" w:fill="auto"/>
            <w:noWrap/>
            <w:vAlign w:val="center"/>
            <w:hideMark/>
          </w:tcPr>
          <w:p w14:paraId="57DB68DA" w14:textId="77777777" w:rsidR="006565F0" w:rsidRPr="00E93BF6" w:rsidRDefault="006565F0">
            <w:pPr>
              <w:jc w:val="right"/>
              <w:rPr>
                <w:color w:val="000000"/>
                <w:sz w:val="20"/>
                <w:szCs w:val="20"/>
              </w:rPr>
            </w:pPr>
            <w:r w:rsidRPr="00E93BF6">
              <w:rPr>
                <w:color w:val="000000"/>
                <w:sz w:val="20"/>
                <w:szCs w:val="20"/>
              </w:rPr>
              <w:t>12 688,00</w:t>
            </w:r>
          </w:p>
        </w:tc>
        <w:tc>
          <w:tcPr>
            <w:tcW w:w="0" w:type="auto"/>
            <w:tcBorders>
              <w:top w:val="nil"/>
              <w:left w:val="nil"/>
              <w:bottom w:val="single" w:sz="4" w:space="0" w:color="000000"/>
              <w:right w:val="single" w:sz="4" w:space="0" w:color="000000"/>
            </w:tcBorders>
            <w:shd w:val="clear" w:color="auto" w:fill="auto"/>
            <w:noWrap/>
            <w:vAlign w:val="center"/>
            <w:hideMark/>
          </w:tcPr>
          <w:p w14:paraId="175256ED"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4CDD92DF" w14:textId="77777777" w:rsidR="006565F0" w:rsidRPr="00E93BF6" w:rsidRDefault="006565F0">
            <w:pPr>
              <w:rPr>
                <w:sz w:val="20"/>
                <w:szCs w:val="20"/>
              </w:rPr>
            </w:pPr>
          </w:p>
        </w:tc>
      </w:tr>
      <w:tr w:rsidR="006565F0" w:rsidRPr="00E93BF6" w14:paraId="39095195"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4BC1F8B" w14:textId="77777777" w:rsidR="006565F0" w:rsidRPr="00E93BF6" w:rsidRDefault="006565F0">
            <w:pPr>
              <w:jc w:val="center"/>
              <w:rPr>
                <w:sz w:val="20"/>
                <w:szCs w:val="20"/>
              </w:rPr>
            </w:pPr>
            <w:r w:rsidRPr="00E93BF6">
              <w:rPr>
                <w:sz w:val="20"/>
                <w:szCs w:val="20"/>
              </w:rPr>
              <w:t>31</w:t>
            </w:r>
          </w:p>
        </w:tc>
        <w:tc>
          <w:tcPr>
            <w:tcW w:w="0" w:type="auto"/>
            <w:tcBorders>
              <w:top w:val="nil"/>
              <w:left w:val="nil"/>
              <w:bottom w:val="single" w:sz="4" w:space="0" w:color="000000"/>
              <w:right w:val="single" w:sz="4" w:space="0" w:color="000000"/>
            </w:tcBorders>
            <w:shd w:val="clear" w:color="000000" w:fill="FFFFFF"/>
            <w:vAlign w:val="center"/>
            <w:hideMark/>
          </w:tcPr>
          <w:p w14:paraId="3012DEC1" w14:textId="77777777" w:rsidR="006565F0" w:rsidRPr="00E93BF6" w:rsidRDefault="006565F0">
            <w:pPr>
              <w:rPr>
                <w:sz w:val="20"/>
                <w:szCs w:val="20"/>
              </w:rPr>
            </w:pPr>
            <w:r w:rsidRPr="00E93BF6">
              <w:rPr>
                <w:sz w:val="20"/>
                <w:szCs w:val="20"/>
              </w:rPr>
              <w:t>Провод СИП-4 2х16</w:t>
            </w:r>
          </w:p>
        </w:tc>
        <w:tc>
          <w:tcPr>
            <w:tcW w:w="0" w:type="auto"/>
            <w:tcBorders>
              <w:top w:val="nil"/>
              <w:left w:val="nil"/>
              <w:bottom w:val="single" w:sz="4" w:space="0" w:color="000000"/>
              <w:right w:val="single" w:sz="4" w:space="0" w:color="000000"/>
            </w:tcBorders>
            <w:shd w:val="clear" w:color="000000" w:fill="FFFFFF"/>
            <w:vAlign w:val="center"/>
            <w:hideMark/>
          </w:tcPr>
          <w:p w14:paraId="5EF861FC" w14:textId="77777777" w:rsidR="006565F0" w:rsidRPr="00E93BF6" w:rsidRDefault="006565F0">
            <w:pPr>
              <w:jc w:val="center"/>
              <w:rPr>
                <w:sz w:val="20"/>
                <w:szCs w:val="20"/>
              </w:rPr>
            </w:pPr>
            <w:r w:rsidRPr="00E93BF6">
              <w:rPr>
                <w:sz w:val="20"/>
                <w:szCs w:val="20"/>
              </w:rPr>
              <w:t>27.32.14.112</w:t>
            </w:r>
          </w:p>
        </w:tc>
        <w:tc>
          <w:tcPr>
            <w:tcW w:w="0" w:type="auto"/>
            <w:tcBorders>
              <w:top w:val="nil"/>
              <w:left w:val="nil"/>
              <w:bottom w:val="single" w:sz="4" w:space="0" w:color="000000"/>
              <w:right w:val="single" w:sz="4" w:space="0" w:color="000000"/>
            </w:tcBorders>
            <w:shd w:val="clear" w:color="000000" w:fill="FFFFFF"/>
            <w:vAlign w:val="center"/>
            <w:hideMark/>
          </w:tcPr>
          <w:p w14:paraId="79D3F282"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530B6FFE" w14:textId="77777777" w:rsidR="006565F0" w:rsidRPr="00E93BF6" w:rsidRDefault="006565F0">
            <w:pPr>
              <w:jc w:val="right"/>
              <w:rPr>
                <w:sz w:val="20"/>
                <w:szCs w:val="20"/>
              </w:rPr>
            </w:pPr>
            <w:r w:rsidRPr="00E93BF6">
              <w:rPr>
                <w:sz w:val="20"/>
                <w:szCs w:val="20"/>
              </w:rPr>
              <w:t>1,250</w:t>
            </w:r>
          </w:p>
        </w:tc>
        <w:tc>
          <w:tcPr>
            <w:tcW w:w="0" w:type="auto"/>
            <w:tcBorders>
              <w:top w:val="nil"/>
              <w:left w:val="nil"/>
              <w:bottom w:val="single" w:sz="4" w:space="0" w:color="000000"/>
              <w:right w:val="single" w:sz="4" w:space="0" w:color="000000"/>
            </w:tcBorders>
            <w:shd w:val="clear" w:color="auto" w:fill="auto"/>
            <w:noWrap/>
            <w:vAlign w:val="center"/>
            <w:hideMark/>
          </w:tcPr>
          <w:p w14:paraId="78D44C65" w14:textId="77777777" w:rsidR="006565F0" w:rsidRPr="00E93BF6" w:rsidRDefault="006565F0">
            <w:pPr>
              <w:jc w:val="right"/>
              <w:rPr>
                <w:color w:val="000000"/>
                <w:sz w:val="20"/>
                <w:szCs w:val="20"/>
              </w:rPr>
            </w:pPr>
            <w:r w:rsidRPr="00E93BF6">
              <w:rPr>
                <w:color w:val="000000"/>
                <w:sz w:val="20"/>
                <w:szCs w:val="20"/>
              </w:rPr>
              <w:t>64 000,00</w:t>
            </w:r>
          </w:p>
        </w:tc>
        <w:tc>
          <w:tcPr>
            <w:tcW w:w="0" w:type="auto"/>
            <w:tcBorders>
              <w:top w:val="nil"/>
              <w:left w:val="nil"/>
              <w:bottom w:val="single" w:sz="4" w:space="0" w:color="000000"/>
              <w:right w:val="single" w:sz="4" w:space="0" w:color="000000"/>
            </w:tcBorders>
            <w:shd w:val="clear" w:color="auto" w:fill="auto"/>
            <w:noWrap/>
            <w:vAlign w:val="center"/>
            <w:hideMark/>
          </w:tcPr>
          <w:p w14:paraId="0383B8D4" w14:textId="77777777" w:rsidR="006565F0" w:rsidRPr="00E93BF6" w:rsidRDefault="006565F0">
            <w:pPr>
              <w:jc w:val="right"/>
              <w:rPr>
                <w:color w:val="000000"/>
                <w:sz w:val="20"/>
                <w:szCs w:val="20"/>
              </w:rPr>
            </w:pPr>
            <w:r w:rsidRPr="00E93BF6">
              <w:rPr>
                <w:color w:val="000000"/>
                <w:sz w:val="20"/>
                <w:szCs w:val="20"/>
              </w:rPr>
              <w:t>80 000,00</w:t>
            </w:r>
          </w:p>
        </w:tc>
        <w:tc>
          <w:tcPr>
            <w:tcW w:w="0" w:type="auto"/>
            <w:tcBorders>
              <w:top w:val="nil"/>
              <w:left w:val="nil"/>
              <w:bottom w:val="single" w:sz="4" w:space="0" w:color="000000"/>
              <w:right w:val="single" w:sz="4" w:space="0" w:color="000000"/>
            </w:tcBorders>
            <w:shd w:val="clear" w:color="auto" w:fill="auto"/>
            <w:noWrap/>
            <w:vAlign w:val="center"/>
            <w:hideMark/>
          </w:tcPr>
          <w:p w14:paraId="6F56537C"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5DCDBE45" w14:textId="77777777" w:rsidR="006565F0" w:rsidRPr="00E93BF6" w:rsidRDefault="006565F0">
            <w:pPr>
              <w:rPr>
                <w:sz w:val="20"/>
                <w:szCs w:val="20"/>
              </w:rPr>
            </w:pPr>
          </w:p>
        </w:tc>
      </w:tr>
      <w:tr w:rsidR="006565F0" w:rsidRPr="00E93BF6" w14:paraId="75B0CE2D"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58B85EA" w14:textId="77777777" w:rsidR="006565F0" w:rsidRPr="00E93BF6" w:rsidRDefault="006565F0">
            <w:pPr>
              <w:jc w:val="center"/>
              <w:rPr>
                <w:sz w:val="20"/>
                <w:szCs w:val="20"/>
              </w:rPr>
            </w:pPr>
            <w:r w:rsidRPr="00E93BF6">
              <w:rPr>
                <w:sz w:val="20"/>
                <w:szCs w:val="20"/>
              </w:rPr>
              <w:t>32</w:t>
            </w:r>
          </w:p>
        </w:tc>
        <w:tc>
          <w:tcPr>
            <w:tcW w:w="0" w:type="auto"/>
            <w:tcBorders>
              <w:top w:val="nil"/>
              <w:left w:val="nil"/>
              <w:bottom w:val="single" w:sz="4" w:space="0" w:color="000000"/>
              <w:right w:val="single" w:sz="4" w:space="0" w:color="000000"/>
            </w:tcBorders>
            <w:shd w:val="clear" w:color="000000" w:fill="FFFFFF"/>
            <w:vAlign w:val="center"/>
            <w:hideMark/>
          </w:tcPr>
          <w:p w14:paraId="449D321B" w14:textId="77777777" w:rsidR="006565F0" w:rsidRPr="00E93BF6" w:rsidRDefault="006565F0">
            <w:pPr>
              <w:rPr>
                <w:sz w:val="20"/>
                <w:szCs w:val="20"/>
              </w:rPr>
            </w:pPr>
            <w:r w:rsidRPr="00E93BF6">
              <w:rPr>
                <w:sz w:val="20"/>
                <w:szCs w:val="20"/>
              </w:rPr>
              <w:t>Провод СИП-4 4х16</w:t>
            </w:r>
          </w:p>
        </w:tc>
        <w:tc>
          <w:tcPr>
            <w:tcW w:w="0" w:type="auto"/>
            <w:tcBorders>
              <w:top w:val="nil"/>
              <w:left w:val="nil"/>
              <w:bottom w:val="single" w:sz="4" w:space="0" w:color="000000"/>
              <w:right w:val="single" w:sz="4" w:space="0" w:color="000000"/>
            </w:tcBorders>
            <w:shd w:val="clear" w:color="000000" w:fill="FFFFFF"/>
            <w:vAlign w:val="center"/>
            <w:hideMark/>
          </w:tcPr>
          <w:p w14:paraId="5D981651" w14:textId="77777777" w:rsidR="006565F0" w:rsidRPr="00E93BF6" w:rsidRDefault="006565F0">
            <w:pPr>
              <w:jc w:val="center"/>
              <w:rPr>
                <w:sz w:val="20"/>
                <w:szCs w:val="20"/>
              </w:rPr>
            </w:pPr>
            <w:r w:rsidRPr="00E93BF6">
              <w:rPr>
                <w:sz w:val="20"/>
                <w:szCs w:val="20"/>
              </w:rPr>
              <w:t>27.32.14.112</w:t>
            </w:r>
          </w:p>
        </w:tc>
        <w:tc>
          <w:tcPr>
            <w:tcW w:w="0" w:type="auto"/>
            <w:tcBorders>
              <w:top w:val="nil"/>
              <w:left w:val="nil"/>
              <w:bottom w:val="single" w:sz="4" w:space="0" w:color="000000"/>
              <w:right w:val="single" w:sz="4" w:space="0" w:color="000000"/>
            </w:tcBorders>
            <w:shd w:val="clear" w:color="000000" w:fill="FFFFFF"/>
            <w:vAlign w:val="center"/>
            <w:hideMark/>
          </w:tcPr>
          <w:p w14:paraId="2E9CF978"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571B347A" w14:textId="77777777" w:rsidR="006565F0" w:rsidRPr="00E93BF6" w:rsidRDefault="006565F0">
            <w:pPr>
              <w:jc w:val="right"/>
              <w:rPr>
                <w:sz w:val="20"/>
                <w:szCs w:val="20"/>
              </w:rPr>
            </w:pPr>
            <w:r w:rsidRPr="00E93BF6">
              <w:rPr>
                <w:sz w:val="20"/>
                <w:szCs w:val="20"/>
              </w:rPr>
              <w:t>0,550</w:t>
            </w:r>
          </w:p>
        </w:tc>
        <w:tc>
          <w:tcPr>
            <w:tcW w:w="0" w:type="auto"/>
            <w:tcBorders>
              <w:top w:val="nil"/>
              <w:left w:val="nil"/>
              <w:bottom w:val="single" w:sz="4" w:space="0" w:color="000000"/>
              <w:right w:val="single" w:sz="4" w:space="0" w:color="000000"/>
            </w:tcBorders>
            <w:shd w:val="clear" w:color="auto" w:fill="auto"/>
            <w:noWrap/>
            <w:vAlign w:val="center"/>
            <w:hideMark/>
          </w:tcPr>
          <w:p w14:paraId="49B91BE3" w14:textId="77777777" w:rsidR="006565F0" w:rsidRPr="00E93BF6" w:rsidRDefault="006565F0">
            <w:pPr>
              <w:jc w:val="right"/>
              <w:rPr>
                <w:color w:val="000000"/>
                <w:sz w:val="20"/>
                <w:szCs w:val="20"/>
              </w:rPr>
            </w:pPr>
            <w:r w:rsidRPr="00E93BF6">
              <w:rPr>
                <w:color w:val="000000"/>
                <w:sz w:val="20"/>
                <w:szCs w:val="20"/>
              </w:rPr>
              <w:t>120 278,32</w:t>
            </w:r>
          </w:p>
        </w:tc>
        <w:tc>
          <w:tcPr>
            <w:tcW w:w="0" w:type="auto"/>
            <w:tcBorders>
              <w:top w:val="nil"/>
              <w:left w:val="nil"/>
              <w:bottom w:val="single" w:sz="4" w:space="0" w:color="000000"/>
              <w:right w:val="single" w:sz="4" w:space="0" w:color="000000"/>
            </w:tcBorders>
            <w:shd w:val="clear" w:color="auto" w:fill="auto"/>
            <w:noWrap/>
            <w:vAlign w:val="center"/>
            <w:hideMark/>
          </w:tcPr>
          <w:p w14:paraId="5D6FBF0F" w14:textId="77777777" w:rsidR="006565F0" w:rsidRPr="00E93BF6" w:rsidRDefault="006565F0">
            <w:pPr>
              <w:jc w:val="right"/>
              <w:rPr>
                <w:color w:val="000000"/>
                <w:sz w:val="20"/>
                <w:szCs w:val="20"/>
              </w:rPr>
            </w:pPr>
            <w:r w:rsidRPr="00E93BF6">
              <w:rPr>
                <w:color w:val="000000"/>
                <w:sz w:val="20"/>
                <w:szCs w:val="20"/>
              </w:rPr>
              <w:t>66 153,08</w:t>
            </w:r>
          </w:p>
        </w:tc>
        <w:tc>
          <w:tcPr>
            <w:tcW w:w="0" w:type="auto"/>
            <w:tcBorders>
              <w:top w:val="nil"/>
              <w:left w:val="nil"/>
              <w:bottom w:val="single" w:sz="4" w:space="0" w:color="000000"/>
              <w:right w:val="single" w:sz="4" w:space="0" w:color="000000"/>
            </w:tcBorders>
            <w:shd w:val="clear" w:color="auto" w:fill="auto"/>
            <w:noWrap/>
            <w:vAlign w:val="center"/>
            <w:hideMark/>
          </w:tcPr>
          <w:p w14:paraId="23019C5C"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0FD83D35" w14:textId="77777777" w:rsidR="006565F0" w:rsidRPr="00E93BF6" w:rsidRDefault="006565F0">
            <w:pPr>
              <w:rPr>
                <w:sz w:val="20"/>
                <w:szCs w:val="20"/>
              </w:rPr>
            </w:pPr>
          </w:p>
        </w:tc>
      </w:tr>
      <w:tr w:rsidR="006565F0" w:rsidRPr="00E93BF6" w14:paraId="1DFED1A6"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AE28FD5" w14:textId="77777777" w:rsidR="006565F0" w:rsidRPr="00E93BF6" w:rsidRDefault="006565F0">
            <w:pPr>
              <w:jc w:val="center"/>
              <w:rPr>
                <w:sz w:val="20"/>
                <w:szCs w:val="20"/>
              </w:rPr>
            </w:pPr>
            <w:r w:rsidRPr="00E93BF6">
              <w:rPr>
                <w:sz w:val="20"/>
                <w:szCs w:val="20"/>
              </w:rPr>
              <w:t>33</w:t>
            </w:r>
          </w:p>
        </w:tc>
        <w:tc>
          <w:tcPr>
            <w:tcW w:w="0" w:type="auto"/>
            <w:tcBorders>
              <w:top w:val="nil"/>
              <w:left w:val="nil"/>
              <w:bottom w:val="single" w:sz="4" w:space="0" w:color="000000"/>
              <w:right w:val="single" w:sz="4" w:space="0" w:color="000000"/>
            </w:tcBorders>
            <w:shd w:val="clear" w:color="000000" w:fill="FFFFFF"/>
            <w:vAlign w:val="center"/>
            <w:hideMark/>
          </w:tcPr>
          <w:p w14:paraId="00B49F0C" w14:textId="77777777" w:rsidR="006565F0" w:rsidRPr="00E93BF6" w:rsidRDefault="006565F0">
            <w:pPr>
              <w:rPr>
                <w:sz w:val="20"/>
                <w:szCs w:val="20"/>
              </w:rPr>
            </w:pPr>
            <w:r w:rsidRPr="00E93BF6">
              <w:rPr>
                <w:sz w:val="20"/>
                <w:szCs w:val="20"/>
              </w:rPr>
              <w:t>Кабель ВВГнг-П 3х2,5-0,66</w:t>
            </w:r>
          </w:p>
        </w:tc>
        <w:tc>
          <w:tcPr>
            <w:tcW w:w="0" w:type="auto"/>
            <w:tcBorders>
              <w:top w:val="nil"/>
              <w:left w:val="nil"/>
              <w:bottom w:val="single" w:sz="4" w:space="0" w:color="000000"/>
              <w:right w:val="single" w:sz="4" w:space="0" w:color="000000"/>
            </w:tcBorders>
            <w:shd w:val="clear" w:color="000000" w:fill="FFFFFF"/>
            <w:vAlign w:val="center"/>
            <w:hideMark/>
          </w:tcPr>
          <w:p w14:paraId="2C463978" w14:textId="77777777" w:rsidR="006565F0" w:rsidRPr="00E93BF6" w:rsidRDefault="006565F0">
            <w:pPr>
              <w:jc w:val="center"/>
              <w:rPr>
                <w:sz w:val="20"/>
                <w:szCs w:val="20"/>
              </w:rPr>
            </w:pPr>
            <w:r w:rsidRPr="00E93BF6">
              <w:rPr>
                <w:sz w:val="20"/>
                <w:szCs w:val="20"/>
              </w:rPr>
              <w:t>27.32.13.111</w:t>
            </w:r>
          </w:p>
        </w:tc>
        <w:tc>
          <w:tcPr>
            <w:tcW w:w="0" w:type="auto"/>
            <w:tcBorders>
              <w:top w:val="nil"/>
              <w:left w:val="nil"/>
              <w:bottom w:val="single" w:sz="4" w:space="0" w:color="000000"/>
              <w:right w:val="single" w:sz="4" w:space="0" w:color="000000"/>
            </w:tcBorders>
            <w:shd w:val="clear" w:color="000000" w:fill="FFFFFF"/>
            <w:vAlign w:val="center"/>
            <w:hideMark/>
          </w:tcPr>
          <w:p w14:paraId="1D178D95"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2B9F5C11" w14:textId="77777777" w:rsidR="006565F0" w:rsidRPr="00E93BF6" w:rsidRDefault="006565F0">
            <w:pPr>
              <w:jc w:val="right"/>
              <w:rPr>
                <w:sz w:val="20"/>
                <w:szCs w:val="20"/>
              </w:rPr>
            </w:pPr>
            <w:r w:rsidRPr="00E93BF6">
              <w:rPr>
                <w:sz w:val="20"/>
                <w:szCs w:val="20"/>
              </w:rPr>
              <w:t>0,100</w:t>
            </w:r>
          </w:p>
        </w:tc>
        <w:tc>
          <w:tcPr>
            <w:tcW w:w="0" w:type="auto"/>
            <w:tcBorders>
              <w:top w:val="nil"/>
              <w:left w:val="nil"/>
              <w:bottom w:val="single" w:sz="4" w:space="0" w:color="000000"/>
              <w:right w:val="single" w:sz="4" w:space="0" w:color="000000"/>
            </w:tcBorders>
            <w:shd w:val="clear" w:color="auto" w:fill="auto"/>
            <w:noWrap/>
            <w:vAlign w:val="center"/>
            <w:hideMark/>
          </w:tcPr>
          <w:p w14:paraId="1B9BCC96" w14:textId="77777777" w:rsidR="006565F0" w:rsidRPr="00E93BF6" w:rsidRDefault="006565F0">
            <w:pPr>
              <w:jc w:val="right"/>
              <w:rPr>
                <w:color w:val="000000"/>
                <w:sz w:val="20"/>
                <w:szCs w:val="20"/>
              </w:rPr>
            </w:pPr>
            <w:r w:rsidRPr="00E93BF6">
              <w:rPr>
                <w:color w:val="000000"/>
                <w:sz w:val="20"/>
                <w:szCs w:val="20"/>
              </w:rPr>
              <w:t>126 880,00</w:t>
            </w:r>
          </w:p>
        </w:tc>
        <w:tc>
          <w:tcPr>
            <w:tcW w:w="0" w:type="auto"/>
            <w:tcBorders>
              <w:top w:val="nil"/>
              <w:left w:val="nil"/>
              <w:bottom w:val="single" w:sz="4" w:space="0" w:color="000000"/>
              <w:right w:val="single" w:sz="4" w:space="0" w:color="000000"/>
            </w:tcBorders>
            <w:shd w:val="clear" w:color="auto" w:fill="auto"/>
            <w:noWrap/>
            <w:vAlign w:val="center"/>
            <w:hideMark/>
          </w:tcPr>
          <w:p w14:paraId="43044E80" w14:textId="77777777" w:rsidR="006565F0" w:rsidRPr="00E93BF6" w:rsidRDefault="006565F0">
            <w:pPr>
              <w:jc w:val="right"/>
              <w:rPr>
                <w:color w:val="000000"/>
                <w:sz w:val="20"/>
                <w:szCs w:val="20"/>
              </w:rPr>
            </w:pPr>
            <w:r w:rsidRPr="00E93BF6">
              <w:rPr>
                <w:color w:val="000000"/>
                <w:sz w:val="20"/>
                <w:szCs w:val="20"/>
              </w:rPr>
              <w:t>12 688,00</w:t>
            </w:r>
          </w:p>
        </w:tc>
        <w:tc>
          <w:tcPr>
            <w:tcW w:w="0" w:type="auto"/>
            <w:tcBorders>
              <w:top w:val="nil"/>
              <w:left w:val="nil"/>
              <w:bottom w:val="single" w:sz="4" w:space="0" w:color="000000"/>
              <w:right w:val="single" w:sz="4" w:space="0" w:color="000000"/>
            </w:tcBorders>
            <w:shd w:val="clear" w:color="auto" w:fill="auto"/>
            <w:noWrap/>
            <w:vAlign w:val="center"/>
            <w:hideMark/>
          </w:tcPr>
          <w:p w14:paraId="174468F2"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367ABF04" w14:textId="77777777" w:rsidR="006565F0" w:rsidRPr="00E93BF6" w:rsidRDefault="006565F0">
            <w:pPr>
              <w:rPr>
                <w:sz w:val="20"/>
                <w:szCs w:val="20"/>
              </w:rPr>
            </w:pPr>
          </w:p>
        </w:tc>
      </w:tr>
      <w:tr w:rsidR="006565F0" w:rsidRPr="00E93BF6" w14:paraId="5828AB68"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3BD94EF" w14:textId="77777777" w:rsidR="006565F0" w:rsidRPr="00E93BF6" w:rsidRDefault="006565F0">
            <w:pPr>
              <w:jc w:val="center"/>
              <w:rPr>
                <w:sz w:val="20"/>
                <w:szCs w:val="20"/>
              </w:rPr>
            </w:pPr>
            <w:r w:rsidRPr="00E93BF6">
              <w:rPr>
                <w:sz w:val="20"/>
                <w:szCs w:val="20"/>
              </w:rPr>
              <w:t>34</w:t>
            </w:r>
          </w:p>
        </w:tc>
        <w:tc>
          <w:tcPr>
            <w:tcW w:w="0" w:type="auto"/>
            <w:tcBorders>
              <w:top w:val="nil"/>
              <w:left w:val="nil"/>
              <w:bottom w:val="single" w:sz="4" w:space="0" w:color="000000"/>
              <w:right w:val="single" w:sz="4" w:space="0" w:color="000000"/>
            </w:tcBorders>
            <w:shd w:val="clear" w:color="000000" w:fill="FFFFFF"/>
            <w:vAlign w:val="center"/>
            <w:hideMark/>
          </w:tcPr>
          <w:p w14:paraId="2B07878B" w14:textId="77777777" w:rsidR="006565F0" w:rsidRPr="00E93BF6" w:rsidRDefault="006565F0">
            <w:pPr>
              <w:rPr>
                <w:sz w:val="20"/>
                <w:szCs w:val="20"/>
              </w:rPr>
            </w:pPr>
            <w:r w:rsidRPr="00E93BF6">
              <w:rPr>
                <w:sz w:val="20"/>
                <w:szCs w:val="20"/>
              </w:rPr>
              <w:t>Кабель ВВГнг(А) 3х2,5-0,66</w:t>
            </w:r>
          </w:p>
        </w:tc>
        <w:tc>
          <w:tcPr>
            <w:tcW w:w="0" w:type="auto"/>
            <w:tcBorders>
              <w:top w:val="nil"/>
              <w:left w:val="nil"/>
              <w:bottom w:val="single" w:sz="4" w:space="0" w:color="000000"/>
              <w:right w:val="single" w:sz="4" w:space="0" w:color="000000"/>
            </w:tcBorders>
            <w:shd w:val="clear" w:color="000000" w:fill="FFFFFF"/>
            <w:vAlign w:val="center"/>
            <w:hideMark/>
          </w:tcPr>
          <w:p w14:paraId="5AE7967E" w14:textId="77777777" w:rsidR="006565F0" w:rsidRPr="00E93BF6" w:rsidRDefault="006565F0">
            <w:pPr>
              <w:jc w:val="center"/>
              <w:rPr>
                <w:sz w:val="20"/>
                <w:szCs w:val="20"/>
              </w:rPr>
            </w:pPr>
            <w:r w:rsidRPr="00E93BF6">
              <w:rPr>
                <w:sz w:val="20"/>
                <w:szCs w:val="20"/>
              </w:rPr>
              <w:t>27.32.13.111</w:t>
            </w:r>
          </w:p>
        </w:tc>
        <w:tc>
          <w:tcPr>
            <w:tcW w:w="0" w:type="auto"/>
            <w:tcBorders>
              <w:top w:val="nil"/>
              <w:left w:val="nil"/>
              <w:bottom w:val="single" w:sz="4" w:space="0" w:color="000000"/>
              <w:right w:val="single" w:sz="4" w:space="0" w:color="000000"/>
            </w:tcBorders>
            <w:shd w:val="clear" w:color="000000" w:fill="FFFFFF"/>
            <w:vAlign w:val="center"/>
            <w:hideMark/>
          </w:tcPr>
          <w:p w14:paraId="0185460E"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70DD383C" w14:textId="77777777" w:rsidR="006565F0" w:rsidRPr="00E93BF6" w:rsidRDefault="006565F0">
            <w:pPr>
              <w:jc w:val="right"/>
              <w:rPr>
                <w:sz w:val="20"/>
                <w:szCs w:val="20"/>
              </w:rPr>
            </w:pPr>
            <w:r w:rsidRPr="00E93BF6">
              <w:rPr>
                <w:sz w:val="20"/>
                <w:szCs w:val="20"/>
              </w:rPr>
              <w:t>0,150</w:t>
            </w:r>
          </w:p>
        </w:tc>
        <w:tc>
          <w:tcPr>
            <w:tcW w:w="0" w:type="auto"/>
            <w:tcBorders>
              <w:top w:val="nil"/>
              <w:left w:val="nil"/>
              <w:bottom w:val="single" w:sz="4" w:space="0" w:color="000000"/>
              <w:right w:val="single" w:sz="4" w:space="0" w:color="000000"/>
            </w:tcBorders>
            <w:shd w:val="clear" w:color="auto" w:fill="auto"/>
            <w:noWrap/>
            <w:vAlign w:val="center"/>
            <w:hideMark/>
          </w:tcPr>
          <w:p w14:paraId="71C35BFE" w14:textId="77777777" w:rsidR="006565F0" w:rsidRPr="00E93BF6" w:rsidRDefault="006565F0">
            <w:pPr>
              <w:jc w:val="right"/>
              <w:rPr>
                <w:color w:val="000000"/>
                <w:sz w:val="20"/>
                <w:szCs w:val="20"/>
              </w:rPr>
            </w:pPr>
            <w:r w:rsidRPr="00E93BF6">
              <w:rPr>
                <w:color w:val="000000"/>
                <w:sz w:val="20"/>
                <w:szCs w:val="20"/>
              </w:rPr>
              <w:t>128 800,00</w:t>
            </w:r>
          </w:p>
        </w:tc>
        <w:tc>
          <w:tcPr>
            <w:tcW w:w="0" w:type="auto"/>
            <w:tcBorders>
              <w:top w:val="nil"/>
              <w:left w:val="nil"/>
              <w:bottom w:val="single" w:sz="4" w:space="0" w:color="000000"/>
              <w:right w:val="single" w:sz="4" w:space="0" w:color="000000"/>
            </w:tcBorders>
            <w:shd w:val="clear" w:color="auto" w:fill="auto"/>
            <w:noWrap/>
            <w:vAlign w:val="center"/>
            <w:hideMark/>
          </w:tcPr>
          <w:p w14:paraId="6EAD10F0" w14:textId="77777777" w:rsidR="006565F0" w:rsidRPr="00E93BF6" w:rsidRDefault="006565F0">
            <w:pPr>
              <w:jc w:val="right"/>
              <w:rPr>
                <w:color w:val="000000"/>
                <w:sz w:val="20"/>
                <w:szCs w:val="20"/>
              </w:rPr>
            </w:pPr>
            <w:r w:rsidRPr="00E93BF6">
              <w:rPr>
                <w:color w:val="000000"/>
                <w:sz w:val="20"/>
                <w:szCs w:val="20"/>
              </w:rPr>
              <w:t>19 320,00</w:t>
            </w:r>
          </w:p>
        </w:tc>
        <w:tc>
          <w:tcPr>
            <w:tcW w:w="0" w:type="auto"/>
            <w:tcBorders>
              <w:top w:val="nil"/>
              <w:left w:val="nil"/>
              <w:bottom w:val="single" w:sz="4" w:space="0" w:color="000000"/>
              <w:right w:val="single" w:sz="4" w:space="0" w:color="000000"/>
            </w:tcBorders>
            <w:shd w:val="clear" w:color="auto" w:fill="auto"/>
            <w:noWrap/>
            <w:vAlign w:val="center"/>
            <w:hideMark/>
          </w:tcPr>
          <w:p w14:paraId="006FB629"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58ABF6D2" w14:textId="77777777" w:rsidR="006565F0" w:rsidRPr="00E93BF6" w:rsidRDefault="006565F0">
            <w:pPr>
              <w:rPr>
                <w:sz w:val="20"/>
                <w:szCs w:val="20"/>
              </w:rPr>
            </w:pPr>
          </w:p>
        </w:tc>
      </w:tr>
      <w:tr w:rsidR="006565F0" w:rsidRPr="00E93BF6" w14:paraId="17D528BA"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B44A746" w14:textId="77777777" w:rsidR="006565F0" w:rsidRPr="00E93BF6" w:rsidRDefault="006565F0">
            <w:pPr>
              <w:jc w:val="center"/>
              <w:rPr>
                <w:sz w:val="20"/>
                <w:szCs w:val="20"/>
              </w:rPr>
            </w:pPr>
            <w:r w:rsidRPr="00E93BF6">
              <w:rPr>
                <w:sz w:val="20"/>
                <w:szCs w:val="20"/>
              </w:rPr>
              <w:t>35</w:t>
            </w:r>
          </w:p>
        </w:tc>
        <w:tc>
          <w:tcPr>
            <w:tcW w:w="0" w:type="auto"/>
            <w:tcBorders>
              <w:top w:val="nil"/>
              <w:left w:val="nil"/>
              <w:bottom w:val="single" w:sz="4" w:space="0" w:color="000000"/>
              <w:right w:val="single" w:sz="4" w:space="0" w:color="000000"/>
            </w:tcBorders>
            <w:shd w:val="clear" w:color="000000" w:fill="FFFFFF"/>
            <w:vAlign w:val="center"/>
            <w:hideMark/>
          </w:tcPr>
          <w:p w14:paraId="03D1F0E4" w14:textId="77777777" w:rsidR="006565F0" w:rsidRPr="00E93BF6" w:rsidRDefault="006565F0">
            <w:pPr>
              <w:rPr>
                <w:sz w:val="20"/>
                <w:szCs w:val="20"/>
              </w:rPr>
            </w:pPr>
            <w:r w:rsidRPr="00E93BF6">
              <w:rPr>
                <w:sz w:val="20"/>
                <w:szCs w:val="20"/>
              </w:rPr>
              <w:t>Кабель для промышленного интерфейса RS-485</w:t>
            </w:r>
          </w:p>
        </w:tc>
        <w:tc>
          <w:tcPr>
            <w:tcW w:w="0" w:type="auto"/>
            <w:tcBorders>
              <w:top w:val="nil"/>
              <w:left w:val="nil"/>
              <w:bottom w:val="single" w:sz="4" w:space="0" w:color="000000"/>
              <w:right w:val="single" w:sz="4" w:space="0" w:color="000000"/>
            </w:tcBorders>
            <w:shd w:val="clear" w:color="000000" w:fill="FFFFFF"/>
            <w:vAlign w:val="center"/>
            <w:hideMark/>
          </w:tcPr>
          <w:p w14:paraId="281300BE" w14:textId="77777777" w:rsidR="006565F0" w:rsidRPr="00E93BF6" w:rsidRDefault="006565F0">
            <w:pPr>
              <w:jc w:val="center"/>
              <w:rPr>
                <w:sz w:val="20"/>
                <w:szCs w:val="20"/>
              </w:rPr>
            </w:pPr>
            <w:r w:rsidRPr="00E93BF6">
              <w:rPr>
                <w:sz w:val="20"/>
                <w:szCs w:val="20"/>
              </w:rPr>
              <w:t>27.32.13.111</w:t>
            </w:r>
          </w:p>
        </w:tc>
        <w:tc>
          <w:tcPr>
            <w:tcW w:w="0" w:type="auto"/>
            <w:tcBorders>
              <w:top w:val="nil"/>
              <w:left w:val="nil"/>
              <w:bottom w:val="single" w:sz="4" w:space="0" w:color="000000"/>
              <w:right w:val="single" w:sz="4" w:space="0" w:color="000000"/>
            </w:tcBorders>
            <w:shd w:val="clear" w:color="000000" w:fill="FFFFFF"/>
            <w:vAlign w:val="center"/>
            <w:hideMark/>
          </w:tcPr>
          <w:p w14:paraId="7C104F6A" w14:textId="77777777" w:rsidR="006565F0" w:rsidRPr="00E93BF6" w:rsidRDefault="006565F0">
            <w:pPr>
              <w:jc w:val="center"/>
              <w:rPr>
                <w:sz w:val="20"/>
                <w:szCs w:val="20"/>
              </w:rPr>
            </w:pPr>
            <w:r w:rsidRPr="00E93BF6">
              <w:rPr>
                <w:sz w:val="20"/>
                <w:szCs w:val="20"/>
              </w:rPr>
              <w:t>м</w:t>
            </w:r>
          </w:p>
        </w:tc>
        <w:tc>
          <w:tcPr>
            <w:tcW w:w="0" w:type="auto"/>
            <w:tcBorders>
              <w:top w:val="nil"/>
              <w:left w:val="nil"/>
              <w:bottom w:val="single" w:sz="4" w:space="0" w:color="000000"/>
              <w:right w:val="single" w:sz="4" w:space="0" w:color="000000"/>
            </w:tcBorders>
            <w:shd w:val="clear" w:color="000000" w:fill="FFFFFF"/>
            <w:vAlign w:val="center"/>
            <w:hideMark/>
          </w:tcPr>
          <w:p w14:paraId="18C37FE9" w14:textId="77777777" w:rsidR="006565F0" w:rsidRPr="00E93BF6" w:rsidRDefault="006565F0">
            <w:pPr>
              <w:jc w:val="right"/>
              <w:rPr>
                <w:sz w:val="20"/>
                <w:szCs w:val="20"/>
              </w:rPr>
            </w:pPr>
            <w:r w:rsidRPr="00E93BF6">
              <w:rPr>
                <w:sz w:val="20"/>
                <w:szCs w:val="20"/>
              </w:rPr>
              <w:t>50,000</w:t>
            </w:r>
          </w:p>
        </w:tc>
        <w:tc>
          <w:tcPr>
            <w:tcW w:w="0" w:type="auto"/>
            <w:tcBorders>
              <w:top w:val="nil"/>
              <w:left w:val="nil"/>
              <w:bottom w:val="single" w:sz="4" w:space="0" w:color="000000"/>
              <w:right w:val="single" w:sz="4" w:space="0" w:color="000000"/>
            </w:tcBorders>
            <w:shd w:val="clear" w:color="auto" w:fill="auto"/>
            <w:noWrap/>
            <w:vAlign w:val="center"/>
            <w:hideMark/>
          </w:tcPr>
          <w:p w14:paraId="1F0EBE6D" w14:textId="77777777" w:rsidR="006565F0" w:rsidRPr="00E93BF6" w:rsidRDefault="006565F0">
            <w:pPr>
              <w:jc w:val="right"/>
              <w:rPr>
                <w:color w:val="000000"/>
                <w:sz w:val="20"/>
                <w:szCs w:val="20"/>
              </w:rPr>
            </w:pPr>
            <w:r w:rsidRPr="00E93BF6">
              <w:rPr>
                <w:color w:val="000000"/>
                <w:sz w:val="20"/>
                <w:szCs w:val="20"/>
              </w:rPr>
              <w:t>132,80</w:t>
            </w:r>
          </w:p>
        </w:tc>
        <w:tc>
          <w:tcPr>
            <w:tcW w:w="0" w:type="auto"/>
            <w:tcBorders>
              <w:top w:val="nil"/>
              <w:left w:val="nil"/>
              <w:bottom w:val="single" w:sz="4" w:space="0" w:color="000000"/>
              <w:right w:val="single" w:sz="4" w:space="0" w:color="000000"/>
            </w:tcBorders>
            <w:shd w:val="clear" w:color="auto" w:fill="auto"/>
            <w:noWrap/>
            <w:vAlign w:val="center"/>
            <w:hideMark/>
          </w:tcPr>
          <w:p w14:paraId="13AC1898" w14:textId="77777777" w:rsidR="006565F0" w:rsidRPr="00E93BF6" w:rsidRDefault="006565F0">
            <w:pPr>
              <w:jc w:val="right"/>
              <w:rPr>
                <w:color w:val="000000"/>
                <w:sz w:val="20"/>
                <w:szCs w:val="20"/>
              </w:rPr>
            </w:pPr>
            <w:r w:rsidRPr="00E93BF6">
              <w:rPr>
                <w:color w:val="000000"/>
                <w:sz w:val="20"/>
                <w:szCs w:val="20"/>
              </w:rPr>
              <w:t>6 640,00</w:t>
            </w:r>
          </w:p>
        </w:tc>
        <w:tc>
          <w:tcPr>
            <w:tcW w:w="0" w:type="auto"/>
            <w:tcBorders>
              <w:top w:val="nil"/>
              <w:left w:val="nil"/>
              <w:bottom w:val="single" w:sz="4" w:space="0" w:color="000000"/>
              <w:right w:val="single" w:sz="4" w:space="0" w:color="000000"/>
            </w:tcBorders>
            <w:shd w:val="clear" w:color="auto" w:fill="auto"/>
            <w:noWrap/>
            <w:vAlign w:val="center"/>
            <w:hideMark/>
          </w:tcPr>
          <w:p w14:paraId="4C382D26"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2228F1E8" w14:textId="77777777" w:rsidR="006565F0" w:rsidRPr="00E93BF6" w:rsidRDefault="006565F0">
            <w:pPr>
              <w:rPr>
                <w:sz w:val="20"/>
                <w:szCs w:val="20"/>
              </w:rPr>
            </w:pPr>
          </w:p>
        </w:tc>
      </w:tr>
      <w:tr w:rsidR="006565F0" w:rsidRPr="00E93BF6" w14:paraId="0EA9F428"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7881A12" w14:textId="77777777" w:rsidR="006565F0" w:rsidRPr="00E93BF6" w:rsidRDefault="006565F0">
            <w:pPr>
              <w:jc w:val="center"/>
              <w:rPr>
                <w:sz w:val="20"/>
                <w:szCs w:val="20"/>
              </w:rPr>
            </w:pPr>
            <w:r w:rsidRPr="00E93BF6">
              <w:rPr>
                <w:sz w:val="20"/>
                <w:szCs w:val="20"/>
              </w:rPr>
              <w:t>36</w:t>
            </w:r>
          </w:p>
        </w:tc>
        <w:tc>
          <w:tcPr>
            <w:tcW w:w="0" w:type="auto"/>
            <w:tcBorders>
              <w:top w:val="nil"/>
              <w:left w:val="nil"/>
              <w:bottom w:val="single" w:sz="4" w:space="0" w:color="000000"/>
              <w:right w:val="single" w:sz="4" w:space="0" w:color="000000"/>
            </w:tcBorders>
            <w:shd w:val="clear" w:color="000000" w:fill="FFFFFF"/>
            <w:vAlign w:val="center"/>
            <w:hideMark/>
          </w:tcPr>
          <w:p w14:paraId="6B5D0EB6" w14:textId="77777777" w:rsidR="006565F0" w:rsidRPr="00E93BF6" w:rsidRDefault="006565F0">
            <w:pPr>
              <w:rPr>
                <w:sz w:val="20"/>
                <w:szCs w:val="20"/>
              </w:rPr>
            </w:pPr>
            <w:r w:rsidRPr="00E93BF6">
              <w:rPr>
                <w:sz w:val="20"/>
                <w:szCs w:val="20"/>
              </w:rPr>
              <w:t>Провод СИП-2 3х50+1х54,6</w:t>
            </w:r>
          </w:p>
        </w:tc>
        <w:tc>
          <w:tcPr>
            <w:tcW w:w="0" w:type="auto"/>
            <w:tcBorders>
              <w:top w:val="nil"/>
              <w:left w:val="nil"/>
              <w:bottom w:val="single" w:sz="4" w:space="0" w:color="000000"/>
              <w:right w:val="single" w:sz="4" w:space="0" w:color="000000"/>
            </w:tcBorders>
            <w:shd w:val="clear" w:color="000000" w:fill="FFFFFF"/>
            <w:vAlign w:val="center"/>
            <w:hideMark/>
          </w:tcPr>
          <w:p w14:paraId="6C0A44B7" w14:textId="77777777" w:rsidR="006565F0" w:rsidRPr="00E93BF6" w:rsidRDefault="006565F0">
            <w:pPr>
              <w:jc w:val="center"/>
              <w:rPr>
                <w:sz w:val="20"/>
                <w:szCs w:val="20"/>
              </w:rPr>
            </w:pPr>
            <w:r w:rsidRPr="00E93BF6">
              <w:rPr>
                <w:sz w:val="20"/>
                <w:szCs w:val="20"/>
              </w:rPr>
              <w:t>27.32.13.112</w:t>
            </w:r>
          </w:p>
        </w:tc>
        <w:tc>
          <w:tcPr>
            <w:tcW w:w="0" w:type="auto"/>
            <w:tcBorders>
              <w:top w:val="nil"/>
              <w:left w:val="nil"/>
              <w:bottom w:val="single" w:sz="4" w:space="0" w:color="000000"/>
              <w:right w:val="single" w:sz="4" w:space="0" w:color="000000"/>
            </w:tcBorders>
            <w:shd w:val="clear" w:color="000000" w:fill="FFFFFF"/>
            <w:vAlign w:val="center"/>
            <w:hideMark/>
          </w:tcPr>
          <w:p w14:paraId="60FB1032"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1AA947C6" w14:textId="77777777" w:rsidR="006565F0" w:rsidRPr="00E93BF6" w:rsidRDefault="006565F0">
            <w:pPr>
              <w:jc w:val="right"/>
              <w:rPr>
                <w:sz w:val="20"/>
                <w:szCs w:val="20"/>
              </w:rPr>
            </w:pPr>
            <w:r w:rsidRPr="00E93BF6">
              <w:rPr>
                <w:sz w:val="20"/>
                <w:szCs w:val="20"/>
              </w:rPr>
              <w:t>0,190</w:t>
            </w:r>
          </w:p>
        </w:tc>
        <w:tc>
          <w:tcPr>
            <w:tcW w:w="0" w:type="auto"/>
            <w:tcBorders>
              <w:top w:val="nil"/>
              <w:left w:val="nil"/>
              <w:bottom w:val="single" w:sz="4" w:space="0" w:color="000000"/>
              <w:right w:val="single" w:sz="4" w:space="0" w:color="000000"/>
            </w:tcBorders>
            <w:shd w:val="clear" w:color="auto" w:fill="auto"/>
            <w:noWrap/>
            <w:vAlign w:val="center"/>
            <w:hideMark/>
          </w:tcPr>
          <w:p w14:paraId="6B334933" w14:textId="77777777" w:rsidR="006565F0" w:rsidRPr="00E93BF6" w:rsidRDefault="006565F0">
            <w:pPr>
              <w:jc w:val="right"/>
              <w:rPr>
                <w:color w:val="000000"/>
                <w:sz w:val="20"/>
                <w:szCs w:val="20"/>
              </w:rPr>
            </w:pPr>
            <w:r w:rsidRPr="00E93BF6">
              <w:rPr>
                <w:color w:val="000000"/>
                <w:sz w:val="20"/>
                <w:szCs w:val="20"/>
              </w:rPr>
              <w:t>283 041,16</w:t>
            </w:r>
          </w:p>
        </w:tc>
        <w:tc>
          <w:tcPr>
            <w:tcW w:w="0" w:type="auto"/>
            <w:tcBorders>
              <w:top w:val="nil"/>
              <w:left w:val="nil"/>
              <w:bottom w:val="single" w:sz="4" w:space="0" w:color="000000"/>
              <w:right w:val="single" w:sz="4" w:space="0" w:color="000000"/>
            </w:tcBorders>
            <w:shd w:val="clear" w:color="auto" w:fill="auto"/>
            <w:noWrap/>
            <w:vAlign w:val="center"/>
            <w:hideMark/>
          </w:tcPr>
          <w:p w14:paraId="298C144D" w14:textId="77777777" w:rsidR="006565F0" w:rsidRPr="00E93BF6" w:rsidRDefault="006565F0">
            <w:pPr>
              <w:jc w:val="right"/>
              <w:rPr>
                <w:color w:val="000000"/>
                <w:sz w:val="20"/>
                <w:szCs w:val="20"/>
              </w:rPr>
            </w:pPr>
            <w:r w:rsidRPr="00E93BF6">
              <w:rPr>
                <w:color w:val="000000"/>
                <w:sz w:val="20"/>
                <w:szCs w:val="20"/>
              </w:rPr>
              <w:t>53 777,82</w:t>
            </w:r>
          </w:p>
        </w:tc>
        <w:tc>
          <w:tcPr>
            <w:tcW w:w="0" w:type="auto"/>
            <w:tcBorders>
              <w:top w:val="nil"/>
              <w:left w:val="nil"/>
              <w:bottom w:val="single" w:sz="4" w:space="0" w:color="000000"/>
              <w:right w:val="single" w:sz="4" w:space="0" w:color="000000"/>
            </w:tcBorders>
            <w:shd w:val="clear" w:color="auto" w:fill="auto"/>
            <w:noWrap/>
            <w:vAlign w:val="center"/>
            <w:hideMark/>
          </w:tcPr>
          <w:p w14:paraId="7DF3A1AA"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068DF2D8" w14:textId="77777777" w:rsidR="006565F0" w:rsidRPr="00E93BF6" w:rsidRDefault="006565F0">
            <w:pPr>
              <w:rPr>
                <w:sz w:val="20"/>
                <w:szCs w:val="20"/>
              </w:rPr>
            </w:pPr>
          </w:p>
        </w:tc>
      </w:tr>
      <w:tr w:rsidR="006565F0" w:rsidRPr="00E93BF6" w14:paraId="4D24B120"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908520A" w14:textId="77777777" w:rsidR="006565F0" w:rsidRPr="00E93BF6" w:rsidRDefault="006565F0">
            <w:pPr>
              <w:jc w:val="center"/>
              <w:rPr>
                <w:sz w:val="20"/>
                <w:szCs w:val="20"/>
              </w:rPr>
            </w:pPr>
            <w:r w:rsidRPr="00E93BF6">
              <w:rPr>
                <w:sz w:val="20"/>
                <w:szCs w:val="20"/>
              </w:rPr>
              <w:t>37</w:t>
            </w:r>
          </w:p>
        </w:tc>
        <w:tc>
          <w:tcPr>
            <w:tcW w:w="0" w:type="auto"/>
            <w:tcBorders>
              <w:top w:val="nil"/>
              <w:left w:val="nil"/>
              <w:bottom w:val="single" w:sz="4" w:space="0" w:color="000000"/>
              <w:right w:val="single" w:sz="4" w:space="0" w:color="000000"/>
            </w:tcBorders>
            <w:shd w:val="clear" w:color="000000" w:fill="FFFFFF"/>
            <w:vAlign w:val="center"/>
            <w:hideMark/>
          </w:tcPr>
          <w:p w14:paraId="3F400341" w14:textId="77777777" w:rsidR="006565F0" w:rsidRPr="00E93BF6" w:rsidRDefault="006565F0">
            <w:pPr>
              <w:rPr>
                <w:sz w:val="20"/>
                <w:szCs w:val="20"/>
              </w:rPr>
            </w:pPr>
            <w:r w:rsidRPr="00E93BF6">
              <w:rPr>
                <w:sz w:val="20"/>
                <w:szCs w:val="20"/>
              </w:rPr>
              <w:t>Провод СИП-4 2х16</w:t>
            </w:r>
          </w:p>
        </w:tc>
        <w:tc>
          <w:tcPr>
            <w:tcW w:w="0" w:type="auto"/>
            <w:tcBorders>
              <w:top w:val="nil"/>
              <w:left w:val="nil"/>
              <w:bottom w:val="single" w:sz="4" w:space="0" w:color="000000"/>
              <w:right w:val="single" w:sz="4" w:space="0" w:color="000000"/>
            </w:tcBorders>
            <w:shd w:val="clear" w:color="000000" w:fill="FFFFFF"/>
            <w:vAlign w:val="center"/>
            <w:hideMark/>
          </w:tcPr>
          <w:p w14:paraId="15C9A23E" w14:textId="77777777" w:rsidR="006565F0" w:rsidRPr="00E93BF6" w:rsidRDefault="006565F0">
            <w:pPr>
              <w:jc w:val="center"/>
              <w:rPr>
                <w:sz w:val="20"/>
                <w:szCs w:val="20"/>
              </w:rPr>
            </w:pPr>
            <w:r w:rsidRPr="00E93BF6">
              <w:rPr>
                <w:sz w:val="20"/>
                <w:szCs w:val="20"/>
              </w:rPr>
              <w:t>27.32.14.112</w:t>
            </w:r>
          </w:p>
        </w:tc>
        <w:tc>
          <w:tcPr>
            <w:tcW w:w="0" w:type="auto"/>
            <w:tcBorders>
              <w:top w:val="nil"/>
              <w:left w:val="nil"/>
              <w:bottom w:val="single" w:sz="4" w:space="0" w:color="000000"/>
              <w:right w:val="single" w:sz="4" w:space="0" w:color="000000"/>
            </w:tcBorders>
            <w:shd w:val="clear" w:color="000000" w:fill="FFFFFF"/>
            <w:vAlign w:val="center"/>
            <w:hideMark/>
          </w:tcPr>
          <w:p w14:paraId="7361DEE4"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0CB0BDC7" w14:textId="77777777" w:rsidR="006565F0" w:rsidRPr="00E93BF6" w:rsidRDefault="006565F0">
            <w:pPr>
              <w:jc w:val="right"/>
              <w:rPr>
                <w:sz w:val="20"/>
                <w:szCs w:val="20"/>
              </w:rPr>
            </w:pPr>
            <w:r w:rsidRPr="00E93BF6">
              <w:rPr>
                <w:sz w:val="20"/>
                <w:szCs w:val="20"/>
              </w:rPr>
              <w:t>1,500</w:t>
            </w:r>
          </w:p>
        </w:tc>
        <w:tc>
          <w:tcPr>
            <w:tcW w:w="0" w:type="auto"/>
            <w:tcBorders>
              <w:top w:val="nil"/>
              <w:left w:val="nil"/>
              <w:bottom w:val="single" w:sz="4" w:space="0" w:color="000000"/>
              <w:right w:val="single" w:sz="4" w:space="0" w:color="000000"/>
            </w:tcBorders>
            <w:shd w:val="clear" w:color="auto" w:fill="auto"/>
            <w:noWrap/>
            <w:vAlign w:val="center"/>
            <w:hideMark/>
          </w:tcPr>
          <w:p w14:paraId="736D32F6" w14:textId="77777777" w:rsidR="006565F0" w:rsidRPr="00E93BF6" w:rsidRDefault="006565F0">
            <w:pPr>
              <w:jc w:val="right"/>
              <w:rPr>
                <w:color w:val="000000"/>
                <w:sz w:val="20"/>
                <w:szCs w:val="20"/>
              </w:rPr>
            </w:pPr>
            <w:r w:rsidRPr="00E93BF6">
              <w:rPr>
                <w:color w:val="000000"/>
                <w:sz w:val="20"/>
                <w:szCs w:val="20"/>
              </w:rPr>
              <w:t>64 000,00</w:t>
            </w:r>
          </w:p>
        </w:tc>
        <w:tc>
          <w:tcPr>
            <w:tcW w:w="0" w:type="auto"/>
            <w:tcBorders>
              <w:top w:val="nil"/>
              <w:left w:val="nil"/>
              <w:bottom w:val="single" w:sz="4" w:space="0" w:color="000000"/>
              <w:right w:val="single" w:sz="4" w:space="0" w:color="000000"/>
            </w:tcBorders>
            <w:shd w:val="clear" w:color="auto" w:fill="auto"/>
            <w:noWrap/>
            <w:vAlign w:val="center"/>
            <w:hideMark/>
          </w:tcPr>
          <w:p w14:paraId="3F4905FF" w14:textId="77777777" w:rsidR="006565F0" w:rsidRPr="00E93BF6" w:rsidRDefault="006565F0">
            <w:pPr>
              <w:jc w:val="right"/>
              <w:rPr>
                <w:color w:val="000000"/>
                <w:sz w:val="20"/>
                <w:szCs w:val="20"/>
              </w:rPr>
            </w:pPr>
            <w:r w:rsidRPr="00E93BF6">
              <w:rPr>
                <w:color w:val="000000"/>
                <w:sz w:val="20"/>
                <w:szCs w:val="20"/>
              </w:rPr>
              <w:t>96 000,00</w:t>
            </w:r>
          </w:p>
        </w:tc>
        <w:tc>
          <w:tcPr>
            <w:tcW w:w="0" w:type="auto"/>
            <w:tcBorders>
              <w:top w:val="nil"/>
              <w:left w:val="nil"/>
              <w:bottom w:val="single" w:sz="4" w:space="0" w:color="000000"/>
              <w:right w:val="single" w:sz="4" w:space="0" w:color="000000"/>
            </w:tcBorders>
            <w:shd w:val="clear" w:color="auto" w:fill="auto"/>
            <w:noWrap/>
            <w:vAlign w:val="center"/>
            <w:hideMark/>
          </w:tcPr>
          <w:p w14:paraId="6F77E093"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64EF588B" w14:textId="77777777" w:rsidR="006565F0" w:rsidRPr="00E93BF6" w:rsidRDefault="006565F0">
            <w:pPr>
              <w:rPr>
                <w:sz w:val="20"/>
                <w:szCs w:val="20"/>
              </w:rPr>
            </w:pPr>
          </w:p>
        </w:tc>
      </w:tr>
      <w:tr w:rsidR="006565F0" w:rsidRPr="00E93BF6" w14:paraId="5CE779E6"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3ABF04B" w14:textId="77777777" w:rsidR="006565F0" w:rsidRPr="00E93BF6" w:rsidRDefault="006565F0">
            <w:pPr>
              <w:jc w:val="center"/>
              <w:rPr>
                <w:sz w:val="20"/>
                <w:szCs w:val="20"/>
              </w:rPr>
            </w:pPr>
            <w:r w:rsidRPr="00E93BF6">
              <w:rPr>
                <w:sz w:val="20"/>
                <w:szCs w:val="20"/>
              </w:rPr>
              <w:t>38</w:t>
            </w:r>
          </w:p>
        </w:tc>
        <w:tc>
          <w:tcPr>
            <w:tcW w:w="0" w:type="auto"/>
            <w:tcBorders>
              <w:top w:val="nil"/>
              <w:left w:val="nil"/>
              <w:bottom w:val="single" w:sz="4" w:space="0" w:color="000000"/>
              <w:right w:val="single" w:sz="4" w:space="0" w:color="000000"/>
            </w:tcBorders>
            <w:shd w:val="clear" w:color="000000" w:fill="FFFFFF"/>
            <w:vAlign w:val="center"/>
            <w:hideMark/>
          </w:tcPr>
          <w:p w14:paraId="462E34A7" w14:textId="77777777" w:rsidR="006565F0" w:rsidRPr="00E93BF6" w:rsidRDefault="006565F0">
            <w:pPr>
              <w:rPr>
                <w:sz w:val="20"/>
                <w:szCs w:val="20"/>
              </w:rPr>
            </w:pPr>
            <w:r w:rsidRPr="00E93BF6">
              <w:rPr>
                <w:sz w:val="20"/>
                <w:szCs w:val="20"/>
              </w:rPr>
              <w:t>Провод СИП-4 4х16</w:t>
            </w:r>
          </w:p>
        </w:tc>
        <w:tc>
          <w:tcPr>
            <w:tcW w:w="0" w:type="auto"/>
            <w:tcBorders>
              <w:top w:val="nil"/>
              <w:left w:val="nil"/>
              <w:bottom w:val="single" w:sz="4" w:space="0" w:color="000000"/>
              <w:right w:val="single" w:sz="4" w:space="0" w:color="000000"/>
            </w:tcBorders>
            <w:shd w:val="clear" w:color="000000" w:fill="FFFFFF"/>
            <w:vAlign w:val="center"/>
            <w:hideMark/>
          </w:tcPr>
          <w:p w14:paraId="75A6C87A" w14:textId="77777777" w:rsidR="006565F0" w:rsidRPr="00E93BF6" w:rsidRDefault="006565F0">
            <w:pPr>
              <w:jc w:val="center"/>
              <w:rPr>
                <w:sz w:val="20"/>
                <w:szCs w:val="20"/>
              </w:rPr>
            </w:pPr>
            <w:r w:rsidRPr="00E93BF6">
              <w:rPr>
                <w:sz w:val="20"/>
                <w:szCs w:val="20"/>
              </w:rPr>
              <w:t>27.32.14.112</w:t>
            </w:r>
          </w:p>
        </w:tc>
        <w:tc>
          <w:tcPr>
            <w:tcW w:w="0" w:type="auto"/>
            <w:tcBorders>
              <w:top w:val="nil"/>
              <w:left w:val="nil"/>
              <w:bottom w:val="single" w:sz="4" w:space="0" w:color="000000"/>
              <w:right w:val="single" w:sz="4" w:space="0" w:color="000000"/>
            </w:tcBorders>
            <w:shd w:val="clear" w:color="000000" w:fill="FFFFFF"/>
            <w:vAlign w:val="center"/>
            <w:hideMark/>
          </w:tcPr>
          <w:p w14:paraId="1A65DA0C"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506ABD39" w14:textId="77777777" w:rsidR="006565F0" w:rsidRPr="00E93BF6" w:rsidRDefault="006565F0">
            <w:pPr>
              <w:jc w:val="right"/>
              <w:rPr>
                <w:sz w:val="20"/>
                <w:szCs w:val="20"/>
              </w:rPr>
            </w:pPr>
            <w:r w:rsidRPr="00E93BF6">
              <w:rPr>
                <w:sz w:val="20"/>
                <w:szCs w:val="20"/>
              </w:rPr>
              <w:t>0,350</w:t>
            </w:r>
          </w:p>
        </w:tc>
        <w:tc>
          <w:tcPr>
            <w:tcW w:w="0" w:type="auto"/>
            <w:tcBorders>
              <w:top w:val="nil"/>
              <w:left w:val="nil"/>
              <w:bottom w:val="single" w:sz="4" w:space="0" w:color="000000"/>
              <w:right w:val="single" w:sz="4" w:space="0" w:color="000000"/>
            </w:tcBorders>
            <w:shd w:val="clear" w:color="auto" w:fill="auto"/>
            <w:noWrap/>
            <w:vAlign w:val="center"/>
            <w:hideMark/>
          </w:tcPr>
          <w:p w14:paraId="29EA1CC2" w14:textId="77777777" w:rsidR="006565F0" w:rsidRPr="00E93BF6" w:rsidRDefault="006565F0">
            <w:pPr>
              <w:jc w:val="right"/>
              <w:rPr>
                <w:color w:val="000000"/>
                <w:sz w:val="20"/>
                <w:szCs w:val="20"/>
              </w:rPr>
            </w:pPr>
            <w:r w:rsidRPr="00E93BF6">
              <w:rPr>
                <w:color w:val="000000"/>
                <w:sz w:val="20"/>
                <w:szCs w:val="20"/>
              </w:rPr>
              <w:t>120 278,32</w:t>
            </w:r>
          </w:p>
        </w:tc>
        <w:tc>
          <w:tcPr>
            <w:tcW w:w="0" w:type="auto"/>
            <w:tcBorders>
              <w:top w:val="nil"/>
              <w:left w:val="nil"/>
              <w:bottom w:val="single" w:sz="4" w:space="0" w:color="000000"/>
              <w:right w:val="single" w:sz="4" w:space="0" w:color="000000"/>
            </w:tcBorders>
            <w:shd w:val="clear" w:color="auto" w:fill="auto"/>
            <w:noWrap/>
            <w:vAlign w:val="center"/>
            <w:hideMark/>
          </w:tcPr>
          <w:p w14:paraId="155E0B48" w14:textId="77777777" w:rsidR="006565F0" w:rsidRPr="00E93BF6" w:rsidRDefault="006565F0">
            <w:pPr>
              <w:jc w:val="right"/>
              <w:rPr>
                <w:color w:val="000000"/>
                <w:sz w:val="20"/>
                <w:szCs w:val="20"/>
              </w:rPr>
            </w:pPr>
            <w:r w:rsidRPr="00E93BF6">
              <w:rPr>
                <w:color w:val="000000"/>
                <w:sz w:val="20"/>
                <w:szCs w:val="20"/>
              </w:rPr>
              <w:t>42 097,41</w:t>
            </w:r>
          </w:p>
        </w:tc>
        <w:tc>
          <w:tcPr>
            <w:tcW w:w="0" w:type="auto"/>
            <w:tcBorders>
              <w:top w:val="nil"/>
              <w:left w:val="nil"/>
              <w:bottom w:val="single" w:sz="4" w:space="0" w:color="000000"/>
              <w:right w:val="single" w:sz="4" w:space="0" w:color="000000"/>
            </w:tcBorders>
            <w:shd w:val="clear" w:color="auto" w:fill="auto"/>
            <w:noWrap/>
            <w:vAlign w:val="center"/>
            <w:hideMark/>
          </w:tcPr>
          <w:p w14:paraId="53E38399"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5A3C787F" w14:textId="77777777" w:rsidR="006565F0" w:rsidRPr="00E93BF6" w:rsidRDefault="006565F0">
            <w:pPr>
              <w:rPr>
                <w:sz w:val="20"/>
                <w:szCs w:val="20"/>
              </w:rPr>
            </w:pPr>
          </w:p>
        </w:tc>
      </w:tr>
      <w:tr w:rsidR="006565F0" w:rsidRPr="00E93BF6" w14:paraId="19DFB143"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73C5D9F" w14:textId="77777777" w:rsidR="006565F0" w:rsidRPr="00E93BF6" w:rsidRDefault="006565F0">
            <w:pPr>
              <w:jc w:val="center"/>
              <w:rPr>
                <w:sz w:val="20"/>
                <w:szCs w:val="20"/>
              </w:rPr>
            </w:pPr>
            <w:r w:rsidRPr="00E93BF6">
              <w:rPr>
                <w:sz w:val="20"/>
                <w:szCs w:val="20"/>
              </w:rPr>
              <w:t>39</w:t>
            </w:r>
          </w:p>
        </w:tc>
        <w:tc>
          <w:tcPr>
            <w:tcW w:w="0" w:type="auto"/>
            <w:tcBorders>
              <w:top w:val="nil"/>
              <w:left w:val="nil"/>
              <w:bottom w:val="single" w:sz="4" w:space="0" w:color="000000"/>
              <w:right w:val="single" w:sz="4" w:space="0" w:color="000000"/>
            </w:tcBorders>
            <w:shd w:val="clear" w:color="000000" w:fill="FFFFFF"/>
            <w:vAlign w:val="center"/>
            <w:hideMark/>
          </w:tcPr>
          <w:p w14:paraId="21E07A46" w14:textId="77777777" w:rsidR="006565F0" w:rsidRPr="00E93BF6" w:rsidRDefault="006565F0">
            <w:pPr>
              <w:rPr>
                <w:sz w:val="20"/>
                <w:szCs w:val="20"/>
              </w:rPr>
            </w:pPr>
            <w:r w:rsidRPr="00E93BF6">
              <w:rPr>
                <w:sz w:val="20"/>
                <w:szCs w:val="20"/>
              </w:rPr>
              <w:t>Кабель АСБ2л-10 3х120</w:t>
            </w:r>
          </w:p>
        </w:tc>
        <w:tc>
          <w:tcPr>
            <w:tcW w:w="0" w:type="auto"/>
            <w:tcBorders>
              <w:top w:val="nil"/>
              <w:left w:val="nil"/>
              <w:bottom w:val="single" w:sz="4" w:space="0" w:color="000000"/>
              <w:right w:val="single" w:sz="4" w:space="0" w:color="000000"/>
            </w:tcBorders>
            <w:shd w:val="clear" w:color="000000" w:fill="FFFFFF"/>
            <w:vAlign w:val="center"/>
            <w:hideMark/>
          </w:tcPr>
          <w:p w14:paraId="3BBF9D48" w14:textId="77777777" w:rsidR="006565F0" w:rsidRPr="00E93BF6" w:rsidRDefault="006565F0">
            <w:pPr>
              <w:jc w:val="center"/>
              <w:rPr>
                <w:sz w:val="20"/>
                <w:szCs w:val="20"/>
              </w:rPr>
            </w:pPr>
            <w:r w:rsidRPr="00E93BF6">
              <w:rPr>
                <w:sz w:val="20"/>
                <w:szCs w:val="20"/>
              </w:rPr>
              <w:t>27.32.13.112</w:t>
            </w:r>
          </w:p>
        </w:tc>
        <w:tc>
          <w:tcPr>
            <w:tcW w:w="0" w:type="auto"/>
            <w:tcBorders>
              <w:top w:val="nil"/>
              <w:left w:val="nil"/>
              <w:bottom w:val="single" w:sz="4" w:space="0" w:color="000000"/>
              <w:right w:val="single" w:sz="4" w:space="0" w:color="000000"/>
            </w:tcBorders>
            <w:shd w:val="clear" w:color="000000" w:fill="FFFFFF"/>
            <w:vAlign w:val="center"/>
            <w:hideMark/>
          </w:tcPr>
          <w:p w14:paraId="4101A26E"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76C1368A" w14:textId="77777777" w:rsidR="006565F0" w:rsidRPr="00E93BF6" w:rsidRDefault="006565F0">
            <w:pPr>
              <w:jc w:val="right"/>
              <w:rPr>
                <w:sz w:val="20"/>
                <w:szCs w:val="20"/>
              </w:rPr>
            </w:pPr>
            <w:r w:rsidRPr="00E93BF6">
              <w:rPr>
                <w:sz w:val="20"/>
                <w:szCs w:val="20"/>
              </w:rPr>
              <w:t>0,124</w:t>
            </w:r>
          </w:p>
        </w:tc>
        <w:tc>
          <w:tcPr>
            <w:tcW w:w="0" w:type="auto"/>
            <w:tcBorders>
              <w:top w:val="nil"/>
              <w:left w:val="nil"/>
              <w:bottom w:val="single" w:sz="4" w:space="0" w:color="000000"/>
              <w:right w:val="single" w:sz="4" w:space="0" w:color="000000"/>
            </w:tcBorders>
            <w:shd w:val="clear" w:color="auto" w:fill="auto"/>
            <w:noWrap/>
            <w:vAlign w:val="center"/>
            <w:hideMark/>
          </w:tcPr>
          <w:p w14:paraId="6D565181" w14:textId="77777777" w:rsidR="006565F0" w:rsidRPr="00E93BF6" w:rsidRDefault="006565F0">
            <w:pPr>
              <w:jc w:val="right"/>
              <w:rPr>
                <w:color w:val="000000"/>
                <w:sz w:val="20"/>
                <w:szCs w:val="20"/>
              </w:rPr>
            </w:pPr>
            <w:r w:rsidRPr="00E93BF6">
              <w:rPr>
                <w:color w:val="000000"/>
                <w:sz w:val="20"/>
                <w:szCs w:val="20"/>
              </w:rPr>
              <w:t>1 658 720,00</w:t>
            </w:r>
          </w:p>
        </w:tc>
        <w:tc>
          <w:tcPr>
            <w:tcW w:w="0" w:type="auto"/>
            <w:tcBorders>
              <w:top w:val="nil"/>
              <w:left w:val="nil"/>
              <w:bottom w:val="single" w:sz="4" w:space="0" w:color="000000"/>
              <w:right w:val="single" w:sz="4" w:space="0" w:color="000000"/>
            </w:tcBorders>
            <w:shd w:val="clear" w:color="auto" w:fill="auto"/>
            <w:noWrap/>
            <w:vAlign w:val="center"/>
            <w:hideMark/>
          </w:tcPr>
          <w:p w14:paraId="2381A7FE" w14:textId="77777777" w:rsidR="006565F0" w:rsidRPr="00E93BF6" w:rsidRDefault="006565F0">
            <w:pPr>
              <w:jc w:val="right"/>
              <w:rPr>
                <w:color w:val="000000"/>
                <w:sz w:val="20"/>
                <w:szCs w:val="20"/>
              </w:rPr>
            </w:pPr>
            <w:r w:rsidRPr="00E93BF6">
              <w:rPr>
                <w:color w:val="000000"/>
                <w:sz w:val="20"/>
                <w:szCs w:val="20"/>
              </w:rPr>
              <w:t>205 681,28</w:t>
            </w:r>
          </w:p>
        </w:tc>
        <w:tc>
          <w:tcPr>
            <w:tcW w:w="0" w:type="auto"/>
            <w:tcBorders>
              <w:top w:val="nil"/>
              <w:left w:val="nil"/>
              <w:bottom w:val="single" w:sz="4" w:space="0" w:color="000000"/>
              <w:right w:val="single" w:sz="4" w:space="0" w:color="000000"/>
            </w:tcBorders>
            <w:shd w:val="clear" w:color="auto" w:fill="auto"/>
            <w:noWrap/>
            <w:vAlign w:val="center"/>
            <w:hideMark/>
          </w:tcPr>
          <w:p w14:paraId="401684EE"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3AF66724" w14:textId="77777777" w:rsidR="006565F0" w:rsidRPr="00E93BF6" w:rsidRDefault="006565F0">
            <w:pPr>
              <w:rPr>
                <w:sz w:val="20"/>
                <w:szCs w:val="20"/>
              </w:rPr>
            </w:pPr>
          </w:p>
        </w:tc>
      </w:tr>
      <w:tr w:rsidR="006565F0" w:rsidRPr="00E93BF6" w14:paraId="1E5E4E14" w14:textId="77777777" w:rsidTr="006565F0">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5A0215F" w14:textId="77777777" w:rsidR="006565F0" w:rsidRPr="00E93BF6" w:rsidRDefault="006565F0">
            <w:pPr>
              <w:jc w:val="center"/>
              <w:rPr>
                <w:sz w:val="20"/>
                <w:szCs w:val="20"/>
              </w:rPr>
            </w:pPr>
            <w:r w:rsidRPr="00E93BF6">
              <w:rPr>
                <w:sz w:val="20"/>
                <w:szCs w:val="20"/>
              </w:rPr>
              <w:t>40</w:t>
            </w:r>
          </w:p>
        </w:tc>
        <w:tc>
          <w:tcPr>
            <w:tcW w:w="0" w:type="auto"/>
            <w:tcBorders>
              <w:top w:val="nil"/>
              <w:left w:val="nil"/>
              <w:bottom w:val="single" w:sz="4" w:space="0" w:color="000000"/>
              <w:right w:val="single" w:sz="4" w:space="0" w:color="000000"/>
            </w:tcBorders>
            <w:shd w:val="clear" w:color="000000" w:fill="FFFFFF"/>
            <w:vAlign w:val="center"/>
            <w:hideMark/>
          </w:tcPr>
          <w:p w14:paraId="5B2CFEAB" w14:textId="77777777" w:rsidR="006565F0" w:rsidRPr="00E93BF6" w:rsidRDefault="006565F0">
            <w:pPr>
              <w:rPr>
                <w:sz w:val="20"/>
                <w:szCs w:val="20"/>
              </w:rPr>
            </w:pPr>
            <w:r w:rsidRPr="00E93BF6">
              <w:rPr>
                <w:sz w:val="20"/>
                <w:szCs w:val="20"/>
              </w:rPr>
              <w:t>Провод СИП-4 2х16</w:t>
            </w:r>
          </w:p>
        </w:tc>
        <w:tc>
          <w:tcPr>
            <w:tcW w:w="0" w:type="auto"/>
            <w:tcBorders>
              <w:top w:val="nil"/>
              <w:left w:val="nil"/>
              <w:bottom w:val="single" w:sz="4" w:space="0" w:color="000000"/>
              <w:right w:val="single" w:sz="4" w:space="0" w:color="000000"/>
            </w:tcBorders>
            <w:shd w:val="clear" w:color="000000" w:fill="FFFFFF"/>
            <w:vAlign w:val="center"/>
            <w:hideMark/>
          </w:tcPr>
          <w:p w14:paraId="6832D90F" w14:textId="77777777" w:rsidR="006565F0" w:rsidRPr="00E93BF6" w:rsidRDefault="006565F0">
            <w:pPr>
              <w:jc w:val="center"/>
              <w:rPr>
                <w:sz w:val="20"/>
                <w:szCs w:val="20"/>
              </w:rPr>
            </w:pPr>
            <w:r w:rsidRPr="00E93BF6">
              <w:rPr>
                <w:sz w:val="20"/>
                <w:szCs w:val="20"/>
              </w:rPr>
              <w:t>27.32.14.112</w:t>
            </w:r>
          </w:p>
        </w:tc>
        <w:tc>
          <w:tcPr>
            <w:tcW w:w="0" w:type="auto"/>
            <w:tcBorders>
              <w:top w:val="nil"/>
              <w:left w:val="nil"/>
              <w:bottom w:val="single" w:sz="4" w:space="0" w:color="000000"/>
              <w:right w:val="single" w:sz="4" w:space="0" w:color="000000"/>
            </w:tcBorders>
            <w:shd w:val="clear" w:color="000000" w:fill="FFFFFF"/>
            <w:vAlign w:val="center"/>
            <w:hideMark/>
          </w:tcPr>
          <w:p w14:paraId="01BE06B8" w14:textId="77777777" w:rsidR="006565F0" w:rsidRPr="00E93BF6" w:rsidRDefault="006565F0">
            <w:pPr>
              <w:jc w:val="center"/>
              <w:rPr>
                <w:sz w:val="20"/>
                <w:szCs w:val="20"/>
              </w:rPr>
            </w:pPr>
            <w:r w:rsidRPr="00E93BF6">
              <w:rPr>
                <w:sz w:val="20"/>
                <w:szCs w:val="20"/>
              </w:rPr>
              <w:t>км</w:t>
            </w:r>
          </w:p>
        </w:tc>
        <w:tc>
          <w:tcPr>
            <w:tcW w:w="0" w:type="auto"/>
            <w:tcBorders>
              <w:top w:val="nil"/>
              <w:left w:val="nil"/>
              <w:bottom w:val="single" w:sz="4" w:space="0" w:color="000000"/>
              <w:right w:val="single" w:sz="4" w:space="0" w:color="000000"/>
            </w:tcBorders>
            <w:shd w:val="clear" w:color="000000" w:fill="FFFFFF"/>
            <w:vAlign w:val="center"/>
            <w:hideMark/>
          </w:tcPr>
          <w:p w14:paraId="72147464" w14:textId="77777777" w:rsidR="006565F0" w:rsidRPr="00E93BF6" w:rsidRDefault="006565F0">
            <w:pPr>
              <w:jc w:val="right"/>
              <w:rPr>
                <w:sz w:val="20"/>
                <w:szCs w:val="20"/>
              </w:rPr>
            </w:pPr>
            <w:r w:rsidRPr="00E93BF6">
              <w:rPr>
                <w:sz w:val="20"/>
                <w:szCs w:val="20"/>
              </w:rPr>
              <w:t>0,800</w:t>
            </w:r>
          </w:p>
        </w:tc>
        <w:tc>
          <w:tcPr>
            <w:tcW w:w="0" w:type="auto"/>
            <w:tcBorders>
              <w:top w:val="nil"/>
              <w:left w:val="nil"/>
              <w:bottom w:val="single" w:sz="4" w:space="0" w:color="000000"/>
              <w:right w:val="single" w:sz="4" w:space="0" w:color="000000"/>
            </w:tcBorders>
            <w:shd w:val="clear" w:color="auto" w:fill="auto"/>
            <w:noWrap/>
            <w:vAlign w:val="center"/>
            <w:hideMark/>
          </w:tcPr>
          <w:p w14:paraId="15C21F56" w14:textId="77777777" w:rsidR="006565F0" w:rsidRPr="00E93BF6" w:rsidRDefault="006565F0">
            <w:pPr>
              <w:jc w:val="right"/>
              <w:rPr>
                <w:color w:val="000000"/>
                <w:sz w:val="20"/>
                <w:szCs w:val="20"/>
              </w:rPr>
            </w:pPr>
            <w:r w:rsidRPr="00E93BF6">
              <w:rPr>
                <w:color w:val="000000"/>
                <w:sz w:val="20"/>
                <w:szCs w:val="20"/>
              </w:rPr>
              <w:t>64 000,00</w:t>
            </w:r>
          </w:p>
        </w:tc>
        <w:tc>
          <w:tcPr>
            <w:tcW w:w="0" w:type="auto"/>
            <w:tcBorders>
              <w:top w:val="nil"/>
              <w:left w:val="nil"/>
              <w:bottom w:val="single" w:sz="4" w:space="0" w:color="000000"/>
              <w:right w:val="single" w:sz="4" w:space="0" w:color="000000"/>
            </w:tcBorders>
            <w:shd w:val="clear" w:color="auto" w:fill="auto"/>
            <w:noWrap/>
            <w:vAlign w:val="center"/>
            <w:hideMark/>
          </w:tcPr>
          <w:p w14:paraId="5338EC26" w14:textId="77777777" w:rsidR="006565F0" w:rsidRPr="00E93BF6" w:rsidRDefault="006565F0">
            <w:pPr>
              <w:jc w:val="right"/>
              <w:rPr>
                <w:color w:val="000000"/>
                <w:sz w:val="20"/>
                <w:szCs w:val="20"/>
              </w:rPr>
            </w:pPr>
            <w:r w:rsidRPr="00E93BF6">
              <w:rPr>
                <w:color w:val="000000"/>
                <w:sz w:val="20"/>
                <w:szCs w:val="20"/>
              </w:rPr>
              <w:t>51 200,00</w:t>
            </w:r>
          </w:p>
        </w:tc>
        <w:tc>
          <w:tcPr>
            <w:tcW w:w="0" w:type="auto"/>
            <w:tcBorders>
              <w:top w:val="nil"/>
              <w:left w:val="nil"/>
              <w:bottom w:val="single" w:sz="4" w:space="0" w:color="000000"/>
              <w:right w:val="single" w:sz="4" w:space="0" w:color="000000"/>
            </w:tcBorders>
            <w:shd w:val="clear" w:color="auto" w:fill="auto"/>
            <w:noWrap/>
            <w:vAlign w:val="center"/>
            <w:hideMark/>
          </w:tcPr>
          <w:p w14:paraId="49C859B3" w14:textId="77777777" w:rsidR="006565F0" w:rsidRPr="00E93BF6" w:rsidRDefault="006565F0">
            <w:pPr>
              <w:jc w:val="center"/>
              <w:rPr>
                <w:color w:val="000000"/>
                <w:sz w:val="20"/>
                <w:szCs w:val="20"/>
              </w:rPr>
            </w:pPr>
            <w:r w:rsidRPr="00E93BF6">
              <w:rPr>
                <w:color w:val="000000"/>
                <w:sz w:val="20"/>
                <w:szCs w:val="20"/>
              </w:rPr>
              <w:t>По заявке</w:t>
            </w:r>
          </w:p>
        </w:tc>
        <w:tc>
          <w:tcPr>
            <w:tcW w:w="0" w:type="auto"/>
            <w:vAlign w:val="center"/>
            <w:hideMark/>
          </w:tcPr>
          <w:p w14:paraId="26261773" w14:textId="77777777" w:rsidR="006565F0" w:rsidRPr="00E93BF6" w:rsidRDefault="006565F0">
            <w:pPr>
              <w:rPr>
                <w:sz w:val="20"/>
                <w:szCs w:val="20"/>
              </w:rPr>
            </w:pPr>
          </w:p>
        </w:tc>
      </w:tr>
      <w:tr w:rsidR="006565F0" w:rsidRPr="00E93BF6" w14:paraId="721930DE" w14:textId="77777777" w:rsidTr="006565F0">
        <w:trPr>
          <w:trHeight w:val="375"/>
        </w:trPr>
        <w:tc>
          <w:tcPr>
            <w:tcW w:w="0" w:type="auto"/>
            <w:tcBorders>
              <w:top w:val="nil"/>
              <w:left w:val="nil"/>
              <w:bottom w:val="nil"/>
              <w:right w:val="nil"/>
            </w:tcBorders>
            <w:shd w:val="clear" w:color="auto" w:fill="auto"/>
            <w:noWrap/>
            <w:vAlign w:val="center"/>
            <w:hideMark/>
          </w:tcPr>
          <w:p w14:paraId="22E60AB1" w14:textId="77777777" w:rsidR="006565F0" w:rsidRPr="00E93BF6" w:rsidRDefault="006565F0">
            <w:pPr>
              <w:jc w:val="center"/>
              <w:rPr>
                <w:color w:val="000000"/>
                <w:sz w:val="20"/>
                <w:szCs w:val="20"/>
              </w:rPr>
            </w:pPr>
          </w:p>
        </w:tc>
        <w:tc>
          <w:tcPr>
            <w:tcW w:w="0" w:type="auto"/>
            <w:tcBorders>
              <w:top w:val="nil"/>
              <w:left w:val="nil"/>
              <w:bottom w:val="nil"/>
              <w:right w:val="nil"/>
            </w:tcBorders>
            <w:shd w:val="clear" w:color="auto" w:fill="auto"/>
            <w:noWrap/>
            <w:vAlign w:val="center"/>
            <w:hideMark/>
          </w:tcPr>
          <w:p w14:paraId="6E34EF55" w14:textId="77777777" w:rsidR="006565F0" w:rsidRPr="00E93BF6" w:rsidRDefault="006565F0">
            <w:pPr>
              <w:rPr>
                <w:sz w:val="20"/>
                <w:szCs w:val="20"/>
              </w:rPr>
            </w:pPr>
          </w:p>
        </w:tc>
        <w:tc>
          <w:tcPr>
            <w:tcW w:w="0" w:type="auto"/>
            <w:tcBorders>
              <w:top w:val="nil"/>
              <w:left w:val="nil"/>
              <w:bottom w:val="nil"/>
              <w:right w:val="nil"/>
            </w:tcBorders>
            <w:shd w:val="clear" w:color="auto" w:fill="auto"/>
            <w:noWrap/>
            <w:vAlign w:val="center"/>
            <w:hideMark/>
          </w:tcPr>
          <w:p w14:paraId="7FCE7135" w14:textId="77777777" w:rsidR="006565F0" w:rsidRPr="00E93BF6" w:rsidRDefault="006565F0">
            <w:pPr>
              <w:rPr>
                <w:sz w:val="20"/>
                <w:szCs w:val="20"/>
              </w:rPr>
            </w:pPr>
          </w:p>
        </w:tc>
        <w:tc>
          <w:tcPr>
            <w:tcW w:w="0" w:type="auto"/>
            <w:tcBorders>
              <w:top w:val="nil"/>
              <w:left w:val="nil"/>
              <w:bottom w:val="nil"/>
              <w:right w:val="nil"/>
            </w:tcBorders>
            <w:shd w:val="clear" w:color="auto" w:fill="auto"/>
            <w:noWrap/>
            <w:vAlign w:val="center"/>
            <w:hideMark/>
          </w:tcPr>
          <w:p w14:paraId="2DD9FCA9" w14:textId="77777777" w:rsidR="006565F0" w:rsidRPr="00E93BF6" w:rsidRDefault="006565F0">
            <w:pPr>
              <w:rPr>
                <w:sz w:val="20"/>
                <w:szCs w:val="20"/>
              </w:rPr>
            </w:pPr>
          </w:p>
        </w:tc>
        <w:tc>
          <w:tcPr>
            <w:tcW w:w="0" w:type="auto"/>
            <w:tcBorders>
              <w:top w:val="nil"/>
              <w:left w:val="nil"/>
              <w:bottom w:val="nil"/>
              <w:right w:val="nil"/>
            </w:tcBorders>
            <w:shd w:val="clear" w:color="auto" w:fill="auto"/>
            <w:noWrap/>
            <w:vAlign w:val="center"/>
            <w:hideMark/>
          </w:tcPr>
          <w:p w14:paraId="1EBEA35B" w14:textId="77777777" w:rsidR="006565F0" w:rsidRPr="00E93BF6" w:rsidRDefault="006565F0">
            <w:pPr>
              <w:jc w:val="right"/>
              <w:rPr>
                <w:b/>
                <w:bCs/>
                <w:color w:val="000000"/>
                <w:sz w:val="20"/>
                <w:szCs w:val="20"/>
              </w:rPr>
            </w:pPr>
            <w:r w:rsidRPr="00E93BF6">
              <w:rPr>
                <w:b/>
                <w:bCs/>
                <w:color w:val="000000"/>
                <w:sz w:val="20"/>
                <w:szCs w:val="20"/>
              </w:rPr>
              <w:t>Стоимость:</w:t>
            </w:r>
          </w:p>
        </w:tc>
        <w:tc>
          <w:tcPr>
            <w:tcW w:w="0" w:type="auto"/>
            <w:tcBorders>
              <w:top w:val="nil"/>
              <w:left w:val="nil"/>
              <w:bottom w:val="nil"/>
              <w:right w:val="nil"/>
            </w:tcBorders>
            <w:shd w:val="clear" w:color="auto" w:fill="auto"/>
            <w:noWrap/>
            <w:vAlign w:val="center"/>
            <w:hideMark/>
          </w:tcPr>
          <w:p w14:paraId="128DAA3C" w14:textId="77777777" w:rsidR="006565F0" w:rsidRPr="00E93BF6" w:rsidRDefault="006565F0">
            <w:pPr>
              <w:jc w:val="right"/>
              <w:rPr>
                <w:b/>
                <w:bCs/>
                <w:color w:val="000000"/>
                <w:sz w:val="20"/>
                <w:szCs w:val="20"/>
              </w:rPr>
            </w:pPr>
          </w:p>
        </w:tc>
        <w:tc>
          <w:tcPr>
            <w:tcW w:w="0" w:type="auto"/>
            <w:tcBorders>
              <w:top w:val="nil"/>
              <w:left w:val="nil"/>
              <w:bottom w:val="nil"/>
              <w:right w:val="nil"/>
            </w:tcBorders>
            <w:shd w:val="clear" w:color="000000" w:fill="FFFFFF"/>
            <w:noWrap/>
            <w:vAlign w:val="center"/>
            <w:hideMark/>
          </w:tcPr>
          <w:p w14:paraId="5FC880E8" w14:textId="77777777" w:rsidR="006565F0" w:rsidRPr="00E93BF6" w:rsidRDefault="006565F0">
            <w:pPr>
              <w:jc w:val="right"/>
              <w:rPr>
                <w:b/>
                <w:bCs/>
                <w:color w:val="000000"/>
                <w:sz w:val="20"/>
                <w:szCs w:val="20"/>
              </w:rPr>
            </w:pPr>
            <w:r w:rsidRPr="00E93BF6">
              <w:rPr>
                <w:b/>
                <w:bCs/>
                <w:color w:val="000000"/>
                <w:sz w:val="20"/>
                <w:szCs w:val="20"/>
              </w:rPr>
              <w:t>3 356 194,49</w:t>
            </w:r>
          </w:p>
        </w:tc>
        <w:tc>
          <w:tcPr>
            <w:tcW w:w="0" w:type="auto"/>
            <w:tcBorders>
              <w:top w:val="nil"/>
              <w:left w:val="nil"/>
              <w:bottom w:val="nil"/>
              <w:right w:val="nil"/>
            </w:tcBorders>
            <w:shd w:val="clear" w:color="auto" w:fill="auto"/>
            <w:noWrap/>
            <w:vAlign w:val="center"/>
            <w:hideMark/>
          </w:tcPr>
          <w:p w14:paraId="2A063E91" w14:textId="77777777" w:rsidR="006565F0" w:rsidRPr="00E93BF6" w:rsidRDefault="006565F0">
            <w:pPr>
              <w:jc w:val="right"/>
              <w:rPr>
                <w:b/>
                <w:bCs/>
                <w:color w:val="000000"/>
                <w:sz w:val="20"/>
                <w:szCs w:val="20"/>
              </w:rPr>
            </w:pPr>
          </w:p>
        </w:tc>
        <w:tc>
          <w:tcPr>
            <w:tcW w:w="0" w:type="auto"/>
            <w:vAlign w:val="center"/>
            <w:hideMark/>
          </w:tcPr>
          <w:p w14:paraId="4C9B04EF" w14:textId="77777777" w:rsidR="006565F0" w:rsidRPr="00E93BF6" w:rsidRDefault="006565F0">
            <w:pPr>
              <w:rPr>
                <w:sz w:val="20"/>
                <w:szCs w:val="20"/>
              </w:rPr>
            </w:pPr>
          </w:p>
        </w:tc>
      </w:tr>
      <w:tr w:rsidR="006565F0" w14:paraId="0A169EDB" w14:textId="77777777" w:rsidTr="006565F0">
        <w:trPr>
          <w:trHeight w:val="375"/>
        </w:trPr>
        <w:tc>
          <w:tcPr>
            <w:tcW w:w="0" w:type="auto"/>
            <w:tcBorders>
              <w:top w:val="nil"/>
              <w:left w:val="nil"/>
              <w:bottom w:val="nil"/>
              <w:right w:val="nil"/>
            </w:tcBorders>
            <w:shd w:val="clear" w:color="auto" w:fill="auto"/>
            <w:noWrap/>
            <w:vAlign w:val="center"/>
            <w:hideMark/>
          </w:tcPr>
          <w:p w14:paraId="4B74B201" w14:textId="77777777" w:rsidR="006565F0" w:rsidRPr="00E93BF6" w:rsidRDefault="006565F0">
            <w:pPr>
              <w:rPr>
                <w:sz w:val="20"/>
                <w:szCs w:val="20"/>
              </w:rPr>
            </w:pPr>
          </w:p>
        </w:tc>
        <w:tc>
          <w:tcPr>
            <w:tcW w:w="0" w:type="auto"/>
            <w:tcBorders>
              <w:top w:val="nil"/>
              <w:left w:val="nil"/>
              <w:bottom w:val="nil"/>
              <w:right w:val="nil"/>
            </w:tcBorders>
            <w:shd w:val="clear" w:color="auto" w:fill="auto"/>
            <w:noWrap/>
            <w:vAlign w:val="center"/>
            <w:hideMark/>
          </w:tcPr>
          <w:p w14:paraId="56DDA5DB" w14:textId="77777777" w:rsidR="006565F0" w:rsidRPr="00E93BF6" w:rsidRDefault="006565F0">
            <w:pPr>
              <w:rPr>
                <w:sz w:val="20"/>
                <w:szCs w:val="20"/>
              </w:rPr>
            </w:pPr>
          </w:p>
        </w:tc>
        <w:tc>
          <w:tcPr>
            <w:tcW w:w="0" w:type="auto"/>
            <w:tcBorders>
              <w:top w:val="nil"/>
              <w:left w:val="nil"/>
              <w:bottom w:val="nil"/>
              <w:right w:val="nil"/>
            </w:tcBorders>
            <w:shd w:val="clear" w:color="auto" w:fill="auto"/>
            <w:noWrap/>
            <w:vAlign w:val="center"/>
            <w:hideMark/>
          </w:tcPr>
          <w:p w14:paraId="1030A611" w14:textId="77777777" w:rsidR="006565F0" w:rsidRPr="00E93BF6" w:rsidRDefault="006565F0">
            <w:pPr>
              <w:rPr>
                <w:sz w:val="20"/>
                <w:szCs w:val="20"/>
              </w:rPr>
            </w:pPr>
          </w:p>
        </w:tc>
        <w:tc>
          <w:tcPr>
            <w:tcW w:w="0" w:type="auto"/>
            <w:tcBorders>
              <w:top w:val="nil"/>
              <w:left w:val="nil"/>
              <w:bottom w:val="nil"/>
              <w:right w:val="nil"/>
            </w:tcBorders>
            <w:shd w:val="clear" w:color="auto" w:fill="auto"/>
            <w:noWrap/>
            <w:vAlign w:val="center"/>
            <w:hideMark/>
          </w:tcPr>
          <w:p w14:paraId="355F960B" w14:textId="77777777" w:rsidR="006565F0" w:rsidRPr="00E93BF6" w:rsidRDefault="006565F0">
            <w:pPr>
              <w:rPr>
                <w:sz w:val="20"/>
                <w:szCs w:val="20"/>
              </w:rPr>
            </w:pPr>
          </w:p>
        </w:tc>
        <w:tc>
          <w:tcPr>
            <w:tcW w:w="0" w:type="auto"/>
            <w:tcBorders>
              <w:top w:val="nil"/>
              <w:left w:val="nil"/>
              <w:bottom w:val="nil"/>
              <w:right w:val="nil"/>
            </w:tcBorders>
            <w:shd w:val="clear" w:color="auto" w:fill="auto"/>
            <w:noWrap/>
            <w:vAlign w:val="center"/>
            <w:hideMark/>
          </w:tcPr>
          <w:p w14:paraId="2F0C02DB" w14:textId="77777777" w:rsidR="006565F0" w:rsidRPr="00E93BF6" w:rsidRDefault="006565F0">
            <w:pPr>
              <w:jc w:val="right"/>
              <w:rPr>
                <w:b/>
                <w:bCs/>
                <w:color w:val="000000"/>
                <w:sz w:val="20"/>
                <w:szCs w:val="20"/>
              </w:rPr>
            </w:pPr>
            <w:r w:rsidRPr="00E93BF6">
              <w:rPr>
                <w:b/>
                <w:bCs/>
                <w:color w:val="000000"/>
                <w:sz w:val="20"/>
                <w:szCs w:val="20"/>
              </w:rPr>
              <w:t>в т.ч. НДС:</w:t>
            </w:r>
          </w:p>
        </w:tc>
        <w:tc>
          <w:tcPr>
            <w:tcW w:w="0" w:type="auto"/>
            <w:tcBorders>
              <w:top w:val="nil"/>
              <w:left w:val="nil"/>
              <w:bottom w:val="nil"/>
              <w:right w:val="nil"/>
            </w:tcBorders>
            <w:shd w:val="clear" w:color="auto" w:fill="auto"/>
            <w:noWrap/>
            <w:vAlign w:val="center"/>
            <w:hideMark/>
          </w:tcPr>
          <w:p w14:paraId="7AD663BF" w14:textId="77777777" w:rsidR="006565F0" w:rsidRPr="00E93BF6" w:rsidRDefault="006565F0">
            <w:pPr>
              <w:jc w:val="right"/>
              <w:rPr>
                <w:b/>
                <w:bCs/>
                <w:color w:val="000000"/>
                <w:sz w:val="20"/>
                <w:szCs w:val="20"/>
              </w:rPr>
            </w:pPr>
          </w:p>
        </w:tc>
        <w:tc>
          <w:tcPr>
            <w:tcW w:w="0" w:type="auto"/>
            <w:tcBorders>
              <w:top w:val="nil"/>
              <w:left w:val="nil"/>
              <w:bottom w:val="nil"/>
              <w:right w:val="nil"/>
            </w:tcBorders>
            <w:shd w:val="clear" w:color="000000" w:fill="FFFFFF"/>
            <w:noWrap/>
            <w:vAlign w:val="center"/>
            <w:hideMark/>
          </w:tcPr>
          <w:p w14:paraId="0DBD8E93" w14:textId="77777777" w:rsidR="006565F0" w:rsidRDefault="006565F0">
            <w:pPr>
              <w:jc w:val="right"/>
              <w:rPr>
                <w:b/>
                <w:bCs/>
                <w:color w:val="000000"/>
                <w:sz w:val="20"/>
                <w:szCs w:val="20"/>
              </w:rPr>
            </w:pPr>
            <w:r w:rsidRPr="00E93BF6">
              <w:rPr>
                <w:b/>
                <w:bCs/>
                <w:color w:val="000000"/>
                <w:sz w:val="20"/>
                <w:szCs w:val="20"/>
              </w:rPr>
              <w:t>559 365,75</w:t>
            </w:r>
          </w:p>
        </w:tc>
        <w:tc>
          <w:tcPr>
            <w:tcW w:w="0" w:type="auto"/>
            <w:tcBorders>
              <w:top w:val="nil"/>
              <w:left w:val="nil"/>
              <w:bottom w:val="nil"/>
              <w:right w:val="nil"/>
            </w:tcBorders>
            <w:shd w:val="clear" w:color="auto" w:fill="auto"/>
            <w:noWrap/>
            <w:vAlign w:val="center"/>
            <w:hideMark/>
          </w:tcPr>
          <w:p w14:paraId="3C135E5E" w14:textId="77777777" w:rsidR="006565F0" w:rsidRDefault="006565F0">
            <w:pPr>
              <w:jc w:val="right"/>
              <w:rPr>
                <w:b/>
                <w:bCs/>
                <w:color w:val="000000"/>
                <w:sz w:val="20"/>
                <w:szCs w:val="20"/>
              </w:rPr>
            </w:pPr>
          </w:p>
        </w:tc>
        <w:tc>
          <w:tcPr>
            <w:tcW w:w="0" w:type="auto"/>
            <w:vAlign w:val="center"/>
            <w:hideMark/>
          </w:tcPr>
          <w:p w14:paraId="4E180222" w14:textId="77777777" w:rsidR="006565F0" w:rsidRDefault="006565F0">
            <w:pPr>
              <w:rPr>
                <w:sz w:val="20"/>
                <w:szCs w:val="20"/>
              </w:rPr>
            </w:pPr>
          </w:p>
        </w:tc>
      </w:tr>
    </w:tbl>
    <w:p w14:paraId="78854B51" w14:textId="77777777" w:rsidR="006565F0" w:rsidRPr="009B1DF9" w:rsidRDefault="006565F0" w:rsidP="002A2C8E">
      <w:pPr>
        <w:keepNext/>
        <w:jc w:val="center"/>
        <w:rPr>
          <w:sz w:val="22"/>
          <w:szCs w:val="22"/>
        </w:rPr>
      </w:pPr>
    </w:p>
    <w:sectPr w:rsidR="006565F0" w:rsidRPr="009B1DF9" w:rsidSect="00580B0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E0CC5" w14:textId="77777777" w:rsidR="00AB5FED" w:rsidRDefault="00AB5FED" w:rsidP="00B30544">
      <w:r>
        <w:separator/>
      </w:r>
    </w:p>
  </w:endnote>
  <w:endnote w:type="continuationSeparator" w:id="0">
    <w:p w14:paraId="30F38503" w14:textId="77777777" w:rsidR="00AB5FED" w:rsidRDefault="00AB5FED" w:rsidP="00B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E3BB" w14:textId="77777777" w:rsidR="00AB5FED" w:rsidRDefault="00AB5FED" w:rsidP="00B30544">
      <w:r>
        <w:separator/>
      </w:r>
    </w:p>
  </w:footnote>
  <w:footnote w:type="continuationSeparator" w:id="0">
    <w:p w14:paraId="2B1E478F" w14:textId="77777777" w:rsidR="00AB5FED" w:rsidRDefault="00AB5FED" w:rsidP="00B30544">
      <w:r>
        <w:continuationSeparator/>
      </w:r>
    </w:p>
  </w:footnote>
  <w:footnote w:id="1">
    <w:p w14:paraId="0A1240CA" w14:textId="2C6DA8DA" w:rsidR="00AF11D5" w:rsidRDefault="00AF11D5" w:rsidP="00AF11D5">
      <w:pPr>
        <w:pStyle w:val="affb"/>
      </w:pPr>
    </w:p>
  </w:footnote>
  <w:footnote w:id="2">
    <w:p w14:paraId="794C2D77" w14:textId="77777777" w:rsidR="00AF11D5" w:rsidRDefault="00AF11D5" w:rsidP="00AF11D5">
      <w:pPr>
        <w:pStyle w:val="af4"/>
        <w:jc w:val="both"/>
        <w:rPr>
          <w:sz w:val="20"/>
        </w:rPr>
      </w:pPr>
      <w:r>
        <w:rPr>
          <w:rStyle w:val="afff2"/>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A79353F" w14:textId="77777777" w:rsidR="00AF11D5" w:rsidRDefault="00AF11D5" w:rsidP="00AF11D5">
      <w:pPr>
        <w:pStyle w:val="affb"/>
      </w:pPr>
    </w:p>
    <w:p w14:paraId="16FCBE61" w14:textId="77777777" w:rsidR="00AF11D5" w:rsidRDefault="00AF11D5" w:rsidP="00AF11D5">
      <w:pPr>
        <w:pStyle w:val="affb"/>
      </w:pPr>
    </w:p>
  </w:footnote>
  <w:footnote w:id="3">
    <w:p w14:paraId="792058E4" w14:textId="77777777" w:rsidR="00AF11D5" w:rsidRDefault="00AF11D5" w:rsidP="00AF11D5">
      <w:pPr>
        <w:pStyle w:val="a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7"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0"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989"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129690309">
    <w:abstractNumId w:val="16"/>
  </w:num>
  <w:num w:numId="2" w16cid:durableId="421029711">
    <w:abstractNumId w:val="20"/>
  </w:num>
  <w:num w:numId="3" w16cid:durableId="174005774">
    <w:abstractNumId w:val="6"/>
  </w:num>
  <w:num w:numId="4" w16cid:durableId="1530096584">
    <w:abstractNumId w:val="2"/>
  </w:num>
  <w:num w:numId="5" w16cid:durableId="850947213">
    <w:abstractNumId w:val="23"/>
  </w:num>
  <w:num w:numId="6" w16cid:durableId="1056322880">
    <w:abstractNumId w:val="12"/>
  </w:num>
  <w:num w:numId="7" w16cid:durableId="1690180672">
    <w:abstractNumId w:val="9"/>
  </w:num>
  <w:num w:numId="8" w16cid:durableId="1444425448">
    <w:abstractNumId w:val="19"/>
  </w:num>
  <w:num w:numId="9" w16cid:durableId="199316993">
    <w:abstractNumId w:val="14"/>
  </w:num>
  <w:num w:numId="10" w16cid:durableId="1161003005">
    <w:abstractNumId w:val="8"/>
  </w:num>
  <w:num w:numId="11" w16cid:durableId="747112469">
    <w:abstractNumId w:val="11"/>
  </w:num>
  <w:num w:numId="12" w16cid:durableId="2041541833">
    <w:abstractNumId w:val="13"/>
  </w:num>
  <w:num w:numId="13" w16cid:durableId="705060990">
    <w:abstractNumId w:val="7"/>
  </w:num>
  <w:num w:numId="14" w16cid:durableId="809132800">
    <w:abstractNumId w:val="15"/>
  </w:num>
  <w:num w:numId="15" w16cid:durableId="391973718">
    <w:abstractNumId w:val="18"/>
  </w:num>
  <w:num w:numId="16" w16cid:durableId="1731532614">
    <w:abstractNumId w:val="42"/>
  </w:num>
  <w:num w:numId="17" w16cid:durableId="761713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66590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4410086">
    <w:abstractNumId w:val="29"/>
  </w:num>
  <w:num w:numId="20" w16cid:durableId="262569793">
    <w:abstractNumId w:val="35"/>
  </w:num>
  <w:num w:numId="21" w16cid:durableId="1734346831">
    <w:abstractNumId w:val="25"/>
  </w:num>
  <w:num w:numId="22" w16cid:durableId="4337909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3037640">
    <w:abstractNumId w:val="2"/>
  </w:num>
  <w:num w:numId="24" w16cid:durableId="3624393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320157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5991601">
    <w:abstractNumId w:val="38"/>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45694312">
    <w:abstractNumId w:val="37"/>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663513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2808777">
    <w:abstractNumId w:val="0"/>
    <w:lvlOverride w:ilvl="0">
      <w:startOverride w:val="1"/>
    </w:lvlOverride>
    <w:lvlOverride w:ilvl="1"/>
    <w:lvlOverride w:ilvl="2"/>
    <w:lvlOverride w:ilvl="3"/>
    <w:lvlOverride w:ilvl="4"/>
    <w:lvlOverride w:ilvl="5"/>
    <w:lvlOverride w:ilvl="6"/>
    <w:lvlOverride w:ilvl="7"/>
    <w:lvlOverride w:ilvl="8"/>
  </w:num>
  <w:num w:numId="30" w16cid:durableId="37855750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09091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2672573">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16cid:durableId="4389886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565002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4856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68440509">
    <w:abstractNumId w:val="39"/>
    <w:lvlOverride w:ilvl="0">
      <w:startOverride w:val="1"/>
    </w:lvlOverride>
    <w:lvlOverride w:ilvl="1"/>
    <w:lvlOverride w:ilvl="2"/>
    <w:lvlOverride w:ilvl="3"/>
    <w:lvlOverride w:ilvl="4"/>
    <w:lvlOverride w:ilvl="5"/>
    <w:lvlOverride w:ilvl="6"/>
    <w:lvlOverride w:ilvl="7"/>
    <w:lvlOverride w:ilvl="8"/>
  </w:num>
  <w:num w:numId="37" w16cid:durableId="15422873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965877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69596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94768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241941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80876435">
    <w:abstractNumId w:val="41"/>
  </w:num>
  <w:num w:numId="43" w16cid:durableId="284582792">
    <w:abstractNumId w:val="40"/>
  </w:num>
  <w:num w:numId="44" w16cid:durableId="847134854">
    <w:abstractNumId w:val="31"/>
  </w:num>
  <w:num w:numId="45" w16cid:durableId="1879931556">
    <w:abstractNumId w:val="28"/>
  </w:num>
  <w:num w:numId="46" w16cid:durableId="42025228">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A"/>
    <w:rsid w:val="000237F0"/>
    <w:rsid w:val="00036544"/>
    <w:rsid w:val="00056C33"/>
    <w:rsid w:val="00067852"/>
    <w:rsid w:val="000925D1"/>
    <w:rsid w:val="000B1110"/>
    <w:rsid w:val="000B174E"/>
    <w:rsid w:val="000B31F4"/>
    <w:rsid w:val="000B3638"/>
    <w:rsid w:val="000E0CC0"/>
    <w:rsid w:val="000E62A4"/>
    <w:rsid w:val="00116F10"/>
    <w:rsid w:val="00136EFE"/>
    <w:rsid w:val="00177769"/>
    <w:rsid w:val="001B5374"/>
    <w:rsid w:val="001C0A4F"/>
    <w:rsid w:val="001D553E"/>
    <w:rsid w:val="001D73C6"/>
    <w:rsid w:val="001F7E54"/>
    <w:rsid w:val="00205ECA"/>
    <w:rsid w:val="00225A09"/>
    <w:rsid w:val="002A2C8E"/>
    <w:rsid w:val="002F2462"/>
    <w:rsid w:val="002F555A"/>
    <w:rsid w:val="00315C0B"/>
    <w:rsid w:val="00336C8D"/>
    <w:rsid w:val="003502C0"/>
    <w:rsid w:val="00373ABA"/>
    <w:rsid w:val="003E7EA0"/>
    <w:rsid w:val="004059CC"/>
    <w:rsid w:val="0042695B"/>
    <w:rsid w:val="00471ECE"/>
    <w:rsid w:val="0048630B"/>
    <w:rsid w:val="004C1584"/>
    <w:rsid w:val="004C198B"/>
    <w:rsid w:val="004D74AA"/>
    <w:rsid w:val="004D75CF"/>
    <w:rsid w:val="004E2AC7"/>
    <w:rsid w:val="00561084"/>
    <w:rsid w:val="005643FD"/>
    <w:rsid w:val="005B3512"/>
    <w:rsid w:val="005D526A"/>
    <w:rsid w:val="00624F5E"/>
    <w:rsid w:val="0065591F"/>
    <w:rsid w:val="006565F0"/>
    <w:rsid w:val="00681CA1"/>
    <w:rsid w:val="0071712A"/>
    <w:rsid w:val="00763D7E"/>
    <w:rsid w:val="007D15A3"/>
    <w:rsid w:val="00810718"/>
    <w:rsid w:val="0081757E"/>
    <w:rsid w:val="008E40E2"/>
    <w:rsid w:val="008E6563"/>
    <w:rsid w:val="00911278"/>
    <w:rsid w:val="00942ED2"/>
    <w:rsid w:val="0094791C"/>
    <w:rsid w:val="009502EC"/>
    <w:rsid w:val="00965F9D"/>
    <w:rsid w:val="0099465C"/>
    <w:rsid w:val="009A4D5C"/>
    <w:rsid w:val="009B1DF9"/>
    <w:rsid w:val="009E438E"/>
    <w:rsid w:val="009E47D8"/>
    <w:rsid w:val="00A002A7"/>
    <w:rsid w:val="00A22757"/>
    <w:rsid w:val="00A67EEE"/>
    <w:rsid w:val="00A8240F"/>
    <w:rsid w:val="00AB5FED"/>
    <w:rsid w:val="00AF11D5"/>
    <w:rsid w:val="00B04B0C"/>
    <w:rsid w:val="00B30544"/>
    <w:rsid w:val="00B91D7B"/>
    <w:rsid w:val="00BD7D18"/>
    <w:rsid w:val="00C360FD"/>
    <w:rsid w:val="00CB2A45"/>
    <w:rsid w:val="00CB6BEE"/>
    <w:rsid w:val="00D4235D"/>
    <w:rsid w:val="00DA0DB5"/>
    <w:rsid w:val="00DE07E6"/>
    <w:rsid w:val="00DF6672"/>
    <w:rsid w:val="00E0089D"/>
    <w:rsid w:val="00E50CD1"/>
    <w:rsid w:val="00E72062"/>
    <w:rsid w:val="00E85E31"/>
    <w:rsid w:val="00E93BF6"/>
    <w:rsid w:val="00EE5534"/>
    <w:rsid w:val="00EF4D45"/>
    <w:rsid w:val="00F14880"/>
    <w:rsid w:val="00F41449"/>
    <w:rsid w:val="00F53098"/>
    <w:rsid w:val="00FC4356"/>
    <w:rsid w:val="00FF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7EC5FFC"/>
  <w15:chartTrackingRefBased/>
  <w15:docId w15:val="{6C06DC86-B479-4D84-9B76-8B5DA2D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3054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30544"/>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qFormat/>
    <w:rsid w:val="00B3054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qFormat/>
    <w:rsid w:val="00B30544"/>
    <w:pPr>
      <w:keepNext/>
      <w:numPr>
        <w:ilvl w:val="2"/>
        <w:numId w:val="5"/>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qFormat/>
    <w:rsid w:val="00B30544"/>
    <w:pPr>
      <w:keepNext/>
      <w:numPr>
        <w:ilvl w:val="3"/>
        <w:numId w:val="5"/>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qFormat/>
    <w:rsid w:val="00B3054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B30544"/>
    <w:pPr>
      <w:spacing w:before="240" w:after="60"/>
      <w:outlineLvl w:val="5"/>
    </w:pPr>
    <w:rPr>
      <w:b/>
      <w:sz w:val="22"/>
      <w:szCs w:val="20"/>
    </w:rPr>
  </w:style>
  <w:style w:type="paragraph" w:styleId="70">
    <w:name w:val="heading 7"/>
    <w:basedOn w:val="ab"/>
    <w:next w:val="ab"/>
    <w:link w:val="71"/>
    <w:qFormat/>
    <w:rsid w:val="00B30544"/>
    <w:pPr>
      <w:tabs>
        <w:tab w:val="left" w:pos="3469"/>
      </w:tabs>
      <w:spacing w:before="240" w:after="60"/>
      <w:ind w:left="3469" w:hanging="1296"/>
      <w:outlineLvl w:val="6"/>
    </w:pPr>
    <w:rPr>
      <w:szCs w:val="20"/>
    </w:rPr>
  </w:style>
  <w:style w:type="paragraph" w:styleId="8">
    <w:name w:val="heading 8"/>
    <w:basedOn w:val="ab"/>
    <w:next w:val="ab"/>
    <w:link w:val="80"/>
    <w:qFormat/>
    <w:rsid w:val="00B30544"/>
    <w:pPr>
      <w:tabs>
        <w:tab w:val="left" w:pos="3613"/>
      </w:tabs>
      <w:spacing w:before="240" w:after="60"/>
      <w:ind w:left="3613" w:hanging="1440"/>
      <w:outlineLvl w:val="7"/>
    </w:pPr>
    <w:rPr>
      <w:i/>
      <w:szCs w:val="20"/>
    </w:rPr>
  </w:style>
  <w:style w:type="paragraph" w:styleId="9">
    <w:name w:val="heading 9"/>
    <w:basedOn w:val="ab"/>
    <w:next w:val="ab"/>
    <w:link w:val="90"/>
    <w:qFormat/>
    <w:rsid w:val="00B3054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30544"/>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rsid w:val="00B30544"/>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rsid w:val="00B30544"/>
    <w:rPr>
      <w:rFonts w:ascii="Cambria" w:eastAsia="Times New Roman" w:hAnsi="Cambria" w:cs="Times New Roman"/>
      <w:b/>
      <w:bCs/>
      <w:sz w:val="26"/>
      <w:szCs w:val="26"/>
      <w:lang w:val="x-none" w:eastAsia="x-none"/>
    </w:rPr>
  </w:style>
  <w:style w:type="character" w:customStyle="1" w:styleId="41">
    <w:name w:val="Заголовок 4 Знак"/>
    <w:basedOn w:val="ac"/>
    <w:link w:val="4"/>
    <w:rsid w:val="00B30544"/>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rsid w:val="00B3054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B30544"/>
    <w:rPr>
      <w:rFonts w:ascii="Times New Roman" w:eastAsia="Times New Roman" w:hAnsi="Times New Roman" w:cs="Times New Roman"/>
      <w:b/>
      <w:szCs w:val="20"/>
      <w:lang w:eastAsia="ru-RU"/>
    </w:rPr>
  </w:style>
  <w:style w:type="character" w:customStyle="1" w:styleId="71">
    <w:name w:val="Заголовок 7 Знак"/>
    <w:basedOn w:val="ac"/>
    <w:link w:val="70"/>
    <w:rsid w:val="00B30544"/>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B30544"/>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B30544"/>
    <w:rPr>
      <w:rFonts w:ascii="Arial" w:eastAsia="Times New Roman" w:hAnsi="Arial" w:cs="Times New Roman"/>
      <w:szCs w:val="20"/>
      <w:lang w:eastAsia="ru-RU"/>
    </w:rPr>
  </w:style>
  <w:style w:type="character" w:styleId="af">
    <w:name w:val="Hyperlink"/>
    <w:rsid w:val="00B30544"/>
    <w:rPr>
      <w:color w:val="0000FF"/>
      <w:u w:val="single"/>
    </w:rPr>
  </w:style>
  <w:style w:type="character" w:customStyle="1" w:styleId="33">
    <w:name w:val="Стиль3 Знак"/>
    <w:link w:val="34"/>
    <w:locked/>
    <w:rsid w:val="00B30544"/>
    <w:rPr>
      <w:sz w:val="24"/>
    </w:rPr>
  </w:style>
  <w:style w:type="paragraph" w:customStyle="1" w:styleId="34">
    <w:name w:val="Стиль3"/>
    <w:basedOn w:val="24"/>
    <w:link w:val="33"/>
    <w:rsid w:val="00B3054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B30544"/>
    <w:pPr>
      <w:spacing w:after="120" w:line="480" w:lineRule="auto"/>
      <w:ind w:left="283"/>
    </w:pPr>
  </w:style>
  <w:style w:type="character" w:customStyle="1" w:styleId="25">
    <w:name w:val="Основной текст с отступом 2 Знак"/>
    <w:basedOn w:val="ac"/>
    <w:link w:val="24"/>
    <w:rsid w:val="00B30544"/>
    <w:rPr>
      <w:rFonts w:ascii="Times New Roman" w:eastAsia="Times New Roman" w:hAnsi="Times New Roman" w:cs="Times New Roman"/>
      <w:sz w:val="24"/>
      <w:szCs w:val="24"/>
      <w:lang w:eastAsia="ru-RU"/>
    </w:rPr>
  </w:style>
  <w:style w:type="paragraph" w:customStyle="1" w:styleId="2">
    <w:name w:val="Уровень2"/>
    <w:basedOn w:val="ab"/>
    <w:rsid w:val="00B30544"/>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B30544"/>
    <w:pPr>
      <w:spacing w:before="100" w:beforeAutospacing="1" w:after="100" w:afterAutospacing="1"/>
    </w:pPr>
  </w:style>
  <w:style w:type="paragraph" w:customStyle="1" w:styleId="Times12">
    <w:name w:val="Times 12"/>
    <w:basedOn w:val="ab"/>
    <w:rsid w:val="00B30544"/>
    <w:pPr>
      <w:overflowPunct w:val="0"/>
      <w:autoSpaceDE w:val="0"/>
      <w:autoSpaceDN w:val="0"/>
      <w:adjustRightInd w:val="0"/>
      <w:ind w:firstLine="567"/>
      <w:jc w:val="both"/>
    </w:pPr>
    <w:rPr>
      <w:bCs/>
      <w:szCs w:val="22"/>
    </w:rPr>
  </w:style>
  <w:style w:type="paragraph" w:customStyle="1" w:styleId="phtablecell">
    <w:name w:val="ph_table_cell"/>
    <w:basedOn w:val="ab"/>
    <w:rsid w:val="00B30544"/>
    <w:pPr>
      <w:numPr>
        <w:ilvl w:val="2"/>
        <w:numId w:val="1"/>
      </w:numPr>
      <w:tabs>
        <w:tab w:val="clear" w:pos="2160"/>
      </w:tabs>
      <w:spacing w:after="60"/>
      <w:ind w:left="284" w:firstLine="0"/>
    </w:pPr>
    <w:rPr>
      <w:sz w:val="20"/>
    </w:rPr>
  </w:style>
  <w:style w:type="paragraph" w:customStyle="1" w:styleId="p0">
    <w:name w:val="p0"/>
    <w:basedOn w:val="ab"/>
    <w:rsid w:val="00B30544"/>
  </w:style>
  <w:style w:type="paragraph" w:customStyle="1" w:styleId="af1">
    <w:name w:val="Подподпункт"/>
    <w:basedOn w:val="ab"/>
    <w:rsid w:val="00B30544"/>
    <w:pPr>
      <w:tabs>
        <w:tab w:val="left" w:pos="1134"/>
      </w:tabs>
      <w:spacing w:line="360" w:lineRule="auto"/>
      <w:ind w:firstLine="567"/>
      <w:jc w:val="both"/>
    </w:pPr>
    <w:rPr>
      <w:bCs/>
      <w:sz w:val="22"/>
      <w:szCs w:val="22"/>
    </w:rPr>
  </w:style>
  <w:style w:type="paragraph" w:customStyle="1" w:styleId="26">
    <w:name w:val="Основной текст (2)"/>
    <w:basedOn w:val="ab"/>
    <w:rsid w:val="00B30544"/>
    <w:pPr>
      <w:widowControl w:val="0"/>
      <w:shd w:val="clear" w:color="auto" w:fill="FFFFFF"/>
      <w:spacing w:line="288" w:lineRule="exact"/>
    </w:pPr>
    <w:rPr>
      <w:b/>
      <w:bCs/>
      <w:sz w:val="20"/>
      <w:szCs w:val="20"/>
    </w:rPr>
  </w:style>
  <w:style w:type="character" w:customStyle="1" w:styleId="27">
    <w:name w:val="Заголовок №2_"/>
    <w:link w:val="28"/>
    <w:locked/>
    <w:rsid w:val="00B30544"/>
    <w:rPr>
      <w:b/>
      <w:sz w:val="49"/>
      <w:shd w:val="clear" w:color="auto" w:fill="FFFFFF"/>
    </w:rPr>
  </w:style>
  <w:style w:type="paragraph" w:customStyle="1" w:styleId="28">
    <w:name w:val="Заголовок №2"/>
    <w:basedOn w:val="ab"/>
    <w:link w:val="27"/>
    <w:rsid w:val="00B3054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B30544"/>
    <w:pPr>
      <w:spacing w:after="120"/>
      <w:ind w:left="283"/>
    </w:pPr>
  </w:style>
  <w:style w:type="character" w:customStyle="1" w:styleId="af3">
    <w:name w:val="Основной текст с отступом Знак"/>
    <w:basedOn w:val="ac"/>
    <w:link w:val="af2"/>
    <w:rsid w:val="00B30544"/>
    <w:rPr>
      <w:rFonts w:ascii="Times New Roman" w:eastAsia="Times New Roman" w:hAnsi="Times New Roman" w:cs="Times New Roman"/>
      <w:sz w:val="24"/>
      <w:szCs w:val="24"/>
      <w:lang w:eastAsia="ru-RU"/>
    </w:rPr>
  </w:style>
  <w:style w:type="paragraph" w:styleId="af4">
    <w:name w:val="Body Text"/>
    <w:basedOn w:val="ab"/>
    <w:link w:val="af5"/>
    <w:rsid w:val="00B30544"/>
    <w:pPr>
      <w:spacing w:after="120"/>
    </w:pPr>
  </w:style>
  <w:style w:type="character" w:customStyle="1" w:styleId="af5">
    <w:name w:val="Основной текст Знак"/>
    <w:basedOn w:val="ac"/>
    <w:link w:val="af4"/>
    <w:rsid w:val="00B30544"/>
    <w:rPr>
      <w:rFonts w:ascii="Times New Roman" w:eastAsia="Times New Roman" w:hAnsi="Times New Roman" w:cs="Times New Roman"/>
      <w:sz w:val="24"/>
      <w:szCs w:val="24"/>
      <w:lang w:eastAsia="ru-RU"/>
    </w:rPr>
  </w:style>
  <w:style w:type="character" w:customStyle="1" w:styleId="13">
    <w:name w:val="Обычный1 Знак"/>
    <w:link w:val="14"/>
    <w:locked/>
    <w:rsid w:val="00B30544"/>
    <w:rPr>
      <w:sz w:val="24"/>
    </w:rPr>
  </w:style>
  <w:style w:type="paragraph" w:customStyle="1" w:styleId="14">
    <w:name w:val="Обычный1"/>
    <w:link w:val="13"/>
    <w:rsid w:val="00B30544"/>
    <w:pPr>
      <w:widowControl w:val="0"/>
      <w:autoSpaceDE w:val="0"/>
      <w:autoSpaceDN w:val="0"/>
      <w:spacing w:before="120" w:after="120" w:line="240" w:lineRule="auto"/>
      <w:ind w:firstLine="567"/>
      <w:jc w:val="both"/>
    </w:pPr>
    <w:rPr>
      <w:sz w:val="24"/>
    </w:rPr>
  </w:style>
  <w:style w:type="paragraph" w:styleId="af6">
    <w:name w:val="Plain Text"/>
    <w:basedOn w:val="ab"/>
    <w:link w:val="af7"/>
    <w:rsid w:val="00B30544"/>
    <w:rPr>
      <w:rFonts w:ascii="Courier New" w:hAnsi="Courier New"/>
      <w:sz w:val="20"/>
      <w:szCs w:val="20"/>
    </w:rPr>
  </w:style>
  <w:style w:type="character" w:customStyle="1" w:styleId="af7">
    <w:name w:val="Текст Знак"/>
    <w:basedOn w:val="ac"/>
    <w:link w:val="af6"/>
    <w:rsid w:val="00B30544"/>
    <w:rPr>
      <w:rFonts w:ascii="Courier New" w:eastAsia="Times New Roman" w:hAnsi="Courier New" w:cs="Times New Roman"/>
      <w:sz w:val="20"/>
      <w:szCs w:val="20"/>
      <w:lang w:eastAsia="ru-RU"/>
    </w:rPr>
  </w:style>
  <w:style w:type="character" w:customStyle="1" w:styleId="af8">
    <w:name w:val="Ариал Таблица Знак"/>
    <w:link w:val="af9"/>
    <w:locked/>
    <w:rsid w:val="00B30544"/>
    <w:rPr>
      <w:rFonts w:ascii="Arial" w:hAnsi="Arial"/>
      <w:sz w:val="24"/>
    </w:rPr>
  </w:style>
  <w:style w:type="paragraph" w:customStyle="1" w:styleId="af9">
    <w:name w:val="Ариал Таблица"/>
    <w:basedOn w:val="afa"/>
    <w:link w:val="af8"/>
    <w:rsid w:val="00B3054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a">
    <w:name w:val="Ариал"/>
    <w:basedOn w:val="ab"/>
    <w:link w:val="15"/>
    <w:rsid w:val="00B30544"/>
    <w:pPr>
      <w:spacing w:before="120" w:after="120" w:line="360" w:lineRule="auto"/>
      <w:ind w:firstLine="851"/>
      <w:jc w:val="both"/>
    </w:pPr>
    <w:rPr>
      <w:rFonts w:ascii="Arial" w:hAnsi="Arial"/>
      <w:szCs w:val="20"/>
    </w:rPr>
  </w:style>
  <w:style w:type="character" w:customStyle="1" w:styleId="15">
    <w:name w:val="Ариал Знак1"/>
    <w:link w:val="afa"/>
    <w:locked/>
    <w:rsid w:val="00B30544"/>
    <w:rPr>
      <w:rFonts w:ascii="Arial" w:eastAsia="Times New Roman" w:hAnsi="Arial" w:cs="Times New Roman"/>
      <w:sz w:val="24"/>
      <w:szCs w:val="20"/>
      <w:lang w:eastAsia="ru-RU"/>
    </w:rPr>
  </w:style>
  <w:style w:type="paragraph" w:styleId="35">
    <w:name w:val="Body Text Indent 3"/>
    <w:basedOn w:val="ab"/>
    <w:link w:val="36"/>
    <w:rsid w:val="00B30544"/>
    <w:pPr>
      <w:ind w:firstLine="720"/>
      <w:jc w:val="both"/>
    </w:pPr>
    <w:rPr>
      <w:color w:val="0000FF"/>
      <w:szCs w:val="20"/>
      <w:u w:val="single"/>
    </w:rPr>
  </w:style>
  <w:style w:type="character" w:customStyle="1" w:styleId="36">
    <w:name w:val="Основной текст с отступом 3 Знак"/>
    <w:basedOn w:val="ac"/>
    <w:link w:val="35"/>
    <w:rsid w:val="00B3054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30544"/>
    <w:rPr>
      <w:sz w:val="24"/>
    </w:rPr>
  </w:style>
  <w:style w:type="paragraph" w:customStyle="1" w:styleId="phNormal0">
    <w:name w:val="ph_Normal"/>
    <w:basedOn w:val="ab"/>
    <w:link w:val="phNormal"/>
    <w:rsid w:val="00B30544"/>
    <w:pPr>
      <w:spacing w:line="360" w:lineRule="auto"/>
      <w:ind w:firstLine="851"/>
      <w:jc w:val="both"/>
    </w:pPr>
    <w:rPr>
      <w:rFonts w:asciiTheme="minorHAnsi" w:eastAsiaTheme="minorHAnsi" w:hAnsiTheme="minorHAnsi" w:cstheme="minorBidi"/>
      <w:szCs w:val="22"/>
      <w:lang w:eastAsia="en-US"/>
    </w:rPr>
  </w:style>
  <w:style w:type="paragraph" w:styleId="afb">
    <w:name w:val="footer"/>
    <w:basedOn w:val="ab"/>
    <w:link w:val="afc"/>
    <w:rsid w:val="00B30544"/>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B30544"/>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B30544"/>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B3054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30544"/>
    <w:rPr>
      <w:sz w:val="24"/>
    </w:rPr>
  </w:style>
  <w:style w:type="paragraph" w:customStyle="1" w:styleId="phBullet0">
    <w:name w:val="ph_Bullet"/>
    <w:basedOn w:val="phNormal0"/>
    <w:link w:val="phBullet"/>
    <w:rsid w:val="00B30544"/>
    <w:pPr>
      <w:tabs>
        <w:tab w:val="left" w:pos="786"/>
        <w:tab w:val="num" w:pos="926"/>
      </w:tabs>
      <w:ind w:left="1211" w:hanging="360"/>
    </w:pPr>
  </w:style>
  <w:style w:type="character" w:customStyle="1" w:styleId="42">
    <w:name w:val="Пункт_4 Знак"/>
    <w:link w:val="43"/>
    <w:locked/>
    <w:rsid w:val="00B30544"/>
    <w:rPr>
      <w:sz w:val="28"/>
    </w:rPr>
  </w:style>
  <w:style w:type="paragraph" w:customStyle="1" w:styleId="43">
    <w:name w:val="Пункт_4"/>
    <w:basedOn w:val="ab"/>
    <w:link w:val="42"/>
    <w:rsid w:val="00B3054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0544"/>
    <w:rPr>
      <w:sz w:val="24"/>
      <w:lang w:val="en-US" w:eastAsia="x-none"/>
    </w:rPr>
  </w:style>
  <w:style w:type="paragraph" w:customStyle="1" w:styleId="phList0">
    <w:name w:val="ph_List"/>
    <w:basedOn w:val="phNormal0"/>
    <w:link w:val="phList"/>
    <w:rsid w:val="00B30544"/>
    <w:pPr>
      <w:tabs>
        <w:tab w:val="left" w:pos="360"/>
        <w:tab w:val="left" w:pos="1200"/>
      </w:tabs>
      <w:ind w:left="360" w:hanging="360"/>
    </w:pPr>
    <w:rPr>
      <w:lang w:val="en-US" w:eastAsia="x-none"/>
    </w:rPr>
  </w:style>
  <w:style w:type="paragraph" w:customStyle="1" w:styleId="a7">
    <w:name w:val="Знак"/>
    <w:basedOn w:val="ab"/>
    <w:rsid w:val="00B30544"/>
    <w:pPr>
      <w:numPr>
        <w:numId w:val="2"/>
      </w:numPr>
      <w:tabs>
        <w:tab w:val="left" w:pos="360"/>
        <w:tab w:val="num" w:pos="567"/>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B30544"/>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B30544"/>
    <w:rPr>
      <w:sz w:val="20"/>
      <w:szCs w:val="20"/>
    </w:rPr>
  </w:style>
  <w:style w:type="character" w:customStyle="1" w:styleId="aff0">
    <w:name w:val="Текст концевой сноски Знак"/>
    <w:basedOn w:val="ac"/>
    <w:link w:val="aff"/>
    <w:rsid w:val="00B30544"/>
    <w:rPr>
      <w:rFonts w:ascii="Times New Roman" w:eastAsia="Times New Roman" w:hAnsi="Times New Roman" w:cs="Times New Roman"/>
      <w:sz w:val="20"/>
      <w:szCs w:val="20"/>
      <w:lang w:eastAsia="ru-RU"/>
    </w:rPr>
  </w:style>
  <w:style w:type="paragraph" w:customStyle="1" w:styleId="a">
    <w:name w:val="Таблица текст"/>
    <w:basedOn w:val="ab"/>
    <w:rsid w:val="00B30544"/>
    <w:pPr>
      <w:numPr>
        <w:numId w:val="4"/>
      </w:numPr>
      <w:tabs>
        <w:tab w:val="clear" w:pos="1571"/>
        <w:tab w:val="num" w:pos="360"/>
      </w:tabs>
      <w:spacing w:before="40" w:after="40"/>
      <w:ind w:left="57" w:right="57" w:firstLine="0"/>
    </w:pPr>
    <w:rPr>
      <w:szCs w:val="20"/>
    </w:rPr>
  </w:style>
  <w:style w:type="paragraph" w:customStyle="1" w:styleId="a3">
    <w:name w:val="Подподподпункт"/>
    <w:basedOn w:val="ab"/>
    <w:rsid w:val="00B30544"/>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30544"/>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B30544"/>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B30544"/>
    <w:rPr>
      <w:sz w:val="20"/>
      <w:szCs w:val="20"/>
    </w:rPr>
  </w:style>
  <w:style w:type="character" w:customStyle="1" w:styleId="aff2">
    <w:name w:val="Текст примечания Знак"/>
    <w:basedOn w:val="ac"/>
    <w:link w:val="aff1"/>
    <w:semiHidden/>
    <w:rsid w:val="00B3054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0544"/>
    <w:rPr>
      <w:b/>
    </w:rPr>
  </w:style>
  <w:style w:type="character" w:customStyle="1" w:styleId="aff4">
    <w:name w:val="Тема примечания Знак"/>
    <w:basedOn w:val="aff2"/>
    <w:link w:val="aff3"/>
    <w:rsid w:val="00B30544"/>
    <w:rPr>
      <w:rFonts w:ascii="Times New Roman" w:eastAsia="Times New Roman" w:hAnsi="Times New Roman" w:cs="Times New Roman"/>
      <w:b/>
      <w:sz w:val="20"/>
      <w:szCs w:val="20"/>
      <w:lang w:eastAsia="ru-RU"/>
    </w:rPr>
  </w:style>
  <w:style w:type="paragraph" w:customStyle="1" w:styleId="ConsPlusNonformat">
    <w:name w:val="ConsPlusNonformat"/>
    <w:rsid w:val="00B305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30544"/>
    <w:pPr>
      <w:numPr>
        <w:numId w:val="10"/>
      </w:numPr>
      <w:tabs>
        <w:tab w:val="clear" w:pos="926"/>
        <w:tab w:val="left" w:pos="1134"/>
        <w:tab w:val="num" w:pos="1620"/>
      </w:tabs>
      <w:spacing w:line="360" w:lineRule="auto"/>
      <w:ind w:left="0" w:firstLine="567"/>
      <w:jc w:val="both"/>
    </w:pPr>
    <w:rPr>
      <w:bCs/>
      <w:sz w:val="22"/>
      <w:szCs w:val="22"/>
    </w:rPr>
  </w:style>
  <w:style w:type="paragraph" w:styleId="a2">
    <w:name w:val="Title"/>
    <w:basedOn w:val="ab"/>
    <w:link w:val="aff5"/>
    <w:qFormat/>
    <w:rsid w:val="00B30544"/>
    <w:pPr>
      <w:numPr>
        <w:numId w:val="11"/>
      </w:numPr>
      <w:spacing w:before="240" w:after="60"/>
      <w:ind w:left="0" w:firstLine="0"/>
      <w:jc w:val="center"/>
      <w:outlineLvl w:val="0"/>
    </w:pPr>
    <w:rPr>
      <w:rFonts w:ascii="Arial" w:hAnsi="Arial"/>
      <w:b/>
      <w:kern w:val="28"/>
      <w:sz w:val="32"/>
      <w:szCs w:val="20"/>
      <w:lang w:val="x-none" w:eastAsia="x-none"/>
    </w:rPr>
  </w:style>
  <w:style w:type="character" w:customStyle="1" w:styleId="aff5">
    <w:name w:val="Заголовок Знак"/>
    <w:basedOn w:val="ac"/>
    <w:link w:val="a2"/>
    <w:rsid w:val="00B30544"/>
    <w:rPr>
      <w:rFonts w:ascii="Arial" w:eastAsia="Times New Roman" w:hAnsi="Arial" w:cs="Times New Roman"/>
      <w:b/>
      <w:kern w:val="28"/>
      <w:sz w:val="32"/>
      <w:szCs w:val="20"/>
      <w:lang w:val="x-none" w:eastAsia="x-none"/>
    </w:rPr>
  </w:style>
  <w:style w:type="paragraph" w:customStyle="1" w:styleId="a6">
    <w:name w:val="А_обычный"/>
    <w:basedOn w:val="ab"/>
    <w:rsid w:val="00B30544"/>
    <w:pPr>
      <w:numPr>
        <w:ilvl w:val="2"/>
        <w:numId w:val="8"/>
      </w:numPr>
      <w:ind w:left="360"/>
      <w:jc w:val="both"/>
    </w:pPr>
  </w:style>
  <w:style w:type="paragraph" w:styleId="aff6">
    <w:name w:val="Balloon Text"/>
    <w:basedOn w:val="ab"/>
    <w:link w:val="aff7"/>
    <w:rsid w:val="00B30544"/>
    <w:rPr>
      <w:rFonts w:ascii="Tahoma" w:hAnsi="Tahoma"/>
      <w:sz w:val="16"/>
      <w:szCs w:val="20"/>
    </w:rPr>
  </w:style>
  <w:style w:type="character" w:customStyle="1" w:styleId="aff7">
    <w:name w:val="Текст выноски Знак"/>
    <w:basedOn w:val="ac"/>
    <w:link w:val="aff6"/>
    <w:rsid w:val="00B30544"/>
    <w:rPr>
      <w:rFonts w:ascii="Tahoma" w:eastAsia="Times New Roman" w:hAnsi="Tahoma" w:cs="Times New Roman"/>
      <w:sz w:val="16"/>
      <w:szCs w:val="20"/>
      <w:lang w:eastAsia="ru-RU"/>
    </w:rPr>
  </w:style>
  <w:style w:type="paragraph" w:styleId="7">
    <w:name w:val="toc 7"/>
    <w:basedOn w:val="ab"/>
    <w:next w:val="ab"/>
    <w:rsid w:val="00B30544"/>
    <w:pPr>
      <w:numPr>
        <w:numId w:val="12"/>
      </w:numPr>
      <w:tabs>
        <w:tab w:val="clear" w:pos="360"/>
        <w:tab w:val="num" w:pos="1134"/>
      </w:tabs>
      <w:ind w:left="1440" w:firstLine="0"/>
    </w:pPr>
    <w:rPr>
      <w:szCs w:val="20"/>
    </w:rPr>
  </w:style>
  <w:style w:type="paragraph" w:styleId="HTML">
    <w:name w:val="HTML Preformatted"/>
    <w:basedOn w:val="ab"/>
    <w:link w:val="HTML0"/>
    <w:rsid w:val="00B3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B30544"/>
    <w:rPr>
      <w:rFonts w:ascii="Courier New" w:eastAsia="Times New Roman" w:hAnsi="Courier New" w:cs="Times New Roman"/>
      <w:sz w:val="20"/>
      <w:szCs w:val="20"/>
      <w:lang w:eastAsia="ru-RU"/>
    </w:rPr>
  </w:style>
  <w:style w:type="paragraph" w:styleId="aff8">
    <w:name w:val="Document Map"/>
    <w:basedOn w:val="ab"/>
    <w:link w:val="aff9"/>
    <w:rsid w:val="00B30544"/>
    <w:pPr>
      <w:shd w:val="clear" w:color="auto" w:fill="000080"/>
    </w:pPr>
    <w:rPr>
      <w:rFonts w:ascii="Tahoma" w:hAnsi="Tahoma"/>
      <w:szCs w:val="20"/>
    </w:rPr>
  </w:style>
  <w:style w:type="character" w:customStyle="1" w:styleId="aff9">
    <w:name w:val="Схема документа Знак"/>
    <w:basedOn w:val="ac"/>
    <w:link w:val="aff8"/>
    <w:rsid w:val="00B30544"/>
    <w:rPr>
      <w:rFonts w:ascii="Tahoma" w:eastAsia="Times New Roman" w:hAnsi="Tahoma" w:cs="Times New Roman"/>
      <w:sz w:val="24"/>
      <w:szCs w:val="20"/>
      <w:shd w:val="clear" w:color="auto" w:fill="000080"/>
      <w:lang w:eastAsia="ru-RU"/>
    </w:rPr>
  </w:style>
  <w:style w:type="paragraph" w:customStyle="1" w:styleId="3">
    <w:name w:val="Пункт_3"/>
    <w:basedOn w:val="ab"/>
    <w:rsid w:val="00B30544"/>
    <w:pPr>
      <w:numPr>
        <w:numId w:val="13"/>
      </w:numPr>
      <w:tabs>
        <w:tab w:val="clear" w:pos="1620"/>
        <w:tab w:val="num" w:pos="926"/>
      </w:tabs>
      <w:ind w:left="2302" w:hanging="360"/>
      <w:jc w:val="both"/>
    </w:pPr>
    <w:rPr>
      <w:sz w:val="28"/>
      <w:szCs w:val="28"/>
    </w:rPr>
  </w:style>
  <w:style w:type="paragraph" w:customStyle="1" w:styleId="a4">
    <w:name w:val="АриалСписок"/>
    <w:basedOn w:val="ab"/>
    <w:rsid w:val="00B30544"/>
    <w:pPr>
      <w:widowControl w:val="0"/>
      <w:numPr>
        <w:numId w:val="9"/>
      </w:numPr>
      <w:tabs>
        <w:tab w:val="clear" w:pos="495"/>
        <w:tab w:val="num" w:pos="926"/>
        <w:tab w:val="left" w:pos="1571"/>
      </w:tabs>
      <w:adjustRightInd w:val="0"/>
      <w:ind w:left="1571" w:hanging="360"/>
      <w:jc w:val="both"/>
      <w:textAlignment w:val="baseline"/>
    </w:pPr>
    <w:rPr>
      <w:rFonts w:ascii="Arial" w:hAnsi="Arial" w:cs="Arial"/>
    </w:rPr>
  </w:style>
  <w:style w:type="paragraph" w:styleId="37">
    <w:name w:val="Body Text 3"/>
    <w:basedOn w:val="ab"/>
    <w:link w:val="38"/>
    <w:rsid w:val="00B30544"/>
    <w:pPr>
      <w:tabs>
        <w:tab w:val="num" w:pos="2160"/>
      </w:tabs>
      <w:spacing w:after="120"/>
      <w:ind w:left="2160" w:hanging="180"/>
    </w:pPr>
    <w:rPr>
      <w:sz w:val="16"/>
      <w:szCs w:val="20"/>
    </w:rPr>
  </w:style>
  <w:style w:type="character" w:customStyle="1" w:styleId="38">
    <w:name w:val="Основной текст 3 Знак"/>
    <w:basedOn w:val="ac"/>
    <w:link w:val="37"/>
    <w:rsid w:val="00B30544"/>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B30544"/>
    <w:pPr>
      <w:keepNext/>
      <w:spacing w:before="40" w:after="40"/>
      <w:ind w:left="57" w:right="57"/>
    </w:pPr>
    <w:rPr>
      <w:sz w:val="22"/>
      <w:szCs w:val="20"/>
    </w:rPr>
  </w:style>
  <w:style w:type="paragraph" w:styleId="39">
    <w:name w:val="toc 3"/>
    <w:basedOn w:val="ab"/>
    <w:next w:val="ab"/>
    <w:rsid w:val="00B30544"/>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B30544"/>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B30544"/>
    <w:rPr>
      <w:rFonts w:ascii="Times New Roman" w:eastAsia="Times New Roman" w:hAnsi="Times New Roman" w:cs="Times New Roman"/>
      <w:sz w:val="24"/>
      <w:szCs w:val="20"/>
      <w:lang w:eastAsia="ru-RU"/>
    </w:rPr>
  </w:style>
  <w:style w:type="paragraph" w:customStyle="1" w:styleId="1">
    <w:name w:val="заголовок 1"/>
    <w:basedOn w:val="ab"/>
    <w:next w:val="ab"/>
    <w:rsid w:val="00B30544"/>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B3054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30544"/>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B30544"/>
    <w:pPr>
      <w:spacing w:after="120" w:line="480" w:lineRule="auto"/>
    </w:pPr>
    <w:rPr>
      <w:szCs w:val="20"/>
    </w:rPr>
  </w:style>
  <w:style w:type="character" w:customStyle="1" w:styleId="2a">
    <w:name w:val="Основной текст 2 Знак"/>
    <w:basedOn w:val="ac"/>
    <w:link w:val="29"/>
    <w:rsid w:val="00B30544"/>
    <w:rPr>
      <w:rFonts w:ascii="Times New Roman" w:eastAsia="Times New Roman" w:hAnsi="Times New Roman" w:cs="Times New Roman"/>
      <w:sz w:val="24"/>
      <w:szCs w:val="20"/>
      <w:lang w:eastAsia="ru-RU"/>
    </w:rPr>
  </w:style>
  <w:style w:type="character" w:customStyle="1" w:styleId="affd">
    <w:name w:val="Основной текст_"/>
    <w:link w:val="62"/>
    <w:locked/>
    <w:rsid w:val="00B30544"/>
    <w:rPr>
      <w:sz w:val="27"/>
      <w:shd w:val="clear" w:color="auto" w:fill="FFFFFF"/>
    </w:rPr>
  </w:style>
  <w:style w:type="paragraph" w:customStyle="1" w:styleId="62">
    <w:name w:val="Основной текст6"/>
    <w:basedOn w:val="ab"/>
    <w:link w:val="affd"/>
    <w:rsid w:val="00B3054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0544"/>
    <w:rPr>
      <w:sz w:val="26"/>
      <w:shd w:val="clear" w:color="auto" w:fill="FFFFFF"/>
    </w:rPr>
  </w:style>
  <w:style w:type="paragraph" w:customStyle="1" w:styleId="310">
    <w:name w:val="Заголовок №31"/>
    <w:basedOn w:val="ab"/>
    <w:link w:val="3a"/>
    <w:rsid w:val="00B3054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B30544"/>
    <w:rPr>
      <w:b/>
      <w:i/>
      <w:sz w:val="23"/>
      <w:shd w:val="clear" w:color="auto" w:fill="FFFFFF"/>
    </w:rPr>
  </w:style>
  <w:style w:type="paragraph" w:customStyle="1" w:styleId="211">
    <w:name w:val="Основной текст (2)1"/>
    <w:basedOn w:val="ab"/>
    <w:link w:val="2b"/>
    <w:rsid w:val="00B3054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3054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30544"/>
    <w:rPr>
      <w:rFonts w:ascii="Arial" w:eastAsia="Times New Roman" w:hAnsi="Arial" w:cs="Times New Roman"/>
      <w:szCs w:val="20"/>
      <w:lang w:eastAsia="ru-RU"/>
    </w:rPr>
  </w:style>
  <w:style w:type="paragraph" w:customStyle="1" w:styleId="210">
    <w:name w:val="Основной текст 21"/>
    <w:basedOn w:val="ab"/>
    <w:rsid w:val="00B30544"/>
    <w:pPr>
      <w:numPr>
        <w:numId w:val="16"/>
      </w:numPr>
      <w:tabs>
        <w:tab w:val="num" w:pos="965"/>
      </w:tabs>
      <w:ind w:left="0" w:firstLine="567"/>
      <w:jc w:val="both"/>
    </w:pPr>
    <w:rPr>
      <w:szCs w:val="20"/>
    </w:rPr>
  </w:style>
  <w:style w:type="paragraph" w:customStyle="1" w:styleId="16">
    <w:name w:val="Стиль1"/>
    <w:basedOn w:val="ab"/>
    <w:link w:val="17"/>
    <w:rsid w:val="00B30544"/>
    <w:pPr>
      <w:keepNext/>
      <w:keepLines/>
      <w:widowControl w:val="0"/>
      <w:suppressLineNumbers/>
      <w:suppressAutoHyphens/>
      <w:spacing w:after="60"/>
    </w:pPr>
    <w:rPr>
      <w:b/>
      <w:sz w:val="28"/>
      <w:szCs w:val="20"/>
    </w:rPr>
  </w:style>
  <w:style w:type="character" w:customStyle="1" w:styleId="17">
    <w:name w:val="Стиль1 Знак"/>
    <w:link w:val="16"/>
    <w:locked/>
    <w:rsid w:val="00B30544"/>
    <w:rPr>
      <w:rFonts w:ascii="Times New Roman" w:eastAsia="Times New Roman" w:hAnsi="Times New Roman" w:cs="Times New Roman"/>
      <w:b/>
      <w:sz w:val="28"/>
      <w:szCs w:val="20"/>
      <w:lang w:eastAsia="ru-RU"/>
    </w:rPr>
  </w:style>
  <w:style w:type="paragraph" w:customStyle="1" w:styleId="affe">
    <w:name w:val="Рисунок"/>
    <w:basedOn w:val="ab"/>
    <w:next w:val="a0"/>
    <w:rsid w:val="00B30544"/>
    <w:pPr>
      <w:jc w:val="both"/>
    </w:pPr>
    <w:rPr>
      <w:sz w:val="20"/>
      <w:szCs w:val="20"/>
    </w:rPr>
  </w:style>
  <w:style w:type="paragraph" w:customStyle="1" w:styleId="2c">
    <w:name w:val="Абзац списка2"/>
    <w:basedOn w:val="ab"/>
    <w:rsid w:val="00B30544"/>
    <w:pPr>
      <w:ind w:left="720"/>
      <w:contextualSpacing/>
    </w:pPr>
  </w:style>
  <w:style w:type="paragraph" w:customStyle="1" w:styleId="18">
    <w:name w:val="Абзац списка1"/>
    <w:basedOn w:val="ab"/>
    <w:rsid w:val="00B30544"/>
    <w:pPr>
      <w:ind w:left="720"/>
      <w:contextualSpacing/>
    </w:pPr>
    <w:rPr>
      <w:rFonts w:eastAsia="Calibri"/>
    </w:rPr>
  </w:style>
  <w:style w:type="table" w:styleId="afff">
    <w:name w:val="Table Grid"/>
    <w:basedOn w:val="ad"/>
    <w:rsid w:val="00B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B30544"/>
    <w:pPr>
      <w:ind w:left="720"/>
      <w:contextualSpacing/>
    </w:pPr>
  </w:style>
  <w:style w:type="character" w:customStyle="1" w:styleId="19">
    <w:name w:val="Основной текст Знак1"/>
    <w:semiHidden/>
    <w:locked/>
    <w:rsid w:val="00B30544"/>
    <w:rPr>
      <w:sz w:val="24"/>
      <w:szCs w:val="24"/>
    </w:rPr>
  </w:style>
  <w:style w:type="paragraph" w:customStyle="1" w:styleId="a9">
    <w:name w:val="Стиль номер обычный"/>
    <w:basedOn w:val="2d"/>
    <w:qFormat/>
    <w:rsid w:val="00B30544"/>
    <w:pPr>
      <w:numPr>
        <w:ilvl w:val="2"/>
        <w:numId w:val="19"/>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B30544"/>
    <w:pPr>
      <w:keepNext/>
      <w:numPr>
        <w:ilvl w:val="1"/>
        <w:numId w:val="19"/>
      </w:numPr>
      <w:jc w:val="both"/>
      <w:outlineLvl w:val="0"/>
    </w:pPr>
    <w:rPr>
      <w:b/>
      <w:bCs/>
      <w:sz w:val="28"/>
      <w:szCs w:val="20"/>
      <w:lang w:val="x-none" w:eastAsia="x-none"/>
    </w:rPr>
  </w:style>
  <w:style w:type="paragraph" w:customStyle="1" w:styleId="aa">
    <w:name w:val="Стиль номер продолжение"/>
    <w:basedOn w:val="a9"/>
    <w:qFormat/>
    <w:rsid w:val="00B30544"/>
    <w:pPr>
      <w:numPr>
        <w:ilvl w:val="3"/>
      </w:numPr>
      <w:tabs>
        <w:tab w:val="clear" w:pos="1790"/>
        <w:tab w:val="num" w:pos="1134"/>
      </w:tabs>
      <w:spacing w:after="0"/>
      <w:ind w:left="1134" w:hanging="1134"/>
    </w:pPr>
    <w:rPr>
      <w:color w:val="000000"/>
    </w:rPr>
  </w:style>
  <w:style w:type="paragraph" w:styleId="2d">
    <w:name w:val="List Continue 2"/>
    <w:basedOn w:val="ab"/>
    <w:rsid w:val="00B30544"/>
    <w:pPr>
      <w:spacing w:after="120"/>
      <w:ind w:left="566"/>
      <w:contextualSpacing/>
    </w:pPr>
  </w:style>
  <w:style w:type="paragraph" w:customStyle="1" w:styleId="1a">
    <w:name w:val="Абзац списка1"/>
    <w:basedOn w:val="ab"/>
    <w:rsid w:val="00B30544"/>
    <w:pPr>
      <w:widowControl w:val="0"/>
      <w:autoSpaceDE w:val="0"/>
      <w:autoSpaceDN w:val="0"/>
      <w:adjustRightInd w:val="0"/>
      <w:ind w:left="720"/>
      <w:contextualSpacing/>
    </w:pPr>
    <w:rPr>
      <w:rFonts w:ascii="Arial" w:hAnsi="Arial" w:cs="Arial"/>
    </w:rPr>
  </w:style>
  <w:style w:type="character" w:customStyle="1" w:styleId="afff1">
    <w:name w:val="Цветовое выделение"/>
    <w:uiPriority w:val="99"/>
    <w:rsid w:val="00B30544"/>
    <w:rPr>
      <w:b/>
      <w:color w:val="000080"/>
    </w:rPr>
  </w:style>
  <w:style w:type="character" w:styleId="afff2">
    <w:name w:val="footnote reference"/>
    <w:rsid w:val="00B30544"/>
    <w:rPr>
      <w:vertAlign w:val="superscript"/>
    </w:rPr>
  </w:style>
  <w:style w:type="paragraph" w:customStyle="1" w:styleId="3b">
    <w:name w:val="заголовок 3"/>
    <w:basedOn w:val="ab"/>
    <w:next w:val="ab"/>
    <w:uiPriority w:val="99"/>
    <w:rsid w:val="00B30544"/>
    <w:pPr>
      <w:keepNext/>
      <w:spacing w:before="240" w:after="60"/>
    </w:pPr>
    <w:rPr>
      <w:b/>
      <w:szCs w:val="20"/>
    </w:rPr>
  </w:style>
  <w:style w:type="paragraph" w:customStyle="1" w:styleId="Aacao4">
    <w:name w:val="Aacao 4"/>
    <w:uiPriority w:val="99"/>
    <w:rsid w:val="00B3054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B30544"/>
    <w:pPr>
      <w:numPr>
        <w:numId w:val="20"/>
      </w:numPr>
      <w:tabs>
        <w:tab w:val="clear" w:pos="1134"/>
        <w:tab w:val="num" w:pos="1287"/>
      </w:tabs>
      <w:ind w:left="1287"/>
      <w:jc w:val="center"/>
    </w:pPr>
    <w:rPr>
      <w:b/>
      <w:bCs/>
      <w:sz w:val="28"/>
    </w:rPr>
  </w:style>
  <w:style w:type="character" w:customStyle="1" w:styleId="1b">
    <w:name w:val="Основной текст1"/>
    <w:rsid w:val="00B30544"/>
    <w:rPr>
      <w:rFonts w:ascii="Times New Roman" w:hAnsi="Times New Roman"/>
      <w:spacing w:val="0"/>
      <w:sz w:val="27"/>
      <w:u w:val="single"/>
    </w:rPr>
  </w:style>
  <w:style w:type="character" w:customStyle="1" w:styleId="0pt">
    <w:name w:val="Основной текст + Курсив;Интервал 0 pt"/>
    <w:rsid w:val="00B3054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3054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B30544"/>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30544"/>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30544"/>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30544"/>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0544"/>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B30544"/>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B30544"/>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B3054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3054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1C0A4F"/>
    <w:pPr>
      <w:spacing w:after="200" w:line="276" w:lineRule="auto"/>
    </w:pPr>
    <w:rPr>
      <w:lang w:eastAsia="ru-RU"/>
    </w:rPr>
    <w:tblPr>
      <w:tblInd w:w="0" w:type="dxa"/>
      <w:tblCellMar>
        <w:top w:w="0" w:type="dxa"/>
        <w:left w:w="108" w:type="dxa"/>
        <w:bottom w:w="0" w:type="dxa"/>
        <w:right w:w="108" w:type="dxa"/>
      </w:tblCellMar>
    </w:tblPr>
  </w:style>
  <w:style w:type="character" w:styleId="afff4">
    <w:name w:val="FollowedHyperlink"/>
    <w:basedOn w:val="ac"/>
    <w:uiPriority w:val="99"/>
    <w:semiHidden/>
    <w:unhideWhenUsed/>
    <w:rsid w:val="00AF11D5"/>
    <w:rPr>
      <w:color w:val="954F72" w:themeColor="followedHyperlink"/>
      <w:u w:val="single"/>
    </w:rPr>
  </w:style>
  <w:style w:type="paragraph" w:customStyle="1" w:styleId="msonormal0">
    <w:name w:val="msonormal"/>
    <w:basedOn w:val="ab"/>
    <w:rsid w:val="00AF11D5"/>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AF11D5"/>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AF11D5"/>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AF11D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5">
    <w:name w:val="Пункт-5"/>
    <w:basedOn w:val="ab"/>
    <w:rsid w:val="0048630B"/>
    <w:pPr>
      <w:spacing w:after="240"/>
      <w:contextualSpacing/>
      <w:jc w:val="both"/>
    </w:pPr>
  </w:style>
  <w:style w:type="paragraph" w:customStyle="1" w:styleId="-6">
    <w:name w:val="Пункт-6"/>
    <w:basedOn w:val="ab"/>
    <w:qFormat/>
    <w:rsid w:val="0048630B"/>
    <w:pPr>
      <w:numPr>
        <w:ilvl w:val="5"/>
        <w:numId w:val="41"/>
      </w:numPr>
      <w:jc w:val="both"/>
    </w:pPr>
  </w:style>
  <w:style w:type="character" w:styleId="afff6">
    <w:name w:val="Unresolved Mention"/>
    <w:basedOn w:val="ac"/>
    <w:uiPriority w:val="99"/>
    <w:semiHidden/>
    <w:unhideWhenUsed/>
    <w:rsid w:val="00023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8027">
      <w:bodyDiv w:val="1"/>
      <w:marLeft w:val="0"/>
      <w:marRight w:val="0"/>
      <w:marTop w:val="0"/>
      <w:marBottom w:val="0"/>
      <w:divBdr>
        <w:top w:val="none" w:sz="0" w:space="0" w:color="auto"/>
        <w:left w:val="none" w:sz="0" w:space="0" w:color="auto"/>
        <w:bottom w:val="none" w:sz="0" w:space="0" w:color="auto"/>
        <w:right w:val="none" w:sz="0" w:space="0" w:color="auto"/>
      </w:divBdr>
    </w:div>
    <w:div w:id="315839304">
      <w:bodyDiv w:val="1"/>
      <w:marLeft w:val="0"/>
      <w:marRight w:val="0"/>
      <w:marTop w:val="0"/>
      <w:marBottom w:val="0"/>
      <w:divBdr>
        <w:top w:val="none" w:sz="0" w:space="0" w:color="auto"/>
        <w:left w:val="none" w:sz="0" w:space="0" w:color="auto"/>
        <w:bottom w:val="none" w:sz="0" w:space="0" w:color="auto"/>
        <w:right w:val="none" w:sz="0" w:space="0" w:color="auto"/>
      </w:divBdr>
    </w:div>
    <w:div w:id="335117660">
      <w:bodyDiv w:val="1"/>
      <w:marLeft w:val="0"/>
      <w:marRight w:val="0"/>
      <w:marTop w:val="0"/>
      <w:marBottom w:val="0"/>
      <w:divBdr>
        <w:top w:val="none" w:sz="0" w:space="0" w:color="auto"/>
        <w:left w:val="none" w:sz="0" w:space="0" w:color="auto"/>
        <w:bottom w:val="none" w:sz="0" w:space="0" w:color="auto"/>
        <w:right w:val="none" w:sz="0" w:space="0" w:color="auto"/>
      </w:divBdr>
    </w:div>
    <w:div w:id="590510651">
      <w:bodyDiv w:val="1"/>
      <w:marLeft w:val="0"/>
      <w:marRight w:val="0"/>
      <w:marTop w:val="0"/>
      <w:marBottom w:val="0"/>
      <w:divBdr>
        <w:top w:val="none" w:sz="0" w:space="0" w:color="auto"/>
        <w:left w:val="none" w:sz="0" w:space="0" w:color="auto"/>
        <w:bottom w:val="none" w:sz="0" w:space="0" w:color="auto"/>
        <w:right w:val="none" w:sz="0" w:space="0" w:color="auto"/>
      </w:divBdr>
    </w:div>
    <w:div w:id="853029757">
      <w:bodyDiv w:val="1"/>
      <w:marLeft w:val="0"/>
      <w:marRight w:val="0"/>
      <w:marTop w:val="0"/>
      <w:marBottom w:val="0"/>
      <w:divBdr>
        <w:top w:val="none" w:sz="0" w:space="0" w:color="auto"/>
        <w:left w:val="none" w:sz="0" w:space="0" w:color="auto"/>
        <w:bottom w:val="none" w:sz="0" w:space="0" w:color="auto"/>
        <w:right w:val="none" w:sz="0" w:space="0" w:color="auto"/>
      </w:divBdr>
    </w:div>
    <w:div w:id="980958563">
      <w:bodyDiv w:val="1"/>
      <w:marLeft w:val="0"/>
      <w:marRight w:val="0"/>
      <w:marTop w:val="0"/>
      <w:marBottom w:val="0"/>
      <w:divBdr>
        <w:top w:val="none" w:sz="0" w:space="0" w:color="auto"/>
        <w:left w:val="none" w:sz="0" w:space="0" w:color="auto"/>
        <w:bottom w:val="none" w:sz="0" w:space="0" w:color="auto"/>
        <w:right w:val="none" w:sz="0" w:space="0" w:color="auto"/>
      </w:divBdr>
    </w:div>
    <w:div w:id="1406759357">
      <w:bodyDiv w:val="1"/>
      <w:marLeft w:val="0"/>
      <w:marRight w:val="0"/>
      <w:marTop w:val="0"/>
      <w:marBottom w:val="0"/>
      <w:divBdr>
        <w:top w:val="none" w:sz="0" w:space="0" w:color="auto"/>
        <w:left w:val="none" w:sz="0" w:space="0" w:color="auto"/>
        <w:bottom w:val="none" w:sz="0" w:space="0" w:color="auto"/>
        <w:right w:val="none" w:sz="0" w:space="0" w:color="auto"/>
      </w:divBdr>
    </w:div>
    <w:div w:id="1438407800">
      <w:bodyDiv w:val="1"/>
      <w:marLeft w:val="0"/>
      <w:marRight w:val="0"/>
      <w:marTop w:val="0"/>
      <w:marBottom w:val="0"/>
      <w:divBdr>
        <w:top w:val="none" w:sz="0" w:space="0" w:color="auto"/>
        <w:left w:val="none" w:sz="0" w:space="0" w:color="auto"/>
        <w:bottom w:val="none" w:sz="0" w:space="0" w:color="auto"/>
        <w:right w:val="none" w:sz="0" w:space="0" w:color="auto"/>
      </w:divBdr>
    </w:div>
    <w:div w:id="1589846799">
      <w:bodyDiv w:val="1"/>
      <w:marLeft w:val="0"/>
      <w:marRight w:val="0"/>
      <w:marTop w:val="0"/>
      <w:marBottom w:val="0"/>
      <w:divBdr>
        <w:top w:val="none" w:sz="0" w:space="0" w:color="auto"/>
        <w:left w:val="none" w:sz="0" w:space="0" w:color="auto"/>
        <w:bottom w:val="none" w:sz="0" w:space="0" w:color="auto"/>
        <w:right w:val="none" w:sz="0" w:space="0" w:color="auto"/>
      </w:divBdr>
    </w:div>
    <w:div w:id="1650399091">
      <w:bodyDiv w:val="1"/>
      <w:marLeft w:val="0"/>
      <w:marRight w:val="0"/>
      <w:marTop w:val="0"/>
      <w:marBottom w:val="0"/>
      <w:divBdr>
        <w:top w:val="none" w:sz="0" w:space="0" w:color="auto"/>
        <w:left w:val="none" w:sz="0" w:space="0" w:color="auto"/>
        <w:bottom w:val="none" w:sz="0" w:space="0" w:color="auto"/>
        <w:right w:val="none" w:sz="0" w:space="0" w:color="auto"/>
      </w:divBdr>
    </w:div>
    <w:div w:id="1719744292">
      <w:bodyDiv w:val="1"/>
      <w:marLeft w:val="0"/>
      <w:marRight w:val="0"/>
      <w:marTop w:val="0"/>
      <w:marBottom w:val="0"/>
      <w:divBdr>
        <w:top w:val="none" w:sz="0" w:space="0" w:color="auto"/>
        <w:left w:val="none" w:sz="0" w:space="0" w:color="auto"/>
        <w:bottom w:val="none" w:sz="0" w:space="0" w:color="auto"/>
        <w:right w:val="none" w:sz="0" w:space="0" w:color="auto"/>
      </w:divBdr>
    </w:div>
    <w:div w:id="1806199223">
      <w:bodyDiv w:val="1"/>
      <w:marLeft w:val="0"/>
      <w:marRight w:val="0"/>
      <w:marTop w:val="0"/>
      <w:marBottom w:val="0"/>
      <w:divBdr>
        <w:top w:val="none" w:sz="0" w:space="0" w:color="auto"/>
        <w:left w:val="none" w:sz="0" w:space="0" w:color="auto"/>
        <w:bottom w:val="none" w:sz="0" w:space="0" w:color="auto"/>
        <w:right w:val="none" w:sz="0" w:space="0" w:color="auto"/>
      </w:divBdr>
    </w:div>
    <w:div w:id="1862161209">
      <w:bodyDiv w:val="1"/>
      <w:marLeft w:val="0"/>
      <w:marRight w:val="0"/>
      <w:marTop w:val="0"/>
      <w:marBottom w:val="0"/>
      <w:divBdr>
        <w:top w:val="none" w:sz="0" w:space="0" w:color="auto"/>
        <w:left w:val="none" w:sz="0" w:space="0" w:color="auto"/>
        <w:bottom w:val="none" w:sz="0" w:space="0" w:color="auto"/>
        <w:right w:val="none" w:sz="0" w:space="0" w:color="auto"/>
      </w:divBdr>
    </w:div>
    <w:div w:id="1886719429">
      <w:bodyDiv w:val="1"/>
      <w:marLeft w:val="0"/>
      <w:marRight w:val="0"/>
      <w:marTop w:val="0"/>
      <w:marBottom w:val="0"/>
      <w:divBdr>
        <w:top w:val="none" w:sz="0" w:space="0" w:color="auto"/>
        <w:left w:val="none" w:sz="0" w:space="0" w:color="auto"/>
        <w:bottom w:val="none" w:sz="0" w:space="0" w:color="auto"/>
        <w:right w:val="none" w:sz="0" w:space="0" w:color="auto"/>
      </w:divBdr>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
    <w:div w:id="2034991051">
      <w:bodyDiv w:val="1"/>
      <w:marLeft w:val="0"/>
      <w:marRight w:val="0"/>
      <w:marTop w:val="0"/>
      <w:marBottom w:val="0"/>
      <w:divBdr>
        <w:top w:val="none" w:sz="0" w:space="0" w:color="auto"/>
        <w:left w:val="none" w:sz="0" w:space="0" w:color="auto"/>
        <w:bottom w:val="none" w:sz="0" w:space="0" w:color="auto"/>
        <w:right w:val="none" w:sz="0" w:space="0" w:color="auto"/>
      </w:divBdr>
    </w:div>
    <w:div w:id="20978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6" Type="http://schemas.openxmlformats.org/officeDocument/2006/relationships/hyperlink" Target="http://www.fabrikant.ru"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consultantplus://offline/ref=2738C995C7CFE55C468FBC9EBF856B4C556CAF37691FCC989329E16A65C3iAM"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documents/10546664/"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pp616/pub/app_eaeu/search/"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fabrikant.ru" TargetMode="External"/><Relationship Id="rId36" Type="http://schemas.openxmlformats.org/officeDocument/2006/relationships/theme" Target="theme/theme1.xm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s://gisp.gov.ru/pp719v2/pub/prod/"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0" Type="http://schemas.openxmlformats.org/officeDocument/2006/relationships/hyperlink" Target="http://www.zakupki.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48</Pages>
  <Words>23443</Words>
  <Characters>133628</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Аршинова Татьяна Александровна</cp:lastModifiedBy>
  <cp:revision>87</cp:revision>
  <cp:lastPrinted>2023-05-26T12:19:00Z</cp:lastPrinted>
  <dcterms:created xsi:type="dcterms:W3CDTF">2019-01-17T06:18:00Z</dcterms:created>
  <dcterms:modified xsi:type="dcterms:W3CDTF">2023-05-26T12:38:00Z</dcterms:modified>
</cp:coreProperties>
</file>