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D0D" w:rsidRPr="00753209" w:rsidRDefault="00A35C6F" w:rsidP="00FE3D0D">
      <w:pPr>
        <w:rPr>
          <w:bCs/>
          <w:snapToGrid w:val="0"/>
          <w:sz w:val="22"/>
          <w:szCs w:val="22"/>
        </w:rPr>
      </w:pPr>
      <w:bookmarkStart w:id="0" w:name="bookmark0"/>
      <w:r w:rsidRPr="00F140A7">
        <w:rPr>
          <w:b/>
          <w:noProof/>
          <w:sz w:val="22"/>
          <w:szCs w:val="22"/>
        </w:rPr>
        <w:drawing>
          <wp:anchor distT="0" distB="0" distL="114300" distR="114300" simplePos="0" relativeHeight="251659264" behindDoc="0" locked="0" layoutInCell="1" allowOverlap="1">
            <wp:simplePos x="0" y="0"/>
            <wp:positionH relativeFrom="margin">
              <wp:posOffset>1151890</wp:posOffset>
            </wp:positionH>
            <wp:positionV relativeFrom="margin">
              <wp:posOffset>-84879</wp:posOffset>
            </wp:positionV>
            <wp:extent cx="570230" cy="451485"/>
            <wp:effectExtent l="0" t="0" r="127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230" cy="45148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1E0" w:firstRow="1" w:lastRow="1" w:firstColumn="1" w:lastColumn="1" w:noHBand="0" w:noVBand="0"/>
      </w:tblPr>
      <w:tblGrid>
        <w:gridCol w:w="4474"/>
        <w:gridCol w:w="4186"/>
      </w:tblGrid>
      <w:tr w:rsidR="00FE3D0D" w:rsidRPr="00F140A7" w:rsidTr="00110077">
        <w:tc>
          <w:tcPr>
            <w:tcW w:w="5140" w:type="dxa"/>
          </w:tcPr>
          <w:p w:rsidR="00FE3D0D" w:rsidRPr="00B249A6" w:rsidRDefault="00FE3D0D" w:rsidP="00110077">
            <w:pPr>
              <w:jc w:val="center"/>
              <w:rPr>
                <w:b/>
                <w:sz w:val="22"/>
                <w:szCs w:val="22"/>
              </w:rPr>
            </w:pPr>
          </w:p>
          <w:p w:rsidR="00FE3D0D" w:rsidRPr="00F140A7" w:rsidRDefault="00FE3D0D" w:rsidP="00A35C6F">
            <w:pPr>
              <w:rPr>
                <w:b/>
                <w:sz w:val="22"/>
                <w:szCs w:val="22"/>
              </w:rPr>
            </w:pPr>
          </w:p>
          <w:p w:rsidR="00FE3D0D" w:rsidRPr="00F140A7" w:rsidRDefault="00FE3D0D" w:rsidP="00110077">
            <w:pPr>
              <w:jc w:val="center"/>
              <w:rPr>
                <w:b/>
                <w:sz w:val="22"/>
                <w:szCs w:val="22"/>
              </w:rPr>
            </w:pPr>
            <w:r w:rsidRPr="00F140A7">
              <w:rPr>
                <w:b/>
                <w:sz w:val="22"/>
                <w:szCs w:val="22"/>
              </w:rPr>
              <w:t xml:space="preserve">ПУБЛИЧНОЕ АКЦИОНЕРНОЕ </w:t>
            </w:r>
          </w:p>
          <w:p w:rsidR="00FE3D0D" w:rsidRPr="00F140A7" w:rsidRDefault="00FE3D0D" w:rsidP="00110077">
            <w:pPr>
              <w:jc w:val="center"/>
              <w:rPr>
                <w:b/>
                <w:sz w:val="22"/>
                <w:szCs w:val="22"/>
              </w:rPr>
            </w:pPr>
            <w:r w:rsidRPr="00F140A7">
              <w:rPr>
                <w:b/>
                <w:sz w:val="22"/>
                <w:szCs w:val="22"/>
              </w:rPr>
              <w:t>ОБЩЕСТВО</w:t>
            </w:r>
          </w:p>
          <w:p w:rsidR="00FE3D0D" w:rsidRPr="00F140A7" w:rsidRDefault="00FE3D0D" w:rsidP="00110077">
            <w:pPr>
              <w:jc w:val="center"/>
              <w:rPr>
                <w:b/>
                <w:sz w:val="22"/>
                <w:szCs w:val="22"/>
              </w:rPr>
            </w:pPr>
            <w:r w:rsidRPr="00F140A7">
              <w:rPr>
                <w:b/>
                <w:sz w:val="22"/>
                <w:szCs w:val="22"/>
              </w:rPr>
              <w:t>«ВОЛГОГРАДОБЛЭЛЕКТРО»</w:t>
            </w:r>
          </w:p>
          <w:p w:rsidR="00FE3D0D" w:rsidRPr="00F140A7" w:rsidRDefault="00FE3D0D" w:rsidP="00110077">
            <w:pPr>
              <w:jc w:val="center"/>
              <w:rPr>
                <w:b/>
                <w:sz w:val="22"/>
                <w:szCs w:val="22"/>
              </w:rPr>
            </w:pPr>
            <w:r w:rsidRPr="00F140A7">
              <w:rPr>
                <w:b/>
                <w:sz w:val="22"/>
                <w:szCs w:val="22"/>
              </w:rPr>
              <w:t>(ПАО ВОЭ)</w:t>
            </w:r>
          </w:p>
          <w:p w:rsidR="00FE3D0D" w:rsidRPr="00F140A7" w:rsidRDefault="00FE3D0D" w:rsidP="00110077">
            <w:pPr>
              <w:jc w:val="center"/>
              <w:rPr>
                <w:b/>
                <w:sz w:val="22"/>
                <w:szCs w:val="22"/>
              </w:rPr>
            </w:pPr>
            <w:r w:rsidRPr="00F140A7">
              <w:rPr>
                <w:b/>
                <w:sz w:val="22"/>
                <w:szCs w:val="22"/>
              </w:rPr>
              <w:br w:type="textWrapping" w:clear="all"/>
            </w:r>
          </w:p>
          <w:p w:rsidR="00FE3D0D" w:rsidRPr="00F140A7" w:rsidRDefault="00FE3D0D" w:rsidP="00110077">
            <w:pPr>
              <w:jc w:val="center"/>
              <w:rPr>
                <w:b/>
                <w:sz w:val="22"/>
                <w:szCs w:val="22"/>
              </w:rPr>
            </w:pPr>
          </w:p>
          <w:p w:rsidR="00FE3D0D" w:rsidRPr="00F140A7" w:rsidRDefault="00FE3D0D" w:rsidP="00110077">
            <w:pPr>
              <w:jc w:val="center"/>
              <w:rPr>
                <w:b/>
                <w:sz w:val="22"/>
                <w:szCs w:val="22"/>
              </w:rPr>
            </w:pPr>
          </w:p>
          <w:p w:rsidR="00FE3D0D" w:rsidRPr="00F140A7" w:rsidRDefault="00FE3D0D" w:rsidP="00110077">
            <w:pPr>
              <w:rPr>
                <w:b/>
                <w:bCs/>
                <w:snapToGrid w:val="0"/>
                <w:sz w:val="22"/>
                <w:szCs w:val="22"/>
              </w:rPr>
            </w:pPr>
          </w:p>
        </w:tc>
        <w:tc>
          <w:tcPr>
            <w:tcW w:w="5141" w:type="dxa"/>
          </w:tcPr>
          <w:p w:rsidR="00A35C6F" w:rsidRPr="00B93C03" w:rsidRDefault="00A35C6F" w:rsidP="00A35C6F">
            <w:pPr>
              <w:rPr>
                <w:b/>
                <w:bCs/>
                <w:snapToGrid w:val="0"/>
                <w:sz w:val="22"/>
                <w:szCs w:val="22"/>
              </w:rPr>
            </w:pPr>
            <w:r w:rsidRPr="00B93C03">
              <w:rPr>
                <w:b/>
                <w:bCs/>
                <w:snapToGrid w:val="0"/>
                <w:sz w:val="22"/>
                <w:szCs w:val="22"/>
              </w:rPr>
              <w:t>«УТВЕРЖДАЮ»</w:t>
            </w:r>
          </w:p>
          <w:p w:rsidR="00A35C6F" w:rsidRDefault="00A35C6F" w:rsidP="00A35C6F">
            <w:pPr>
              <w:rPr>
                <w:b/>
                <w:bCs/>
                <w:snapToGrid w:val="0"/>
                <w:sz w:val="22"/>
                <w:szCs w:val="22"/>
              </w:rPr>
            </w:pPr>
            <w:r>
              <w:rPr>
                <w:b/>
                <w:bCs/>
                <w:snapToGrid w:val="0"/>
                <w:sz w:val="22"/>
                <w:szCs w:val="22"/>
              </w:rPr>
              <w:t>Заместитель п</w:t>
            </w:r>
            <w:r w:rsidRPr="00B93C03">
              <w:rPr>
                <w:b/>
                <w:bCs/>
                <w:snapToGrid w:val="0"/>
                <w:sz w:val="22"/>
                <w:szCs w:val="22"/>
              </w:rPr>
              <w:t>редседател</w:t>
            </w:r>
            <w:r>
              <w:rPr>
                <w:b/>
                <w:bCs/>
                <w:snapToGrid w:val="0"/>
                <w:sz w:val="22"/>
                <w:szCs w:val="22"/>
              </w:rPr>
              <w:t>я</w:t>
            </w:r>
            <w:r w:rsidRPr="00B93C03">
              <w:rPr>
                <w:b/>
                <w:bCs/>
                <w:snapToGrid w:val="0"/>
                <w:sz w:val="22"/>
                <w:szCs w:val="22"/>
              </w:rPr>
              <w:t xml:space="preserve"> </w:t>
            </w:r>
          </w:p>
          <w:p w:rsidR="00A35C6F" w:rsidRPr="00B93C03" w:rsidRDefault="00A35C6F" w:rsidP="00A35C6F">
            <w:pPr>
              <w:rPr>
                <w:b/>
                <w:bCs/>
                <w:snapToGrid w:val="0"/>
                <w:sz w:val="22"/>
                <w:szCs w:val="22"/>
              </w:rPr>
            </w:pPr>
            <w:r w:rsidRPr="00B93C03">
              <w:rPr>
                <w:b/>
                <w:bCs/>
                <w:snapToGrid w:val="0"/>
                <w:sz w:val="22"/>
                <w:szCs w:val="22"/>
              </w:rPr>
              <w:t>закупочной комиссии</w:t>
            </w:r>
          </w:p>
          <w:p w:rsidR="00A35C6F" w:rsidRPr="00B93C03" w:rsidRDefault="00A35C6F" w:rsidP="00A35C6F">
            <w:pPr>
              <w:rPr>
                <w:b/>
                <w:bCs/>
                <w:snapToGrid w:val="0"/>
                <w:sz w:val="22"/>
                <w:szCs w:val="22"/>
              </w:rPr>
            </w:pPr>
            <w:r w:rsidRPr="00B93C03">
              <w:rPr>
                <w:b/>
                <w:bCs/>
                <w:snapToGrid w:val="0"/>
                <w:sz w:val="22"/>
                <w:szCs w:val="22"/>
              </w:rPr>
              <w:t>ПАО «Волгоградоблэлектро»</w:t>
            </w:r>
          </w:p>
          <w:p w:rsidR="00A35C6F" w:rsidRPr="00B93C03" w:rsidRDefault="00A35C6F" w:rsidP="00A35C6F">
            <w:pPr>
              <w:rPr>
                <w:b/>
                <w:bCs/>
                <w:snapToGrid w:val="0"/>
                <w:sz w:val="22"/>
                <w:szCs w:val="22"/>
              </w:rPr>
            </w:pPr>
            <w:r w:rsidRPr="00B93C03">
              <w:rPr>
                <w:b/>
                <w:bCs/>
                <w:snapToGrid w:val="0"/>
                <w:sz w:val="22"/>
                <w:szCs w:val="22"/>
              </w:rPr>
              <w:t xml:space="preserve">________________ </w:t>
            </w:r>
            <w:r>
              <w:rPr>
                <w:b/>
                <w:bCs/>
                <w:snapToGrid w:val="0"/>
                <w:sz w:val="22"/>
                <w:szCs w:val="22"/>
              </w:rPr>
              <w:t>С. С. Федоричев</w:t>
            </w:r>
          </w:p>
          <w:p w:rsidR="00FE3D0D" w:rsidRPr="00F140A7" w:rsidRDefault="00A35C6F" w:rsidP="00A35C6F">
            <w:pPr>
              <w:rPr>
                <w:b/>
                <w:bCs/>
                <w:snapToGrid w:val="0"/>
                <w:sz w:val="22"/>
                <w:szCs w:val="22"/>
              </w:rPr>
            </w:pPr>
            <w:r w:rsidRPr="00B93C03">
              <w:rPr>
                <w:b/>
                <w:bCs/>
                <w:snapToGrid w:val="0"/>
                <w:sz w:val="22"/>
                <w:szCs w:val="22"/>
              </w:rPr>
              <w:t>«___»___________2017г.</w:t>
            </w:r>
          </w:p>
        </w:tc>
      </w:tr>
    </w:tbl>
    <w:p w:rsidR="00FE3D0D" w:rsidRPr="00F140A7" w:rsidRDefault="00FE3D0D" w:rsidP="00FE3D0D">
      <w:pPr>
        <w:rPr>
          <w:bCs/>
          <w:snapToGrid w:val="0"/>
          <w:sz w:val="22"/>
          <w:szCs w:val="22"/>
        </w:rPr>
      </w:pPr>
    </w:p>
    <w:p w:rsidR="00FE3D0D" w:rsidRPr="00F140A7" w:rsidRDefault="00FE3D0D" w:rsidP="00FE3D0D">
      <w:pPr>
        <w:rPr>
          <w:bCs/>
          <w:snapToGrid w:val="0"/>
          <w:sz w:val="22"/>
          <w:szCs w:val="22"/>
        </w:rPr>
      </w:pPr>
    </w:p>
    <w:p w:rsidR="00FE3D0D" w:rsidRPr="00F140A7" w:rsidRDefault="00FE3D0D" w:rsidP="00FE3D0D">
      <w:pPr>
        <w:pStyle w:val="22"/>
        <w:keepNext/>
        <w:keepLines/>
        <w:shd w:val="clear" w:color="auto" w:fill="auto"/>
        <w:spacing w:before="0" w:after="19" w:line="490" w:lineRule="exact"/>
        <w:jc w:val="center"/>
        <w:rPr>
          <w:sz w:val="22"/>
        </w:rPr>
      </w:pPr>
    </w:p>
    <w:p w:rsidR="00FE3D0D" w:rsidRPr="00F140A7" w:rsidRDefault="00FE3D0D" w:rsidP="00FE3D0D">
      <w:pPr>
        <w:pStyle w:val="22"/>
        <w:keepNext/>
        <w:keepLines/>
        <w:shd w:val="clear" w:color="auto" w:fill="auto"/>
        <w:spacing w:before="0" w:after="19" w:line="490" w:lineRule="exact"/>
        <w:jc w:val="center"/>
        <w:rPr>
          <w:sz w:val="22"/>
        </w:rPr>
      </w:pPr>
    </w:p>
    <w:p w:rsidR="00FE3D0D" w:rsidRPr="00F140A7" w:rsidRDefault="00FE3D0D" w:rsidP="00FE3D0D">
      <w:pPr>
        <w:pStyle w:val="22"/>
        <w:keepNext/>
        <w:keepLines/>
        <w:shd w:val="clear" w:color="auto" w:fill="auto"/>
        <w:spacing w:before="0" w:after="19" w:line="490" w:lineRule="exact"/>
        <w:jc w:val="center"/>
        <w:rPr>
          <w:sz w:val="22"/>
        </w:rPr>
      </w:pPr>
    </w:p>
    <w:p w:rsidR="00FE3D0D" w:rsidRPr="00F140A7" w:rsidRDefault="00FE3D0D" w:rsidP="00FE3D0D">
      <w:pPr>
        <w:pStyle w:val="22"/>
        <w:keepNext/>
        <w:keepLines/>
        <w:shd w:val="clear" w:color="auto" w:fill="auto"/>
        <w:spacing w:before="0" w:after="19" w:line="490" w:lineRule="exact"/>
        <w:jc w:val="center"/>
        <w:rPr>
          <w:sz w:val="22"/>
        </w:rPr>
      </w:pPr>
    </w:p>
    <w:p w:rsidR="00FE3D0D" w:rsidRPr="00F140A7" w:rsidRDefault="00FE3D0D" w:rsidP="00FE3D0D">
      <w:pPr>
        <w:pStyle w:val="22"/>
        <w:keepNext/>
        <w:keepLines/>
        <w:shd w:val="clear" w:color="auto" w:fill="auto"/>
        <w:spacing w:before="0" w:after="19" w:line="490" w:lineRule="exact"/>
        <w:jc w:val="center"/>
        <w:rPr>
          <w:rFonts w:ascii="Times New Roman" w:hAnsi="Times New Roman" w:cs="Times New Roman"/>
          <w:sz w:val="22"/>
        </w:rPr>
      </w:pPr>
      <w:r w:rsidRPr="00F140A7">
        <w:rPr>
          <w:rFonts w:ascii="Times New Roman" w:hAnsi="Times New Roman" w:cs="Times New Roman"/>
          <w:sz w:val="22"/>
        </w:rPr>
        <w:t>ДОКУМЕНТАЦИЯ</w:t>
      </w:r>
      <w:bookmarkEnd w:id="0"/>
    </w:p>
    <w:p w:rsidR="000D65E5" w:rsidRPr="00F140A7" w:rsidRDefault="000D65E5" w:rsidP="000D65E5">
      <w:pPr>
        <w:jc w:val="center"/>
        <w:rPr>
          <w:b/>
          <w:sz w:val="22"/>
          <w:szCs w:val="22"/>
          <w:lang w:eastAsia="x-none"/>
        </w:rPr>
      </w:pPr>
      <w:r w:rsidRPr="00F140A7">
        <w:rPr>
          <w:b/>
          <w:sz w:val="22"/>
          <w:szCs w:val="22"/>
          <w:lang w:eastAsia="x-none"/>
        </w:rPr>
        <w:t xml:space="preserve">о проведении открытого запроса котировок в электронной форме по выбору Исполнителя на право заключения договора оказания услуг </w:t>
      </w:r>
      <w:r w:rsidRPr="00F140A7">
        <w:rPr>
          <w:b/>
          <w:sz w:val="22"/>
          <w:szCs w:val="22"/>
        </w:rPr>
        <w:t xml:space="preserve">GPS мониторинга, диагностики и ремонта </w:t>
      </w:r>
      <w:r w:rsidRPr="00F140A7">
        <w:rPr>
          <w:b/>
          <w:sz w:val="22"/>
          <w:szCs w:val="22"/>
          <w:lang w:val="en-US"/>
        </w:rPr>
        <w:t>GPS</w:t>
      </w:r>
      <w:r w:rsidRPr="00F140A7">
        <w:rPr>
          <w:b/>
          <w:sz w:val="22"/>
          <w:szCs w:val="22"/>
        </w:rPr>
        <w:t xml:space="preserve"> трекеров  для</w:t>
      </w:r>
      <w:r w:rsidRPr="00F140A7">
        <w:rPr>
          <w:b/>
          <w:sz w:val="22"/>
          <w:szCs w:val="22"/>
          <w:lang w:eastAsia="x-none"/>
        </w:rPr>
        <w:t xml:space="preserve"> ПАО «Волгоградоблэлектро»</w:t>
      </w:r>
    </w:p>
    <w:p w:rsidR="000D65E5" w:rsidRPr="00F140A7" w:rsidRDefault="000D65E5" w:rsidP="000D65E5">
      <w:pPr>
        <w:jc w:val="center"/>
        <w:rPr>
          <w:b/>
          <w:bCs/>
          <w:sz w:val="22"/>
          <w:szCs w:val="22"/>
        </w:rPr>
      </w:pPr>
      <w:r w:rsidRPr="00F140A7">
        <w:rPr>
          <w:b/>
          <w:bCs/>
          <w:sz w:val="22"/>
          <w:szCs w:val="22"/>
        </w:rPr>
        <w:t>(закупка проводится среди субъектов малого и среднего предпринимательства)</w:t>
      </w:r>
    </w:p>
    <w:p w:rsidR="00FE3D0D" w:rsidRPr="00F140A7" w:rsidRDefault="00FE3D0D" w:rsidP="00FE3D0D">
      <w:pPr>
        <w:widowControl w:val="0"/>
        <w:tabs>
          <w:tab w:val="left" w:pos="0"/>
        </w:tabs>
        <w:jc w:val="center"/>
        <w:outlineLvl w:val="0"/>
        <w:rPr>
          <w:b/>
          <w:sz w:val="22"/>
          <w:szCs w:val="22"/>
          <w:lang w:eastAsia="x-none"/>
        </w:rPr>
      </w:pPr>
    </w:p>
    <w:p w:rsidR="00FE3D0D" w:rsidRPr="00F140A7" w:rsidRDefault="00FE3D0D" w:rsidP="00FE3D0D">
      <w:pPr>
        <w:pStyle w:val="Default"/>
        <w:jc w:val="center"/>
        <w:rPr>
          <w:b/>
          <w:bCs/>
          <w:sz w:val="22"/>
          <w:szCs w:val="22"/>
        </w:rPr>
      </w:pPr>
    </w:p>
    <w:p w:rsidR="00FE3D0D" w:rsidRPr="00F140A7" w:rsidRDefault="00FE3D0D" w:rsidP="00FE3D0D">
      <w:pPr>
        <w:widowControl w:val="0"/>
        <w:jc w:val="center"/>
        <w:rPr>
          <w:sz w:val="22"/>
          <w:szCs w:val="22"/>
        </w:rPr>
      </w:pPr>
    </w:p>
    <w:p w:rsidR="00FE3D0D" w:rsidRPr="00F140A7" w:rsidRDefault="00FE3D0D" w:rsidP="00FE3D0D">
      <w:pPr>
        <w:widowControl w:val="0"/>
        <w:jc w:val="center"/>
        <w:rPr>
          <w:sz w:val="22"/>
          <w:szCs w:val="22"/>
        </w:rPr>
      </w:pPr>
    </w:p>
    <w:p w:rsidR="00FE3D0D" w:rsidRPr="00F140A7" w:rsidRDefault="00FE3D0D" w:rsidP="00FE3D0D">
      <w:pPr>
        <w:widowControl w:val="0"/>
        <w:jc w:val="center"/>
        <w:rPr>
          <w:sz w:val="22"/>
          <w:szCs w:val="22"/>
        </w:rPr>
      </w:pPr>
    </w:p>
    <w:p w:rsidR="00FE3D0D" w:rsidRPr="00F140A7" w:rsidRDefault="00FE3D0D" w:rsidP="00FE3D0D">
      <w:pPr>
        <w:widowControl w:val="0"/>
        <w:jc w:val="center"/>
        <w:rPr>
          <w:sz w:val="22"/>
          <w:szCs w:val="22"/>
        </w:rPr>
      </w:pPr>
    </w:p>
    <w:p w:rsidR="00FE3D0D" w:rsidRPr="00F140A7" w:rsidRDefault="00FE3D0D" w:rsidP="00FE3D0D">
      <w:pPr>
        <w:widowControl w:val="0"/>
        <w:jc w:val="center"/>
        <w:rPr>
          <w:caps/>
          <w:sz w:val="22"/>
          <w:szCs w:val="22"/>
        </w:rPr>
      </w:pPr>
    </w:p>
    <w:p w:rsidR="00FE3D0D" w:rsidRPr="00F140A7" w:rsidRDefault="00FE3D0D" w:rsidP="00FE3D0D">
      <w:pPr>
        <w:widowControl w:val="0"/>
        <w:jc w:val="center"/>
        <w:rPr>
          <w:sz w:val="22"/>
          <w:szCs w:val="22"/>
        </w:rPr>
      </w:pPr>
    </w:p>
    <w:p w:rsidR="00FE3D0D" w:rsidRPr="00F140A7" w:rsidRDefault="00FE3D0D" w:rsidP="00FE3D0D">
      <w:pPr>
        <w:widowControl w:val="0"/>
        <w:jc w:val="center"/>
        <w:rPr>
          <w:sz w:val="22"/>
          <w:szCs w:val="22"/>
        </w:rPr>
      </w:pPr>
    </w:p>
    <w:p w:rsidR="00FE3D0D" w:rsidRPr="00F140A7" w:rsidRDefault="00FE3D0D" w:rsidP="00FE3D0D">
      <w:pPr>
        <w:widowControl w:val="0"/>
        <w:jc w:val="center"/>
        <w:rPr>
          <w:sz w:val="22"/>
          <w:szCs w:val="22"/>
        </w:rPr>
      </w:pPr>
    </w:p>
    <w:p w:rsidR="00FE3D0D" w:rsidRPr="00F140A7" w:rsidRDefault="00FE3D0D" w:rsidP="00FE3D0D">
      <w:pPr>
        <w:widowControl w:val="0"/>
        <w:jc w:val="center"/>
        <w:rPr>
          <w:sz w:val="22"/>
          <w:szCs w:val="22"/>
        </w:rPr>
      </w:pPr>
    </w:p>
    <w:p w:rsidR="00FE3D0D" w:rsidRPr="00F140A7" w:rsidRDefault="00FE3D0D" w:rsidP="00FE3D0D">
      <w:pPr>
        <w:widowControl w:val="0"/>
        <w:jc w:val="center"/>
        <w:rPr>
          <w:sz w:val="22"/>
          <w:szCs w:val="22"/>
        </w:rPr>
      </w:pPr>
    </w:p>
    <w:p w:rsidR="00FE3D0D" w:rsidRPr="00F140A7" w:rsidRDefault="00FE3D0D" w:rsidP="00FE3D0D">
      <w:pPr>
        <w:widowControl w:val="0"/>
        <w:jc w:val="center"/>
        <w:rPr>
          <w:sz w:val="22"/>
          <w:szCs w:val="22"/>
        </w:rPr>
      </w:pPr>
    </w:p>
    <w:p w:rsidR="00FE3D0D" w:rsidRPr="00F140A7" w:rsidRDefault="00FE3D0D" w:rsidP="00FE3D0D">
      <w:pPr>
        <w:widowControl w:val="0"/>
        <w:jc w:val="center"/>
        <w:rPr>
          <w:sz w:val="22"/>
          <w:szCs w:val="22"/>
        </w:rPr>
      </w:pPr>
    </w:p>
    <w:p w:rsidR="00FE3D0D" w:rsidRPr="00F140A7" w:rsidRDefault="00FE3D0D" w:rsidP="00FE3D0D">
      <w:pPr>
        <w:widowControl w:val="0"/>
        <w:jc w:val="center"/>
        <w:rPr>
          <w:sz w:val="22"/>
          <w:szCs w:val="22"/>
        </w:rPr>
      </w:pPr>
    </w:p>
    <w:p w:rsidR="00FE3D0D" w:rsidRPr="00F140A7" w:rsidRDefault="00FE3D0D" w:rsidP="00FE3D0D">
      <w:pPr>
        <w:widowControl w:val="0"/>
        <w:jc w:val="center"/>
        <w:rPr>
          <w:sz w:val="22"/>
          <w:szCs w:val="22"/>
        </w:rPr>
      </w:pPr>
    </w:p>
    <w:p w:rsidR="00FE3D0D" w:rsidRPr="00F140A7" w:rsidRDefault="00FE3D0D" w:rsidP="00FE3D0D">
      <w:pPr>
        <w:widowControl w:val="0"/>
        <w:jc w:val="center"/>
        <w:rPr>
          <w:sz w:val="22"/>
          <w:szCs w:val="22"/>
        </w:rPr>
      </w:pPr>
    </w:p>
    <w:p w:rsidR="00FE3D0D" w:rsidRPr="00F140A7" w:rsidRDefault="00FE3D0D" w:rsidP="00FE3D0D">
      <w:pPr>
        <w:widowControl w:val="0"/>
        <w:jc w:val="center"/>
        <w:rPr>
          <w:sz w:val="22"/>
          <w:szCs w:val="22"/>
        </w:rPr>
      </w:pPr>
    </w:p>
    <w:p w:rsidR="00FE3D0D" w:rsidRPr="00F140A7" w:rsidRDefault="00FE3D0D" w:rsidP="00FE3D0D">
      <w:pPr>
        <w:widowControl w:val="0"/>
        <w:jc w:val="center"/>
        <w:rPr>
          <w:sz w:val="22"/>
          <w:szCs w:val="22"/>
        </w:rPr>
      </w:pPr>
    </w:p>
    <w:p w:rsidR="00FE3D0D" w:rsidRPr="00F140A7" w:rsidRDefault="00FE3D0D" w:rsidP="00FE3D0D">
      <w:pPr>
        <w:widowControl w:val="0"/>
        <w:jc w:val="center"/>
        <w:rPr>
          <w:sz w:val="22"/>
          <w:szCs w:val="22"/>
        </w:rPr>
      </w:pPr>
    </w:p>
    <w:p w:rsidR="00FE3D0D" w:rsidRPr="00F140A7" w:rsidRDefault="00FE3D0D" w:rsidP="00FE3D0D">
      <w:pPr>
        <w:widowControl w:val="0"/>
        <w:jc w:val="center"/>
        <w:rPr>
          <w:sz w:val="22"/>
          <w:szCs w:val="22"/>
        </w:rPr>
      </w:pPr>
    </w:p>
    <w:p w:rsidR="00FE3D0D" w:rsidRPr="00F140A7" w:rsidRDefault="00FE3D0D" w:rsidP="00FE3D0D">
      <w:pPr>
        <w:widowControl w:val="0"/>
        <w:jc w:val="center"/>
        <w:rPr>
          <w:sz w:val="22"/>
          <w:szCs w:val="22"/>
        </w:rPr>
      </w:pPr>
    </w:p>
    <w:p w:rsidR="00FE3D0D" w:rsidRPr="00F140A7" w:rsidRDefault="00FE3D0D" w:rsidP="00FE3D0D">
      <w:pPr>
        <w:widowControl w:val="0"/>
        <w:jc w:val="center"/>
        <w:rPr>
          <w:sz w:val="22"/>
          <w:szCs w:val="22"/>
        </w:rPr>
      </w:pPr>
    </w:p>
    <w:p w:rsidR="00FE3D0D" w:rsidRPr="00F140A7" w:rsidRDefault="00FE3D0D" w:rsidP="00E85646">
      <w:pPr>
        <w:widowControl w:val="0"/>
        <w:jc w:val="center"/>
        <w:rPr>
          <w:sz w:val="22"/>
          <w:szCs w:val="22"/>
        </w:rPr>
      </w:pPr>
      <w:r w:rsidRPr="00F140A7">
        <w:rPr>
          <w:sz w:val="22"/>
          <w:szCs w:val="22"/>
        </w:rPr>
        <w:t xml:space="preserve">Волгоград - </w:t>
      </w:r>
      <w:smartTag w:uri="urn:schemas-microsoft-com:office:smarttags" w:element="metricconverter">
        <w:smartTagPr>
          <w:attr w:name="ProductID" w:val="2017 г"/>
        </w:smartTagPr>
        <w:r w:rsidRPr="00F140A7">
          <w:rPr>
            <w:sz w:val="22"/>
            <w:szCs w:val="22"/>
          </w:rPr>
          <w:t>2017 г</w:t>
        </w:r>
      </w:smartTag>
      <w:r w:rsidRPr="00F140A7">
        <w:rPr>
          <w:sz w:val="22"/>
          <w:szCs w:val="22"/>
        </w:rPr>
        <w:t>.</w:t>
      </w:r>
    </w:p>
    <w:p w:rsidR="00FE3D0D" w:rsidRPr="00F140A7" w:rsidRDefault="00FE3D0D" w:rsidP="00FE3D0D">
      <w:pPr>
        <w:widowControl w:val="0"/>
        <w:jc w:val="center"/>
        <w:rPr>
          <w:b/>
          <w:sz w:val="22"/>
          <w:szCs w:val="22"/>
        </w:rPr>
      </w:pPr>
      <w:r w:rsidRPr="00F140A7">
        <w:rPr>
          <w:sz w:val="22"/>
          <w:szCs w:val="22"/>
        </w:rPr>
        <w:br w:type="page"/>
      </w:r>
      <w:bookmarkStart w:id="1" w:name="_Hlt232599659"/>
      <w:bookmarkStart w:id="2" w:name="_Hlt234930228"/>
      <w:bookmarkStart w:id="3" w:name="_Toc295134149"/>
      <w:bookmarkStart w:id="4" w:name="_Toc315422428"/>
      <w:bookmarkEnd w:id="1"/>
      <w:bookmarkEnd w:id="2"/>
      <w:r w:rsidRPr="00F140A7">
        <w:rPr>
          <w:b/>
          <w:sz w:val="22"/>
          <w:szCs w:val="22"/>
        </w:rPr>
        <w:lastRenderedPageBreak/>
        <w:t>ТОМ № 1 ОБЩАЯ ЧАСТЬ</w:t>
      </w:r>
    </w:p>
    <w:p w:rsidR="00FE3D0D" w:rsidRPr="00F140A7" w:rsidRDefault="00FE3D0D" w:rsidP="00FE3D0D">
      <w:pPr>
        <w:widowControl w:val="0"/>
        <w:jc w:val="center"/>
        <w:rPr>
          <w:sz w:val="22"/>
          <w:szCs w:val="22"/>
        </w:rPr>
      </w:pPr>
    </w:p>
    <w:bookmarkEnd w:id="3"/>
    <w:bookmarkEnd w:id="4"/>
    <w:p w:rsidR="00FE3D0D" w:rsidRPr="00F140A7" w:rsidRDefault="00FE3D0D" w:rsidP="00FE3D0D">
      <w:pPr>
        <w:widowControl w:val="0"/>
        <w:numPr>
          <w:ilvl w:val="0"/>
          <w:numId w:val="15"/>
        </w:numPr>
        <w:ind w:left="0" w:firstLine="0"/>
        <w:jc w:val="center"/>
        <w:rPr>
          <w:b/>
          <w:sz w:val="22"/>
          <w:szCs w:val="22"/>
        </w:rPr>
      </w:pPr>
      <w:r w:rsidRPr="00F140A7">
        <w:rPr>
          <w:b/>
          <w:sz w:val="22"/>
          <w:szCs w:val="22"/>
        </w:rPr>
        <w:t>ОБЩАЯ ЧАСТЬ</w:t>
      </w:r>
    </w:p>
    <w:p w:rsidR="00FE3D0D" w:rsidRPr="00F140A7" w:rsidRDefault="00FE3D0D" w:rsidP="00FE3D0D">
      <w:pPr>
        <w:widowControl w:val="0"/>
        <w:jc w:val="center"/>
        <w:rPr>
          <w:sz w:val="22"/>
          <w:szCs w:val="22"/>
        </w:rPr>
      </w:pPr>
    </w:p>
    <w:p w:rsidR="00FE3D0D" w:rsidRPr="00F140A7" w:rsidRDefault="00FE3D0D" w:rsidP="00FE3D0D">
      <w:pPr>
        <w:widowControl w:val="0"/>
        <w:numPr>
          <w:ilvl w:val="1"/>
          <w:numId w:val="12"/>
        </w:numPr>
        <w:tabs>
          <w:tab w:val="left" w:pos="851"/>
          <w:tab w:val="left" w:pos="1418"/>
        </w:tabs>
        <w:ind w:left="0" w:firstLine="0"/>
        <w:jc w:val="both"/>
        <w:rPr>
          <w:sz w:val="22"/>
          <w:szCs w:val="22"/>
        </w:rPr>
      </w:pPr>
      <w:r w:rsidRPr="00F140A7">
        <w:rPr>
          <w:sz w:val="22"/>
          <w:szCs w:val="22"/>
        </w:rPr>
        <w:t xml:space="preserve">Вид закупки: </w:t>
      </w:r>
      <w:bookmarkStart w:id="5" w:name="_Ref126000848"/>
      <w:r w:rsidRPr="00F140A7">
        <w:rPr>
          <w:sz w:val="22"/>
          <w:szCs w:val="22"/>
        </w:rPr>
        <w:t xml:space="preserve">открытый </w:t>
      </w:r>
      <w:bookmarkEnd w:id="5"/>
      <w:r w:rsidRPr="00F140A7">
        <w:rPr>
          <w:sz w:val="22"/>
          <w:szCs w:val="22"/>
        </w:rPr>
        <w:t>запрос котировок.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FE3D0D" w:rsidRPr="00F140A7" w:rsidRDefault="00FE3D0D" w:rsidP="00FE3D0D">
      <w:pPr>
        <w:widowControl w:val="0"/>
        <w:numPr>
          <w:ilvl w:val="1"/>
          <w:numId w:val="12"/>
        </w:numPr>
        <w:tabs>
          <w:tab w:val="left" w:pos="851"/>
        </w:tabs>
        <w:overflowPunct w:val="0"/>
        <w:autoSpaceDE w:val="0"/>
        <w:autoSpaceDN w:val="0"/>
        <w:adjustRightInd w:val="0"/>
        <w:ind w:left="0" w:firstLine="0"/>
        <w:jc w:val="both"/>
        <w:rPr>
          <w:bCs/>
          <w:sz w:val="22"/>
          <w:szCs w:val="22"/>
        </w:rPr>
      </w:pPr>
      <w:r w:rsidRPr="00F140A7">
        <w:rPr>
          <w:sz w:val="22"/>
          <w:szCs w:val="22"/>
        </w:rPr>
        <w:t xml:space="preserve">Процедура запроса котировок </w:t>
      </w:r>
      <w:r w:rsidRPr="00F140A7">
        <w:rPr>
          <w:bCs/>
          <w:sz w:val="22"/>
          <w:szCs w:val="22"/>
        </w:rPr>
        <w:t xml:space="preserve">не является </w:t>
      </w:r>
      <w:r w:rsidRPr="00F140A7">
        <w:rPr>
          <w:bCs/>
          <w:color w:val="000000"/>
          <w:sz w:val="22"/>
          <w:szCs w:val="22"/>
        </w:rPr>
        <w:t xml:space="preserve">конкурсом или аукционом и </w:t>
      </w:r>
      <w:r w:rsidRPr="00F140A7">
        <w:rPr>
          <w:bCs/>
          <w:sz w:val="22"/>
          <w:szCs w:val="22"/>
        </w:rPr>
        <w:t xml:space="preserve">проводится в соответствии с Положением заказчика о закупке (утвержденного протоколом совета директоров </w:t>
      </w:r>
      <w:r w:rsidRPr="00F140A7">
        <w:rPr>
          <w:sz w:val="22"/>
          <w:szCs w:val="22"/>
        </w:rPr>
        <w:t>№10 от 05.06.2017г</w:t>
      </w:r>
      <w:r w:rsidRPr="00F140A7">
        <w:t>.</w:t>
      </w:r>
      <w:r w:rsidRPr="00F140A7">
        <w:rPr>
          <w:bCs/>
          <w:sz w:val="22"/>
          <w:szCs w:val="22"/>
        </w:rPr>
        <w:t xml:space="preserve">)  </w:t>
      </w:r>
      <w:r w:rsidRPr="00F140A7">
        <w:rPr>
          <w:bCs/>
          <w:color w:val="000000"/>
          <w:sz w:val="22"/>
          <w:szCs w:val="22"/>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w:t>
      </w:r>
      <w:r w:rsidRPr="00F140A7">
        <w:rPr>
          <w:sz w:val="22"/>
          <w:szCs w:val="22"/>
        </w:rPr>
        <w:t>котировок</w:t>
      </w:r>
      <w:r w:rsidRPr="00F140A7">
        <w:rPr>
          <w:bCs/>
          <w:color w:val="000000"/>
          <w:sz w:val="22"/>
          <w:szCs w:val="22"/>
        </w:rPr>
        <w:t xml:space="preserve"> не накладывает на заказчика гражданско-правовых обязательств по заключению договора с победителем запроса </w:t>
      </w:r>
      <w:r w:rsidRPr="00F140A7">
        <w:rPr>
          <w:sz w:val="22"/>
          <w:szCs w:val="22"/>
        </w:rPr>
        <w:t xml:space="preserve">котировок </w:t>
      </w:r>
      <w:r w:rsidRPr="00F140A7">
        <w:rPr>
          <w:bCs/>
          <w:color w:val="000000"/>
          <w:sz w:val="22"/>
          <w:szCs w:val="22"/>
        </w:rPr>
        <w:t>или иным его участником.</w:t>
      </w:r>
      <w:r w:rsidRPr="00F140A7">
        <w:rPr>
          <w:bCs/>
          <w:sz w:val="22"/>
          <w:szCs w:val="22"/>
        </w:rPr>
        <w:t xml:space="preserve"> </w:t>
      </w:r>
    </w:p>
    <w:p w:rsidR="00FE3D0D" w:rsidRPr="00F140A7" w:rsidRDefault="00FE3D0D" w:rsidP="00FE3D0D">
      <w:pPr>
        <w:widowControl w:val="0"/>
        <w:numPr>
          <w:ilvl w:val="1"/>
          <w:numId w:val="12"/>
        </w:numPr>
        <w:tabs>
          <w:tab w:val="left" w:pos="851"/>
        </w:tabs>
        <w:overflowPunct w:val="0"/>
        <w:autoSpaceDE w:val="0"/>
        <w:autoSpaceDN w:val="0"/>
        <w:adjustRightInd w:val="0"/>
        <w:ind w:left="0" w:firstLine="0"/>
        <w:jc w:val="both"/>
        <w:rPr>
          <w:sz w:val="22"/>
          <w:szCs w:val="22"/>
        </w:rPr>
      </w:pPr>
      <w:r w:rsidRPr="00F140A7">
        <w:rPr>
          <w:sz w:val="22"/>
          <w:szCs w:val="22"/>
        </w:rPr>
        <w:t xml:space="preserve">Размещенное на официальном </w:t>
      </w:r>
      <w:r w:rsidRPr="00F140A7">
        <w:rPr>
          <w:bCs/>
          <w:sz w:val="22"/>
          <w:szCs w:val="22"/>
        </w:rPr>
        <w:t xml:space="preserve">сайте </w:t>
      </w:r>
      <w:r w:rsidRPr="00F140A7">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FE3D0D" w:rsidRPr="00F140A7" w:rsidRDefault="00FE3D0D" w:rsidP="00FE3D0D">
      <w:pPr>
        <w:widowControl w:val="0"/>
        <w:numPr>
          <w:ilvl w:val="1"/>
          <w:numId w:val="12"/>
        </w:numPr>
        <w:tabs>
          <w:tab w:val="left" w:pos="851"/>
        </w:tabs>
        <w:overflowPunct w:val="0"/>
        <w:autoSpaceDE w:val="0"/>
        <w:autoSpaceDN w:val="0"/>
        <w:adjustRightInd w:val="0"/>
        <w:ind w:left="0" w:firstLine="0"/>
        <w:jc w:val="both"/>
        <w:rPr>
          <w:bCs/>
          <w:sz w:val="22"/>
          <w:szCs w:val="22"/>
        </w:rPr>
      </w:pPr>
      <w:r w:rsidRPr="00F140A7">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FE3D0D" w:rsidRPr="00F140A7" w:rsidRDefault="00FE3D0D" w:rsidP="00FE3D0D">
      <w:pPr>
        <w:widowControl w:val="0"/>
        <w:numPr>
          <w:ilvl w:val="1"/>
          <w:numId w:val="12"/>
        </w:numPr>
        <w:tabs>
          <w:tab w:val="left" w:pos="851"/>
        </w:tabs>
        <w:overflowPunct w:val="0"/>
        <w:autoSpaceDE w:val="0"/>
        <w:autoSpaceDN w:val="0"/>
        <w:adjustRightInd w:val="0"/>
        <w:ind w:left="0" w:firstLine="0"/>
        <w:jc w:val="both"/>
        <w:rPr>
          <w:sz w:val="22"/>
          <w:szCs w:val="22"/>
        </w:rPr>
      </w:pPr>
      <w:r w:rsidRPr="00F140A7">
        <w:rPr>
          <w:sz w:val="22"/>
          <w:szCs w:val="22"/>
        </w:rPr>
        <w:t xml:space="preserve">Заключенный по результатам запроса котировок договор фиксирует все достигнутые сторонами договоренности. </w:t>
      </w:r>
      <w:r w:rsidRPr="00F140A7">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FE3D0D" w:rsidRPr="00F140A7" w:rsidRDefault="00FE3D0D" w:rsidP="00FE3D0D">
      <w:pPr>
        <w:widowControl w:val="0"/>
        <w:numPr>
          <w:ilvl w:val="1"/>
          <w:numId w:val="12"/>
        </w:numPr>
        <w:tabs>
          <w:tab w:val="left" w:pos="851"/>
        </w:tabs>
        <w:overflowPunct w:val="0"/>
        <w:autoSpaceDE w:val="0"/>
        <w:autoSpaceDN w:val="0"/>
        <w:adjustRightInd w:val="0"/>
        <w:ind w:left="0" w:firstLine="0"/>
        <w:jc w:val="both"/>
        <w:rPr>
          <w:bCs/>
          <w:sz w:val="22"/>
          <w:szCs w:val="22"/>
        </w:rPr>
      </w:pPr>
      <w:r w:rsidRPr="00F140A7">
        <w:rPr>
          <w:bCs/>
          <w:sz w:val="22"/>
          <w:szCs w:val="22"/>
        </w:rPr>
        <w:t xml:space="preserve">Участник процедуры закупки несет все расходы, связанные с участием в запросе </w:t>
      </w:r>
      <w:r w:rsidRPr="00F140A7">
        <w:rPr>
          <w:sz w:val="22"/>
          <w:szCs w:val="22"/>
        </w:rPr>
        <w:t>котировок</w:t>
      </w:r>
      <w:r w:rsidRPr="00F140A7">
        <w:rPr>
          <w:bCs/>
          <w:sz w:val="22"/>
          <w:szCs w:val="22"/>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запроса </w:t>
      </w:r>
      <w:r w:rsidRPr="00F140A7">
        <w:rPr>
          <w:sz w:val="22"/>
          <w:szCs w:val="22"/>
        </w:rPr>
        <w:t>котировок</w:t>
      </w:r>
      <w:r w:rsidRPr="00F140A7">
        <w:rPr>
          <w:bCs/>
          <w:sz w:val="22"/>
          <w:szCs w:val="22"/>
        </w:rPr>
        <w:t xml:space="preserve">, а также оснований их завершения. Участники процедуры закупки  не вправе требовать компенсацию упущенной выгоды, понесенной в ходе подготовки к запросу </w:t>
      </w:r>
      <w:r w:rsidRPr="00F140A7">
        <w:rPr>
          <w:sz w:val="22"/>
          <w:szCs w:val="22"/>
        </w:rPr>
        <w:t xml:space="preserve">котировок </w:t>
      </w:r>
      <w:r w:rsidRPr="00F140A7">
        <w:rPr>
          <w:bCs/>
          <w:sz w:val="22"/>
          <w:szCs w:val="22"/>
        </w:rPr>
        <w:t xml:space="preserve">и проведения запроса </w:t>
      </w:r>
      <w:r w:rsidRPr="00F140A7">
        <w:rPr>
          <w:sz w:val="22"/>
          <w:szCs w:val="22"/>
        </w:rPr>
        <w:t>котировок</w:t>
      </w:r>
      <w:r w:rsidRPr="00F140A7">
        <w:rPr>
          <w:bCs/>
          <w:sz w:val="22"/>
          <w:szCs w:val="22"/>
        </w:rPr>
        <w:t xml:space="preserve">. </w:t>
      </w:r>
    </w:p>
    <w:p w:rsidR="00FE3D0D" w:rsidRPr="00F140A7" w:rsidRDefault="00FE3D0D" w:rsidP="00FE3D0D">
      <w:pPr>
        <w:widowControl w:val="0"/>
        <w:numPr>
          <w:ilvl w:val="1"/>
          <w:numId w:val="12"/>
        </w:numPr>
        <w:tabs>
          <w:tab w:val="left" w:pos="851"/>
        </w:tabs>
        <w:ind w:left="0" w:firstLine="0"/>
        <w:jc w:val="both"/>
        <w:rPr>
          <w:sz w:val="22"/>
          <w:szCs w:val="22"/>
        </w:rPr>
      </w:pPr>
      <w:r w:rsidRPr="00F140A7">
        <w:rPr>
          <w:sz w:val="22"/>
          <w:szCs w:val="22"/>
        </w:rPr>
        <w:t>Все заявки, а также отдельные документы, входящие в состав заявки, присланные на запрос котировок, не возвращаются, за исключением отозванных, опоздавших котировочных заявок, а также за исключением случаев установления факта подачи одним участником процедуры закупки двух или более котировочных заявок, или в случае отказа от проведения запроса котировок.</w:t>
      </w:r>
    </w:p>
    <w:p w:rsidR="00FE3D0D" w:rsidRPr="00F140A7" w:rsidRDefault="00FE3D0D" w:rsidP="00FE3D0D">
      <w:pPr>
        <w:pStyle w:val="Times12"/>
        <w:widowControl w:val="0"/>
        <w:ind w:firstLine="0"/>
        <w:jc w:val="center"/>
        <w:rPr>
          <w:sz w:val="22"/>
        </w:rPr>
      </w:pPr>
    </w:p>
    <w:p w:rsidR="00FE3D0D" w:rsidRPr="00F140A7" w:rsidRDefault="00FE3D0D" w:rsidP="00FE3D0D">
      <w:pPr>
        <w:widowControl w:val="0"/>
        <w:numPr>
          <w:ilvl w:val="0"/>
          <w:numId w:val="12"/>
        </w:numPr>
        <w:tabs>
          <w:tab w:val="left" w:pos="851"/>
        </w:tabs>
        <w:overflowPunct w:val="0"/>
        <w:autoSpaceDE w:val="0"/>
        <w:autoSpaceDN w:val="0"/>
        <w:adjustRightInd w:val="0"/>
        <w:jc w:val="center"/>
        <w:rPr>
          <w:b/>
          <w:bCs/>
          <w:sz w:val="22"/>
          <w:szCs w:val="22"/>
        </w:rPr>
      </w:pPr>
      <w:r w:rsidRPr="00F140A7">
        <w:rPr>
          <w:b/>
          <w:bCs/>
          <w:sz w:val="22"/>
          <w:szCs w:val="22"/>
        </w:rPr>
        <w:t>ТРЕБОВАНИЯ К УЧАСТНИКАМ ПРОЦЕДУРЫ ЗАКУПКИ</w:t>
      </w:r>
    </w:p>
    <w:p w:rsidR="00FE3D0D" w:rsidRPr="00F140A7" w:rsidRDefault="00FE3D0D" w:rsidP="00FE3D0D">
      <w:pPr>
        <w:widowControl w:val="0"/>
        <w:tabs>
          <w:tab w:val="left" w:pos="851"/>
        </w:tabs>
        <w:overflowPunct w:val="0"/>
        <w:autoSpaceDE w:val="0"/>
        <w:autoSpaceDN w:val="0"/>
        <w:adjustRightInd w:val="0"/>
        <w:jc w:val="center"/>
        <w:rPr>
          <w:bCs/>
          <w:color w:val="FF0000"/>
          <w:sz w:val="22"/>
          <w:szCs w:val="22"/>
        </w:rPr>
      </w:pPr>
    </w:p>
    <w:p w:rsidR="00FE3D0D" w:rsidRPr="00F140A7" w:rsidRDefault="00FE3D0D" w:rsidP="00FE3D0D">
      <w:pPr>
        <w:widowControl w:val="0"/>
        <w:numPr>
          <w:ilvl w:val="1"/>
          <w:numId w:val="12"/>
        </w:numPr>
        <w:tabs>
          <w:tab w:val="left" w:pos="851"/>
        </w:tabs>
        <w:overflowPunct w:val="0"/>
        <w:autoSpaceDE w:val="0"/>
        <w:autoSpaceDN w:val="0"/>
        <w:adjustRightInd w:val="0"/>
        <w:ind w:left="0" w:firstLine="0"/>
        <w:jc w:val="both"/>
        <w:rPr>
          <w:bCs/>
          <w:sz w:val="22"/>
          <w:szCs w:val="22"/>
        </w:rPr>
      </w:pPr>
      <w:r w:rsidRPr="00F140A7">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FE3D0D" w:rsidRPr="00F140A7" w:rsidRDefault="00FE3D0D" w:rsidP="00FE3D0D">
      <w:pPr>
        <w:widowControl w:val="0"/>
        <w:numPr>
          <w:ilvl w:val="2"/>
          <w:numId w:val="12"/>
        </w:numPr>
        <w:tabs>
          <w:tab w:val="left" w:pos="851"/>
        </w:tabs>
        <w:overflowPunct w:val="0"/>
        <w:autoSpaceDE w:val="0"/>
        <w:autoSpaceDN w:val="0"/>
        <w:adjustRightInd w:val="0"/>
        <w:ind w:left="0" w:firstLine="0"/>
        <w:jc w:val="both"/>
        <w:rPr>
          <w:bCs/>
          <w:color w:val="000000"/>
          <w:sz w:val="22"/>
          <w:szCs w:val="22"/>
        </w:rPr>
      </w:pPr>
      <w:r w:rsidRPr="00F140A7">
        <w:rPr>
          <w:bCs/>
          <w:color w:val="000000"/>
          <w:sz w:val="22"/>
          <w:szCs w:val="22"/>
        </w:rPr>
        <w:t>обладать необходимыми полномочиями на право заключения (подписи) договора;</w:t>
      </w:r>
    </w:p>
    <w:p w:rsidR="00FE3D0D" w:rsidRPr="00F140A7" w:rsidRDefault="00FE3D0D" w:rsidP="00FE3D0D">
      <w:pPr>
        <w:widowControl w:val="0"/>
        <w:numPr>
          <w:ilvl w:val="2"/>
          <w:numId w:val="12"/>
        </w:numPr>
        <w:tabs>
          <w:tab w:val="left" w:pos="851"/>
        </w:tabs>
        <w:ind w:left="0" w:firstLine="0"/>
        <w:jc w:val="both"/>
        <w:rPr>
          <w:color w:val="000000"/>
          <w:sz w:val="22"/>
          <w:szCs w:val="22"/>
        </w:rPr>
      </w:pPr>
      <w:r w:rsidRPr="00F140A7">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p>
    <w:p w:rsidR="00FE3D0D" w:rsidRPr="00F140A7" w:rsidRDefault="00FE3D0D" w:rsidP="00FE3D0D">
      <w:pPr>
        <w:widowControl w:val="0"/>
        <w:numPr>
          <w:ilvl w:val="2"/>
          <w:numId w:val="12"/>
        </w:numPr>
        <w:tabs>
          <w:tab w:val="left" w:pos="851"/>
        </w:tabs>
        <w:ind w:left="0" w:firstLine="0"/>
        <w:jc w:val="both"/>
        <w:rPr>
          <w:color w:val="000000"/>
          <w:sz w:val="22"/>
          <w:szCs w:val="22"/>
        </w:rPr>
      </w:pPr>
      <w:r w:rsidRPr="00F140A7">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FE3D0D" w:rsidRPr="00F140A7" w:rsidRDefault="00FE3D0D" w:rsidP="00FE3D0D">
      <w:pPr>
        <w:widowControl w:val="0"/>
        <w:numPr>
          <w:ilvl w:val="2"/>
          <w:numId w:val="12"/>
        </w:numPr>
        <w:tabs>
          <w:tab w:val="left" w:pos="851"/>
        </w:tabs>
        <w:ind w:left="0" w:firstLine="0"/>
        <w:jc w:val="both"/>
        <w:rPr>
          <w:color w:val="000000"/>
          <w:sz w:val="22"/>
          <w:szCs w:val="22"/>
        </w:rPr>
      </w:pPr>
      <w:r w:rsidRPr="00F140A7">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FE3D0D" w:rsidRPr="00F140A7" w:rsidRDefault="00FE3D0D" w:rsidP="00FE3D0D">
      <w:pPr>
        <w:widowControl w:val="0"/>
        <w:numPr>
          <w:ilvl w:val="2"/>
          <w:numId w:val="12"/>
        </w:numPr>
        <w:tabs>
          <w:tab w:val="left" w:pos="851"/>
        </w:tabs>
        <w:ind w:left="0" w:firstLine="0"/>
        <w:jc w:val="both"/>
        <w:rPr>
          <w:sz w:val="22"/>
          <w:szCs w:val="22"/>
        </w:rPr>
      </w:pPr>
      <w:r w:rsidRPr="00F140A7">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F140A7">
        <w:rPr>
          <w:sz w:val="22"/>
          <w:szCs w:val="22"/>
        </w:rPr>
        <w:t xml:space="preserve">на день подачи заявки в целях участия в закупке; </w:t>
      </w:r>
    </w:p>
    <w:p w:rsidR="00FE3D0D" w:rsidRPr="00F140A7" w:rsidRDefault="00FE3D0D" w:rsidP="00FE3D0D">
      <w:pPr>
        <w:widowControl w:val="0"/>
        <w:numPr>
          <w:ilvl w:val="2"/>
          <w:numId w:val="12"/>
        </w:numPr>
        <w:tabs>
          <w:tab w:val="left" w:pos="851"/>
        </w:tabs>
        <w:ind w:left="0" w:firstLine="0"/>
        <w:jc w:val="both"/>
        <w:rPr>
          <w:color w:val="000000"/>
          <w:sz w:val="22"/>
          <w:szCs w:val="22"/>
        </w:rPr>
      </w:pPr>
      <w:r w:rsidRPr="00F140A7">
        <w:rPr>
          <w:color w:val="000000"/>
          <w:sz w:val="22"/>
          <w:szCs w:val="22"/>
        </w:rPr>
        <w:t xml:space="preserve">не иметь задолженности по начисленным налогам, сборам и иным обязательным </w:t>
      </w:r>
      <w:r w:rsidRPr="00F140A7">
        <w:rPr>
          <w:color w:val="000000"/>
          <w:sz w:val="22"/>
          <w:szCs w:val="22"/>
        </w:rPr>
        <w:lastRenderedPageBreak/>
        <w:t>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FE3D0D" w:rsidRPr="00F140A7" w:rsidRDefault="00FE3D0D" w:rsidP="00FE3D0D">
      <w:pPr>
        <w:widowControl w:val="0"/>
        <w:numPr>
          <w:ilvl w:val="2"/>
          <w:numId w:val="12"/>
        </w:numPr>
        <w:tabs>
          <w:tab w:val="left" w:pos="851"/>
        </w:tabs>
        <w:ind w:left="0" w:firstLine="0"/>
        <w:jc w:val="both"/>
        <w:rPr>
          <w:sz w:val="22"/>
          <w:szCs w:val="22"/>
        </w:rPr>
      </w:pPr>
      <w:r w:rsidRPr="00F140A7">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FE3D0D" w:rsidRPr="00F140A7" w:rsidRDefault="00FE3D0D" w:rsidP="00FE3D0D">
      <w:pPr>
        <w:widowControl w:val="0"/>
        <w:numPr>
          <w:ilvl w:val="2"/>
          <w:numId w:val="12"/>
        </w:numPr>
        <w:tabs>
          <w:tab w:val="left" w:pos="851"/>
        </w:tabs>
        <w:ind w:left="0" w:firstLine="0"/>
        <w:jc w:val="both"/>
        <w:rPr>
          <w:sz w:val="22"/>
          <w:szCs w:val="22"/>
        </w:rPr>
      </w:pPr>
      <w:r w:rsidRPr="00F140A7">
        <w:rPr>
          <w:sz w:val="22"/>
          <w:szCs w:val="22"/>
        </w:rPr>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F140A7">
          <w:rPr>
            <w:sz w:val="22"/>
            <w:szCs w:val="22"/>
          </w:rPr>
          <w:t>2011 г</w:t>
        </w:r>
      </w:smartTag>
      <w:r w:rsidRPr="00F140A7">
        <w:rPr>
          <w:sz w:val="22"/>
          <w:szCs w:val="22"/>
        </w:rPr>
        <w:t>. № 223-ФЗ «О закупках товаров, работ, услуг отдельными видами юридических лиц».</w:t>
      </w:r>
    </w:p>
    <w:p w:rsidR="00FE3D0D" w:rsidRPr="00F140A7" w:rsidRDefault="00FE3D0D" w:rsidP="00FE3D0D">
      <w:pPr>
        <w:widowControl w:val="0"/>
        <w:numPr>
          <w:ilvl w:val="1"/>
          <w:numId w:val="12"/>
        </w:numPr>
        <w:tabs>
          <w:tab w:val="left" w:pos="851"/>
        </w:tabs>
        <w:ind w:left="0" w:firstLine="0"/>
        <w:jc w:val="both"/>
        <w:rPr>
          <w:sz w:val="22"/>
          <w:szCs w:val="22"/>
        </w:rPr>
      </w:pPr>
      <w:r w:rsidRPr="00F140A7">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FE3D0D" w:rsidRPr="00F140A7" w:rsidRDefault="00FE3D0D" w:rsidP="00FE3D0D">
      <w:pPr>
        <w:widowControl w:val="0"/>
        <w:numPr>
          <w:ilvl w:val="2"/>
          <w:numId w:val="12"/>
        </w:numPr>
        <w:tabs>
          <w:tab w:val="left" w:pos="851"/>
          <w:tab w:val="left" w:pos="1134"/>
        </w:tabs>
        <w:ind w:left="0" w:firstLine="0"/>
        <w:jc w:val="both"/>
        <w:rPr>
          <w:sz w:val="22"/>
          <w:szCs w:val="22"/>
        </w:rPr>
      </w:pPr>
      <w:r w:rsidRPr="00F140A7">
        <w:rPr>
          <w:sz w:val="22"/>
          <w:szCs w:val="22"/>
        </w:rPr>
        <w:t xml:space="preserve">об </w:t>
      </w:r>
      <w:r w:rsidRPr="00F140A7">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FE3D0D" w:rsidRPr="00F140A7" w:rsidRDefault="00FE3D0D" w:rsidP="00FE3D0D">
      <w:pPr>
        <w:pStyle w:val="p0"/>
        <w:widowControl w:val="0"/>
        <w:rPr>
          <w:sz w:val="22"/>
          <w:szCs w:val="22"/>
        </w:rPr>
      </w:pPr>
    </w:p>
    <w:p w:rsidR="00FE3D0D" w:rsidRPr="00F140A7" w:rsidRDefault="00FE3D0D" w:rsidP="00FE3D0D">
      <w:pPr>
        <w:widowControl w:val="0"/>
        <w:numPr>
          <w:ilvl w:val="0"/>
          <w:numId w:val="12"/>
        </w:numPr>
        <w:tabs>
          <w:tab w:val="left" w:pos="851"/>
        </w:tabs>
        <w:ind w:left="0" w:firstLine="0"/>
        <w:jc w:val="center"/>
        <w:rPr>
          <w:b/>
          <w:sz w:val="22"/>
          <w:szCs w:val="22"/>
        </w:rPr>
      </w:pPr>
      <w:r w:rsidRPr="00F140A7">
        <w:rPr>
          <w:b/>
          <w:sz w:val="22"/>
          <w:szCs w:val="22"/>
        </w:rPr>
        <w:t xml:space="preserve">ТРЕБОВАНИЯ К СОДЕРЖАНИЮ, ФОРМЕ, ОФОРМЛЕНИЮ И СОСТАВУ ЗАЯВКИ, ВКЛЮЧАЯ ПЕРЕЧЕНЬ СВЕДЕНИЙ И ДОКУМЕНТОВ </w:t>
      </w:r>
    </w:p>
    <w:p w:rsidR="00FE3D0D" w:rsidRPr="00F140A7" w:rsidRDefault="00FE3D0D" w:rsidP="00FE3D0D">
      <w:pPr>
        <w:widowControl w:val="0"/>
        <w:tabs>
          <w:tab w:val="left" w:pos="851"/>
        </w:tabs>
        <w:jc w:val="center"/>
        <w:rPr>
          <w:sz w:val="22"/>
          <w:szCs w:val="22"/>
        </w:rPr>
      </w:pPr>
    </w:p>
    <w:p w:rsidR="00FE3D0D" w:rsidRPr="00F140A7" w:rsidRDefault="00FE3D0D" w:rsidP="00FE3D0D">
      <w:pPr>
        <w:widowControl w:val="0"/>
        <w:numPr>
          <w:ilvl w:val="1"/>
          <w:numId w:val="12"/>
        </w:numPr>
        <w:tabs>
          <w:tab w:val="left" w:pos="851"/>
          <w:tab w:val="left" w:pos="1320"/>
        </w:tabs>
        <w:ind w:left="0" w:firstLine="0"/>
        <w:jc w:val="both"/>
        <w:rPr>
          <w:b/>
          <w:sz w:val="22"/>
          <w:szCs w:val="22"/>
        </w:rPr>
      </w:pPr>
      <w:r w:rsidRPr="00F140A7">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FE3D0D" w:rsidRPr="00F140A7" w:rsidRDefault="00FE3D0D" w:rsidP="00FE3D0D">
      <w:pPr>
        <w:widowControl w:val="0"/>
        <w:numPr>
          <w:ilvl w:val="1"/>
          <w:numId w:val="12"/>
        </w:numPr>
        <w:tabs>
          <w:tab w:val="left" w:pos="851"/>
          <w:tab w:val="left" w:pos="1320"/>
        </w:tabs>
        <w:ind w:left="0" w:firstLine="0"/>
        <w:jc w:val="both"/>
        <w:rPr>
          <w:sz w:val="22"/>
          <w:szCs w:val="22"/>
        </w:rPr>
      </w:pPr>
      <w:r w:rsidRPr="00F140A7">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F140A7">
        <w:rPr>
          <w:b/>
          <w:sz w:val="20"/>
          <w:szCs w:val="20"/>
        </w:rPr>
        <w:t xml:space="preserve"> </w:t>
      </w:r>
      <w:r w:rsidRPr="00F140A7">
        <w:rPr>
          <w:sz w:val="22"/>
          <w:szCs w:val="22"/>
        </w:rPr>
        <w:t xml:space="preserve">Подача заявки осуществляется в электронной форме с помощью функционала электронной торговой площадки. </w:t>
      </w:r>
    </w:p>
    <w:p w:rsidR="00FE3D0D" w:rsidRPr="00F140A7" w:rsidRDefault="00FE3D0D" w:rsidP="00FE3D0D">
      <w:pPr>
        <w:widowControl w:val="0"/>
        <w:numPr>
          <w:ilvl w:val="1"/>
          <w:numId w:val="12"/>
        </w:numPr>
        <w:tabs>
          <w:tab w:val="left" w:pos="851"/>
          <w:tab w:val="left" w:pos="1320"/>
        </w:tabs>
        <w:ind w:left="0" w:firstLine="0"/>
        <w:jc w:val="both"/>
        <w:rPr>
          <w:sz w:val="22"/>
          <w:szCs w:val="22"/>
        </w:rPr>
      </w:pPr>
      <w:r w:rsidRPr="00F140A7">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FE3D0D" w:rsidRPr="00F140A7" w:rsidRDefault="00FE3D0D" w:rsidP="00FE3D0D">
      <w:pPr>
        <w:widowControl w:val="0"/>
        <w:numPr>
          <w:ilvl w:val="1"/>
          <w:numId w:val="12"/>
        </w:numPr>
        <w:tabs>
          <w:tab w:val="left" w:pos="851"/>
          <w:tab w:val="left" w:pos="1320"/>
        </w:tabs>
        <w:ind w:left="0" w:firstLine="0"/>
        <w:jc w:val="both"/>
        <w:rPr>
          <w:sz w:val="22"/>
          <w:szCs w:val="22"/>
        </w:rPr>
      </w:pPr>
      <w:r w:rsidRPr="00F140A7">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FE3D0D" w:rsidRPr="00F140A7" w:rsidRDefault="00FE3D0D" w:rsidP="00FE3D0D">
      <w:pPr>
        <w:widowControl w:val="0"/>
        <w:numPr>
          <w:ilvl w:val="1"/>
          <w:numId w:val="12"/>
        </w:numPr>
        <w:tabs>
          <w:tab w:val="left" w:pos="851"/>
        </w:tabs>
        <w:ind w:left="0" w:firstLine="0"/>
        <w:jc w:val="both"/>
        <w:rPr>
          <w:sz w:val="22"/>
          <w:szCs w:val="22"/>
        </w:rPr>
      </w:pPr>
      <w:r w:rsidRPr="00F140A7">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FE3D0D" w:rsidRPr="00F140A7" w:rsidRDefault="00FE3D0D" w:rsidP="00FE3D0D">
      <w:pPr>
        <w:widowControl w:val="0"/>
        <w:numPr>
          <w:ilvl w:val="1"/>
          <w:numId w:val="12"/>
        </w:numPr>
        <w:tabs>
          <w:tab w:val="left" w:pos="851"/>
          <w:tab w:val="left" w:pos="1134"/>
        </w:tabs>
        <w:ind w:left="0" w:firstLine="0"/>
        <w:jc w:val="both"/>
        <w:rPr>
          <w:color w:val="000000"/>
          <w:sz w:val="22"/>
          <w:szCs w:val="22"/>
        </w:rPr>
      </w:pPr>
      <w:r w:rsidRPr="00F140A7">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rsidR="00FE3D0D" w:rsidRPr="00F140A7" w:rsidRDefault="00FE3D0D" w:rsidP="00FE3D0D">
      <w:pPr>
        <w:widowControl w:val="0"/>
        <w:numPr>
          <w:ilvl w:val="2"/>
          <w:numId w:val="12"/>
        </w:numPr>
        <w:tabs>
          <w:tab w:val="left" w:pos="851"/>
          <w:tab w:val="left" w:pos="1134"/>
        </w:tabs>
        <w:ind w:left="0" w:firstLine="0"/>
        <w:jc w:val="both"/>
        <w:rPr>
          <w:b/>
          <w:sz w:val="22"/>
          <w:szCs w:val="22"/>
        </w:rPr>
      </w:pPr>
      <w:r w:rsidRPr="00F140A7">
        <w:rPr>
          <w:b/>
          <w:sz w:val="22"/>
          <w:szCs w:val="22"/>
        </w:rPr>
        <w:lastRenderedPageBreak/>
        <w:t>Для юридического лица:</w:t>
      </w:r>
    </w:p>
    <w:p w:rsidR="00FE3D0D" w:rsidRPr="00F140A7" w:rsidRDefault="00FE3D0D" w:rsidP="00FE3D0D">
      <w:pPr>
        <w:widowControl w:val="0"/>
        <w:numPr>
          <w:ilvl w:val="3"/>
          <w:numId w:val="12"/>
        </w:numPr>
        <w:tabs>
          <w:tab w:val="left" w:pos="851"/>
          <w:tab w:val="left" w:pos="1134"/>
        </w:tabs>
        <w:ind w:left="0" w:firstLine="0"/>
        <w:jc w:val="both"/>
        <w:rPr>
          <w:color w:val="000000"/>
          <w:sz w:val="22"/>
        </w:rPr>
      </w:pPr>
      <w:r w:rsidRPr="00F140A7">
        <w:rPr>
          <w:sz w:val="22"/>
        </w:rPr>
        <w:t xml:space="preserve">форму заявки, заполненную </w:t>
      </w:r>
      <w:r w:rsidRPr="00F140A7">
        <w:rPr>
          <w:color w:val="000000"/>
          <w:sz w:val="22"/>
        </w:rPr>
        <w:t>в соответствии с требованиями документации (оригинал);</w:t>
      </w:r>
    </w:p>
    <w:p w:rsidR="00FE3D0D" w:rsidRPr="00F140A7" w:rsidRDefault="00FE3D0D" w:rsidP="00FE3D0D">
      <w:pPr>
        <w:widowControl w:val="0"/>
        <w:numPr>
          <w:ilvl w:val="3"/>
          <w:numId w:val="12"/>
        </w:numPr>
        <w:tabs>
          <w:tab w:val="left" w:pos="851"/>
          <w:tab w:val="left" w:pos="1134"/>
        </w:tabs>
        <w:ind w:left="0" w:firstLine="0"/>
        <w:jc w:val="both"/>
        <w:rPr>
          <w:color w:val="000000"/>
          <w:sz w:val="22"/>
        </w:rPr>
      </w:pPr>
      <w:r w:rsidRPr="00F140A7">
        <w:rPr>
          <w:sz w:val="22"/>
        </w:rPr>
        <w:t>формы приложений к заявке, заполненные в соответствии с требованиями документации (оригинал);</w:t>
      </w:r>
    </w:p>
    <w:p w:rsidR="00FE3D0D" w:rsidRPr="00F140A7" w:rsidRDefault="00FE3D0D" w:rsidP="00FE3D0D">
      <w:pPr>
        <w:numPr>
          <w:ilvl w:val="3"/>
          <w:numId w:val="12"/>
        </w:numPr>
        <w:tabs>
          <w:tab w:val="left" w:pos="851"/>
        </w:tabs>
        <w:ind w:left="0" w:firstLine="0"/>
        <w:jc w:val="both"/>
        <w:rPr>
          <w:sz w:val="22"/>
          <w:szCs w:val="22"/>
        </w:rPr>
      </w:pPr>
      <w:r w:rsidRPr="00F140A7">
        <w:rPr>
          <w:color w:val="000000"/>
          <w:sz w:val="22"/>
          <w:szCs w:val="22"/>
        </w:rPr>
        <w:t>копии учредительных документов участника закупки</w:t>
      </w:r>
      <w:r w:rsidRPr="00F140A7">
        <w:rPr>
          <w:sz w:val="22"/>
          <w:szCs w:val="22"/>
        </w:rPr>
        <w:t xml:space="preserve">, а именно: устав, имеющиеся изменения к уставу; </w:t>
      </w:r>
      <w:r w:rsidRPr="00F140A7">
        <w:rPr>
          <w:color w:val="000000"/>
          <w:sz w:val="22"/>
          <w:szCs w:val="22"/>
        </w:rPr>
        <w:t xml:space="preserve">копии </w:t>
      </w:r>
      <w:r w:rsidRPr="00F140A7">
        <w:rPr>
          <w:sz w:val="22"/>
          <w:szCs w:val="22"/>
        </w:rPr>
        <w:t>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w:t>
      </w:r>
    </w:p>
    <w:p w:rsidR="00FE3D0D" w:rsidRPr="00F140A7" w:rsidRDefault="00FE3D0D" w:rsidP="00FE3D0D">
      <w:pPr>
        <w:numPr>
          <w:ilvl w:val="3"/>
          <w:numId w:val="12"/>
        </w:numPr>
        <w:tabs>
          <w:tab w:val="left" w:pos="851"/>
        </w:tabs>
        <w:ind w:left="0" w:firstLine="0"/>
        <w:jc w:val="both"/>
        <w:rPr>
          <w:sz w:val="22"/>
          <w:szCs w:val="22"/>
        </w:rPr>
      </w:pPr>
      <w:r w:rsidRPr="00F140A7">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F140A7">
        <w:rPr>
          <w:sz w:val="22"/>
          <w:szCs w:val="22"/>
        </w:rPr>
        <w:t>(оригинал или копия);</w:t>
      </w:r>
    </w:p>
    <w:p w:rsidR="00FE3D0D" w:rsidRPr="00F140A7" w:rsidRDefault="00FE3D0D" w:rsidP="00FE3D0D">
      <w:pPr>
        <w:numPr>
          <w:ilvl w:val="3"/>
          <w:numId w:val="12"/>
        </w:numPr>
        <w:tabs>
          <w:tab w:val="left" w:pos="851"/>
        </w:tabs>
        <w:ind w:left="0" w:firstLine="0"/>
        <w:jc w:val="both"/>
        <w:rPr>
          <w:sz w:val="22"/>
          <w:szCs w:val="22"/>
        </w:rPr>
      </w:pPr>
      <w:r w:rsidRPr="00F140A7">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FE3D0D" w:rsidRPr="00F140A7" w:rsidRDefault="00FE3D0D" w:rsidP="00FE3D0D">
      <w:pPr>
        <w:numPr>
          <w:ilvl w:val="3"/>
          <w:numId w:val="12"/>
        </w:numPr>
        <w:tabs>
          <w:tab w:val="left" w:pos="851"/>
        </w:tabs>
        <w:ind w:left="0" w:firstLine="0"/>
        <w:jc w:val="both"/>
        <w:rPr>
          <w:sz w:val="22"/>
          <w:szCs w:val="22"/>
        </w:rPr>
      </w:pPr>
      <w:r w:rsidRPr="00F140A7">
        <w:rPr>
          <w:sz w:val="22"/>
          <w:szCs w:val="22"/>
        </w:rPr>
        <w:t>выписку из единого государственного реестра юридических лиц, полученную не ранее чем за 45 дней до срока окончания приема заявок (</w:t>
      </w:r>
      <w:r w:rsidRPr="00F140A7">
        <w:rPr>
          <w:b/>
          <w:sz w:val="22"/>
          <w:szCs w:val="22"/>
        </w:rPr>
        <w:t>оригинал, подписанный усиленной квалифицированной электронной подписью сотрудника налогового органа</w:t>
      </w:r>
      <w:r w:rsidRPr="00F140A7">
        <w:rPr>
          <w:sz w:val="22"/>
          <w:szCs w:val="22"/>
        </w:rPr>
        <w:t>);</w:t>
      </w:r>
    </w:p>
    <w:p w:rsidR="00FE3D0D" w:rsidRPr="00F140A7" w:rsidRDefault="00FE3D0D" w:rsidP="00FE3D0D">
      <w:pPr>
        <w:numPr>
          <w:ilvl w:val="3"/>
          <w:numId w:val="12"/>
        </w:numPr>
        <w:tabs>
          <w:tab w:val="left" w:pos="851"/>
        </w:tabs>
        <w:ind w:left="0" w:firstLine="0"/>
        <w:jc w:val="both"/>
        <w:rPr>
          <w:sz w:val="22"/>
          <w:szCs w:val="22"/>
        </w:rPr>
      </w:pPr>
      <w:r w:rsidRPr="00F140A7">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F140A7">
        <w:rPr>
          <w:b/>
          <w:sz w:val="22"/>
          <w:szCs w:val="22"/>
        </w:rPr>
        <w:t>оригинал, подписанный усиленной квалифицированной электронной подписью сотрудника налогового органа</w:t>
      </w:r>
      <w:r w:rsidRPr="00F140A7">
        <w:rPr>
          <w:sz w:val="22"/>
          <w:szCs w:val="22"/>
        </w:rPr>
        <w:t>);</w:t>
      </w:r>
    </w:p>
    <w:p w:rsidR="00FE3D0D" w:rsidRPr="00F140A7" w:rsidRDefault="00FE3D0D" w:rsidP="00FE3D0D">
      <w:pPr>
        <w:numPr>
          <w:ilvl w:val="3"/>
          <w:numId w:val="12"/>
        </w:numPr>
        <w:tabs>
          <w:tab w:val="left" w:pos="851"/>
        </w:tabs>
        <w:ind w:left="0" w:firstLine="0"/>
        <w:jc w:val="both"/>
        <w:rPr>
          <w:sz w:val="22"/>
          <w:szCs w:val="22"/>
        </w:rPr>
      </w:pPr>
      <w:r w:rsidRPr="00F140A7">
        <w:rPr>
          <w:sz w:val="22"/>
          <w:szCs w:val="22"/>
        </w:rPr>
        <w:t xml:space="preserve">бухгалтерский баланс за последний отчетный год с приложением расшифровки по строке 1150 «Основные средства» (оригинал или копия); </w:t>
      </w:r>
    </w:p>
    <w:p w:rsidR="00FE3D0D" w:rsidRPr="00F140A7" w:rsidRDefault="00FE3D0D" w:rsidP="00FE3D0D">
      <w:pPr>
        <w:numPr>
          <w:ilvl w:val="3"/>
          <w:numId w:val="12"/>
        </w:numPr>
        <w:tabs>
          <w:tab w:val="left" w:pos="851"/>
        </w:tabs>
        <w:ind w:left="0" w:firstLine="0"/>
        <w:jc w:val="both"/>
        <w:rPr>
          <w:sz w:val="22"/>
          <w:szCs w:val="22"/>
        </w:rPr>
      </w:pPr>
      <w:r w:rsidRPr="00F140A7">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F140A7">
          <w:rPr>
            <w:rFonts w:cs="Arial"/>
            <w:sz w:val="22"/>
            <w:szCs w:val="22"/>
          </w:rPr>
          <w:t>законодательством</w:t>
        </w:r>
      </w:hyperlink>
      <w:r w:rsidRPr="00F140A7">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rsidR="00C076F4" w:rsidRPr="00F140A7" w:rsidRDefault="00C076F4" w:rsidP="00C076F4">
      <w:pPr>
        <w:tabs>
          <w:tab w:val="left" w:pos="851"/>
        </w:tabs>
        <w:snapToGrid w:val="0"/>
        <w:jc w:val="both"/>
      </w:pPr>
      <w:r w:rsidRPr="00F140A7">
        <w:rPr>
          <w:sz w:val="22"/>
          <w:szCs w:val="22"/>
        </w:rPr>
        <w:t>3.6.1.10.Л</w:t>
      </w:r>
      <w:r w:rsidR="00FE3D0D" w:rsidRPr="00F140A7">
        <w:rPr>
          <w:sz w:val="22"/>
          <w:szCs w:val="22"/>
        </w:rPr>
        <w:t xml:space="preserve">ицензии, сертификаты, свидетельства СРО, выписка из реестра СРО с указанием уровня ответственности и иные документы, если требование таких документов установлено техническим заданием закупочной документации (оригиналы или копии); </w:t>
      </w:r>
    </w:p>
    <w:p w:rsidR="00C076F4" w:rsidRPr="00F140A7" w:rsidRDefault="00C076F4" w:rsidP="00C076F4">
      <w:pPr>
        <w:tabs>
          <w:tab w:val="left" w:pos="851"/>
        </w:tabs>
        <w:snapToGrid w:val="0"/>
        <w:jc w:val="both"/>
        <w:rPr>
          <w:sz w:val="22"/>
          <w:szCs w:val="22"/>
        </w:rPr>
      </w:pPr>
      <w:r w:rsidRPr="00F140A7">
        <w:rPr>
          <w:sz w:val="22"/>
          <w:szCs w:val="22"/>
        </w:rPr>
        <w:t xml:space="preserve">3.6.1.11.Обязательно наличие сертификата партнёра по оборудованию и </w:t>
      </w:r>
      <w:r w:rsidRPr="00F140A7">
        <w:rPr>
          <w:sz w:val="22"/>
          <w:szCs w:val="22"/>
          <w:lang w:val="en-US"/>
        </w:rPr>
        <w:t>GPS</w:t>
      </w:r>
      <w:r w:rsidRPr="00F140A7">
        <w:rPr>
          <w:sz w:val="22"/>
          <w:szCs w:val="22"/>
        </w:rPr>
        <w:t xml:space="preserve"> сервису </w:t>
      </w:r>
      <w:r w:rsidRPr="00F140A7">
        <w:rPr>
          <w:sz w:val="22"/>
          <w:szCs w:val="22"/>
          <w:lang w:val="en-US"/>
        </w:rPr>
        <w:t>NAVIXY</w:t>
      </w:r>
      <w:r w:rsidRPr="00F140A7">
        <w:rPr>
          <w:sz w:val="22"/>
          <w:szCs w:val="22"/>
        </w:rPr>
        <w:t xml:space="preserve"> г Волгограде (копия заверенная участником).</w:t>
      </w:r>
    </w:p>
    <w:p w:rsidR="00C076F4" w:rsidRPr="00F140A7" w:rsidRDefault="00C076F4" w:rsidP="00C076F4">
      <w:pPr>
        <w:tabs>
          <w:tab w:val="left" w:pos="851"/>
        </w:tabs>
        <w:snapToGrid w:val="0"/>
        <w:jc w:val="both"/>
        <w:rPr>
          <w:sz w:val="22"/>
          <w:szCs w:val="22"/>
        </w:rPr>
      </w:pPr>
      <w:r w:rsidRPr="00F140A7">
        <w:rPr>
          <w:sz w:val="22"/>
          <w:szCs w:val="22"/>
        </w:rPr>
        <w:t xml:space="preserve">3.6.1.12.Наличие опыта работы с </w:t>
      </w:r>
      <w:r w:rsidRPr="00F140A7">
        <w:rPr>
          <w:sz w:val="22"/>
          <w:szCs w:val="22"/>
          <w:lang w:val="en-US"/>
        </w:rPr>
        <w:t>GPS</w:t>
      </w:r>
      <w:r w:rsidRPr="00F140A7">
        <w:rPr>
          <w:sz w:val="22"/>
          <w:szCs w:val="22"/>
        </w:rPr>
        <w:t xml:space="preserve"> трекерами и сервисом NAVIXY не менее 3х лет (копии документов заверенные участником).</w:t>
      </w:r>
    </w:p>
    <w:p w:rsidR="00FE3D0D" w:rsidRPr="00F140A7" w:rsidRDefault="00C076F4" w:rsidP="00C076F4">
      <w:pPr>
        <w:tabs>
          <w:tab w:val="left" w:pos="851"/>
        </w:tabs>
        <w:snapToGrid w:val="0"/>
        <w:jc w:val="both"/>
        <w:rPr>
          <w:sz w:val="22"/>
          <w:szCs w:val="22"/>
        </w:rPr>
      </w:pPr>
      <w:r w:rsidRPr="00F140A7">
        <w:rPr>
          <w:sz w:val="22"/>
          <w:szCs w:val="22"/>
        </w:rPr>
        <w:t>3.6.1.13.И</w:t>
      </w:r>
      <w:r w:rsidR="00FE3D0D" w:rsidRPr="00F140A7">
        <w:rPr>
          <w:sz w:val="22"/>
          <w:szCs w:val="22"/>
        </w:rPr>
        <w:t xml:space="preserve">ные документы или копии документов, перечень которых определен информационной картой документации или техническим заданием, подтверждающие </w:t>
      </w:r>
      <w:r w:rsidR="00FE3D0D" w:rsidRPr="00F140A7">
        <w:rPr>
          <w:sz w:val="22"/>
          <w:szCs w:val="22"/>
        </w:rPr>
        <w:lastRenderedPageBreak/>
        <w:t>соответствие заявки на участие в закупке, участника закупки требованиям, установленным в закупочной документации.</w:t>
      </w:r>
    </w:p>
    <w:p w:rsidR="00FE3D0D" w:rsidRPr="00F140A7" w:rsidRDefault="00FE3D0D" w:rsidP="00FE3D0D">
      <w:pPr>
        <w:numPr>
          <w:ilvl w:val="2"/>
          <w:numId w:val="12"/>
        </w:numPr>
        <w:tabs>
          <w:tab w:val="left" w:pos="851"/>
        </w:tabs>
        <w:ind w:left="0" w:firstLine="0"/>
        <w:jc w:val="both"/>
        <w:rPr>
          <w:b/>
          <w:sz w:val="22"/>
          <w:szCs w:val="22"/>
        </w:rPr>
      </w:pPr>
      <w:r w:rsidRPr="00F140A7">
        <w:rPr>
          <w:b/>
          <w:sz w:val="22"/>
          <w:szCs w:val="22"/>
        </w:rPr>
        <w:t>Для физического лица, индивидуального предпринимателя:</w:t>
      </w:r>
    </w:p>
    <w:p w:rsidR="00FE3D0D" w:rsidRPr="00F140A7" w:rsidRDefault="00FE3D0D" w:rsidP="00FE3D0D">
      <w:pPr>
        <w:widowControl w:val="0"/>
        <w:numPr>
          <w:ilvl w:val="3"/>
          <w:numId w:val="12"/>
        </w:numPr>
        <w:tabs>
          <w:tab w:val="left" w:pos="851"/>
          <w:tab w:val="left" w:pos="1134"/>
        </w:tabs>
        <w:ind w:left="0" w:firstLine="0"/>
        <w:jc w:val="both"/>
        <w:rPr>
          <w:color w:val="000000"/>
          <w:sz w:val="22"/>
        </w:rPr>
      </w:pPr>
      <w:r w:rsidRPr="00F140A7">
        <w:rPr>
          <w:sz w:val="22"/>
        </w:rPr>
        <w:t xml:space="preserve">форму заявки, заполненную </w:t>
      </w:r>
      <w:r w:rsidRPr="00F140A7">
        <w:rPr>
          <w:color w:val="000000"/>
          <w:sz w:val="22"/>
        </w:rPr>
        <w:t>в соответствии с требованиями документации (оригинал);</w:t>
      </w:r>
    </w:p>
    <w:p w:rsidR="00FE3D0D" w:rsidRPr="00F140A7" w:rsidRDefault="00FE3D0D" w:rsidP="00FE3D0D">
      <w:pPr>
        <w:widowControl w:val="0"/>
        <w:numPr>
          <w:ilvl w:val="3"/>
          <w:numId w:val="12"/>
        </w:numPr>
        <w:tabs>
          <w:tab w:val="left" w:pos="851"/>
          <w:tab w:val="left" w:pos="1134"/>
        </w:tabs>
        <w:ind w:left="0" w:firstLine="0"/>
        <w:jc w:val="both"/>
        <w:rPr>
          <w:color w:val="000000"/>
          <w:sz w:val="22"/>
        </w:rPr>
      </w:pPr>
      <w:r w:rsidRPr="00F140A7">
        <w:rPr>
          <w:sz w:val="22"/>
        </w:rPr>
        <w:t>формы приложений к заявке, заполненные в соответствии с требованиями документации (оригинал);</w:t>
      </w:r>
    </w:p>
    <w:p w:rsidR="00FE3D0D" w:rsidRPr="00F140A7" w:rsidRDefault="00FE3D0D" w:rsidP="00FE3D0D">
      <w:pPr>
        <w:widowControl w:val="0"/>
        <w:numPr>
          <w:ilvl w:val="3"/>
          <w:numId w:val="12"/>
        </w:numPr>
        <w:tabs>
          <w:tab w:val="left" w:pos="851"/>
          <w:tab w:val="left" w:pos="1134"/>
        </w:tabs>
        <w:ind w:left="0" w:firstLine="0"/>
        <w:jc w:val="both"/>
        <w:rPr>
          <w:color w:val="000000"/>
          <w:sz w:val="22"/>
        </w:rPr>
      </w:pPr>
      <w:r w:rsidRPr="00F140A7">
        <w:rPr>
          <w:sz w:val="22"/>
          <w:szCs w:val="22"/>
        </w:rPr>
        <w:t>фамилию, имя, отчество, паспортные данные, сведения о месте жительства, номер контактного телефона;</w:t>
      </w:r>
    </w:p>
    <w:p w:rsidR="00FE3D0D" w:rsidRPr="00F140A7" w:rsidRDefault="00FE3D0D" w:rsidP="00FE3D0D">
      <w:pPr>
        <w:widowControl w:val="0"/>
        <w:numPr>
          <w:ilvl w:val="3"/>
          <w:numId w:val="12"/>
        </w:numPr>
        <w:tabs>
          <w:tab w:val="left" w:pos="851"/>
          <w:tab w:val="left" w:pos="1134"/>
        </w:tabs>
        <w:ind w:left="0" w:firstLine="0"/>
        <w:jc w:val="both"/>
        <w:rPr>
          <w:color w:val="000000"/>
          <w:sz w:val="22"/>
          <w:szCs w:val="22"/>
        </w:rPr>
      </w:pPr>
      <w:r w:rsidRPr="00F140A7">
        <w:rPr>
          <w:sz w:val="22"/>
          <w:szCs w:val="22"/>
        </w:rPr>
        <w:t>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w:t>
      </w:r>
    </w:p>
    <w:p w:rsidR="00FE3D0D" w:rsidRPr="00F140A7" w:rsidRDefault="00FE3D0D" w:rsidP="00FE3D0D">
      <w:pPr>
        <w:widowControl w:val="0"/>
        <w:numPr>
          <w:ilvl w:val="3"/>
          <w:numId w:val="12"/>
        </w:numPr>
        <w:tabs>
          <w:tab w:val="left" w:pos="851"/>
          <w:tab w:val="left" w:pos="1134"/>
        </w:tabs>
        <w:ind w:left="0" w:firstLine="0"/>
        <w:jc w:val="both"/>
        <w:rPr>
          <w:color w:val="000000"/>
          <w:sz w:val="22"/>
        </w:rPr>
      </w:pPr>
      <w:r w:rsidRPr="00F140A7">
        <w:rPr>
          <w:sz w:val="22"/>
          <w:szCs w:val="22"/>
        </w:rPr>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подписанный электронной подписью сотрудника налогового органа);</w:t>
      </w:r>
    </w:p>
    <w:p w:rsidR="00FE3D0D" w:rsidRPr="00F140A7" w:rsidRDefault="00FE3D0D" w:rsidP="00FE3D0D">
      <w:pPr>
        <w:widowControl w:val="0"/>
        <w:numPr>
          <w:ilvl w:val="3"/>
          <w:numId w:val="12"/>
        </w:numPr>
        <w:tabs>
          <w:tab w:val="left" w:pos="851"/>
          <w:tab w:val="left" w:pos="1134"/>
        </w:tabs>
        <w:ind w:left="0" w:firstLine="0"/>
        <w:jc w:val="both"/>
        <w:rPr>
          <w:color w:val="000000"/>
          <w:sz w:val="22"/>
        </w:rPr>
      </w:pPr>
      <w:r w:rsidRPr="00F140A7">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подписанный электронной подписью сотрудника налогового органа);</w:t>
      </w:r>
    </w:p>
    <w:p w:rsidR="00FE3D0D" w:rsidRPr="00F140A7" w:rsidRDefault="00FE3D0D" w:rsidP="00FE3D0D">
      <w:pPr>
        <w:widowControl w:val="0"/>
        <w:numPr>
          <w:ilvl w:val="3"/>
          <w:numId w:val="12"/>
        </w:numPr>
        <w:tabs>
          <w:tab w:val="left" w:pos="851"/>
          <w:tab w:val="left" w:pos="1134"/>
        </w:tabs>
        <w:ind w:left="0" w:firstLine="0"/>
        <w:jc w:val="both"/>
        <w:rPr>
          <w:color w:val="000000"/>
          <w:sz w:val="22"/>
        </w:rPr>
      </w:pPr>
      <w:r w:rsidRPr="00F140A7">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F140A7">
          <w:rPr>
            <w:rFonts w:cs="Arial"/>
            <w:sz w:val="22"/>
            <w:szCs w:val="22"/>
          </w:rPr>
          <w:t>законодательством</w:t>
        </w:r>
      </w:hyperlink>
      <w:r w:rsidRPr="00F140A7">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FE3D0D" w:rsidRPr="00F140A7" w:rsidRDefault="00FE3D0D" w:rsidP="00FE3D0D">
      <w:pPr>
        <w:widowControl w:val="0"/>
        <w:numPr>
          <w:ilvl w:val="3"/>
          <w:numId w:val="12"/>
        </w:numPr>
        <w:tabs>
          <w:tab w:val="left" w:pos="851"/>
          <w:tab w:val="left" w:pos="1134"/>
        </w:tabs>
        <w:ind w:left="0" w:firstLine="0"/>
        <w:jc w:val="both"/>
        <w:rPr>
          <w:sz w:val="22"/>
          <w:szCs w:val="22"/>
        </w:rPr>
      </w:pPr>
      <w:r w:rsidRPr="00F140A7">
        <w:rPr>
          <w:sz w:val="22"/>
          <w:szCs w:val="22"/>
        </w:rPr>
        <w:t>лицензии, сертификаты, свидетельства СРО, выписка из реестра СРО с указанием уровня ответственности и иные документы, если требование таких документов установлено техническим заданием закупочной документации (оригиналы или копии);</w:t>
      </w:r>
    </w:p>
    <w:p w:rsidR="00C076F4" w:rsidRPr="00F140A7" w:rsidRDefault="00C076F4" w:rsidP="00C076F4">
      <w:pPr>
        <w:tabs>
          <w:tab w:val="left" w:pos="851"/>
        </w:tabs>
        <w:snapToGrid w:val="0"/>
        <w:jc w:val="both"/>
        <w:rPr>
          <w:sz w:val="22"/>
          <w:szCs w:val="22"/>
        </w:rPr>
      </w:pPr>
      <w:r w:rsidRPr="00F140A7">
        <w:rPr>
          <w:sz w:val="22"/>
          <w:szCs w:val="22"/>
        </w:rPr>
        <w:t xml:space="preserve">3.6.2.9.Обязательно наличие сертификата партнёра по оборудованию и </w:t>
      </w:r>
      <w:r w:rsidRPr="00F140A7">
        <w:rPr>
          <w:sz w:val="22"/>
          <w:szCs w:val="22"/>
          <w:lang w:val="en-US"/>
        </w:rPr>
        <w:t>GPS</w:t>
      </w:r>
      <w:r w:rsidRPr="00F140A7">
        <w:rPr>
          <w:sz w:val="22"/>
          <w:szCs w:val="22"/>
        </w:rPr>
        <w:t xml:space="preserve"> сервису </w:t>
      </w:r>
      <w:r w:rsidRPr="00F140A7">
        <w:rPr>
          <w:sz w:val="22"/>
          <w:szCs w:val="22"/>
          <w:lang w:val="en-US"/>
        </w:rPr>
        <w:t>NAVIXY</w:t>
      </w:r>
      <w:r w:rsidRPr="00F140A7">
        <w:rPr>
          <w:sz w:val="22"/>
          <w:szCs w:val="22"/>
        </w:rPr>
        <w:t xml:space="preserve"> г Волгограде (копия заверенная участником).</w:t>
      </w:r>
    </w:p>
    <w:p w:rsidR="00C076F4" w:rsidRPr="00F140A7" w:rsidRDefault="00C076F4" w:rsidP="00C076F4">
      <w:pPr>
        <w:tabs>
          <w:tab w:val="left" w:pos="851"/>
        </w:tabs>
        <w:snapToGrid w:val="0"/>
        <w:jc w:val="both"/>
        <w:rPr>
          <w:sz w:val="22"/>
          <w:szCs w:val="22"/>
        </w:rPr>
      </w:pPr>
      <w:r w:rsidRPr="00F140A7">
        <w:rPr>
          <w:sz w:val="22"/>
          <w:szCs w:val="22"/>
        </w:rPr>
        <w:t xml:space="preserve">3.6.2.10.Наличие опыта работы с </w:t>
      </w:r>
      <w:r w:rsidRPr="00F140A7">
        <w:rPr>
          <w:sz w:val="22"/>
          <w:szCs w:val="22"/>
          <w:lang w:val="en-US"/>
        </w:rPr>
        <w:t>GPS</w:t>
      </w:r>
      <w:r w:rsidRPr="00F140A7">
        <w:rPr>
          <w:sz w:val="22"/>
          <w:szCs w:val="22"/>
        </w:rPr>
        <w:t xml:space="preserve"> трекерами и сервисом NAVIXY не менее 3х лет (копии документов заверенные участником).</w:t>
      </w:r>
    </w:p>
    <w:p w:rsidR="00FE3D0D" w:rsidRPr="00F140A7" w:rsidRDefault="00C076F4" w:rsidP="00C076F4">
      <w:pPr>
        <w:widowControl w:val="0"/>
        <w:tabs>
          <w:tab w:val="left" w:pos="851"/>
          <w:tab w:val="left" w:pos="1134"/>
        </w:tabs>
        <w:jc w:val="both"/>
        <w:rPr>
          <w:sz w:val="22"/>
          <w:szCs w:val="22"/>
        </w:rPr>
      </w:pPr>
      <w:r w:rsidRPr="00F140A7">
        <w:rPr>
          <w:sz w:val="22"/>
          <w:szCs w:val="22"/>
        </w:rPr>
        <w:t>3.6.2.11.И</w:t>
      </w:r>
      <w:r w:rsidR="00FE3D0D" w:rsidRPr="00F140A7">
        <w:rPr>
          <w:sz w:val="22"/>
          <w:szCs w:val="22"/>
        </w:rPr>
        <w:t>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FE3D0D" w:rsidRPr="00F140A7" w:rsidRDefault="00FE3D0D" w:rsidP="00FE3D0D">
      <w:pPr>
        <w:widowControl w:val="0"/>
        <w:numPr>
          <w:ilvl w:val="2"/>
          <w:numId w:val="12"/>
        </w:numPr>
        <w:tabs>
          <w:tab w:val="left" w:pos="851"/>
          <w:tab w:val="left" w:pos="1134"/>
        </w:tabs>
        <w:ind w:left="0" w:firstLine="0"/>
        <w:jc w:val="both"/>
        <w:rPr>
          <w:b/>
          <w:color w:val="000000"/>
          <w:sz w:val="22"/>
        </w:rPr>
      </w:pPr>
      <w:r w:rsidRPr="00F140A7">
        <w:rPr>
          <w:b/>
          <w:sz w:val="22"/>
          <w:szCs w:val="22"/>
        </w:rPr>
        <w:t>для группы (нескольких лиц) лиц, выступающих на стороне одного участника закупки:</w:t>
      </w:r>
    </w:p>
    <w:p w:rsidR="00FE3D0D" w:rsidRPr="00F140A7" w:rsidRDefault="00FE3D0D" w:rsidP="00FE3D0D">
      <w:pPr>
        <w:widowControl w:val="0"/>
        <w:numPr>
          <w:ilvl w:val="3"/>
          <w:numId w:val="12"/>
        </w:numPr>
        <w:tabs>
          <w:tab w:val="left" w:pos="851"/>
          <w:tab w:val="left" w:pos="1134"/>
        </w:tabs>
        <w:ind w:left="0" w:firstLine="0"/>
        <w:jc w:val="both"/>
        <w:rPr>
          <w:sz w:val="22"/>
          <w:szCs w:val="22"/>
        </w:rPr>
      </w:pPr>
      <w:r w:rsidRPr="00F140A7">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FE3D0D" w:rsidRPr="00F140A7" w:rsidRDefault="00FE3D0D" w:rsidP="00FE3D0D">
      <w:pPr>
        <w:widowControl w:val="0"/>
        <w:numPr>
          <w:ilvl w:val="3"/>
          <w:numId w:val="12"/>
        </w:numPr>
        <w:tabs>
          <w:tab w:val="left" w:pos="851"/>
          <w:tab w:val="left" w:pos="1134"/>
        </w:tabs>
        <w:ind w:left="0" w:firstLine="0"/>
        <w:jc w:val="both"/>
        <w:rPr>
          <w:sz w:val="22"/>
          <w:szCs w:val="22"/>
        </w:rPr>
      </w:pPr>
      <w:r w:rsidRPr="00F140A7">
        <w:rPr>
          <w:sz w:val="22"/>
          <w:szCs w:val="22"/>
        </w:rPr>
        <w:t xml:space="preserve">документы и сведения в соответствии с </w:t>
      </w:r>
      <w:hyperlink w:anchor="sub_7521" w:history="1">
        <w:r w:rsidRPr="00F140A7">
          <w:rPr>
            <w:rFonts w:cs="Arial"/>
            <w:sz w:val="22"/>
            <w:szCs w:val="22"/>
          </w:rPr>
          <w:t xml:space="preserve">пунктами </w:t>
        </w:r>
      </w:hyperlink>
      <w:r w:rsidRPr="00F140A7">
        <w:rPr>
          <w:sz w:val="22"/>
          <w:szCs w:val="22"/>
        </w:rPr>
        <w:t>3.6.1, или 3.6.2. настоящей документации участника закупки, которому от имени группы лиц поручено подать заявку.</w:t>
      </w:r>
    </w:p>
    <w:p w:rsidR="00FE3D0D" w:rsidRPr="00F140A7" w:rsidRDefault="00FE3D0D" w:rsidP="00FE3D0D"/>
    <w:p w:rsidR="00FE3D0D" w:rsidRPr="00F140A7" w:rsidRDefault="00FE3D0D" w:rsidP="00FE3D0D">
      <w:pPr>
        <w:pStyle w:val="Times12"/>
        <w:widowControl w:val="0"/>
        <w:tabs>
          <w:tab w:val="left" w:pos="1134"/>
          <w:tab w:val="left" w:pos="2367"/>
        </w:tabs>
        <w:ind w:firstLine="0"/>
        <w:rPr>
          <w:sz w:val="22"/>
        </w:rPr>
      </w:pPr>
    </w:p>
    <w:p w:rsidR="00FE3D0D" w:rsidRPr="00F140A7" w:rsidRDefault="00FE3D0D" w:rsidP="00FE3D0D">
      <w:pPr>
        <w:widowControl w:val="0"/>
        <w:numPr>
          <w:ilvl w:val="0"/>
          <w:numId w:val="4"/>
        </w:numPr>
        <w:tabs>
          <w:tab w:val="left" w:pos="851"/>
        </w:tabs>
        <w:overflowPunct w:val="0"/>
        <w:autoSpaceDE w:val="0"/>
        <w:autoSpaceDN w:val="0"/>
        <w:adjustRightInd w:val="0"/>
        <w:ind w:left="0" w:firstLine="0"/>
        <w:jc w:val="center"/>
        <w:rPr>
          <w:b/>
          <w:bCs/>
          <w:sz w:val="22"/>
          <w:szCs w:val="22"/>
        </w:rPr>
      </w:pPr>
      <w:bookmarkStart w:id="6" w:name="_Toc295134152"/>
      <w:bookmarkStart w:id="7" w:name="_Toc315422431"/>
      <w:r w:rsidRPr="00F140A7">
        <w:rPr>
          <w:b/>
          <w:bCs/>
          <w:sz w:val="22"/>
          <w:szCs w:val="22"/>
        </w:rPr>
        <w:t xml:space="preserve">ПОРЯДОК ПРОВЕДЕНИЯ </w:t>
      </w:r>
      <w:bookmarkEnd w:id="6"/>
      <w:bookmarkEnd w:id="7"/>
      <w:r w:rsidRPr="00F140A7">
        <w:rPr>
          <w:b/>
          <w:bCs/>
          <w:sz w:val="22"/>
          <w:szCs w:val="22"/>
        </w:rPr>
        <w:t>ЗАКУПКИ</w:t>
      </w:r>
    </w:p>
    <w:p w:rsidR="00FE3D0D" w:rsidRPr="00F140A7" w:rsidRDefault="00FE3D0D" w:rsidP="00FE3D0D">
      <w:pPr>
        <w:widowControl w:val="0"/>
        <w:tabs>
          <w:tab w:val="left" w:pos="851"/>
        </w:tabs>
        <w:overflowPunct w:val="0"/>
        <w:autoSpaceDE w:val="0"/>
        <w:autoSpaceDN w:val="0"/>
        <w:adjustRightInd w:val="0"/>
        <w:jc w:val="center"/>
        <w:rPr>
          <w:bCs/>
          <w:sz w:val="22"/>
          <w:szCs w:val="22"/>
        </w:rPr>
      </w:pPr>
    </w:p>
    <w:p w:rsidR="00FE3D0D" w:rsidRPr="00F140A7" w:rsidRDefault="00FE3D0D" w:rsidP="00FE3D0D">
      <w:pPr>
        <w:widowControl w:val="0"/>
        <w:numPr>
          <w:ilvl w:val="1"/>
          <w:numId w:val="4"/>
        </w:numPr>
        <w:tabs>
          <w:tab w:val="clear" w:pos="862"/>
          <w:tab w:val="left" w:pos="0"/>
          <w:tab w:val="left" w:pos="426"/>
          <w:tab w:val="left" w:pos="1134"/>
        </w:tabs>
        <w:ind w:left="0" w:firstLine="0"/>
        <w:jc w:val="both"/>
        <w:outlineLvl w:val="1"/>
        <w:rPr>
          <w:b/>
          <w:bCs/>
          <w:iCs/>
          <w:sz w:val="22"/>
          <w:szCs w:val="22"/>
        </w:rPr>
      </w:pPr>
      <w:bookmarkStart w:id="8" w:name="_Toc295134153"/>
      <w:bookmarkStart w:id="9" w:name="_Toc315422432"/>
      <w:r w:rsidRPr="00F140A7">
        <w:rPr>
          <w:b/>
          <w:bCs/>
          <w:iCs/>
          <w:sz w:val="22"/>
          <w:szCs w:val="22"/>
        </w:rPr>
        <w:t>Получение документации:</w:t>
      </w:r>
    </w:p>
    <w:p w:rsidR="00FE3D0D" w:rsidRPr="00F140A7" w:rsidRDefault="00FE3D0D" w:rsidP="00FE3D0D">
      <w:pPr>
        <w:widowControl w:val="0"/>
        <w:numPr>
          <w:ilvl w:val="2"/>
          <w:numId w:val="4"/>
        </w:numPr>
        <w:tabs>
          <w:tab w:val="clear" w:pos="1320"/>
          <w:tab w:val="left" w:pos="851"/>
          <w:tab w:val="num" w:pos="900"/>
          <w:tab w:val="left" w:pos="960"/>
          <w:tab w:val="left" w:pos="1134"/>
        </w:tabs>
        <w:ind w:left="0" w:firstLine="0"/>
        <w:jc w:val="both"/>
        <w:outlineLvl w:val="1"/>
        <w:rPr>
          <w:bCs/>
          <w:iCs/>
          <w:sz w:val="22"/>
          <w:szCs w:val="22"/>
        </w:rPr>
      </w:pPr>
      <w:r w:rsidRPr="00F140A7">
        <w:rPr>
          <w:bCs/>
          <w:iCs/>
          <w:sz w:val="22"/>
          <w:szCs w:val="22"/>
        </w:rPr>
        <w:t xml:space="preserve">Документация в форме электронного документа, размещена на сайте Заказчика </w:t>
      </w:r>
      <w:hyperlink r:id="rId10" w:history="1">
        <w:r w:rsidRPr="00F140A7">
          <w:rPr>
            <w:rStyle w:val="a6"/>
            <w:bCs/>
            <w:iCs/>
            <w:sz w:val="22"/>
            <w:szCs w:val="22"/>
            <w:lang w:val="en-US"/>
          </w:rPr>
          <w:t>www</w:t>
        </w:r>
        <w:r w:rsidRPr="00F140A7">
          <w:rPr>
            <w:rStyle w:val="a6"/>
            <w:bCs/>
            <w:iCs/>
            <w:sz w:val="22"/>
            <w:szCs w:val="22"/>
          </w:rPr>
          <w:t>.</w:t>
        </w:r>
        <w:r w:rsidRPr="00F140A7">
          <w:rPr>
            <w:rStyle w:val="a6"/>
            <w:bCs/>
            <w:iCs/>
            <w:sz w:val="22"/>
            <w:szCs w:val="22"/>
            <w:lang w:val="en-US"/>
          </w:rPr>
          <w:t>voel</w:t>
        </w:r>
        <w:r w:rsidRPr="00F140A7">
          <w:rPr>
            <w:rStyle w:val="a6"/>
            <w:bCs/>
            <w:iCs/>
            <w:sz w:val="22"/>
            <w:szCs w:val="22"/>
          </w:rPr>
          <w:t>.</w:t>
        </w:r>
        <w:r w:rsidRPr="00F140A7">
          <w:rPr>
            <w:rStyle w:val="a6"/>
            <w:bCs/>
            <w:iCs/>
            <w:sz w:val="22"/>
            <w:szCs w:val="22"/>
            <w:lang w:val="en-US"/>
          </w:rPr>
          <w:t>ru</w:t>
        </w:r>
      </w:hyperlink>
      <w:r w:rsidRPr="00F140A7">
        <w:rPr>
          <w:bCs/>
          <w:iCs/>
          <w:sz w:val="22"/>
          <w:szCs w:val="22"/>
        </w:rPr>
        <w:t xml:space="preserve">, в единой информационной системе </w:t>
      </w:r>
      <w:hyperlink r:id="rId11" w:history="1">
        <w:r w:rsidRPr="00F140A7">
          <w:rPr>
            <w:rStyle w:val="a6"/>
            <w:bCs/>
            <w:iCs/>
            <w:sz w:val="22"/>
            <w:szCs w:val="22"/>
          </w:rPr>
          <w:t>www.zakupki.gov.ru</w:t>
        </w:r>
      </w:hyperlink>
      <w:r w:rsidRPr="00F140A7">
        <w:rPr>
          <w:bCs/>
          <w:iCs/>
          <w:sz w:val="22"/>
          <w:szCs w:val="22"/>
        </w:rPr>
        <w:t xml:space="preserve"> и сайте электронной </w:t>
      </w:r>
      <w:r w:rsidRPr="00F140A7">
        <w:rPr>
          <w:bCs/>
          <w:iCs/>
          <w:sz w:val="22"/>
          <w:szCs w:val="22"/>
        </w:rPr>
        <w:lastRenderedPageBreak/>
        <w:t>торговой площадки и доступна для ознакомления бесплатно.</w:t>
      </w:r>
    </w:p>
    <w:p w:rsidR="00FE3D0D" w:rsidRPr="00F140A7" w:rsidRDefault="00FE3D0D" w:rsidP="00FE3D0D">
      <w:pPr>
        <w:widowControl w:val="0"/>
        <w:numPr>
          <w:ilvl w:val="2"/>
          <w:numId w:val="4"/>
        </w:numPr>
        <w:tabs>
          <w:tab w:val="clear" w:pos="1320"/>
          <w:tab w:val="left" w:pos="851"/>
          <w:tab w:val="num" w:pos="900"/>
          <w:tab w:val="left" w:pos="960"/>
          <w:tab w:val="left" w:pos="1134"/>
        </w:tabs>
        <w:ind w:left="0" w:firstLine="0"/>
        <w:jc w:val="both"/>
        <w:outlineLvl w:val="1"/>
        <w:rPr>
          <w:bCs/>
          <w:iCs/>
          <w:sz w:val="22"/>
          <w:szCs w:val="22"/>
        </w:rPr>
      </w:pPr>
      <w:r w:rsidRPr="00F140A7">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8"/>
    <w:bookmarkEnd w:id="9"/>
    <w:p w:rsidR="00FE3D0D" w:rsidRPr="00F140A7" w:rsidRDefault="00FE3D0D" w:rsidP="00FE3D0D">
      <w:pPr>
        <w:widowControl w:val="0"/>
        <w:numPr>
          <w:ilvl w:val="2"/>
          <w:numId w:val="4"/>
        </w:numPr>
        <w:tabs>
          <w:tab w:val="clear" w:pos="1320"/>
          <w:tab w:val="left" w:pos="567"/>
          <w:tab w:val="left" w:pos="851"/>
          <w:tab w:val="num" w:pos="900"/>
        </w:tabs>
        <w:ind w:left="0" w:firstLine="0"/>
        <w:jc w:val="both"/>
        <w:outlineLvl w:val="1"/>
        <w:rPr>
          <w:bCs/>
          <w:iCs/>
          <w:sz w:val="22"/>
          <w:szCs w:val="22"/>
        </w:rPr>
      </w:pPr>
      <w:r w:rsidRPr="00F140A7">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FE3D0D" w:rsidRPr="00F140A7" w:rsidRDefault="00FE3D0D" w:rsidP="00FE3D0D">
      <w:pPr>
        <w:widowControl w:val="0"/>
        <w:numPr>
          <w:ilvl w:val="2"/>
          <w:numId w:val="4"/>
        </w:numPr>
        <w:tabs>
          <w:tab w:val="clear" w:pos="1320"/>
          <w:tab w:val="left" w:pos="567"/>
          <w:tab w:val="left" w:pos="851"/>
          <w:tab w:val="num" w:pos="900"/>
        </w:tabs>
        <w:ind w:left="0" w:firstLine="0"/>
        <w:jc w:val="both"/>
        <w:outlineLvl w:val="1"/>
        <w:rPr>
          <w:bCs/>
          <w:iCs/>
          <w:sz w:val="22"/>
          <w:szCs w:val="22"/>
        </w:rPr>
      </w:pPr>
      <w:r w:rsidRPr="00F140A7">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FE3D0D" w:rsidRPr="00F140A7" w:rsidRDefault="00FE3D0D" w:rsidP="00FE3D0D">
      <w:pPr>
        <w:widowControl w:val="0"/>
        <w:numPr>
          <w:ilvl w:val="1"/>
          <w:numId w:val="4"/>
        </w:numPr>
        <w:tabs>
          <w:tab w:val="clear" w:pos="862"/>
          <w:tab w:val="left" w:pos="567"/>
          <w:tab w:val="left" w:pos="851"/>
        </w:tabs>
        <w:ind w:left="0" w:firstLine="0"/>
        <w:jc w:val="both"/>
        <w:outlineLvl w:val="1"/>
        <w:rPr>
          <w:b/>
          <w:bCs/>
          <w:iCs/>
          <w:sz w:val="22"/>
          <w:szCs w:val="22"/>
        </w:rPr>
      </w:pPr>
      <w:bookmarkStart w:id="10" w:name="_Toc295134154"/>
      <w:bookmarkStart w:id="11" w:name="_Toc315422433"/>
      <w:r w:rsidRPr="00F140A7">
        <w:rPr>
          <w:b/>
          <w:bCs/>
          <w:iCs/>
          <w:sz w:val="22"/>
          <w:szCs w:val="22"/>
        </w:rPr>
        <w:t>Внесение изменений в извещение и документацию</w:t>
      </w:r>
      <w:r w:rsidRPr="00F140A7">
        <w:rPr>
          <w:b/>
          <w:sz w:val="22"/>
          <w:szCs w:val="22"/>
        </w:rPr>
        <w:t xml:space="preserve"> закупочной процедуры.</w:t>
      </w:r>
    </w:p>
    <w:p w:rsidR="00FE3D0D" w:rsidRPr="00F140A7" w:rsidRDefault="00FE3D0D" w:rsidP="00FE3D0D">
      <w:pPr>
        <w:widowControl w:val="0"/>
        <w:numPr>
          <w:ilvl w:val="2"/>
          <w:numId w:val="4"/>
        </w:numPr>
        <w:tabs>
          <w:tab w:val="clear" w:pos="1320"/>
          <w:tab w:val="left" w:pos="567"/>
          <w:tab w:val="left" w:pos="851"/>
          <w:tab w:val="num" w:pos="900"/>
        </w:tabs>
        <w:ind w:left="0" w:firstLine="0"/>
        <w:jc w:val="both"/>
        <w:outlineLvl w:val="1"/>
        <w:rPr>
          <w:bCs/>
          <w:iCs/>
          <w:sz w:val="22"/>
          <w:szCs w:val="22"/>
        </w:rPr>
      </w:pPr>
      <w:r w:rsidRPr="00F140A7">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FE3D0D" w:rsidRPr="00F140A7" w:rsidRDefault="00FE3D0D" w:rsidP="00FE3D0D">
      <w:pPr>
        <w:widowControl w:val="0"/>
        <w:numPr>
          <w:ilvl w:val="2"/>
          <w:numId w:val="4"/>
        </w:numPr>
        <w:tabs>
          <w:tab w:val="clear" w:pos="1320"/>
          <w:tab w:val="left" w:pos="567"/>
          <w:tab w:val="left" w:pos="851"/>
          <w:tab w:val="num" w:pos="900"/>
        </w:tabs>
        <w:ind w:left="0" w:firstLine="0"/>
        <w:jc w:val="both"/>
        <w:outlineLvl w:val="1"/>
        <w:rPr>
          <w:bCs/>
          <w:iCs/>
          <w:sz w:val="22"/>
          <w:szCs w:val="22"/>
        </w:rPr>
      </w:pPr>
      <w:r w:rsidRPr="00F140A7">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FE3D0D" w:rsidRPr="00F140A7" w:rsidRDefault="00FE3D0D" w:rsidP="00FE3D0D">
      <w:pPr>
        <w:widowControl w:val="0"/>
        <w:numPr>
          <w:ilvl w:val="2"/>
          <w:numId w:val="4"/>
        </w:numPr>
        <w:tabs>
          <w:tab w:val="clear" w:pos="1320"/>
          <w:tab w:val="left" w:pos="567"/>
          <w:tab w:val="left" w:pos="851"/>
          <w:tab w:val="num" w:pos="900"/>
        </w:tabs>
        <w:ind w:left="0" w:firstLine="0"/>
        <w:jc w:val="both"/>
        <w:outlineLvl w:val="1"/>
        <w:rPr>
          <w:bCs/>
          <w:iCs/>
          <w:sz w:val="22"/>
          <w:szCs w:val="22"/>
        </w:rPr>
      </w:pPr>
      <w:r w:rsidRPr="00F140A7">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FE3D0D" w:rsidRPr="00F140A7" w:rsidRDefault="00FE3D0D" w:rsidP="00FE3D0D">
      <w:pPr>
        <w:widowControl w:val="0"/>
        <w:numPr>
          <w:ilvl w:val="1"/>
          <w:numId w:val="4"/>
        </w:numPr>
        <w:tabs>
          <w:tab w:val="clear" w:pos="862"/>
          <w:tab w:val="left" w:pos="567"/>
          <w:tab w:val="left" w:pos="851"/>
        </w:tabs>
        <w:ind w:left="0" w:firstLine="0"/>
        <w:jc w:val="both"/>
        <w:outlineLvl w:val="1"/>
        <w:rPr>
          <w:b/>
          <w:sz w:val="22"/>
          <w:szCs w:val="22"/>
        </w:rPr>
      </w:pPr>
      <w:r w:rsidRPr="00F140A7">
        <w:rPr>
          <w:b/>
          <w:sz w:val="22"/>
          <w:szCs w:val="22"/>
        </w:rPr>
        <w:t xml:space="preserve">Разъяснение положений </w:t>
      </w:r>
      <w:bookmarkStart w:id="12" w:name="_Toc295134155"/>
      <w:bookmarkStart w:id="13" w:name="_Toc315422434"/>
      <w:bookmarkEnd w:id="10"/>
      <w:bookmarkEnd w:id="11"/>
      <w:r w:rsidRPr="00F140A7">
        <w:rPr>
          <w:b/>
          <w:sz w:val="22"/>
          <w:szCs w:val="22"/>
        </w:rPr>
        <w:t>документации закупочной процедуры.</w:t>
      </w:r>
    </w:p>
    <w:p w:rsidR="00FE3D0D" w:rsidRPr="00F140A7" w:rsidRDefault="00FE3D0D" w:rsidP="00FE3D0D">
      <w:pPr>
        <w:numPr>
          <w:ilvl w:val="2"/>
          <w:numId w:val="4"/>
        </w:numPr>
        <w:tabs>
          <w:tab w:val="clear" w:pos="1320"/>
          <w:tab w:val="num" w:pos="900"/>
        </w:tabs>
        <w:autoSpaceDE w:val="0"/>
        <w:autoSpaceDN w:val="0"/>
        <w:adjustRightInd w:val="0"/>
        <w:ind w:left="0" w:firstLine="0"/>
        <w:jc w:val="both"/>
        <w:rPr>
          <w:sz w:val="22"/>
          <w:szCs w:val="22"/>
        </w:rPr>
      </w:pPr>
      <w:r w:rsidRPr="00F140A7">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FE3D0D" w:rsidRPr="00F140A7" w:rsidRDefault="00FE3D0D" w:rsidP="00FE3D0D">
      <w:pPr>
        <w:numPr>
          <w:ilvl w:val="2"/>
          <w:numId w:val="4"/>
        </w:numPr>
        <w:tabs>
          <w:tab w:val="clear" w:pos="1320"/>
          <w:tab w:val="num" w:pos="900"/>
        </w:tabs>
        <w:autoSpaceDE w:val="0"/>
        <w:autoSpaceDN w:val="0"/>
        <w:adjustRightInd w:val="0"/>
        <w:ind w:left="0" w:firstLine="0"/>
        <w:jc w:val="both"/>
        <w:rPr>
          <w:sz w:val="22"/>
          <w:szCs w:val="22"/>
        </w:rPr>
      </w:pPr>
      <w:r w:rsidRPr="00F140A7">
        <w:rPr>
          <w:sz w:val="22"/>
          <w:szCs w:val="22"/>
        </w:rPr>
        <w:t>В случае несоблюдения претендентом сроков направления запроса разъяснений, разъяснения по такому запросу не даются.</w:t>
      </w:r>
    </w:p>
    <w:p w:rsidR="00FE3D0D" w:rsidRPr="00F140A7" w:rsidRDefault="00FE3D0D" w:rsidP="00FE3D0D">
      <w:pPr>
        <w:numPr>
          <w:ilvl w:val="2"/>
          <w:numId w:val="4"/>
        </w:numPr>
        <w:tabs>
          <w:tab w:val="clear" w:pos="1320"/>
          <w:tab w:val="num" w:pos="900"/>
        </w:tabs>
        <w:autoSpaceDE w:val="0"/>
        <w:autoSpaceDN w:val="0"/>
        <w:adjustRightInd w:val="0"/>
        <w:ind w:left="0" w:firstLine="0"/>
        <w:jc w:val="both"/>
        <w:rPr>
          <w:sz w:val="22"/>
          <w:szCs w:val="22"/>
        </w:rPr>
      </w:pPr>
      <w:r w:rsidRPr="00F140A7">
        <w:rPr>
          <w:sz w:val="22"/>
          <w:szCs w:val="22"/>
        </w:rPr>
        <w:t>На основании своевременно поступившего запроса заказчик в праве по своему усмотрению принять одно из следующих решений:</w:t>
      </w:r>
    </w:p>
    <w:p w:rsidR="00FE3D0D" w:rsidRPr="00F140A7" w:rsidRDefault="00FE3D0D" w:rsidP="00FE3D0D">
      <w:pPr>
        <w:numPr>
          <w:ilvl w:val="3"/>
          <w:numId w:val="4"/>
        </w:numPr>
        <w:tabs>
          <w:tab w:val="num" w:pos="709"/>
        </w:tabs>
        <w:autoSpaceDE w:val="0"/>
        <w:autoSpaceDN w:val="0"/>
        <w:adjustRightInd w:val="0"/>
        <w:ind w:left="0" w:firstLine="0"/>
        <w:jc w:val="both"/>
        <w:rPr>
          <w:sz w:val="22"/>
          <w:szCs w:val="22"/>
        </w:rPr>
      </w:pPr>
      <w:r w:rsidRPr="00F140A7">
        <w:rPr>
          <w:sz w:val="22"/>
          <w:szCs w:val="22"/>
        </w:rPr>
        <w:t xml:space="preserve">внести изменения в извещение и документацию закупочной процедуры; </w:t>
      </w:r>
    </w:p>
    <w:p w:rsidR="00FE3D0D" w:rsidRPr="00F140A7" w:rsidRDefault="00FE3D0D" w:rsidP="00FE3D0D">
      <w:pPr>
        <w:numPr>
          <w:ilvl w:val="3"/>
          <w:numId w:val="4"/>
        </w:numPr>
        <w:tabs>
          <w:tab w:val="num" w:pos="709"/>
        </w:tabs>
        <w:autoSpaceDE w:val="0"/>
        <w:autoSpaceDN w:val="0"/>
        <w:adjustRightInd w:val="0"/>
        <w:ind w:left="0" w:firstLine="0"/>
        <w:jc w:val="both"/>
        <w:rPr>
          <w:sz w:val="22"/>
          <w:szCs w:val="22"/>
        </w:rPr>
      </w:pPr>
      <w:r w:rsidRPr="00F140A7">
        <w:rPr>
          <w:sz w:val="22"/>
          <w:szCs w:val="22"/>
        </w:rPr>
        <w:t xml:space="preserve">дать претенденту разъяснения положений документации; </w:t>
      </w:r>
    </w:p>
    <w:p w:rsidR="00FE3D0D" w:rsidRPr="00F140A7" w:rsidRDefault="00FE3D0D" w:rsidP="00FE3D0D">
      <w:pPr>
        <w:numPr>
          <w:ilvl w:val="3"/>
          <w:numId w:val="4"/>
        </w:numPr>
        <w:tabs>
          <w:tab w:val="num" w:pos="709"/>
        </w:tabs>
        <w:autoSpaceDE w:val="0"/>
        <w:autoSpaceDN w:val="0"/>
        <w:adjustRightInd w:val="0"/>
        <w:ind w:left="0" w:firstLine="0"/>
        <w:jc w:val="both"/>
        <w:rPr>
          <w:sz w:val="22"/>
          <w:szCs w:val="22"/>
        </w:rPr>
      </w:pPr>
      <w:r w:rsidRPr="00F140A7">
        <w:rPr>
          <w:sz w:val="22"/>
          <w:szCs w:val="22"/>
        </w:rPr>
        <w:t>отказаться от проведения закупочной процедуры.</w:t>
      </w:r>
    </w:p>
    <w:p w:rsidR="00FE3D0D" w:rsidRPr="00F140A7" w:rsidRDefault="00FE3D0D" w:rsidP="00FE3D0D">
      <w:pPr>
        <w:numPr>
          <w:ilvl w:val="2"/>
          <w:numId w:val="4"/>
        </w:numPr>
        <w:tabs>
          <w:tab w:val="clear" w:pos="1320"/>
          <w:tab w:val="num" w:pos="900"/>
        </w:tabs>
        <w:autoSpaceDE w:val="0"/>
        <w:autoSpaceDN w:val="0"/>
        <w:adjustRightInd w:val="0"/>
        <w:ind w:left="0" w:firstLine="0"/>
        <w:jc w:val="both"/>
        <w:rPr>
          <w:sz w:val="22"/>
          <w:szCs w:val="22"/>
        </w:rPr>
      </w:pPr>
      <w:r w:rsidRPr="00F140A7">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FE3D0D" w:rsidRPr="00F140A7" w:rsidRDefault="00FE3D0D" w:rsidP="00FE3D0D">
      <w:pPr>
        <w:numPr>
          <w:ilvl w:val="2"/>
          <w:numId w:val="4"/>
        </w:numPr>
        <w:tabs>
          <w:tab w:val="clear" w:pos="1320"/>
          <w:tab w:val="num" w:pos="900"/>
        </w:tabs>
        <w:autoSpaceDE w:val="0"/>
        <w:autoSpaceDN w:val="0"/>
        <w:adjustRightInd w:val="0"/>
        <w:ind w:left="0" w:firstLine="0"/>
        <w:jc w:val="both"/>
        <w:rPr>
          <w:sz w:val="22"/>
          <w:szCs w:val="22"/>
        </w:rPr>
      </w:pPr>
      <w:r w:rsidRPr="00F140A7">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FE3D0D" w:rsidRPr="00F140A7" w:rsidRDefault="00FE3D0D" w:rsidP="00FE3D0D">
      <w:pPr>
        <w:numPr>
          <w:ilvl w:val="2"/>
          <w:numId w:val="4"/>
        </w:numPr>
        <w:tabs>
          <w:tab w:val="clear" w:pos="1320"/>
          <w:tab w:val="num" w:pos="900"/>
        </w:tabs>
        <w:autoSpaceDE w:val="0"/>
        <w:autoSpaceDN w:val="0"/>
        <w:adjustRightInd w:val="0"/>
        <w:ind w:left="0" w:firstLine="0"/>
        <w:jc w:val="both"/>
        <w:rPr>
          <w:sz w:val="22"/>
          <w:szCs w:val="22"/>
        </w:rPr>
      </w:pPr>
      <w:r w:rsidRPr="00F140A7">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FE3D0D" w:rsidRPr="00F140A7" w:rsidRDefault="00FE3D0D" w:rsidP="00FE3D0D">
      <w:pPr>
        <w:numPr>
          <w:ilvl w:val="2"/>
          <w:numId w:val="4"/>
        </w:numPr>
        <w:tabs>
          <w:tab w:val="clear" w:pos="1320"/>
          <w:tab w:val="num" w:pos="900"/>
        </w:tabs>
        <w:autoSpaceDE w:val="0"/>
        <w:autoSpaceDN w:val="0"/>
        <w:adjustRightInd w:val="0"/>
        <w:ind w:left="0" w:firstLine="0"/>
        <w:jc w:val="both"/>
        <w:rPr>
          <w:sz w:val="22"/>
          <w:szCs w:val="22"/>
        </w:rPr>
      </w:pPr>
      <w:r w:rsidRPr="00F140A7">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FE3D0D" w:rsidRPr="00F140A7" w:rsidRDefault="00FE3D0D" w:rsidP="00FE3D0D">
      <w:pPr>
        <w:widowControl w:val="0"/>
        <w:numPr>
          <w:ilvl w:val="1"/>
          <w:numId w:val="4"/>
        </w:numPr>
        <w:tabs>
          <w:tab w:val="left" w:pos="567"/>
        </w:tabs>
        <w:ind w:left="0" w:firstLine="0"/>
        <w:jc w:val="both"/>
        <w:outlineLvl w:val="1"/>
        <w:rPr>
          <w:b/>
          <w:sz w:val="22"/>
          <w:szCs w:val="22"/>
        </w:rPr>
      </w:pPr>
      <w:bookmarkStart w:id="14" w:name="_Toc283406655"/>
      <w:bookmarkStart w:id="15" w:name="_Toc295134161"/>
      <w:bookmarkStart w:id="16" w:name="_Toc315422440"/>
      <w:bookmarkStart w:id="17" w:name="_Toc268623315"/>
      <w:bookmarkStart w:id="18" w:name="_Toc269476351"/>
      <w:bookmarkEnd w:id="12"/>
      <w:bookmarkEnd w:id="13"/>
      <w:r w:rsidRPr="00F140A7">
        <w:rPr>
          <w:b/>
          <w:sz w:val="22"/>
          <w:szCs w:val="22"/>
        </w:rPr>
        <w:t>Отказ от проведения закупочной процедуры.</w:t>
      </w:r>
    </w:p>
    <w:p w:rsidR="00FE3D0D" w:rsidRPr="00F140A7" w:rsidRDefault="00FE3D0D" w:rsidP="00FE3D0D">
      <w:pPr>
        <w:pStyle w:val="af2"/>
        <w:widowControl w:val="0"/>
        <w:numPr>
          <w:ilvl w:val="2"/>
          <w:numId w:val="4"/>
        </w:numPr>
        <w:tabs>
          <w:tab w:val="clear" w:pos="1320"/>
          <w:tab w:val="left" w:pos="284"/>
          <w:tab w:val="num" w:pos="900"/>
        </w:tabs>
        <w:autoSpaceDE w:val="0"/>
        <w:autoSpaceDN w:val="0"/>
        <w:adjustRightInd w:val="0"/>
        <w:ind w:left="0" w:firstLine="0"/>
        <w:jc w:val="both"/>
        <w:rPr>
          <w:b/>
          <w:bCs/>
          <w:color w:val="000080"/>
          <w:sz w:val="22"/>
          <w:szCs w:val="22"/>
        </w:rPr>
      </w:pPr>
      <w:r w:rsidRPr="00F140A7">
        <w:rPr>
          <w:sz w:val="22"/>
          <w:szCs w:val="22"/>
        </w:rPr>
        <w:t>В любой момент по своему усмотрению Заказчик вправе принять решение об отказе от проведения закупочной процедуры.</w:t>
      </w:r>
    </w:p>
    <w:p w:rsidR="00FE3D0D" w:rsidRPr="00F140A7" w:rsidRDefault="00FE3D0D" w:rsidP="00FE3D0D">
      <w:pPr>
        <w:pStyle w:val="af2"/>
        <w:widowControl w:val="0"/>
        <w:numPr>
          <w:ilvl w:val="2"/>
          <w:numId w:val="4"/>
        </w:numPr>
        <w:tabs>
          <w:tab w:val="clear" w:pos="1320"/>
          <w:tab w:val="left" w:pos="284"/>
          <w:tab w:val="num" w:pos="900"/>
        </w:tabs>
        <w:autoSpaceDE w:val="0"/>
        <w:autoSpaceDN w:val="0"/>
        <w:adjustRightInd w:val="0"/>
        <w:ind w:left="0" w:firstLine="0"/>
        <w:jc w:val="both"/>
        <w:rPr>
          <w:b/>
          <w:bCs/>
          <w:color w:val="000080"/>
          <w:sz w:val="22"/>
          <w:szCs w:val="22"/>
        </w:rPr>
      </w:pPr>
      <w:r w:rsidRPr="00F140A7">
        <w:rPr>
          <w:sz w:val="22"/>
          <w:szCs w:val="22"/>
        </w:rPr>
        <w:lastRenderedPageBreak/>
        <w:t>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неознакомления претендентами, участниками закупочной процедуры с извещением об отказе от проведения закупочной процедуры.</w:t>
      </w:r>
    </w:p>
    <w:p w:rsidR="00FE3D0D" w:rsidRPr="00F140A7" w:rsidRDefault="00FE3D0D" w:rsidP="00FE3D0D">
      <w:pPr>
        <w:pStyle w:val="af2"/>
        <w:widowControl w:val="0"/>
        <w:numPr>
          <w:ilvl w:val="2"/>
          <w:numId w:val="4"/>
        </w:numPr>
        <w:tabs>
          <w:tab w:val="clear" w:pos="1320"/>
          <w:tab w:val="left" w:pos="284"/>
          <w:tab w:val="num" w:pos="900"/>
        </w:tabs>
        <w:autoSpaceDE w:val="0"/>
        <w:autoSpaceDN w:val="0"/>
        <w:adjustRightInd w:val="0"/>
        <w:ind w:left="0" w:firstLine="0"/>
        <w:jc w:val="both"/>
        <w:rPr>
          <w:b/>
          <w:sz w:val="22"/>
          <w:szCs w:val="22"/>
        </w:rPr>
      </w:pPr>
      <w:r w:rsidRPr="00F140A7">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FE3D0D" w:rsidRPr="00F140A7" w:rsidRDefault="00FE3D0D" w:rsidP="00FE3D0D">
      <w:pPr>
        <w:widowControl w:val="0"/>
        <w:numPr>
          <w:ilvl w:val="1"/>
          <w:numId w:val="4"/>
        </w:numPr>
        <w:tabs>
          <w:tab w:val="clear" w:pos="862"/>
          <w:tab w:val="left" w:pos="567"/>
          <w:tab w:val="left" w:pos="851"/>
        </w:tabs>
        <w:ind w:left="0" w:firstLine="0"/>
        <w:jc w:val="both"/>
        <w:outlineLvl w:val="1"/>
        <w:rPr>
          <w:b/>
          <w:sz w:val="22"/>
          <w:szCs w:val="22"/>
        </w:rPr>
      </w:pPr>
      <w:r w:rsidRPr="00F140A7">
        <w:rPr>
          <w:b/>
          <w:sz w:val="22"/>
          <w:szCs w:val="22"/>
        </w:rPr>
        <w:t>Обеспечение заявки и обеспечение исполнения договора (задаток).</w:t>
      </w:r>
      <w:bookmarkEnd w:id="14"/>
      <w:bookmarkEnd w:id="15"/>
      <w:bookmarkEnd w:id="16"/>
    </w:p>
    <w:p w:rsidR="00FE3D0D" w:rsidRPr="00F140A7" w:rsidRDefault="00FE3D0D" w:rsidP="00FE3D0D">
      <w:pPr>
        <w:numPr>
          <w:ilvl w:val="2"/>
          <w:numId w:val="4"/>
        </w:numPr>
        <w:tabs>
          <w:tab w:val="clear" w:pos="1320"/>
          <w:tab w:val="num" w:pos="567"/>
          <w:tab w:val="left" w:pos="851"/>
          <w:tab w:val="num" w:pos="900"/>
        </w:tabs>
        <w:ind w:left="0" w:firstLine="0"/>
        <w:jc w:val="both"/>
        <w:rPr>
          <w:sz w:val="22"/>
          <w:szCs w:val="22"/>
        </w:rPr>
      </w:pPr>
      <w:bookmarkStart w:id="19" w:name="_Toc263441558"/>
      <w:bookmarkStart w:id="20" w:name="_Toc269476353"/>
      <w:bookmarkStart w:id="21" w:name="_Toc295134162"/>
      <w:bookmarkStart w:id="22" w:name="_Toc315422441"/>
      <w:bookmarkEnd w:id="17"/>
      <w:bookmarkEnd w:id="18"/>
      <w:r w:rsidRPr="00F140A7">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FE3D0D" w:rsidRPr="00F140A7" w:rsidRDefault="00FE3D0D" w:rsidP="00FE3D0D">
      <w:pPr>
        <w:numPr>
          <w:ilvl w:val="2"/>
          <w:numId w:val="4"/>
        </w:numPr>
        <w:tabs>
          <w:tab w:val="clear" w:pos="1320"/>
          <w:tab w:val="num" w:pos="567"/>
          <w:tab w:val="left" w:pos="851"/>
          <w:tab w:val="num" w:pos="900"/>
        </w:tabs>
        <w:ind w:left="0" w:firstLine="0"/>
        <w:jc w:val="both"/>
        <w:rPr>
          <w:sz w:val="22"/>
          <w:szCs w:val="22"/>
        </w:rPr>
      </w:pPr>
      <w:r w:rsidRPr="00F140A7">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FE3D0D" w:rsidRPr="00F140A7" w:rsidRDefault="00FE3D0D" w:rsidP="00FE3D0D">
      <w:pPr>
        <w:numPr>
          <w:ilvl w:val="2"/>
          <w:numId w:val="4"/>
        </w:numPr>
        <w:tabs>
          <w:tab w:val="num" w:pos="567"/>
          <w:tab w:val="num" w:pos="900"/>
        </w:tabs>
        <w:ind w:left="0" w:firstLine="0"/>
        <w:jc w:val="both"/>
        <w:rPr>
          <w:sz w:val="22"/>
          <w:szCs w:val="22"/>
        </w:rPr>
      </w:pPr>
      <w:r w:rsidRPr="00F140A7">
        <w:rPr>
          <w:sz w:val="22"/>
          <w:szCs w:val="22"/>
        </w:rPr>
        <w:t>Внесение обеспечения заявки на участие производится участником в соответствии с регламентом работы электронной торговой площадки.</w:t>
      </w:r>
    </w:p>
    <w:p w:rsidR="00FE3D0D" w:rsidRPr="00F140A7" w:rsidRDefault="00FE3D0D" w:rsidP="00FE3D0D">
      <w:pPr>
        <w:numPr>
          <w:ilvl w:val="2"/>
          <w:numId w:val="4"/>
        </w:numPr>
        <w:tabs>
          <w:tab w:val="num" w:pos="567"/>
          <w:tab w:val="num" w:pos="900"/>
        </w:tabs>
        <w:ind w:left="0" w:firstLine="0"/>
        <w:jc w:val="both"/>
        <w:rPr>
          <w:sz w:val="22"/>
          <w:szCs w:val="22"/>
        </w:rPr>
      </w:pPr>
      <w:r w:rsidRPr="00F140A7">
        <w:rPr>
          <w:sz w:val="22"/>
          <w:szCs w:val="22"/>
        </w:rPr>
        <w:t xml:space="preserve">Возврат обеспечения заявки на участие участнику производится в соответствии с регламентом работы электронной торговой площадки. </w:t>
      </w:r>
    </w:p>
    <w:p w:rsidR="00FE3D0D" w:rsidRPr="00F140A7" w:rsidRDefault="00FE3D0D" w:rsidP="00FE3D0D">
      <w:pPr>
        <w:widowControl w:val="0"/>
        <w:numPr>
          <w:ilvl w:val="2"/>
          <w:numId w:val="4"/>
        </w:numPr>
        <w:tabs>
          <w:tab w:val="clear" w:pos="1320"/>
          <w:tab w:val="left" w:pos="284"/>
          <w:tab w:val="left" w:pos="851"/>
          <w:tab w:val="num" w:pos="900"/>
          <w:tab w:val="left" w:pos="1560"/>
        </w:tabs>
        <w:autoSpaceDE w:val="0"/>
        <w:autoSpaceDN w:val="0"/>
        <w:adjustRightInd w:val="0"/>
        <w:ind w:left="0" w:firstLine="0"/>
        <w:contextualSpacing/>
        <w:jc w:val="both"/>
        <w:rPr>
          <w:sz w:val="22"/>
          <w:szCs w:val="22"/>
        </w:rPr>
      </w:pPr>
      <w:r w:rsidRPr="00F140A7">
        <w:rPr>
          <w:sz w:val="22"/>
          <w:szCs w:val="22"/>
        </w:rPr>
        <w:t xml:space="preserve">Обязательства участника закупки, связанные с подачей заявки включают: </w:t>
      </w:r>
    </w:p>
    <w:p w:rsidR="00FE3D0D" w:rsidRPr="00F140A7" w:rsidRDefault="00FE3D0D" w:rsidP="00FE3D0D">
      <w:pPr>
        <w:widowControl w:val="0"/>
        <w:numPr>
          <w:ilvl w:val="3"/>
          <w:numId w:val="4"/>
        </w:numPr>
        <w:tabs>
          <w:tab w:val="left" w:pos="284"/>
          <w:tab w:val="left" w:pos="851"/>
          <w:tab w:val="left" w:pos="1560"/>
        </w:tabs>
        <w:autoSpaceDE w:val="0"/>
        <w:autoSpaceDN w:val="0"/>
        <w:adjustRightInd w:val="0"/>
        <w:ind w:left="0" w:firstLine="0"/>
        <w:contextualSpacing/>
        <w:jc w:val="both"/>
        <w:rPr>
          <w:sz w:val="22"/>
          <w:szCs w:val="22"/>
        </w:rPr>
      </w:pPr>
      <w:r w:rsidRPr="00F140A7">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FE3D0D" w:rsidRPr="00F140A7" w:rsidRDefault="00FE3D0D" w:rsidP="00FE3D0D">
      <w:pPr>
        <w:widowControl w:val="0"/>
        <w:numPr>
          <w:ilvl w:val="3"/>
          <w:numId w:val="4"/>
        </w:numPr>
        <w:tabs>
          <w:tab w:val="left" w:pos="284"/>
          <w:tab w:val="left" w:pos="851"/>
          <w:tab w:val="left" w:pos="1560"/>
        </w:tabs>
        <w:autoSpaceDE w:val="0"/>
        <w:autoSpaceDN w:val="0"/>
        <w:adjustRightInd w:val="0"/>
        <w:ind w:left="0" w:firstLine="0"/>
        <w:contextualSpacing/>
        <w:jc w:val="both"/>
        <w:rPr>
          <w:sz w:val="22"/>
          <w:szCs w:val="22"/>
        </w:rPr>
      </w:pPr>
      <w:r w:rsidRPr="00F140A7">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FE3D0D" w:rsidRPr="00F140A7" w:rsidRDefault="00FE3D0D" w:rsidP="00FE3D0D">
      <w:pPr>
        <w:widowControl w:val="0"/>
        <w:numPr>
          <w:ilvl w:val="3"/>
          <w:numId w:val="4"/>
        </w:numPr>
        <w:tabs>
          <w:tab w:val="left" w:pos="284"/>
          <w:tab w:val="left" w:pos="851"/>
          <w:tab w:val="left" w:pos="1560"/>
        </w:tabs>
        <w:autoSpaceDE w:val="0"/>
        <w:autoSpaceDN w:val="0"/>
        <w:adjustRightInd w:val="0"/>
        <w:ind w:left="0" w:firstLine="0"/>
        <w:contextualSpacing/>
        <w:jc w:val="both"/>
        <w:rPr>
          <w:sz w:val="22"/>
          <w:szCs w:val="22"/>
        </w:rPr>
      </w:pPr>
      <w:r w:rsidRPr="00F140A7">
        <w:rPr>
          <w:sz w:val="22"/>
          <w:szCs w:val="22"/>
        </w:rPr>
        <w:t>обязательство не предоставлять в составе заявки заведомо ложные сведения, информацию, документы;</w:t>
      </w:r>
    </w:p>
    <w:p w:rsidR="00FE3D0D" w:rsidRPr="00F140A7" w:rsidRDefault="00FE3D0D" w:rsidP="00FE3D0D">
      <w:pPr>
        <w:widowControl w:val="0"/>
        <w:numPr>
          <w:ilvl w:val="3"/>
          <w:numId w:val="4"/>
        </w:numPr>
        <w:tabs>
          <w:tab w:val="left" w:pos="284"/>
          <w:tab w:val="left" w:pos="851"/>
          <w:tab w:val="left" w:pos="1560"/>
        </w:tabs>
        <w:autoSpaceDE w:val="0"/>
        <w:autoSpaceDN w:val="0"/>
        <w:adjustRightInd w:val="0"/>
        <w:ind w:left="0" w:firstLine="0"/>
        <w:contextualSpacing/>
        <w:jc w:val="both"/>
        <w:rPr>
          <w:sz w:val="22"/>
          <w:szCs w:val="22"/>
        </w:rPr>
      </w:pPr>
      <w:r w:rsidRPr="00F140A7">
        <w:rPr>
          <w:sz w:val="22"/>
          <w:szCs w:val="22"/>
        </w:rPr>
        <w:t>иные обязательства, требование которых установлено документацией закупочной процедуры.</w:t>
      </w:r>
    </w:p>
    <w:p w:rsidR="00FE3D0D" w:rsidRPr="00F140A7" w:rsidRDefault="00FE3D0D" w:rsidP="00FE3D0D">
      <w:pPr>
        <w:widowControl w:val="0"/>
        <w:numPr>
          <w:ilvl w:val="2"/>
          <w:numId w:val="4"/>
        </w:numPr>
        <w:tabs>
          <w:tab w:val="clear" w:pos="1320"/>
          <w:tab w:val="left" w:pos="284"/>
          <w:tab w:val="left" w:pos="851"/>
          <w:tab w:val="num" w:pos="900"/>
          <w:tab w:val="left" w:pos="1560"/>
        </w:tabs>
        <w:autoSpaceDE w:val="0"/>
        <w:autoSpaceDN w:val="0"/>
        <w:adjustRightInd w:val="0"/>
        <w:ind w:left="0" w:firstLine="0"/>
        <w:contextualSpacing/>
        <w:jc w:val="both"/>
        <w:rPr>
          <w:sz w:val="22"/>
          <w:szCs w:val="22"/>
        </w:rPr>
      </w:pPr>
      <w:r w:rsidRPr="00F140A7">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FE3D0D" w:rsidRPr="00F140A7" w:rsidRDefault="00FE3D0D" w:rsidP="00FE3D0D">
      <w:pPr>
        <w:numPr>
          <w:ilvl w:val="2"/>
          <w:numId w:val="4"/>
        </w:numPr>
        <w:tabs>
          <w:tab w:val="clear" w:pos="1320"/>
          <w:tab w:val="num" w:pos="567"/>
          <w:tab w:val="left" w:pos="851"/>
          <w:tab w:val="num" w:pos="900"/>
        </w:tabs>
        <w:ind w:left="0" w:firstLine="0"/>
        <w:jc w:val="both"/>
        <w:rPr>
          <w:sz w:val="22"/>
          <w:szCs w:val="22"/>
        </w:rPr>
      </w:pPr>
      <w:r w:rsidRPr="00F140A7">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2" w:tooltip="http://www.zakupki.gov.ru/" w:history="1">
        <w:r w:rsidRPr="00F140A7">
          <w:rPr>
            <w:color w:val="0000FF"/>
            <w:sz w:val="22"/>
            <w:szCs w:val="22"/>
            <w:u w:val="single"/>
            <w:lang w:val="en-US"/>
          </w:rPr>
          <w:t>www</w:t>
        </w:r>
        <w:r w:rsidRPr="00F140A7">
          <w:rPr>
            <w:color w:val="0000FF"/>
            <w:sz w:val="22"/>
            <w:szCs w:val="22"/>
            <w:u w:val="single"/>
          </w:rPr>
          <w:t>.</w:t>
        </w:r>
        <w:r w:rsidRPr="00F140A7">
          <w:rPr>
            <w:color w:val="0000FF"/>
            <w:sz w:val="22"/>
            <w:szCs w:val="22"/>
            <w:u w:val="single"/>
            <w:lang w:val="en-US"/>
          </w:rPr>
          <w:t>zakupki</w:t>
        </w:r>
        <w:r w:rsidRPr="00F140A7">
          <w:rPr>
            <w:color w:val="0000FF"/>
            <w:sz w:val="22"/>
            <w:szCs w:val="22"/>
            <w:u w:val="single"/>
          </w:rPr>
          <w:t>.</w:t>
        </w:r>
        <w:r w:rsidRPr="00F140A7">
          <w:rPr>
            <w:color w:val="0000FF"/>
            <w:sz w:val="22"/>
            <w:szCs w:val="22"/>
            <w:u w:val="single"/>
            <w:lang w:val="en-US"/>
          </w:rPr>
          <w:t>gov</w:t>
        </w:r>
        <w:r w:rsidRPr="00F140A7">
          <w:rPr>
            <w:color w:val="0000FF"/>
            <w:sz w:val="22"/>
            <w:szCs w:val="22"/>
            <w:u w:val="single"/>
          </w:rPr>
          <w:t>.</w:t>
        </w:r>
        <w:r w:rsidRPr="00F140A7">
          <w:rPr>
            <w:color w:val="0000FF"/>
            <w:sz w:val="22"/>
            <w:szCs w:val="22"/>
            <w:u w:val="single"/>
            <w:lang w:val="en-US"/>
          </w:rPr>
          <w:t>ru</w:t>
        </w:r>
      </w:hyperlink>
      <w:r w:rsidRPr="00F140A7">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FE3D0D" w:rsidRPr="00F140A7" w:rsidRDefault="00FE3D0D" w:rsidP="00FE3D0D">
      <w:pPr>
        <w:numPr>
          <w:ilvl w:val="2"/>
          <w:numId w:val="4"/>
        </w:numPr>
        <w:tabs>
          <w:tab w:val="clear" w:pos="1320"/>
          <w:tab w:val="num" w:pos="567"/>
          <w:tab w:val="left" w:pos="851"/>
          <w:tab w:val="num" w:pos="900"/>
        </w:tabs>
        <w:ind w:left="0" w:firstLine="0"/>
        <w:jc w:val="both"/>
        <w:rPr>
          <w:sz w:val="22"/>
          <w:szCs w:val="22"/>
        </w:rPr>
      </w:pPr>
      <w:r w:rsidRPr="00F140A7">
        <w:rPr>
          <w:sz w:val="22"/>
          <w:szCs w:val="22"/>
        </w:rPr>
        <w:t xml:space="preserve"> Обязательства участника закупки, связанные с исполнением договора включают в себя:</w:t>
      </w:r>
    </w:p>
    <w:p w:rsidR="00FE3D0D" w:rsidRPr="00F140A7" w:rsidRDefault="00FE3D0D" w:rsidP="00FE3D0D">
      <w:pPr>
        <w:numPr>
          <w:ilvl w:val="3"/>
          <w:numId w:val="4"/>
        </w:numPr>
        <w:tabs>
          <w:tab w:val="left" w:pos="851"/>
        </w:tabs>
        <w:ind w:left="0" w:firstLine="0"/>
        <w:jc w:val="both"/>
        <w:rPr>
          <w:sz w:val="22"/>
          <w:szCs w:val="22"/>
        </w:rPr>
      </w:pPr>
      <w:r w:rsidRPr="00F140A7">
        <w:rPr>
          <w:sz w:val="22"/>
          <w:szCs w:val="22"/>
        </w:rPr>
        <w:t>обязательство поставить товары, выполнить работы, оказать услуги являющиеся предметом договора в полном объеме;</w:t>
      </w:r>
    </w:p>
    <w:p w:rsidR="00FE3D0D" w:rsidRPr="00F140A7" w:rsidRDefault="00FE3D0D" w:rsidP="00FE3D0D">
      <w:pPr>
        <w:numPr>
          <w:ilvl w:val="3"/>
          <w:numId w:val="4"/>
        </w:numPr>
        <w:tabs>
          <w:tab w:val="left" w:pos="851"/>
        </w:tabs>
        <w:ind w:left="0" w:firstLine="0"/>
        <w:jc w:val="both"/>
        <w:rPr>
          <w:sz w:val="22"/>
          <w:szCs w:val="22"/>
        </w:rPr>
      </w:pPr>
      <w:r w:rsidRPr="00F140A7">
        <w:rPr>
          <w:sz w:val="22"/>
          <w:szCs w:val="22"/>
        </w:rPr>
        <w:t xml:space="preserve"> обязательство поставить товары, выполнить работы, оказать услуги являющиеся предметом договора в надлежащем качестве;</w:t>
      </w:r>
    </w:p>
    <w:p w:rsidR="00FE3D0D" w:rsidRPr="00F140A7" w:rsidRDefault="00FE3D0D" w:rsidP="00FE3D0D">
      <w:pPr>
        <w:numPr>
          <w:ilvl w:val="3"/>
          <w:numId w:val="4"/>
        </w:numPr>
        <w:tabs>
          <w:tab w:val="left" w:pos="851"/>
        </w:tabs>
        <w:ind w:left="0" w:firstLine="0"/>
        <w:jc w:val="both"/>
        <w:rPr>
          <w:sz w:val="22"/>
          <w:szCs w:val="22"/>
        </w:rPr>
      </w:pPr>
      <w:r w:rsidRPr="00F140A7">
        <w:rPr>
          <w:sz w:val="22"/>
          <w:szCs w:val="22"/>
        </w:rPr>
        <w:t>обязательство поставить товары, выполнить работы, оказать услуги являющиеся предметом договора в установленном месте;</w:t>
      </w:r>
    </w:p>
    <w:p w:rsidR="00FE3D0D" w:rsidRPr="00F140A7" w:rsidRDefault="00FE3D0D" w:rsidP="00FE3D0D">
      <w:pPr>
        <w:numPr>
          <w:ilvl w:val="3"/>
          <w:numId w:val="4"/>
        </w:numPr>
        <w:tabs>
          <w:tab w:val="left" w:pos="851"/>
        </w:tabs>
        <w:ind w:left="0" w:firstLine="0"/>
        <w:jc w:val="both"/>
        <w:rPr>
          <w:sz w:val="22"/>
          <w:szCs w:val="22"/>
        </w:rPr>
      </w:pPr>
      <w:r w:rsidRPr="00F140A7">
        <w:rPr>
          <w:sz w:val="22"/>
          <w:szCs w:val="22"/>
        </w:rPr>
        <w:lastRenderedPageBreak/>
        <w:t xml:space="preserve">обязательство поставить товары, выполнить работы, оказать услуги являющиеся предметом договора в установленные сроки; </w:t>
      </w:r>
    </w:p>
    <w:p w:rsidR="00FE3D0D" w:rsidRPr="00F140A7" w:rsidRDefault="00FE3D0D" w:rsidP="00FE3D0D">
      <w:pPr>
        <w:numPr>
          <w:ilvl w:val="3"/>
          <w:numId w:val="4"/>
        </w:numPr>
        <w:tabs>
          <w:tab w:val="left" w:pos="851"/>
        </w:tabs>
        <w:ind w:left="0" w:firstLine="0"/>
        <w:jc w:val="both"/>
        <w:rPr>
          <w:sz w:val="22"/>
          <w:szCs w:val="22"/>
        </w:rPr>
      </w:pPr>
      <w:r w:rsidRPr="00F140A7">
        <w:rPr>
          <w:sz w:val="22"/>
          <w:szCs w:val="22"/>
        </w:rPr>
        <w:t>обязательство не предоставлять в процессе исполнения договора ложных документов и сведений;</w:t>
      </w:r>
    </w:p>
    <w:p w:rsidR="00FE3D0D" w:rsidRPr="00F140A7" w:rsidRDefault="00FE3D0D" w:rsidP="00FE3D0D">
      <w:pPr>
        <w:numPr>
          <w:ilvl w:val="3"/>
          <w:numId w:val="4"/>
        </w:numPr>
        <w:tabs>
          <w:tab w:val="left" w:pos="851"/>
        </w:tabs>
        <w:ind w:left="0" w:firstLine="0"/>
        <w:jc w:val="both"/>
        <w:rPr>
          <w:sz w:val="22"/>
          <w:szCs w:val="22"/>
        </w:rPr>
      </w:pPr>
      <w:r w:rsidRPr="00F140A7">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FE3D0D" w:rsidRPr="00F140A7" w:rsidRDefault="00FE3D0D" w:rsidP="00FE3D0D">
      <w:pPr>
        <w:numPr>
          <w:ilvl w:val="3"/>
          <w:numId w:val="4"/>
        </w:numPr>
        <w:tabs>
          <w:tab w:val="left" w:pos="851"/>
        </w:tabs>
        <w:ind w:left="0" w:firstLine="0"/>
        <w:jc w:val="both"/>
        <w:rPr>
          <w:sz w:val="22"/>
          <w:szCs w:val="22"/>
        </w:rPr>
      </w:pPr>
      <w:r w:rsidRPr="00F140A7">
        <w:rPr>
          <w:sz w:val="22"/>
          <w:szCs w:val="22"/>
        </w:rPr>
        <w:t>иные обязательства установленные в документации или проекте договора заключаемого по результатам закупочной процедуры.</w:t>
      </w:r>
    </w:p>
    <w:p w:rsidR="00FE3D0D" w:rsidRPr="00F140A7" w:rsidRDefault="00FE3D0D" w:rsidP="00FE3D0D">
      <w:pPr>
        <w:numPr>
          <w:ilvl w:val="2"/>
          <w:numId w:val="4"/>
        </w:numPr>
        <w:tabs>
          <w:tab w:val="clear" w:pos="1320"/>
          <w:tab w:val="num" w:pos="567"/>
          <w:tab w:val="left" w:pos="851"/>
          <w:tab w:val="num" w:pos="900"/>
        </w:tabs>
        <w:ind w:left="0" w:firstLine="0"/>
        <w:jc w:val="both"/>
        <w:rPr>
          <w:sz w:val="22"/>
          <w:szCs w:val="22"/>
        </w:rPr>
      </w:pPr>
      <w:r w:rsidRPr="00F140A7">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FE3D0D" w:rsidRPr="00F140A7" w:rsidRDefault="00FE3D0D" w:rsidP="00FE3D0D">
      <w:pPr>
        <w:widowControl w:val="0"/>
        <w:numPr>
          <w:ilvl w:val="1"/>
          <w:numId w:val="4"/>
        </w:numPr>
        <w:tabs>
          <w:tab w:val="clear" w:pos="862"/>
          <w:tab w:val="left" w:pos="851"/>
        </w:tabs>
        <w:ind w:left="0" w:firstLine="0"/>
        <w:jc w:val="both"/>
        <w:outlineLvl w:val="1"/>
        <w:rPr>
          <w:b/>
          <w:sz w:val="22"/>
          <w:szCs w:val="22"/>
        </w:rPr>
      </w:pPr>
      <w:r w:rsidRPr="00F140A7">
        <w:rPr>
          <w:b/>
          <w:sz w:val="22"/>
          <w:szCs w:val="22"/>
        </w:rPr>
        <w:t>Порядок приема и регистрации</w:t>
      </w:r>
      <w:bookmarkEnd w:id="19"/>
      <w:bookmarkEnd w:id="20"/>
      <w:bookmarkEnd w:id="21"/>
      <w:bookmarkEnd w:id="22"/>
      <w:r w:rsidRPr="00F140A7">
        <w:rPr>
          <w:b/>
          <w:sz w:val="22"/>
          <w:szCs w:val="22"/>
        </w:rPr>
        <w:t xml:space="preserve"> Заявок.  </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bookmarkStart w:id="23" w:name="_Toc263441560"/>
      <w:bookmarkStart w:id="24" w:name="_Toc269476354"/>
      <w:bookmarkStart w:id="25" w:name="_Toc295134163"/>
      <w:bookmarkStart w:id="26" w:name="_Toc315422442"/>
      <w:r w:rsidRPr="00F140A7">
        <w:rPr>
          <w:sz w:val="22"/>
          <w:szCs w:val="22"/>
        </w:rPr>
        <w:t>Со дня размещения извещения в единой информационной системе и сайте электронной торговой площадки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электронная торговая площадка  осуществляет прием заявок на участие в закупочной процедуре.</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Электронная торговая площадка обеспечивает конфиденциальность сведений, содержащихся в поданных заявках.</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FE3D0D" w:rsidRPr="00F140A7" w:rsidRDefault="00FE3D0D" w:rsidP="00FE3D0D">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F140A7">
        <w:rPr>
          <w:sz w:val="22"/>
          <w:szCs w:val="22"/>
        </w:rPr>
        <w:t>отозвать поданную заявку;</w:t>
      </w:r>
    </w:p>
    <w:p w:rsidR="00FE3D0D" w:rsidRPr="00F140A7" w:rsidRDefault="00FE3D0D" w:rsidP="00FE3D0D">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F140A7">
        <w:rPr>
          <w:sz w:val="22"/>
          <w:szCs w:val="22"/>
        </w:rPr>
        <w:t>отозвать поданную заявку и в последствии подать новую заявку;</w:t>
      </w:r>
    </w:p>
    <w:p w:rsidR="00FE3D0D" w:rsidRPr="00F140A7" w:rsidRDefault="00FE3D0D" w:rsidP="00FE3D0D">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F140A7">
        <w:rPr>
          <w:sz w:val="22"/>
          <w:szCs w:val="22"/>
        </w:rPr>
        <w:t>не отзывать поданной заявки;</w:t>
      </w:r>
    </w:p>
    <w:p w:rsidR="00FE3D0D" w:rsidRPr="00F140A7" w:rsidRDefault="00FE3D0D" w:rsidP="00FE3D0D">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F140A7">
        <w:rPr>
          <w:sz w:val="22"/>
          <w:szCs w:val="22"/>
        </w:rPr>
        <w:t>дать дополнения, разъяснения к поданной заявке.</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FE3D0D" w:rsidRPr="00F140A7" w:rsidRDefault="00FE3D0D" w:rsidP="00FE3D0D">
      <w:pPr>
        <w:widowControl w:val="0"/>
        <w:numPr>
          <w:ilvl w:val="1"/>
          <w:numId w:val="4"/>
        </w:numPr>
        <w:tabs>
          <w:tab w:val="clear" w:pos="862"/>
          <w:tab w:val="left" w:pos="851"/>
        </w:tabs>
        <w:ind w:left="0" w:firstLine="0"/>
        <w:outlineLvl w:val="1"/>
        <w:rPr>
          <w:b/>
          <w:sz w:val="22"/>
          <w:szCs w:val="22"/>
        </w:rPr>
      </w:pPr>
      <w:r w:rsidRPr="00F140A7">
        <w:rPr>
          <w:b/>
          <w:sz w:val="22"/>
          <w:szCs w:val="22"/>
        </w:rPr>
        <w:lastRenderedPageBreak/>
        <w:t>Изменение Заявок или их отзыв</w:t>
      </w:r>
      <w:bookmarkEnd w:id="23"/>
      <w:bookmarkEnd w:id="24"/>
      <w:bookmarkEnd w:id="25"/>
      <w:bookmarkEnd w:id="26"/>
      <w:r w:rsidRPr="00F140A7">
        <w:rPr>
          <w:b/>
          <w:sz w:val="22"/>
          <w:szCs w:val="22"/>
        </w:rPr>
        <w:t>.</w:t>
      </w:r>
    </w:p>
    <w:p w:rsidR="00FE3D0D" w:rsidRPr="00F140A7" w:rsidRDefault="00FE3D0D" w:rsidP="00FE3D0D">
      <w:pPr>
        <w:widowControl w:val="0"/>
        <w:numPr>
          <w:ilvl w:val="2"/>
          <w:numId w:val="4"/>
        </w:numPr>
        <w:tabs>
          <w:tab w:val="clear" w:pos="1320"/>
          <w:tab w:val="left" w:pos="851"/>
          <w:tab w:val="num" w:pos="900"/>
          <w:tab w:val="left" w:pos="1701"/>
        </w:tabs>
        <w:ind w:left="0" w:firstLine="0"/>
        <w:jc w:val="both"/>
        <w:rPr>
          <w:sz w:val="22"/>
          <w:szCs w:val="22"/>
        </w:rPr>
      </w:pPr>
      <w:r w:rsidRPr="00F140A7">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F140A7">
        <w:rPr>
          <w:b/>
          <w:bCs/>
          <w:i/>
          <w:sz w:val="22"/>
          <w:szCs w:val="22"/>
        </w:rPr>
        <w:t>.</w:t>
      </w:r>
      <w:r w:rsidRPr="00F140A7">
        <w:rPr>
          <w:sz w:val="22"/>
          <w:szCs w:val="22"/>
        </w:rPr>
        <w:t xml:space="preserve"> Изменение и (или) отзыв заявок после истечения срока подачи заявок на участие в закупке, установленного закупочной документацией, не допускается.</w:t>
      </w:r>
    </w:p>
    <w:p w:rsidR="00FE3D0D" w:rsidRPr="00F140A7" w:rsidRDefault="00FE3D0D" w:rsidP="00FE3D0D">
      <w:pPr>
        <w:widowControl w:val="0"/>
        <w:numPr>
          <w:ilvl w:val="2"/>
          <w:numId w:val="4"/>
        </w:numPr>
        <w:tabs>
          <w:tab w:val="clear" w:pos="1320"/>
          <w:tab w:val="left" w:pos="851"/>
          <w:tab w:val="num" w:pos="900"/>
          <w:tab w:val="left" w:pos="1701"/>
        </w:tabs>
        <w:ind w:left="0" w:firstLine="0"/>
        <w:jc w:val="both"/>
        <w:rPr>
          <w:sz w:val="22"/>
          <w:szCs w:val="22"/>
        </w:rPr>
      </w:pPr>
      <w:r w:rsidRPr="00F140A7">
        <w:rPr>
          <w:sz w:val="22"/>
          <w:szCs w:val="22"/>
        </w:rPr>
        <w:t xml:space="preserve">Изменение Заявки осуществляется в соответствии с регламентом электронной торговой площадки. </w:t>
      </w:r>
    </w:p>
    <w:p w:rsidR="00FE3D0D" w:rsidRPr="00F140A7" w:rsidRDefault="00FE3D0D" w:rsidP="00FE3D0D">
      <w:pPr>
        <w:widowControl w:val="0"/>
        <w:numPr>
          <w:ilvl w:val="2"/>
          <w:numId w:val="4"/>
        </w:numPr>
        <w:tabs>
          <w:tab w:val="clear" w:pos="1320"/>
          <w:tab w:val="left" w:pos="851"/>
          <w:tab w:val="num" w:pos="900"/>
          <w:tab w:val="left" w:pos="1701"/>
        </w:tabs>
        <w:ind w:left="0" w:firstLine="0"/>
        <w:jc w:val="both"/>
        <w:rPr>
          <w:sz w:val="22"/>
          <w:szCs w:val="22"/>
        </w:rPr>
      </w:pPr>
      <w:r w:rsidRPr="00F140A7">
        <w:rPr>
          <w:sz w:val="22"/>
          <w:szCs w:val="22"/>
        </w:rPr>
        <w:t>Отзыв Заявки осуществляется в соответствии с регламентом электронной торговой площадки.</w:t>
      </w:r>
    </w:p>
    <w:p w:rsidR="00FE3D0D" w:rsidRPr="00F140A7" w:rsidRDefault="00FE3D0D" w:rsidP="00FE3D0D">
      <w:pPr>
        <w:widowControl w:val="0"/>
        <w:numPr>
          <w:ilvl w:val="1"/>
          <w:numId w:val="4"/>
        </w:numPr>
        <w:tabs>
          <w:tab w:val="clear" w:pos="862"/>
          <w:tab w:val="left" w:pos="851"/>
          <w:tab w:val="left" w:pos="1418"/>
        </w:tabs>
        <w:ind w:left="0" w:firstLine="0"/>
        <w:jc w:val="both"/>
        <w:outlineLvl w:val="1"/>
        <w:rPr>
          <w:b/>
          <w:sz w:val="22"/>
          <w:szCs w:val="22"/>
        </w:rPr>
      </w:pPr>
      <w:bookmarkStart w:id="27" w:name="_Toc269472549"/>
      <w:r w:rsidRPr="00F140A7">
        <w:rPr>
          <w:b/>
          <w:sz w:val="22"/>
          <w:szCs w:val="22"/>
        </w:rPr>
        <w:t>Открытие доступа к заявкам, поступившим на участие в запросе котировок.</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bookmarkStart w:id="28" w:name="_Toc295134165"/>
      <w:bookmarkStart w:id="29" w:name="_Toc315422444"/>
      <w:r w:rsidRPr="00F140A7">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rsidR="00FE3D0D" w:rsidRPr="00F140A7" w:rsidRDefault="00FE3D0D" w:rsidP="00FE3D0D">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F140A7">
        <w:rPr>
          <w:sz w:val="22"/>
          <w:szCs w:val="22"/>
        </w:rPr>
        <w:t>о содержимом заявки (заявка, ее изменение, отзыв, иное);</w:t>
      </w:r>
    </w:p>
    <w:p w:rsidR="00FE3D0D" w:rsidRPr="00F140A7" w:rsidRDefault="00FE3D0D" w:rsidP="00FE3D0D">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F140A7">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rsidR="00FE3D0D" w:rsidRPr="00F140A7" w:rsidRDefault="00FE3D0D" w:rsidP="00FE3D0D">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F140A7">
        <w:rPr>
          <w:sz w:val="22"/>
          <w:szCs w:val="22"/>
        </w:rPr>
        <w:t>наличие документов, предусмотренных документацией закупочной процедуры;</w:t>
      </w:r>
    </w:p>
    <w:p w:rsidR="00FE3D0D" w:rsidRPr="00F140A7" w:rsidRDefault="00FE3D0D" w:rsidP="00FE3D0D">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F140A7">
        <w:rPr>
          <w:sz w:val="22"/>
          <w:szCs w:val="22"/>
        </w:rPr>
        <w:t>любую другую информацию, которую закупочная комиссия сочтет нужной огласить.</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По результатам процедуры открытия доступа к заявкам закупочная комиссия составляет соответствующий протокол.</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FE3D0D" w:rsidRPr="00F140A7" w:rsidRDefault="00FE3D0D" w:rsidP="00FE3D0D">
      <w:pPr>
        <w:widowControl w:val="0"/>
        <w:numPr>
          <w:ilvl w:val="1"/>
          <w:numId w:val="4"/>
        </w:numPr>
        <w:tabs>
          <w:tab w:val="clear" w:pos="862"/>
          <w:tab w:val="left" w:pos="851"/>
          <w:tab w:val="left" w:pos="1701"/>
        </w:tabs>
        <w:ind w:left="0" w:firstLine="0"/>
        <w:jc w:val="both"/>
        <w:rPr>
          <w:sz w:val="22"/>
          <w:szCs w:val="22"/>
        </w:rPr>
      </w:pPr>
      <w:bookmarkStart w:id="30" w:name="sub_148"/>
      <w:bookmarkStart w:id="31" w:name="_Toc269835279"/>
      <w:bookmarkStart w:id="32" w:name="_Toc270595288"/>
      <w:bookmarkStart w:id="33" w:name="_Toc271294290"/>
      <w:bookmarkStart w:id="34" w:name="_Toc263441567"/>
      <w:bookmarkStart w:id="35" w:name="_Toc269476359"/>
      <w:bookmarkStart w:id="36" w:name="_Toc295134167"/>
      <w:bookmarkStart w:id="37" w:name="_Toc315422446"/>
      <w:bookmarkEnd w:id="27"/>
      <w:bookmarkEnd w:id="28"/>
      <w:bookmarkEnd w:id="29"/>
      <w:r w:rsidRPr="00F140A7">
        <w:rPr>
          <w:b/>
          <w:sz w:val="22"/>
          <w:szCs w:val="22"/>
        </w:rPr>
        <w:t>Оценка и сопоставление заявок.</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bookmarkStart w:id="38" w:name="sub_1482"/>
      <w:bookmarkEnd w:id="30"/>
      <w:r w:rsidRPr="00F140A7">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Оценка и сопоставление заявок осуществляется в следующем порядке:</w:t>
      </w:r>
    </w:p>
    <w:p w:rsidR="00FE3D0D" w:rsidRPr="00F140A7" w:rsidRDefault="00FE3D0D" w:rsidP="00FE3D0D">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F140A7">
        <w:rPr>
          <w:sz w:val="22"/>
          <w:szCs w:val="22"/>
        </w:rPr>
        <w:t>проведение отборочной стадии;</w:t>
      </w:r>
    </w:p>
    <w:p w:rsidR="00FE3D0D" w:rsidRPr="00F140A7" w:rsidRDefault="00FE3D0D" w:rsidP="00FE3D0D">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F140A7">
        <w:rPr>
          <w:sz w:val="22"/>
          <w:szCs w:val="22"/>
        </w:rPr>
        <w:t>проведение оценочной стадии.</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Отборочная стадия. В рамках отборочной стадии последовательно выполняются следующие действия:</w:t>
      </w:r>
    </w:p>
    <w:p w:rsidR="00FE3D0D" w:rsidRPr="00F140A7" w:rsidRDefault="00FE3D0D" w:rsidP="00FE3D0D">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F140A7">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w:t>
      </w:r>
      <w:r w:rsidRPr="00F140A7">
        <w:rPr>
          <w:sz w:val="22"/>
          <w:szCs w:val="22"/>
        </w:rPr>
        <w:lastRenderedPageBreak/>
        <w:t xml:space="preserve">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FE3D0D" w:rsidRPr="00F140A7" w:rsidRDefault="00FE3D0D" w:rsidP="00FE3D0D">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F140A7">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FE3D0D" w:rsidRPr="00F140A7" w:rsidRDefault="00FE3D0D" w:rsidP="00FE3D0D">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F140A7">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FE3D0D" w:rsidRPr="00F140A7" w:rsidRDefault="00FE3D0D" w:rsidP="00FE3D0D">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F140A7">
        <w:rPr>
          <w:sz w:val="22"/>
          <w:szCs w:val="22"/>
        </w:rPr>
        <w:t>Проверка участника закупки на соответствие требованиям закупочной процедуры.</w:t>
      </w:r>
    </w:p>
    <w:p w:rsidR="00FE3D0D" w:rsidRPr="00F140A7" w:rsidRDefault="00FE3D0D" w:rsidP="00FE3D0D">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F140A7">
        <w:rPr>
          <w:sz w:val="22"/>
          <w:szCs w:val="22"/>
        </w:rPr>
        <w:t>Проверка предлагаемых товаров, работ, услуг на соответствие требованиям закупочной процедуры.</w:t>
      </w:r>
    </w:p>
    <w:p w:rsidR="00FE3D0D" w:rsidRPr="00F140A7" w:rsidRDefault="00FE3D0D" w:rsidP="00FE3D0D">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F140A7">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FE3D0D" w:rsidRPr="00F140A7" w:rsidRDefault="00FE3D0D" w:rsidP="00FE3D0D">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F140A7">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FE3D0D" w:rsidRPr="00F140A7" w:rsidRDefault="00FE3D0D" w:rsidP="00FE3D0D">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F140A7">
        <w:rPr>
          <w:sz w:val="22"/>
          <w:szCs w:val="22"/>
        </w:rPr>
        <w:t>Несоответствия участника закупки требованиям к участникам, установленным документацией закупочной процедуры.</w:t>
      </w:r>
    </w:p>
    <w:p w:rsidR="00FE3D0D" w:rsidRPr="00F140A7" w:rsidRDefault="00FE3D0D" w:rsidP="00FE3D0D">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F140A7">
        <w:rPr>
          <w:sz w:val="22"/>
          <w:szCs w:val="22"/>
        </w:rPr>
        <w:t>Несоответствия заявки требованиям к заявкам, установленным документацией закупочной процедуры.</w:t>
      </w:r>
    </w:p>
    <w:p w:rsidR="00FE3D0D" w:rsidRPr="00F140A7" w:rsidRDefault="00FE3D0D" w:rsidP="00FE3D0D">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F140A7">
        <w:rPr>
          <w:sz w:val="22"/>
          <w:szCs w:val="22"/>
        </w:rPr>
        <w:t>Несоответствия предлагаемых товаров, работ, услуг требованиям документации закупочной процедуры.</w:t>
      </w:r>
    </w:p>
    <w:p w:rsidR="00FE3D0D" w:rsidRPr="00F140A7" w:rsidRDefault="00FE3D0D" w:rsidP="00FE3D0D">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F140A7">
        <w:rPr>
          <w:sz w:val="22"/>
          <w:szCs w:val="22"/>
        </w:rPr>
        <w:t>Непредставления задатка в качестве обеспечения заявки.</w:t>
      </w:r>
    </w:p>
    <w:p w:rsidR="00FE3D0D" w:rsidRPr="00F140A7" w:rsidRDefault="00FE3D0D" w:rsidP="00FE3D0D">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F140A7">
        <w:rPr>
          <w:sz w:val="22"/>
          <w:szCs w:val="22"/>
        </w:rPr>
        <w:t>Непредставления разъяснений заявки по запросу комиссии по закупке.</w:t>
      </w:r>
    </w:p>
    <w:p w:rsidR="00FE3D0D" w:rsidRPr="00F140A7" w:rsidRDefault="00FE3D0D" w:rsidP="00FE3D0D">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F140A7">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FE3D0D" w:rsidRPr="00F140A7" w:rsidRDefault="00FE3D0D" w:rsidP="00FE3D0D">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F140A7">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FE3D0D" w:rsidRPr="00F140A7" w:rsidRDefault="00FE3D0D" w:rsidP="00FE3D0D">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F140A7">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FE3D0D" w:rsidRPr="00F140A7" w:rsidRDefault="00FE3D0D" w:rsidP="00FE3D0D">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F140A7">
        <w:rPr>
          <w:sz w:val="22"/>
          <w:szCs w:val="22"/>
        </w:rPr>
        <w:t>Принятие участником решения об уменьшении величины уставного капитала.</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3" w:history="1">
        <w:r w:rsidRPr="00F140A7">
          <w:rPr>
            <w:sz w:val="22"/>
            <w:szCs w:val="22"/>
          </w:rPr>
          <w:t>Кодексом</w:t>
        </w:r>
      </w:hyperlink>
      <w:r w:rsidRPr="00F140A7">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 xml:space="preserve">В случае, если при проведении отборочной стадии были признаны несоответствующими требованиям документации закупочной процедуры все заявки, </w:t>
      </w:r>
      <w:r w:rsidRPr="00F140A7">
        <w:rPr>
          <w:sz w:val="22"/>
          <w:szCs w:val="22"/>
        </w:rPr>
        <w:lastRenderedPageBreak/>
        <w:t>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Отборочная и оценочная стадии могут совмещаться (проводиться одновременно).</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FE3D0D" w:rsidRPr="00F140A7" w:rsidRDefault="00FE3D0D" w:rsidP="00FE3D0D">
      <w:pPr>
        <w:widowControl w:val="0"/>
        <w:numPr>
          <w:ilvl w:val="3"/>
          <w:numId w:val="4"/>
        </w:numPr>
        <w:tabs>
          <w:tab w:val="left" w:pos="284"/>
          <w:tab w:val="left" w:pos="851"/>
        </w:tabs>
        <w:autoSpaceDE w:val="0"/>
        <w:autoSpaceDN w:val="0"/>
        <w:adjustRightInd w:val="0"/>
        <w:ind w:left="0" w:firstLine="0"/>
        <w:contextualSpacing/>
        <w:jc w:val="both"/>
        <w:rPr>
          <w:sz w:val="22"/>
          <w:szCs w:val="22"/>
        </w:rPr>
      </w:pPr>
      <w:r w:rsidRPr="00F140A7">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rsidR="00FE3D0D" w:rsidRPr="00F140A7" w:rsidRDefault="00FE3D0D" w:rsidP="00FE3D0D">
      <w:pPr>
        <w:widowControl w:val="0"/>
        <w:numPr>
          <w:ilvl w:val="2"/>
          <w:numId w:val="4"/>
        </w:numPr>
        <w:tabs>
          <w:tab w:val="clear" w:pos="1320"/>
          <w:tab w:val="left" w:pos="284"/>
          <w:tab w:val="left" w:pos="851"/>
          <w:tab w:val="num" w:pos="900"/>
        </w:tabs>
        <w:autoSpaceDE w:val="0"/>
        <w:autoSpaceDN w:val="0"/>
        <w:adjustRightInd w:val="0"/>
        <w:ind w:left="0" w:firstLine="0"/>
        <w:contextualSpacing/>
        <w:jc w:val="both"/>
        <w:rPr>
          <w:sz w:val="22"/>
          <w:szCs w:val="22"/>
        </w:rPr>
      </w:pPr>
      <w:r w:rsidRPr="00F140A7">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1"/>
    <w:bookmarkEnd w:id="32"/>
    <w:bookmarkEnd w:id="33"/>
    <w:bookmarkEnd w:id="34"/>
    <w:bookmarkEnd w:id="35"/>
    <w:bookmarkEnd w:id="36"/>
    <w:bookmarkEnd w:id="37"/>
    <w:bookmarkEnd w:id="38"/>
    <w:p w:rsidR="00FE3D0D" w:rsidRPr="00F140A7" w:rsidRDefault="00FE3D0D" w:rsidP="00FE3D0D">
      <w:pPr>
        <w:widowControl w:val="0"/>
        <w:numPr>
          <w:ilvl w:val="1"/>
          <w:numId w:val="4"/>
        </w:numPr>
        <w:tabs>
          <w:tab w:val="clear" w:pos="862"/>
          <w:tab w:val="left" w:pos="851"/>
          <w:tab w:val="left" w:pos="960"/>
          <w:tab w:val="left" w:pos="1320"/>
          <w:tab w:val="left" w:pos="1701"/>
        </w:tabs>
        <w:ind w:left="0" w:firstLine="0"/>
        <w:jc w:val="both"/>
        <w:rPr>
          <w:b/>
          <w:sz w:val="22"/>
          <w:szCs w:val="22"/>
        </w:rPr>
      </w:pPr>
      <w:r w:rsidRPr="00F140A7">
        <w:rPr>
          <w:b/>
          <w:sz w:val="22"/>
          <w:szCs w:val="22"/>
        </w:rPr>
        <w:t xml:space="preserve">Заключение договора с победителем (участником): </w:t>
      </w:r>
    </w:p>
    <w:p w:rsidR="00FE3D0D" w:rsidRPr="00F140A7" w:rsidRDefault="00FE3D0D" w:rsidP="00FE3D0D">
      <w:pPr>
        <w:widowControl w:val="0"/>
        <w:numPr>
          <w:ilvl w:val="2"/>
          <w:numId w:val="4"/>
        </w:numPr>
        <w:tabs>
          <w:tab w:val="left" w:pos="851"/>
          <w:tab w:val="num" w:pos="900"/>
          <w:tab w:val="left" w:pos="960"/>
          <w:tab w:val="left" w:pos="1320"/>
          <w:tab w:val="left" w:pos="1701"/>
        </w:tabs>
        <w:ind w:left="0" w:firstLine="0"/>
        <w:jc w:val="both"/>
        <w:rPr>
          <w:sz w:val="22"/>
          <w:szCs w:val="22"/>
        </w:rPr>
      </w:pPr>
      <w:r w:rsidRPr="00F140A7">
        <w:rPr>
          <w:sz w:val="22"/>
          <w:szCs w:val="22"/>
        </w:rPr>
        <w:t xml:space="preserve">Договор составляется путем включения условий исполнения договора, </w:t>
      </w:r>
      <w:r w:rsidRPr="00F140A7">
        <w:rPr>
          <w:sz w:val="22"/>
          <w:szCs w:val="22"/>
        </w:rPr>
        <w:lastRenderedPageBreak/>
        <w:t>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FE3D0D" w:rsidRPr="00F140A7" w:rsidRDefault="00FE3D0D" w:rsidP="00FE3D0D">
      <w:pPr>
        <w:widowControl w:val="0"/>
        <w:numPr>
          <w:ilvl w:val="2"/>
          <w:numId w:val="4"/>
        </w:numPr>
        <w:tabs>
          <w:tab w:val="left" w:pos="851"/>
          <w:tab w:val="num" w:pos="900"/>
          <w:tab w:val="left" w:pos="960"/>
          <w:tab w:val="left" w:pos="1320"/>
          <w:tab w:val="left" w:pos="1701"/>
        </w:tabs>
        <w:ind w:left="0" w:firstLine="0"/>
        <w:jc w:val="both"/>
        <w:rPr>
          <w:sz w:val="22"/>
          <w:szCs w:val="22"/>
        </w:rPr>
      </w:pPr>
      <w:r w:rsidRPr="00F140A7">
        <w:rPr>
          <w:sz w:val="22"/>
          <w:szCs w:val="22"/>
        </w:rPr>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FE3D0D" w:rsidRPr="00F140A7" w:rsidRDefault="00FE3D0D" w:rsidP="00FE3D0D">
      <w:pPr>
        <w:widowControl w:val="0"/>
        <w:numPr>
          <w:ilvl w:val="2"/>
          <w:numId w:val="4"/>
        </w:numPr>
        <w:tabs>
          <w:tab w:val="left" w:pos="851"/>
          <w:tab w:val="num" w:pos="900"/>
          <w:tab w:val="left" w:pos="960"/>
          <w:tab w:val="left" w:pos="1320"/>
          <w:tab w:val="left" w:pos="1701"/>
        </w:tabs>
        <w:ind w:left="0" w:firstLine="0"/>
        <w:jc w:val="both"/>
        <w:rPr>
          <w:sz w:val="22"/>
          <w:szCs w:val="22"/>
        </w:rPr>
      </w:pPr>
      <w:r w:rsidRPr="00F140A7">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FE3D0D" w:rsidRPr="00F140A7" w:rsidRDefault="00FE3D0D" w:rsidP="00FE3D0D">
      <w:pPr>
        <w:widowControl w:val="0"/>
        <w:numPr>
          <w:ilvl w:val="2"/>
          <w:numId w:val="4"/>
        </w:numPr>
        <w:tabs>
          <w:tab w:val="left" w:pos="851"/>
          <w:tab w:val="num" w:pos="900"/>
          <w:tab w:val="left" w:pos="960"/>
          <w:tab w:val="left" w:pos="1320"/>
          <w:tab w:val="left" w:pos="1701"/>
        </w:tabs>
        <w:ind w:left="0" w:firstLine="0"/>
        <w:jc w:val="both"/>
        <w:rPr>
          <w:sz w:val="22"/>
          <w:szCs w:val="22"/>
        </w:rPr>
      </w:pPr>
      <w:r w:rsidRPr="00F140A7">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FE3D0D" w:rsidRPr="00F140A7" w:rsidRDefault="00FE3D0D" w:rsidP="00FE3D0D">
      <w:pPr>
        <w:widowControl w:val="0"/>
        <w:numPr>
          <w:ilvl w:val="2"/>
          <w:numId w:val="4"/>
        </w:numPr>
        <w:tabs>
          <w:tab w:val="left" w:pos="851"/>
          <w:tab w:val="num" w:pos="900"/>
          <w:tab w:val="left" w:pos="960"/>
          <w:tab w:val="left" w:pos="1320"/>
          <w:tab w:val="left" w:pos="1701"/>
        </w:tabs>
        <w:ind w:left="0" w:firstLine="0"/>
        <w:jc w:val="both"/>
        <w:rPr>
          <w:sz w:val="22"/>
          <w:szCs w:val="22"/>
        </w:rPr>
      </w:pPr>
      <w:r w:rsidRPr="00F140A7">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FE3D0D" w:rsidRPr="00F140A7" w:rsidRDefault="00FE3D0D" w:rsidP="00FE3D0D">
      <w:pPr>
        <w:widowControl w:val="0"/>
        <w:numPr>
          <w:ilvl w:val="2"/>
          <w:numId w:val="4"/>
        </w:numPr>
        <w:tabs>
          <w:tab w:val="left" w:pos="851"/>
          <w:tab w:val="num" w:pos="900"/>
          <w:tab w:val="left" w:pos="960"/>
          <w:tab w:val="left" w:pos="1320"/>
          <w:tab w:val="left" w:pos="1701"/>
        </w:tabs>
        <w:ind w:left="0" w:firstLine="0"/>
        <w:jc w:val="both"/>
        <w:rPr>
          <w:sz w:val="22"/>
          <w:szCs w:val="22"/>
        </w:rPr>
      </w:pPr>
      <w:r w:rsidRPr="00F140A7">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FE3D0D" w:rsidRPr="00F140A7" w:rsidRDefault="00FE3D0D" w:rsidP="00FE3D0D">
      <w:pPr>
        <w:widowControl w:val="0"/>
        <w:numPr>
          <w:ilvl w:val="2"/>
          <w:numId w:val="4"/>
        </w:numPr>
        <w:tabs>
          <w:tab w:val="left" w:pos="851"/>
          <w:tab w:val="num" w:pos="900"/>
          <w:tab w:val="left" w:pos="960"/>
          <w:tab w:val="left" w:pos="1320"/>
          <w:tab w:val="left" w:pos="1701"/>
        </w:tabs>
        <w:ind w:left="0" w:firstLine="0"/>
        <w:jc w:val="both"/>
        <w:rPr>
          <w:sz w:val="22"/>
          <w:szCs w:val="22"/>
        </w:rPr>
      </w:pPr>
      <w:r w:rsidRPr="00F140A7">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FE3D0D" w:rsidRPr="00F140A7" w:rsidRDefault="00FE3D0D" w:rsidP="00FE3D0D">
      <w:pPr>
        <w:widowControl w:val="0"/>
        <w:numPr>
          <w:ilvl w:val="2"/>
          <w:numId w:val="4"/>
        </w:numPr>
        <w:tabs>
          <w:tab w:val="left" w:pos="851"/>
          <w:tab w:val="num" w:pos="900"/>
          <w:tab w:val="left" w:pos="960"/>
          <w:tab w:val="left" w:pos="1320"/>
          <w:tab w:val="left" w:pos="1701"/>
        </w:tabs>
        <w:ind w:left="0" w:firstLine="0"/>
        <w:jc w:val="both"/>
        <w:rPr>
          <w:sz w:val="22"/>
          <w:szCs w:val="22"/>
        </w:rPr>
      </w:pPr>
      <w:r w:rsidRPr="00F140A7">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FE3D0D" w:rsidRPr="00F140A7" w:rsidRDefault="00FE3D0D" w:rsidP="00FE3D0D">
      <w:pPr>
        <w:widowControl w:val="0"/>
        <w:numPr>
          <w:ilvl w:val="2"/>
          <w:numId w:val="4"/>
        </w:numPr>
        <w:tabs>
          <w:tab w:val="left" w:pos="851"/>
          <w:tab w:val="num" w:pos="900"/>
          <w:tab w:val="left" w:pos="960"/>
          <w:tab w:val="left" w:pos="1320"/>
          <w:tab w:val="left" w:pos="1701"/>
        </w:tabs>
        <w:ind w:left="0" w:firstLine="0"/>
        <w:jc w:val="both"/>
        <w:rPr>
          <w:sz w:val="22"/>
          <w:szCs w:val="22"/>
        </w:rPr>
      </w:pPr>
      <w:r w:rsidRPr="00F140A7">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FE3D0D" w:rsidRPr="00F140A7" w:rsidRDefault="00FE3D0D" w:rsidP="00FE3D0D">
      <w:pPr>
        <w:widowControl w:val="0"/>
        <w:numPr>
          <w:ilvl w:val="2"/>
          <w:numId w:val="4"/>
        </w:numPr>
        <w:tabs>
          <w:tab w:val="left" w:pos="851"/>
          <w:tab w:val="num" w:pos="900"/>
          <w:tab w:val="left" w:pos="960"/>
          <w:tab w:val="left" w:pos="1320"/>
          <w:tab w:val="left" w:pos="1701"/>
        </w:tabs>
        <w:ind w:left="0" w:firstLine="0"/>
        <w:jc w:val="both"/>
        <w:rPr>
          <w:sz w:val="22"/>
          <w:szCs w:val="22"/>
        </w:rPr>
      </w:pPr>
      <w:r w:rsidRPr="00F140A7">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FE3D0D" w:rsidRPr="00F140A7" w:rsidRDefault="00FE3D0D" w:rsidP="00FE3D0D">
      <w:pPr>
        <w:widowControl w:val="0"/>
        <w:numPr>
          <w:ilvl w:val="2"/>
          <w:numId w:val="4"/>
        </w:numPr>
        <w:tabs>
          <w:tab w:val="left" w:pos="851"/>
          <w:tab w:val="num" w:pos="900"/>
          <w:tab w:val="left" w:pos="960"/>
          <w:tab w:val="left" w:pos="1320"/>
          <w:tab w:val="left" w:pos="1701"/>
        </w:tabs>
        <w:ind w:left="0" w:firstLine="0"/>
        <w:jc w:val="both"/>
        <w:rPr>
          <w:sz w:val="22"/>
          <w:szCs w:val="22"/>
        </w:rPr>
      </w:pPr>
      <w:r w:rsidRPr="00F140A7">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FE3D0D" w:rsidRPr="00F140A7" w:rsidRDefault="00FE3D0D" w:rsidP="00FE3D0D">
      <w:pPr>
        <w:widowControl w:val="0"/>
        <w:numPr>
          <w:ilvl w:val="2"/>
          <w:numId w:val="4"/>
        </w:numPr>
        <w:tabs>
          <w:tab w:val="left" w:pos="851"/>
          <w:tab w:val="num" w:pos="900"/>
          <w:tab w:val="left" w:pos="960"/>
          <w:tab w:val="left" w:pos="1320"/>
          <w:tab w:val="left" w:pos="1701"/>
        </w:tabs>
        <w:ind w:left="0" w:firstLine="0"/>
        <w:jc w:val="both"/>
        <w:rPr>
          <w:sz w:val="22"/>
          <w:szCs w:val="22"/>
        </w:rPr>
      </w:pPr>
      <w:r w:rsidRPr="00F140A7">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FE3D0D" w:rsidRPr="00F140A7" w:rsidRDefault="00FE3D0D" w:rsidP="00FE3D0D">
      <w:pPr>
        <w:widowControl w:val="0"/>
        <w:numPr>
          <w:ilvl w:val="2"/>
          <w:numId w:val="4"/>
        </w:numPr>
        <w:tabs>
          <w:tab w:val="left" w:pos="851"/>
          <w:tab w:val="num" w:pos="900"/>
          <w:tab w:val="left" w:pos="960"/>
          <w:tab w:val="left" w:pos="1320"/>
          <w:tab w:val="left" w:pos="1701"/>
        </w:tabs>
        <w:ind w:left="0" w:firstLine="0"/>
        <w:jc w:val="both"/>
        <w:rPr>
          <w:sz w:val="22"/>
          <w:szCs w:val="22"/>
        </w:rPr>
      </w:pPr>
      <w:r w:rsidRPr="00F140A7">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FE3D0D" w:rsidRPr="00F140A7" w:rsidRDefault="00FE3D0D" w:rsidP="00FE3D0D">
      <w:pPr>
        <w:widowControl w:val="0"/>
        <w:numPr>
          <w:ilvl w:val="2"/>
          <w:numId w:val="4"/>
        </w:numPr>
        <w:tabs>
          <w:tab w:val="left" w:pos="851"/>
          <w:tab w:val="num" w:pos="900"/>
          <w:tab w:val="left" w:pos="960"/>
          <w:tab w:val="left" w:pos="1320"/>
          <w:tab w:val="left" w:pos="1701"/>
        </w:tabs>
        <w:ind w:left="0" w:firstLine="0"/>
        <w:jc w:val="both"/>
        <w:rPr>
          <w:sz w:val="22"/>
          <w:szCs w:val="22"/>
        </w:rPr>
      </w:pPr>
      <w:r w:rsidRPr="00F140A7">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FE3D0D" w:rsidRPr="00F140A7" w:rsidRDefault="00FE3D0D" w:rsidP="00FE3D0D">
      <w:pPr>
        <w:widowControl w:val="0"/>
        <w:jc w:val="center"/>
        <w:rPr>
          <w:sz w:val="22"/>
          <w:szCs w:val="22"/>
        </w:rPr>
      </w:pPr>
    </w:p>
    <w:p w:rsidR="00FE3D0D" w:rsidRPr="00F140A7" w:rsidRDefault="00FE3D0D" w:rsidP="00FE3D0D">
      <w:pPr>
        <w:pStyle w:val="1"/>
        <w:keepNext w:val="0"/>
        <w:widowControl w:val="0"/>
        <w:numPr>
          <w:ilvl w:val="0"/>
          <w:numId w:val="0"/>
        </w:numPr>
        <w:tabs>
          <w:tab w:val="left" w:pos="0"/>
        </w:tabs>
        <w:jc w:val="center"/>
        <w:rPr>
          <w:b/>
          <w:sz w:val="22"/>
          <w:szCs w:val="22"/>
        </w:rPr>
      </w:pPr>
      <w:r w:rsidRPr="00F140A7">
        <w:rPr>
          <w:b/>
          <w:sz w:val="22"/>
          <w:szCs w:val="22"/>
        </w:rPr>
        <w:t xml:space="preserve">5. Критерии оценки предложений участников, </w:t>
      </w:r>
    </w:p>
    <w:p w:rsidR="00FE3D0D" w:rsidRPr="00F140A7" w:rsidRDefault="00FE3D0D" w:rsidP="00FE3D0D">
      <w:pPr>
        <w:pStyle w:val="1"/>
        <w:keepNext w:val="0"/>
        <w:widowControl w:val="0"/>
        <w:numPr>
          <w:ilvl w:val="0"/>
          <w:numId w:val="0"/>
        </w:numPr>
        <w:tabs>
          <w:tab w:val="left" w:pos="0"/>
        </w:tabs>
        <w:jc w:val="center"/>
        <w:rPr>
          <w:b/>
          <w:sz w:val="22"/>
          <w:szCs w:val="22"/>
        </w:rPr>
      </w:pPr>
      <w:r w:rsidRPr="00F140A7">
        <w:rPr>
          <w:b/>
          <w:sz w:val="22"/>
          <w:szCs w:val="22"/>
        </w:rPr>
        <w:t>порядок оценки и сопоставления предложений участников</w:t>
      </w:r>
    </w:p>
    <w:p w:rsidR="00FE3D0D" w:rsidRPr="00F140A7" w:rsidRDefault="00FE3D0D" w:rsidP="00FE3D0D">
      <w:pPr>
        <w:widowControl w:val="0"/>
        <w:tabs>
          <w:tab w:val="num" w:pos="720"/>
        </w:tabs>
        <w:jc w:val="both"/>
        <w:rPr>
          <w:sz w:val="22"/>
          <w:szCs w:val="22"/>
        </w:rPr>
      </w:pPr>
    </w:p>
    <w:p w:rsidR="00FE3D0D" w:rsidRPr="00F140A7" w:rsidRDefault="00FE3D0D" w:rsidP="00FE3D0D">
      <w:pPr>
        <w:pStyle w:val="1"/>
        <w:keepNext w:val="0"/>
        <w:widowControl w:val="0"/>
        <w:numPr>
          <w:ilvl w:val="0"/>
          <w:numId w:val="0"/>
        </w:numPr>
        <w:tabs>
          <w:tab w:val="left" w:pos="0"/>
        </w:tabs>
        <w:jc w:val="both"/>
        <w:rPr>
          <w:sz w:val="22"/>
          <w:szCs w:val="22"/>
        </w:rPr>
      </w:pPr>
      <w:r w:rsidRPr="00F140A7">
        <w:rPr>
          <w:sz w:val="22"/>
          <w:szCs w:val="22"/>
        </w:rPr>
        <w:t xml:space="preserve">5.1. При оценке предложений участников открытого запроса котировок (запроса цен) </w:t>
      </w:r>
      <w:r w:rsidRPr="00F140A7">
        <w:rPr>
          <w:sz w:val="22"/>
          <w:szCs w:val="22"/>
        </w:rPr>
        <w:lastRenderedPageBreak/>
        <w:t>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 котировок согласно таблице критериев: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5786"/>
      </w:tblGrid>
      <w:tr w:rsidR="00FE3D0D" w:rsidRPr="00F140A7" w:rsidTr="00E85646">
        <w:trPr>
          <w:cantSplit/>
        </w:trPr>
        <w:tc>
          <w:tcPr>
            <w:tcW w:w="478" w:type="dxa"/>
          </w:tcPr>
          <w:p w:rsidR="00FE3D0D" w:rsidRPr="00F140A7" w:rsidRDefault="00FE3D0D" w:rsidP="00110077">
            <w:pPr>
              <w:widowControl w:val="0"/>
              <w:tabs>
                <w:tab w:val="num" w:pos="720"/>
              </w:tabs>
              <w:jc w:val="both"/>
            </w:pPr>
            <w:r w:rsidRPr="00F140A7">
              <w:rPr>
                <w:sz w:val="22"/>
                <w:szCs w:val="22"/>
              </w:rPr>
              <w:t>№ п/п</w:t>
            </w:r>
          </w:p>
        </w:tc>
        <w:tc>
          <w:tcPr>
            <w:tcW w:w="3087" w:type="dxa"/>
          </w:tcPr>
          <w:p w:rsidR="00FE3D0D" w:rsidRPr="00F140A7" w:rsidRDefault="00FE3D0D" w:rsidP="00110077">
            <w:pPr>
              <w:widowControl w:val="0"/>
              <w:tabs>
                <w:tab w:val="num" w:pos="720"/>
              </w:tabs>
              <w:jc w:val="both"/>
            </w:pPr>
            <w:r w:rsidRPr="00F140A7">
              <w:rPr>
                <w:sz w:val="22"/>
                <w:szCs w:val="22"/>
              </w:rPr>
              <w:t>Наименование критерия</w:t>
            </w:r>
          </w:p>
        </w:tc>
        <w:tc>
          <w:tcPr>
            <w:tcW w:w="5786" w:type="dxa"/>
          </w:tcPr>
          <w:p w:rsidR="00FE3D0D" w:rsidRPr="00F140A7" w:rsidRDefault="00FE3D0D" w:rsidP="00110077">
            <w:pPr>
              <w:widowControl w:val="0"/>
              <w:tabs>
                <w:tab w:val="num" w:pos="720"/>
              </w:tabs>
              <w:jc w:val="both"/>
            </w:pPr>
            <w:r w:rsidRPr="00F140A7">
              <w:rPr>
                <w:sz w:val="22"/>
                <w:szCs w:val="22"/>
              </w:rPr>
              <w:t>Количество присуждаемых баллов</w:t>
            </w:r>
          </w:p>
        </w:tc>
      </w:tr>
      <w:tr w:rsidR="00FE3D0D" w:rsidRPr="00F140A7" w:rsidTr="00E85646">
        <w:trPr>
          <w:cantSplit/>
        </w:trPr>
        <w:tc>
          <w:tcPr>
            <w:tcW w:w="478" w:type="dxa"/>
          </w:tcPr>
          <w:p w:rsidR="00FE3D0D" w:rsidRPr="00F140A7" w:rsidRDefault="00FE3D0D" w:rsidP="00110077">
            <w:pPr>
              <w:widowControl w:val="0"/>
              <w:tabs>
                <w:tab w:val="num" w:pos="720"/>
              </w:tabs>
              <w:jc w:val="both"/>
            </w:pPr>
          </w:p>
        </w:tc>
        <w:tc>
          <w:tcPr>
            <w:tcW w:w="3087" w:type="dxa"/>
          </w:tcPr>
          <w:p w:rsidR="00FE3D0D" w:rsidRPr="00F140A7" w:rsidRDefault="00FE3D0D" w:rsidP="00110077">
            <w:pPr>
              <w:widowControl w:val="0"/>
              <w:tabs>
                <w:tab w:val="num" w:pos="720"/>
              </w:tabs>
              <w:jc w:val="both"/>
            </w:pPr>
            <w:r w:rsidRPr="00F140A7">
              <w:rPr>
                <w:sz w:val="22"/>
                <w:szCs w:val="22"/>
              </w:rPr>
              <w:t>Ценовые критерии:</w:t>
            </w:r>
          </w:p>
        </w:tc>
        <w:tc>
          <w:tcPr>
            <w:tcW w:w="5786" w:type="dxa"/>
          </w:tcPr>
          <w:p w:rsidR="00FE3D0D" w:rsidRPr="00F140A7" w:rsidRDefault="00FE3D0D" w:rsidP="00110077">
            <w:pPr>
              <w:widowControl w:val="0"/>
              <w:tabs>
                <w:tab w:val="num" w:pos="720"/>
              </w:tabs>
              <w:jc w:val="both"/>
            </w:pPr>
            <w:r w:rsidRPr="00F140A7">
              <w:rPr>
                <w:sz w:val="22"/>
                <w:szCs w:val="22"/>
              </w:rPr>
              <w:t xml:space="preserve">Весовой коэффициент – 100% </w:t>
            </w:r>
          </w:p>
        </w:tc>
      </w:tr>
      <w:tr w:rsidR="00FE3D0D" w:rsidRPr="00F140A7" w:rsidTr="00E85646">
        <w:trPr>
          <w:cantSplit/>
        </w:trPr>
        <w:tc>
          <w:tcPr>
            <w:tcW w:w="478" w:type="dxa"/>
          </w:tcPr>
          <w:p w:rsidR="00FE3D0D" w:rsidRPr="00F140A7" w:rsidRDefault="00FE3D0D" w:rsidP="00110077">
            <w:pPr>
              <w:widowControl w:val="0"/>
              <w:tabs>
                <w:tab w:val="num" w:pos="720"/>
              </w:tabs>
              <w:jc w:val="center"/>
            </w:pPr>
            <w:r w:rsidRPr="00F140A7">
              <w:rPr>
                <w:sz w:val="22"/>
                <w:szCs w:val="22"/>
              </w:rPr>
              <w:t>1.</w:t>
            </w:r>
          </w:p>
        </w:tc>
        <w:tc>
          <w:tcPr>
            <w:tcW w:w="3087" w:type="dxa"/>
          </w:tcPr>
          <w:p w:rsidR="00FE3D0D" w:rsidRPr="00F140A7" w:rsidRDefault="00FE3D0D" w:rsidP="00110077">
            <w:pPr>
              <w:widowControl w:val="0"/>
              <w:tabs>
                <w:tab w:val="num" w:pos="720"/>
              </w:tabs>
              <w:jc w:val="both"/>
              <w:rPr>
                <w:lang w:val="en-US"/>
              </w:rPr>
            </w:pPr>
            <w:r w:rsidRPr="00F140A7">
              <w:rPr>
                <w:sz w:val="22"/>
                <w:szCs w:val="22"/>
              </w:rPr>
              <w:t>Цена договора (</w:t>
            </w:r>
            <w:r w:rsidRPr="00F140A7">
              <w:rPr>
                <w:i/>
                <w:sz w:val="22"/>
                <w:szCs w:val="22"/>
                <w:lang w:val="en-US"/>
              </w:rPr>
              <w:t>Rai</w:t>
            </w:r>
            <w:r w:rsidRPr="00F140A7">
              <w:rPr>
                <w:sz w:val="22"/>
                <w:szCs w:val="22"/>
                <w:lang w:val="en-US"/>
              </w:rPr>
              <w:t>)</w:t>
            </w:r>
          </w:p>
        </w:tc>
        <w:tc>
          <w:tcPr>
            <w:tcW w:w="5786" w:type="dxa"/>
          </w:tcPr>
          <w:p w:rsidR="00FE3D0D" w:rsidRPr="00F140A7" w:rsidRDefault="00FE3D0D" w:rsidP="00110077"/>
        </w:tc>
      </w:tr>
    </w:tbl>
    <w:p w:rsidR="00FE3D0D" w:rsidRPr="00F140A7" w:rsidRDefault="00FE3D0D" w:rsidP="00FE3D0D"/>
    <w:p w:rsidR="00FE3D0D" w:rsidRPr="00F140A7" w:rsidRDefault="00FE3D0D" w:rsidP="00FE3D0D">
      <w:pPr>
        <w:suppressAutoHyphens/>
        <w:jc w:val="both"/>
        <w:rPr>
          <w:sz w:val="22"/>
          <w:szCs w:val="22"/>
        </w:rPr>
      </w:pPr>
      <w:r w:rsidRPr="00F140A7">
        <w:rPr>
          <w:sz w:val="22"/>
          <w:szCs w:val="22"/>
        </w:rPr>
        <w:t xml:space="preserve">5.2. Оценка с учетом критерия цены договора (ценовой балл </w:t>
      </w:r>
      <w:r w:rsidRPr="00F140A7">
        <w:rPr>
          <w:sz w:val="22"/>
          <w:szCs w:val="22"/>
          <w:lang w:val="en-US"/>
        </w:rPr>
        <w:t>Rai</w:t>
      </w:r>
      <w:r w:rsidRPr="00F140A7">
        <w:rPr>
          <w:sz w:val="22"/>
          <w:szCs w:val="22"/>
        </w:rPr>
        <w:t xml:space="preserve">) рассчитывается на основании отношения минимальной предложенной цены (Цmin)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FE3D0D" w:rsidRPr="00F140A7" w:rsidRDefault="00FE3D0D" w:rsidP="00FE3D0D">
      <w:pPr>
        <w:suppressAutoHyphens/>
        <w:ind w:firstLine="567"/>
        <w:jc w:val="center"/>
        <w:rPr>
          <w:sz w:val="22"/>
          <w:szCs w:val="22"/>
        </w:rPr>
      </w:pPr>
      <w:r w:rsidRPr="00F140A7">
        <w:rPr>
          <w:sz w:val="22"/>
          <w:szCs w:val="22"/>
          <w:lang w:val="en-US"/>
        </w:rPr>
        <w:t>Rai</w:t>
      </w:r>
      <w:r w:rsidRPr="00F140A7">
        <w:rPr>
          <w:sz w:val="22"/>
          <w:szCs w:val="22"/>
        </w:rPr>
        <w:t xml:space="preserve"> = (Цmin / Ц) * В</w:t>
      </w:r>
    </w:p>
    <w:p w:rsidR="00FE3D0D" w:rsidRPr="00F140A7" w:rsidRDefault="00FE3D0D" w:rsidP="00FE3D0D">
      <w:pPr>
        <w:jc w:val="both"/>
        <w:rPr>
          <w:sz w:val="22"/>
          <w:szCs w:val="22"/>
        </w:rPr>
      </w:pPr>
    </w:p>
    <w:p w:rsidR="00FE3D0D" w:rsidRPr="00F140A7" w:rsidRDefault="00FE3D0D" w:rsidP="00FE3D0D">
      <w:pPr>
        <w:jc w:val="both"/>
        <w:rPr>
          <w:sz w:val="22"/>
          <w:szCs w:val="22"/>
        </w:rPr>
      </w:pPr>
    </w:p>
    <w:p w:rsidR="00FE3D0D" w:rsidRPr="00F140A7" w:rsidRDefault="00FE3D0D" w:rsidP="00FE3D0D">
      <w:pPr>
        <w:jc w:val="center"/>
        <w:rPr>
          <w:b/>
          <w:spacing w:val="-6"/>
          <w:sz w:val="22"/>
          <w:szCs w:val="22"/>
        </w:rPr>
      </w:pPr>
      <w:bookmarkStart w:id="39" w:name="_Toc295134173"/>
      <w:bookmarkStart w:id="40" w:name="_Toc315422450"/>
    </w:p>
    <w:p w:rsidR="00FE3D0D" w:rsidRPr="00F140A7" w:rsidRDefault="00FE3D0D" w:rsidP="00FE3D0D">
      <w:pPr>
        <w:jc w:val="center"/>
        <w:rPr>
          <w:b/>
          <w:spacing w:val="-6"/>
          <w:sz w:val="22"/>
          <w:szCs w:val="22"/>
        </w:rPr>
      </w:pPr>
      <w:r w:rsidRPr="00F140A7">
        <w:rPr>
          <w:b/>
          <w:spacing w:val="-6"/>
          <w:sz w:val="22"/>
          <w:szCs w:val="22"/>
        </w:rPr>
        <w:br w:type="page"/>
      </w:r>
      <w:r w:rsidRPr="00F140A7">
        <w:rPr>
          <w:b/>
          <w:spacing w:val="-6"/>
          <w:sz w:val="22"/>
          <w:szCs w:val="22"/>
        </w:rPr>
        <w:lastRenderedPageBreak/>
        <w:t>6. ПРОЕКТ ДОГОВОРА</w:t>
      </w:r>
    </w:p>
    <w:p w:rsidR="00FE3D0D" w:rsidRPr="00F140A7" w:rsidRDefault="00FE3D0D" w:rsidP="00FE3D0D">
      <w:pPr>
        <w:spacing w:line="240" w:lineRule="atLeast"/>
        <w:jc w:val="both"/>
        <w:rPr>
          <w:sz w:val="22"/>
          <w:szCs w:val="22"/>
        </w:rPr>
      </w:pPr>
    </w:p>
    <w:p w:rsidR="000D65E5" w:rsidRPr="00F140A7" w:rsidRDefault="00FE3D0D" w:rsidP="000D65E5">
      <w:pPr>
        <w:keepNext/>
        <w:keepLines/>
        <w:spacing w:after="314" w:line="300" w:lineRule="exact"/>
        <w:ind w:left="3020"/>
        <w:jc w:val="both"/>
        <w:rPr>
          <w:sz w:val="22"/>
          <w:szCs w:val="22"/>
        </w:rPr>
      </w:pPr>
      <w:r w:rsidRPr="00F140A7">
        <w:rPr>
          <w:sz w:val="22"/>
          <w:szCs w:val="22"/>
        </w:rPr>
        <w:t xml:space="preserve">        </w:t>
      </w:r>
      <w:bookmarkStart w:id="41" w:name="_Hlk500414673"/>
      <w:r w:rsidR="000D65E5" w:rsidRPr="00F140A7">
        <w:rPr>
          <w:rStyle w:val="12"/>
          <w:rFonts w:eastAsia="Microsoft Sans Serif"/>
          <w:bCs w:val="0"/>
          <w:sz w:val="22"/>
          <w:szCs w:val="22"/>
        </w:rPr>
        <w:t>Договор оказания услуг</w:t>
      </w:r>
      <w:r w:rsidR="000D65E5" w:rsidRPr="00F140A7">
        <w:rPr>
          <w:rStyle w:val="12"/>
          <w:rFonts w:eastAsia="Microsoft Sans Serif"/>
          <w:b w:val="0"/>
          <w:bCs w:val="0"/>
          <w:sz w:val="22"/>
          <w:szCs w:val="22"/>
        </w:rPr>
        <w:t xml:space="preserve"> </w:t>
      </w:r>
      <w:r w:rsidR="000D65E5" w:rsidRPr="00F140A7">
        <w:rPr>
          <w:rStyle w:val="12"/>
          <w:rFonts w:eastAsia="Microsoft Sans Serif"/>
          <w:bCs w:val="0"/>
          <w:sz w:val="22"/>
          <w:szCs w:val="22"/>
        </w:rPr>
        <w:t>№_____________</w:t>
      </w:r>
    </w:p>
    <w:p w:rsidR="000D65E5" w:rsidRPr="00F140A7" w:rsidRDefault="000D65E5" w:rsidP="000D65E5">
      <w:pPr>
        <w:tabs>
          <w:tab w:val="left" w:pos="6579"/>
          <w:tab w:val="left" w:pos="8504"/>
        </w:tabs>
        <w:spacing w:after="267" w:line="240" w:lineRule="exact"/>
        <w:ind w:left="200"/>
        <w:jc w:val="both"/>
        <w:rPr>
          <w:sz w:val="22"/>
          <w:szCs w:val="22"/>
        </w:rPr>
      </w:pPr>
      <w:r w:rsidRPr="00F140A7">
        <w:rPr>
          <w:rStyle w:val="26"/>
          <w:rFonts w:eastAsia="Microsoft Sans Serif"/>
          <w:sz w:val="22"/>
          <w:szCs w:val="22"/>
        </w:rPr>
        <w:t>г. Волгоград</w:t>
      </w:r>
      <w:r w:rsidRPr="00F140A7">
        <w:rPr>
          <w:rStyle w:val="26"/>
          <w:rFonts w:eastAsia="Microsoft Sans Serif"/>
          <w:sz w:val="22"/>
          <w:szCs w:val="22"/>
        </w:rPr>
        <w:tab/>
        <w:t xml:space="preserve"> «___» __________</w:t>
      </w:r>
      <w:r w:rsidRPr="00F140A7">
        <w:rPr>
          <w:rStyle w:val="26"/>
          <w:rFonts w:eastAsia="Microsoft Sans Serif"/>
          <w:sz w:val="22"/>
          <w:szCs w:val="22"/>
        </w:rPr>
        <w:tab/>
        <w:t>20__ г.</w:t>
      </w:r>
    </w:p>
    <w:p w:rsidR="000D65E5" w:rsidRPr="00F140A7" w:rsidRDefault="000D65E5" w:rsidP="000D65E5">
      <w:pPr>
        <w:spacing w:before="100" w:beforeAutospacing="1" w:after="100" w:afterAutospacing="1" w:line="264" w:lineRule="auto"/>
        <w:ind w:firstLine="760"/>
        <w:jc w:val="both"/>
        <w:rPr>
          <w:sz w:val="22"/>
          <w:szCs w:val="22"/>
        </w:rPr>
      </w:pPr>
      <w:r w:rsidRPr="00F140A7">
        <w:rPr>
          <w:rStyle w:val="27"/>
          <w:rFonts w:eastAsia="Microsoft Sans Serif"/>
          <w:sz w:val="22"/>
          <w:szCs w:val="22"/>
        </w:rPr>
        <w:t xml:space="preserve">ПАО «Волгоградоблэлектро», </w:t>
      </w:r>
      <w:r w:rsidRPr="00F140A7">
        <w:rPr>
          <w:rStyle w:val="26"/>
          <w:rFonts w:eastAsia="Microsoft Sans Serif"/>
          <w:sz w:val="22"/>
          <w:szCs w:val="22"/>
        </w:rPr>
        <w:t>именуемое в дальнейшем «Заказчик», в лице гене</w:t>
      </w:r>
      <w:r w:rsidRPr="00F140A7">
        <w:rPr>
          <w:rStyle w:val="26"/>
          <w:rFonts w:eastAsia="Microsoft Sans Serif"/>
          <w:sz w:val="22"/>
          <w:szCs w:val="22"/>
        </w:rPr>
        <w:softHyphen/>
        <w:t xml:space="preserve">рального директора Воцко Александра Владимировича, действующего на основании Устава, с одной стороны, и </w:t>
      </w:r>
      <w:r w:rsidRPr="00F140A7">
        <w:rPr>
          <w:rStyle w:val="27"/>
          <w:rFonts w:eastAsia="Microsoft Sans Serif"/>
          <w:sz w:val="22"/>
          <w:szCs w:val="22"/>
        </w:rPr>
        <w:t xml:space="preserve">___________________, </w:t>
      </w:r>
      <w:r w:rsidRPr="00F140A7">
        <w:rPr>
          <w:rStyle w:val="26"/>
          <w:rFonts w:eastAsia="Microsoft Sans Serif"/>
          <w:sz w:val="22"/>
          <w:szCs w:val="22"/>
        </w:rPr>
        <w:t>именуемое в дальнейшем «Исполнитель», в лице ______________________, действующего на основании Устава, с другой сто</w:t>
      </w:r>
      <w:r w:rsidRPr="00F140A7">
        <w:rPr>
          <w:rStyle w:val="26"/>
          <w:rFonts w:eastAsia="Microsoft Sans Serif"/>
          <w:sz w:val="22"/>
          <w:szCs w:val="22"/>
        </w:rPr>
        <w:softHyphen/>
        <w:t>роны, при совместном упоминании - Стороны, заключили настоящий Договор о нижесле</w:t>
      </w:r>
      <w:r w:rsidRPr="00F140A7">
        <w:rPr>
          <w:rStyle w:val="26"/>
          <w:rFonts w:eastAsia="Microsoft Sans Serif"/>
          <w:sz w:val="22"/>
          <w:szCs w:val="22"/>
        </w:rPr>
        <w:softHyphen/>
        <w:t>дующем:</w:t>
      </w:r>
    </w:p>
    <w:p w:rsidR="000D65E5" w:rsidRPr="00F140A7" w:rsidRDefault="000D65E5" w:rsidP="000D65E5">
      <w:pPr>
        <w:keepNext/>
        <w:keepLines/>
        <w:widowControl w:val="0"/>
        <w:numPr>
          <w:ilvl w:val="0"/>
          <w:numId w:val="17"/>
        </w:numPr>
        <w:tabs>
          <w:tab w:val="left" w:pos="4044"/>
        </w:tabs>
        <w:ind w:left="3760"/>
        <w:jc w:val="both"/>
        <w:outlineLvl w:val="0"/>
        <w:rPr>
          <w:sz w:val="22"/>
          <w:szCs w:val="22"/>
        </w:rPr>
      </w:pPr>
      <w:bookmarkStart w:id="42" w:name="bookmark1"/>
      <w:r w:rsidRPr="00F140A7">
        <w:rPr>
          <w:rStyle w:val="12"/>
          <w:rFonts w:eastAsia="Microsoft Sans Serif"/>
          <w:bCs w:val="0"/>
          <w:sz w:val="22"/>
          <w:szCs w:val="22"/>
        </w:rPr>
        <w:t>Предмет Договора.</w:t>
      </w:r>
      <w:bookmarkEnd w:id="42"/>
    </w:p>
    <w:p w:rsidR="000D65E5" w:rsidRPr="00F140A7" w:rsidRDefault="000D65E5" w:rsidP="000D65E5">
      <w:pPr>
        <w:widowControl w:val="0"/>
        <w:numPr>
          <w:ilvl w:val="1"/>
          <w:numId w:val="17"/>
        </w:numPr>
        <w:tabs>
          <w:tab w:val="left" w:pos="1177"/>
        </w:tabs>
        <w:spacing w:before="100" w:beforeAutospacing="1" w:after="100" w:afterAutospacing="1" w:line="22" w:lineRule="atLeast"/>
        <w:ind w:firstLine="760"/>
        <w:jc w:val="both"/>
        <w:rPr>
          <w:sz w:val="22"/>
          <w:szCs w:val="22"/>
        </w:rPr>
      </w:pPr>
      <w:r w:rsidRPr="00F140A7">
        <w:rPr>
          <w:rStyle w:val="26"/>
          <w:rFonts w:eastAsia="Microsoft Sans Serif"/>
          <w:sz w:val="22"/>
          <w:szCs w:val="22"/>
        </w:rPr>
        <w:t xml:space="preserve">Исполнитель обязуется ежемесячно оказывать Заказчику услуги по настройке и активации услуги </w:t>
      </w:r>
      <w:r w:rsidRPr="00F140A7">
        <w:rPr>
          <w:rStyle w:val="26"/>
          <w:rFonts w:eastAsia="Microsoft Sans Serif"/>
          <w:sz w:val="22"/>
          <w:szCs w:val="22"/>
          <w:lang w:val="en-US" w:eastAsia="en-US" w:bidi="en-US"/>
        </w:rPr>
        <w:t>GPS</w:t>
      </w:r>
      <w:r w:rsidRPr="00F140A7">
        <w:rPr>
          <w:rStyle w:val="26"/>
          <w:rFonts w:eastAsia="Microsoft Sans Serif"/>
          <w:sz w:val="22"/>
          <w:szCs w:val="22"/>
          <w:lang w:eastAsia="en-US" w:bidi="en-US"/>
        </w:rPr>
        <w:t xml:space="preserve"> </w:t>
      </w:r>
      <w:r w:rsidRPr="00F140A7">
        <w:rPr>
          <w:rStyle w:val="26"/>
          <w:rFonts w:eastAsia="Microsoft Sans Serif"/>
          <w:sz w:val="22"/>
          <w:szCs w:val="22"/>
        </w:rPr>
        <w:t>Мониторинга в филиалах межрайонных электрических сетей ПАО «Волгоградоблэлектро»: Северные МЭС, Михайловские МЭС</w:t>
      </w:r>
      <w:r w:rsidR="00FE041A" w:rsidRPr="00F140A7">
        <w:rPr>
          <w:rStyle w:val="26"/>
          <w:rFonts w:eastAsia="Microsoft Sans Serif"/>
          <w:sz w:val="22"/>
          <w:szCs w:val="22"/>
        </w:rPr>
        <w:t>,</w:t>
      </w:r>
      <w:r w:rsidRPr="00F140A7">
        <w:rPr>
          <w:rStyle w:val="26"/>
          <w:rFonts w:eastAsia="Microsoft Sans Serif"/>
          <w:sz w:val="22"/>
          <w:szCs w:val="22"/>
        </w:rPr>
        <w:t xml:space="preserve"> Камышинские МЭС, Жирновские МЭС, Пригородные МЭС, Суровикинские МЭС, Заволжские МЭС, а Заказчик обязуется принять и оплатить оказанные услуги.</w:t>
      </w:r>
    </w:p>
    <w:p w:rsidR="000D65E5" w:rsidRPr="00F140A7" w:rsidRDefault="000D65E5" w:rsidP="000D65E5">
      <w:pPr>
        <w:widowControl w:val="0"/>
        <w:numPr>
          <w:ilvl w:val="1"/>
          <w:numId w:val="17"/>
        </w:numPr>
        <w:tabs>
          <w:tab w:val="left" w:pos="1182"/>
        </w:tabs>
        <w:spacing w:before="100" w:beforeAutospacing="1" w:after="100" w:afterAutospacing="1" w:line="22" w:lineRule="atLeast"/>
        <w:ind w:firstLine="760"/>
        <w:jc w:val="both"/>
        <w:rPr>
          <w:sz w:val="22"/>
          <w:szCs w:val="22"/>
        </w:rPr>
      </w:pPr>
      <w:r w:rsidRPr="00F140A7">
        <w:rPr>
          <w:rStyle w:val="26"/>
          <w:rFonts w:eastAsia="Microsoft Sans Serif"/>
          <w:sz w:val="22"/>
          <w:szCs w:val="22"/>
        </w:rPr>
        <w:t>Исполнитель обязуется по заявкам Заказчика оказывать Заказчику услуги по ре</w:t>
      </w:r>
      <w:r w:rsidRPr="00F140A7">
        <w:rPr>
          <w:rStyle w:val="26"/>
          <w:rFonts w:eastAsia="Microsoft Sans Serif"/>
          <w:sz w:val="22"/>
          <w:szCs w:val="22"/>
        </w:rPr>
        <w:softHyphen/>
        <w:t xml:space="preserve">монту вышедшего из строя оборудования </w:t>
      </w:r>
      <w:r w:rsidRPr="00F140A7">
        <w:rPr>
          <w:rStyle w:val="26"/>
          <w:rFonts w:eastAsia="Microsoft Sans Serif"/>
          <w:sz w:val="22"/>
          <w:szCs w:val="22"/>
          <w:lang w:val="en-US" w:eastAsia="en-US" w:bidi="en-US"/>
        </w:rPr>
        <w:t>GPS</w:t>
      </w:r>
      <w:r w:rsidRPr="00F140A7">
        <w:rPr>
          <w:rStyle w:val="26"/>
          <w:rFonts w:eastAsia="Microsoft Sans Serif"/>
          <w:sz w:val="22"/>
          <w:szCs w:val="22"/>
          <w:lang w:eastAsia="en-US" w:bidi="en-US"/>
        </w:rPr>
        <w:t xml:space="preserve"> </w:t>
      </w:r>
      <w:r w:rsidRPr="00F140A7">
        <w:rPr>
          <w:rStyle w:val="26"/>
          <w:rFonts w:eastAsia="Microsoft Sans Serif"/>
          <w:sz w:val="22"/>
          <w:szCs w:val="22"/>
        </w:rPr>
        <w:t>мониторинга Заказчика (трекеров), в филиа</w:t>
      </w:r>
      <w:r w:rsidRPr="00F140A7">
        <w:rPr>
          <w:rStyle w:val="26"/>
          <w:rFonts w:eastAsia="Microsoft Sans Serif"/>
          <w:sz w:val="22"/>
          <w:szCs w:val="22"/>
        </w:rPr>
        <w:softHyphen/>
        <w:t>лах межрайонных электрических сетей ПАО «Волгоградоблэлектро»: Северные МЭС, Ми</w:t>
      </w:r>
      <w:r w:rsidRPr="00F140A7">
        <w:rPr>
          <w:rStyle w:val="26"/>
          <w:rFonts w:eastAsia="Microsoft Sans Serif"/>
          <w:sz w:val="22"/>
          <w:szCs w:val="22"/>
        </w:rPr>
        <w:softHyphen/>
        <w:t>хайловские МЭС, Камышинские МЭС, Жирновские МЭС, Пригородные МЭС, Суровикин</w:t>
      </w:r>
      <w:r w:rsidRPr="00F140A7">
        <w:rPr>
          <w:rStyle w:val="26"/>
          <w:rFonts w:eastAsia="Microsoft Sans Serif"/>
          <w:sz w:val="22"/>
          <w:szCs w:val="22"/>
        </w:rPr>
        <w:softHyphen/>
        <w:t>ские МЭС, Заволжские МЭС, а Заказчик обязуется принять и оплатить оказанные услуги.</w:t>
      </w:r>
    </w:p>
    <w:p w:rsidR="000D65E5" w:rsidRPr="00F140A7" w:rsidRDefault="000D65E5" w:rsidP="000D65E5">
      <w:pPr>
        <w:widowControl w:val="0"/>
        <w:numPr>
          <w:ilvl w:val="1"/>
          <w:numId w:val="17"/>
        </w:numPr>
        <w:tabs>
          <w:tab w:val="left" w:pos="1186"/>
        </w:tabs>
        <w:spacing w:before="100" w:beforeAutospacing="1" w:after="100" w:afterAutospacing="1" w:line="22" w:lineRule="atLeast"/>
        <w:ind w:firstLine="760"/>
        <w:jc w:val="both"/>
        <w:rPr>
          <w:sz w:val="22"/>
          <w:szCs w:val="22"/>
        </w:rPr>
      </w:pPr>
      <w:r w:rsidRPr="00F140A7">
        <w:rPr>
          <w:rStyle w:val="26"/>
          <w:rFonts w:eastAsia="Microsoft Sans Serif"/>
          <w:sz w:val="22"/>
          <w:szCs w:val="22"/>
        </w:rPr>
        <w:t>Исполнитель обязан оказывать Заказчику услуги свободными от любых прав или притязаний со стороны третьих лиц, в том числе от прав или притязаний, которые основаны на интеллектуальной собственности третьих лиц. Данные услуги не заложены, не арестова</w:t>
      </w:r>
      <w:r w:rsidRPr="00F140A7">
        <w:rPr>
          <w:rStyle w:val="26"/>
          <w:rFonts w:eastAsia="Microsoft Sans Serif"/>
          <w:sz w:val="22"/>
          <w:szCs w:val="22"/>
        </w:rPr>
        <w:softHyphen/>
        <w:t>ны, не является предметом иска третьих лиц. В противном случае, вся ответственность и возмещение убытков относится на Исполнителя.</w:t>
      </w:r>
    </w:p>
    <w:p w:rsidR="000D65E5" w:rsidRPr="00F140A7" w:rsidRDefault="000D65E5" w:rsidP="000D65E5">
      <w:pPr>
        <w:keepNext/>
        <w:keepLines/>
        <w:widowControl w:val="0"/>
        <w:numPr>
          <w:ilvl w:val="0"/>
          <w:numId w:val="17"/>
        </w:numPr>
        <w:tabs>
          <w:tab w:val="left" w:pos="4243"/>
        </w:tabs>
        <w:spacing w:line="22" w:lineRule="atLeast"/>
        <w:ind w:left="3940"/>
        <w:jc w:val="both"/>
        <w:outlineLvl w:val="0"/>
        <w:rPr>
          <w:sz w:val="22"/>
          <w:szCs w:val="22"/>
        </w:rPr>
      </w:pPr>
      <w:bookmarkStart w:id="43" w:name="bookmark2"/>
      <w:r w:rsidRPr="00F140A7">
        <w:rPr>
          <w:rStyle w:val="12"/>
          <w:rFonts w:eastAsia="Microsoft Sans Serif"/>
          <w:bCs w:val="0"/>
          <w:sz w:val="22"/>
          <w:szCs w:val="22"/>
        </w:rPr>
        <w:t>Цена Договора.</w:t>
      </w:r>
      <w:bookmarkEnd w:id="43"/>
    </w:p>
    <w:p w:rsidR="000D65E5" w:rsidRPr="00F140A7" w:rsidRDefault="000D65E5" w:rsidP="000D65E5">
      <w:pPr>
        <w:widowControl w:val="0"/>
        <w:numPr>
          <w:ilvl w:val="1"/>
          <w:numId w:val="17"/>
        </w:numPr>
        <w:tabs>
          <w:tab w:val="left" w:pos="1162"/>
        </w:tabs>
        <w:spacing w:line="22" w:lineRule="atLeast"/>
        <w:ind w:firstLine="760"/>
        <w:jc w:val="both"/>
        <w:rPr>
          <w:sz w:val="22"/>
          <w:szCs w:val="22"/>
        </w:rPr>
      </w:pPr>
      <w:r w:rsidRPr="00F140A7">
        <w:rPr>
          <w:rStyle w:val="26"/>
          <w:rFonts w:eastAsia="Microsoft Sans Serif"/>
          <w:sz w:val="22"/>
          <w:szCs w:val="22"/>
        </w:rPr>
        <w:t>Общая цена Договора составляет ___________ (____________________________) рублей, в том числе НДС - ____________ руб., из них _____________ (___________________) рублей по настройке и активации услу</w:t>
      </w:r>
      <w:r w:rsidRPr="00F140A7">
        <w:rPr>
          <w:rStyle w:val="26"/>
          <w:rFonts w:eastAsia="Microsoft Sans Serif"/>
          <w:sz w:val="22"/>
          <w:szCs w:val="22"/>
        </w:rPr>
        <w:softHyphen/>
        <w:t xml:space="preserve">ги </w:t>
      </w:r>
      <w:r w:rsidRPr="00F140A7">
        <w:rPr>
          <w:rStyle w:val="26"/>
          <w:rFonts w:eastAsia="Microsoft Sans Serif"/>
          <w:sz w:val="22"/>
          <w:szCs w:val="22"/>
          <w:lang w:val="en-US" w:eastAsia="en-US" w:bidi="en-US"/>
        </w:rPr>
        <w:t>GPS</w:t>
      </w:r>
      <w:r w:rsidRPr="00F140A7">
        <w:rPr>
          <w:rStyle w:val="26"/>
          <w:rFonts w:eastAsia="Microsoft Sans Serif"/>
          <w:sz w:val="22"/>
          <w:szCs w:val="22"/>
          <w:lang w:eastAsia="en-US" w:bidi="en-US"/>
        </w:rPr>
        <w:t xml:space="preserve"> </w:t>
      </w:r>
      <w:r w:rsidRPr="00F140A7">
        <w:rPr>
          <w:rStyle w:val="26"/>
          <w:rFonts w:eastAsia="Microsoft Sans Serif"/>
          <w:sz w:val="22"/>
          <w:szCs w:val="22"/>
        </w:rPr>
        <w:t xml:space="preserve">Мониторинга и _______________ (____________) рублей по ремонту вышедшего из строя оборудования </w:t>
      </w:r>
      <w:r w:rsidRPr="00F140A7">
        <w:rPr>
          <w:rStyle w:val="26"/>
          <w:rFonts w:eastAsia="Microsoft Sans Serif"/>
          <w:sz w:val="22"/>
          <w:szCs w:val="22"/>
          <w:lang w:val="en-US" w:eastAsia="en-US" w:bidi="en-US"/>
        </w:rPr>
        <w:t>GPS</w:t>
      </w:r>
      <w:r w:rsidRPr="00F140A7">
        <w:rPr>
          <w:rStyle w:val="26"/>
          <w:rFonts w:eastAsia="Microsoft Sans Serif"/>
          <w:sz w:val="22"/>
          <w:szCs w:val="22"/>
          <w:lang w:eastAsia="en-US" w:bidi="en-US"/>
        </w:rPr>
        <w:t xml:space="preserve"> </w:t>
      </w:r>
      <w:r w:rsidRPr="00F140A7">
        <w:rPr>
          <w:rStyle w:val="26"/>
          <w:rFonts w:eastAsia="Microsoft Sans Serif"/>
          <w:sz w:val="22"/>
          <w:szCs w:val="22"/>
        </w:rPr>
        <w:t>мониторинга.</w:t>
      </w:r>
    </w:p>
    <w:p w:rsidR="000D65E5" w:rsidRPr="00F140A7" w:rsidRDefault="000D65E5" w:rsidP="000D65E5">
      <w:pPr>
        <w:spacing w:line="22" w:lineRule="atLeast"/>
        <w:ind w:firstLine="940"/>
        <w:jc w:val="both"/>
        <w:rPr>
          <w:sz w:val="22"/>
          <w:szCs w:val="22"/>
        </w:rPr>
      </w:pPr>
      <w:r w:rsidRPr="00F140A7">
        <w:rPr>
          <w:rStyle w:val="26"/>
          <w:rFonts w:eastAsia="Microsoft Sans Serif"/>
          <w:sz w:val="22"/>
          <w:szCs w:val="22"/>
        </w:rPr>
        <w:t>Увеличение или уменьшение цены Договора допускается только по письменному соглашению сторон. В случае увеличения или уменьшения цены Договора стороны состав</w:t>
      </w:r>
      <w:r w:rsidRPr="00F140A7">
        <w:rPr>
          <w:rStyle w:val="26"/>
          <w:rFonts w:eastAsia="Microsoft Sans Serif"/>
          <w:sz w:val="22"/>
          <w:szCs w:val="22"/>
        </w:rPr>
        <w:softHyphen/>
        <w:t>ляют отдельное дополнительное соглашение.</w:t>
      </w:r>
    </w:p>
    <w:p w:rsidR="000D65E5" w:rsidRPr="00F140A7" w:rsidRDefault="000D65E5" w:rsidP="000D65E5">
      <w:pPr>
        <w:widowControl w:val="0"/>
        <w:numPr>
          <w:ilvl w:val="1"/>
          <w:numId w:val="17"/>
        </w:numPr>
        <w:tabs>
          <w:tab w:val="left" w:pos="1162"/>
        </w:tabs>
        <w:spacing w:line="22" w:lineRule="atLeast"/>
        <w:ind w:firstLine="760"/>
        <w:jc w:val="both"/>
        <w:rPr>
          <w:rStyle w:val="26"/>
          <w:color w:val="auto"/>
          <w:sz w:val="22"/>
          <w:szCs w:val="22"/>
          <w:lang w:bidi="ar-SA"/>
        </w:rPr>
      </w:pPr>
      <w:r w:rsidRPr="00F140A7">
        <w:rPr>
          <w:rStyle w:val="26"/>
          <w:rFonts w:eastAsia="Microsoft Sans Serif"/>
          <w:sz w:val="22"/>
          <w:szCs w:val="22"/>
        </w:rPr>
        <w:t xml:space="preserve">Заказчик оплачивает Исполнителю оказанные услуги по настройке и активации </w:t>
      </w:r>
      <w:r w:rsidRPr="00F140A7">
        <w:rPr>
          <w:rStyle w:val="26"/>
          <w:rFonts w:eastAsia="Microsoft Sans Serif"/>
          <w:sz w:val="22"/>
          <w:szCs w:val="22"/>
          <w:lang w:val="en-US" w:eastAsia="en-US" w:bidi="en-US"/>
        </w:rPr>
        <w:t>GPS</w:t>
      </w:r>
      <w:r w:rsidRPr="00F140A7">
        <w:rPr>
          <w:rStyle w:val="26"/>
          <w:rFonts w:eastAsia="Microsoft Sans Serif"/>
          <w:sz w:val="22"/>
          <w:szCs w:val="22"/>
          <w:lang w:eastAsia="en-US" w:bidi="en-US"/>
        </w:rPr>
        <w:t xml:space="preserve"> </w:t>
      </w:r>
      <w:r w:rsidRPr="00F140A7">
        <w:rPr>
          <w:rStyle w:val="26"/>
          <w:rFonts w:eastAsia="Microsoft Sans Serif"/>
          <w:sz w:val="22"/>
          <w:szCs w:val="22"/>
        </w:rPr>
        <w:t>Мониторинга, указанные в п.1.1. Договора ежемесячно согласно Приложению 1 (Спе</w:t>
      </w:r>
      <w:r w:rsidRPr="00F140A7">
        <w:rPr>
          <w:rStyle w:val="26"/>
          <w:rFonts w:eastAsia="Microsoft Sans Serif"/>
          <w:sz w:val="22"/>
          <w:szCs w:val="22"/>
        </w:rPr>
        <w:softHyphen/>
        <w:t>цификации) на основании выставленных Исполнителем счетов.</w:t>
      </w:r>
    </w:p>
    <w:p w:rsidR="00D003E1" w:rsidRPr="00F140A7" w:rsidRDefault="00D003E1" w:rsidP="000D65E5">
      <w:pPr>
        <w:widowControl w:val="0"/>
        <w:numPr>
          <w:ilvl w:val="1"/>
          <w:numId w:val="17"/>
        </w:numPr>
        <w:tabs>
          <w:tab w:val="left" w:pos="1162"/>
        </w:tabs>
        <w:spacing w:line="22" w:lineRule="atLeast"/>
        <w:ind w:firstLine="760"/>
        <w:jc w:val="both"/>
        <w:rPr>
          <w:sz w:val="22"/>
          <w:szCs w:val="22"/>
        </w:rPr>
      </w:pPr>
      <w:r w:rsidRPr="00F140A7">
        <w:rPr>
          <w:rStyle w:val="26"/>
          <w:rFonts w:eastAsia="Microsoft Sans Serif"/>
          <w:sz w:val="22"/>
          <w:szCs w:val="22"/>
        </w:rPr>
        <w:t>Размер ежемесячной платы составляет_____________ рублей, в том числе НДС____ рублей.</w:t>
      </w:r>
    </w:p>
    <w:p w:rsidR="000D65E5" w:rsidRPr="00F140A7" w:rsidRDefault="000D65E5" w:rsidP="000D65E5">
      <w:pPr>
        <w:widowControl w:val="0"/>
        <w:numPr>
          <w:ilvl w:val="1"/>
          <w:numId w:val="17"/>
        </w:numPr>
        <w:tabs>
          <w:tab w:val="left" w:pos="1182"/>
        </w:tabs>
        <w:spacing w:line="22" w:lineRule="atLeast"/>
        <w:ind w:firstLine="760"/>
        <w:jc w:val="both"/>
        <w:rPr>
          <w:sz w:val="22"/>
          <w:szCs w:val="22"/>
        </w:rPr>
      </w:pPr>
      <w:r w:rsidRPr="00F140A7">
        <w:rPr>
          <w:rStyle w:val="26"/>
          <w:rFonts w:eastAsia="Microsoft Sans Serif"/>
          <w:sz w:val="22"/>
          <w:szCs w:val="22"/>
        </w:rPr>
        <w:t xml:space="preserve">Оплата услуг по ремонту вышедшего из строя оборудования </w:t>
      </w:r>
      <w:r w:rsidRPr="00F140A7">
        <w:rPr>
          <w:rStyle w:val="26"/>
          <w:rFonts w:eastAsia="Microsoft Sans Serif"/>
          <w:sz w:val="22"/>
          <w:szCs w:val="22"/>
          <w:lang w:val="en-US" w:eastAsia="en-US" w:bidi="en-US"/>
        </w:rPr>
        <w:t>GPS</w:t>
      </w:r>
      <w:r w:rsidRPr="00F140A7">
        <w:rPr>
          <w:rStyle w:val="26"/>
          <w:rFonts w:eastAsia="Microsoft Sans Serif"/>
          <w:sz w:val="22"/>
          <w:szCs w:val="22"/>
          <w:lang w:eastAsia="en-US" w:bidi="en-US"/>
        </w:rPr>
        <w:t xml:space="preserve"> </w:t>
      </w:r>
      <w:r w:rsidRPr="00F140A7">
        <w:rPr>
          <w:rStyle w:val="26"/>
          <w:rFonts w:eastAsia="Microsoft Sans Serif"/>
          <w:sz w:val="22"/>
          <w:szCs w:val="22"/>
        </w:rPr>
        <w:t>мониторинга, указанных в пункте 1.2. настоящего Договора производится по факту оказания услуг, на ос</w:t>
      </w:r>
      <w:r w:rsidRPr="00F140A7">
        <w:rPr>
          <w:rStyle w:val="26"/>
          <w:rFonts w:eastAsia="Microsoft Sans Serif"/>
          <w:sz w:val="22"/>
          <w:szCs w:val="22"/>
        </w:rPr>
        <w:softHyphen/>
        <w:t>новании выставленного Исполнителем счета на оплату.</w:t>
      </w:r>
    </w:p>
    <w:p w:rsidR="000D65E5" w:rsidRPr="00F140A7" w:rsidRDefault="000D65E5" w:rsidP="000D65E5">
      <w:pPr>
        <w:widowControl w:val="0"/>
        <w:numPr>
          <w:ilvl w:val="1"/>
          <w:numId w:val="17"/>
        </w:numPr>
        <w:tabs>
          <w:tab w:val="left" w:pos="1191"/>
        </w:tabs>
        <w:spacing w:after="184" w:line="22" w:lineRule="atLeast"/>
        <w:ind w:firstLine="760"/>
        <w:jc w:val="both"/>
        <w:rPr>
          <w:sz w:val="22"/>
          <w:szCs w:val="22"/>
        </w:rPr>
      </w:pPr>
      <w:r w:rsidRPr="00F140A7">
        <w:rPr>
          <w:rStyle w:val="26"/>
          <w:rFonts w:eastAsia="Microsoft Sans Serif"/>
          <w:sz w:val="22"/>
          <w:szCs w:val="22"/>
        </w:rPr>
        <w:t>Стоимость услуг установлена в рублях. Изменения стоимости услуг подлежат обязательному согласованию между Сторонами.</w:t>
      </w:r>
    </w:p>
    <w:p w:rsidR="000D65E5" w:rsidRPr="00F140A7" w:rsidRDefault="000D65E5" w:rsidP="000D65E5">
      <w:pPr>
        <w:keepNext/>
        <w:keepLines/>
        <w:widowControl w:val="0"/>
        <w:numPr>
          <w:ilvl w:val="0"/>
          <w:numId w:val="17"/>
        </w:numPr>
        <w:tabs>
          <w:tab w:val="left" w:pos="4628"/>
        </w:tabs>
        <w:spacing w:line="245" w:lineRule="exact"/>
        <w:ind w:left="4320"/>
        <w:jc w:val="both"/>
        <w:outlineLvl w:val="0"/>
        <w:rPr>
          <w:sz w:val="22"/>
          <w:szCs w:val="22"/>
        </w:rPr>
      </w:pPr>
      <w:bookmarkStart w:id="44" w:name="bookmark3"/>
      <w:r w:rsidRPr="00F140A7">
        <w:rPr>
          <w:rStyle w:val="12"/>
          <w:rFonts w:eastAsia="Microsoft Sans Serif"/>
          <w:bCs w:val="0"/>
          <w:sz w:val="22"/>
          <w:szCs w:val="22"/>
        </w:rPr>
        <w:t>Оплата.</w:t>
      </w:r>
      <w:bookmarkEnd w:id="44"/>
    </w:p>
    <w:p w:rsidR="000D65E5" w:rsidRPr="00F140A7" w:rsidRDefault="000D65E5" w:rsidP="000D65E5">
      <w:pPr>
        <w:widowControl w:val="0"/>
        <w:numPr>
          <w:ilvl w:val="1"/>
          <w:numId w:val="17"/>
        </w:numPr>
        <w:tabs>
          <w:tab w:val="left" w:pos="1182"/>
        </w:tabs>
        <w:spacing w:line="264" w:lineRule="auto"/>
        <w:ind w:firstLine="760"/>
        <w:jc w:val="both"/>
        <w:rPr>
          <w:sz w:val="22"/>
          <w:szCs w:val="22"/>
        </w:rPr>
      </w:pPr>
      <w:r w:rsidRPr="00F140A7">
        <w:rPr>
          <w:rStyle w:val="26"/>
          <w:rFonts w:eastAsia="Microsoft Sans Serif"/>
          <w:sz w:val="22"/>
          <w:szCs w:val="22"/>
        </w:rPr>
        <w:t>Оплата услуг указанных в п.1.1., Договора производится Заказчиком авансовым платежом (100%) на основании счета полученного от Исполнителя, в течение 5(пяти) кален</w:t>
      </w:r>
      <w:r w:rsidRPr="00F140A7">
        <w:rPr>
          <w:rStyle w:val="26"/>
          <w:rFonts w:eastAsia="Microsoft Sans Serif"/>
          <w:sz w:val="22"/>
          <w:szCs w:val="22"/>
        </w:rPr>
        <w:softHyphen/>
        <w:t>дарных дней с момента получения счета.</w:t>
      </w:r>
    </w:p>
    <w:p w:rsidR="000D65E5" w:rsidRPr="00F140A7" w:rsidRDefault="000D65E5" w:rsidP="000D65E5">
      <w:pPr>
        <w:widowControl w:val="0"/>
        <w:numPr>
          <w:ilvl w:val="1"/>
          <w:numId w:val="17"/>
        </w:numPr>
        <w:tabs>
          <w:tab w:val="left" w:pos="1191"/>
        </w:tabs>
        <w:spacing w:line="264" w:lineRule="auto"/>
        <w:ind w:firstLine="760"/>
        <w:jc w:val="both"/>
        <w:rPr>
          <w:sz w:val="22"/>
          <w:szCs w:val="22"/>
        </w:rPr>
      </w:pPr>
      <w:r w:rsidRPr="00F140A7">
        <w:rPr>
          <w:rStyle w:val="26"/>
          <w:rFonts w:eastAsia="Microsoft Sans Serif"/>
          <w:sz w:val="22"/>
          <w:szCs w:val="22"/>
        </w:rPr>
        <w:lastRenderedPageBreak/>
        <w:t>Датой оплаты считается календарная дата поступления денежных средств на рас</w:t>
      </w:r>
      <w:r w:rsidRPr="00F140A7">
        <w:rPr>
          <w:rStyle w:val="26"/>
          <w:rFonts w:eastAsia="Microsoft Sans Serif"/>
          <w:sz w:val="22"/>
          <w:szCs w:val="22"/>
        </w:rPr>
        <w:softHyphen/>
        <w:t>четный счет Исполнителя.</w:t>
      </w:r>
    </w:p>
    <w:p w:rsidR="000D65E5" w:rsidRPr="00F140A7" w:rsidRDefault="000D65E5" w:rsidP="000D65E5">
      <w:pPr>
        <w:widowControl w:val="0"/>
        <w:numPr>
          <w:ilvl w:val="1"/>
          <w:numId w:val="17"/>
        </w:numPr>
        <w:tabs>
          <w:tab w:val="left" w:pos="1191"/>
        </w:tabs>
        <w:spacing w:line="264" w:lineRule="auto"/>
        <w:ind w:firstLine="760"/>
        <w:jc w:val="both"/>
        <w:rPr>
          <w:sz w:val="22"/>
          <w:szCs w:val="22"/>
        </w:rPr>
      </w:pPr>
      <w:r w:rsidRPr="00F140A7">
        <w:rPr>
          <w:rStyle w:val="26"/>
          <w:rFonts w:eastAsia="Microsoft Sans Serif"/>
          <w:sz w:val="22"/>
          <w:szCs w:val="22"/>
        </w:rPr>
        <w:t>Счет-фактура выставляется Исполнителем ежемесячно в установленном дей</w:t>
      </w:r>
      <w:r w:rsidRPr="00F140A7">
        <w:rPr>
          <w:rStyle w:val="26"/>
          <w:rFonts w:eastAsia="Microsoft Sans Serif"/>
          <w:sz w:val="22"/>
          <w:szCs w:val="22"/>
        </w:rPr>
        <w:softHyphen/>
        <w:t>ствующим законодательством РФ порядке, а именно на полную стоимость услуг, оказыва</w:t>
      </w:r>
      <w:r w:rsidRPr="00F140A7">
        <w:rPr>
          <w:rStyle w:val="26"/>
          <w:rFonts w:eastAsia="Microsoft Sans Serif"/>
          <w:sz w:val="22"/>
          <w:szCs w:val="22"/>
        </w:rPr>
        <w:softHyphen/>
        <w:t>емых в текущем месяце, при этом Исполнитель не позднее 10 дней после выставления счета- фактуры по Договору представляет Заказчику документы (либо их надлежащим образом за</w:t>
      </w:r>
      <w:r w:rsidRPr="00F140A7">
        <w:rPr>
          <w:rStyle w:val="26"/>
          <w:rFonts w:eastAsia="Microsoft Sans Serif"/>
          <w:sz w:val="22"/>
          <w:szCs w:val="22"/>
        </w:rPr>
        <w:softHyphen/>
        <w:t>веренные копии, подтверждающие полномочия лиц, имеющих право подписи счетов-фактур от имени Исполнителя по настоящему Договору).</w:t>
      </w:r>
    </w:p>
    <w:p w:rsidR="000D65E5" w:rsidRPr="00F140A7" w:rsidRDefault="000D65E5" w:rsidP="000D65E5">
      <w:pPr>
        <w:widowControl w:val="0"/>
        <w:numPr>
          <w:ilvl w:val="1"/>
          <w:numId w:val="17"/>
        </w:numPr>
        <w:tabs>
          <w:tab w:val="left" w:pos="1182"/>
        </w:tabs>
        <w:spacing w:line="264" w:lineRule="auto"/>
        <w:ind w:firstLine="740"/>
        <w:jc w:val="both"/>
        <w:rPr>
          <w:sz w:val="22"/>
          <w:szCs w:val="22"/>
        </w:rPr>
      </w:pPr>
      <w:r w:rsidRPr="00F140A7">
        <w:rPr>
          <w:rStyle w:val="26"/>
          <w:rFonts w:eastAsia="Microsoft Sans Serif"/>
          <w:sz w:val="22"/>
          <w:szCs w:val="22"/>
        </w:rPr>
        <w:t xml:space="preserve">Исполнитель оказывает услуги Заказчику по </w:t>
      </w:r>
      <w:r w:rsidRPr="00F140A7">
        <w:rPr>
          <w:rStyle w:val="26"/>
          <w:rFonts w:eastAsia="Microsoft Sans Serif"/>
          <w:sz w:val="22"/>
          <w:szCs w:val="22"/>
          <w:lang w:val="en-US" w:eastAsia="en-US" w:bidi="en-US"/>
        </w:rPr>
        <w:t>GPS</w:t>
      </w:r>
      <w:r w:rsidRPr="00F140A7">
        <w:rPr>
          <w:rStyle w:val="26"/>
          <w:rFonts w:eastAsia="Microsoft Sans Serif"/>
          <w:sz w:val="22"/>
          <w:szCs w:val="22"/>
          <w:lang w:eastAsia="en-US" w:bidi="en-US"/>
        </w:rPr>
        <w:t xml:space="preserve"> </w:t>
      </w:r>
      <w:r w:rsidRPr="00F140A7">
        <w:rPr>
          <w:rStyle w:val="26"/>
          <w:rFonts w:eastAsia="Microsoft Sans Serif"/>
          <w:sz w:val="22"/>
          <w:szCs w:val="22"/>
        </w:rPr>
        <w:t>Мониторингу ежемесячно, в течение срока действия настоящего Договора. Исполнитель оказывает услуги по ремонту оборудования по заявкам Заказчика.</w:t>
      </w:r>
    </w:p>
    <w:p w:rsidR="000D65E5" w:rsidRPr="00F140A7" w:rsidRDefault="000D65E5" w:rsidP="000D65E5">
      <w:pPr>
        <w:widowControl w:val="0"/>
        <w:numPr>
          <w:ilvl w:val="1"/>
          <w:numId w:val="17"/>
        </w:numPr>
        <w:tabs>
          <w:tab w:val="left" w:pos="1172"/>
        </w:tabs>
        <w:spacing w:line="264" w:lineRule="auto"/>
        <w:ind w:firstLine="740"/>
        <w:jc w:val="both"/>
        <w:rPr>
          <w:sz w:val="22"/>
          <w:szCs w:val="22"/>
        </w:rPr>
      </w:pPr>
      <w:r w:rsidRPr="00F140A7">
        <w:rPr>
          <w:rStyle w:val="26"/>
          <w:rFonts w:eastAsia="Microsoft Sans Serif"/>
          <w:sz w:val="22"/>
          <w:szCs w:val="22"/>
        </w:rPr>
        <w:t>В соответствии с настоящим Договором моментом исполнения Исполнителем обязательства по оказанию услуг является принятие услуг Заказчиком посредством подпи</w:t>
      </w:r>
      <w:r w:rsidRPr="00F140A7">
        <w:rPr>
          <w:rStyle w:val="26"/>
          <w:rFonts w:eastAsia="Microsoft Sans Serif"/>
          <w:sz w:val="22"/>
          <w:szCs w:val="22"/>
        </w:rPr>
        <w:softHyphen/>
        <w:t>сания первичных бухгалтерских документов (накладных, актов, счетов- фактур и т.д.)</w:t>
      </w:r>
    </w:p>
    <w:p w:rsidR="000D65E5" w:rsidRPr="00F140A7" w:rsidRDefault="000D65E5" w:rsidP="000D65E5">
      <w:pPr>
        <w:widowControl w:val="0"/>
        <w:numPr>
          <w:ilvl w:val="1"/>
          <w:numId w:val="17"/>
        </w:numPr>
        <w:tabs>
          <w:tab w:val="left" w:pos="1177"/>
        </w:tabs>
        <w:spacing w:line="264" w:lineRule="auto"/>
        <w:ind w:firstLine="740"/>
        <w:jc w:val="both"/>
        <w:rPr>
          <w:sz w:val="22"/>
          <w:szCs w:val="22"/>
        </w:rPr>
      </w:pPr>
      <w:r w:rsidRPr="00F140A7">
        <w:rPr>
          <w:rStyle w:val="26"/>
          <w:rFonts w:eastAsia="Microsoft Sans Serif"/>
          <w:sz w:val="22"/>
          <w:szCs w:val="22"/>
        </w:rPr>
        <w:t>На оказанные услуги Исполнитель обязан представить Заказчику все необходи</w:t>
      </w:r>
      <w:r w:rsidRPr="00F140A7">
        <w:rPr>
          <w:rStyle w:val="26"/>
          <w:rFonts w:eastAsia="Microsoft Sans Serif"/>
          <w:sz w:val="22"/>
          <w:szCs w:val="22"/>
        </w:rPr>
        <w:softHyphen/>
        <w:t>мые документы, в том числе:</w:t>
      </w:r>
    </w:p>
    <w:p w:rsidR="000D65E5" w:rsidRPr="00F140A7" w:rsidRDefault="000D65E5" w:rsidP="000D65E5">
      <w:pPr>
        <w:widowControl w:val="0"/>
        <w:numPr>
          <w:ilvl w:val="0"/>
          <w:numId w:val="18"/>
        </w:numPr>
        <w:tabs>
          <w:tab w:val="left" w:pos="672"/>
        </w:tabs>
        <w:spacing w:line="264" w:lineRule="auto"/>
        <w:ind w:left="320"/>
        <w:jc w:val="both"/>
        <w:rPr>
          <w:sz w:val="22"/>
          <w:szCs w:val="22"/>
        </w:rPr>
      </w:pPr>
      <w:r w:rsidRPr="00F140A7">
        <w:rPr>
          <w:rStyle w:val="26"/>
          <w:rFonts w:eastAsia="Microsoft Sans Serif"/>
          <w:sz w:val="22"/>
          <w:szCs w:val="22"/>
        </w:rPr>
        <w:t>счет-фактуру;</w:t>
      </w:r>
    </w:p>
    <w:p w:rsidR="000D65E5" w:rsidRPr="00F140A7" w:rsidRDefault="000D65E5" w:rsidP="000D65E5">
      <w:pPr>
        <w:widowControl w:val="0"/>
        <w:numPr>
          <w:ilvl w:val="0"/>
          <w:numId w:val="18"/>
        </w:numPr>
        <w:tabs>
          <w:tab w:val="left" w:pos="672"/>
        </w:tabs>
        <w:spacing w:line="264" w:lineRule="auto"/>
        <w:ind w:left="320"/>
        <w:jc w:val="both"/>
        <w:rPr>
          <w:sz w:val="22"/>
          <w:szCs w:val="22"/>
        </w:rPr>
      </w:pPr>
      <w:r w:rsidRPr="00F140A7">
        <w:rPr>
          <w:rStyle w:val="26"/>
          <w:rFonts w:eastAsia="Microsoft Sans Serif"/>
          <w:sz w:val="22"/>
          <w:szCs w:val="22"/>
        </w:rPr>
        <w:t>счет для оплаты;</w:t>
      </w:r>
    </w:p>
    <w:p w:rsidR="000D65E5" w:rsidRPr="00F140A7" w:rsidRDefault="000D65E5" w:rsidP="000D65E5">
      <w:pPr>
        <w:widowControl w:val="0"/>
        <w:numPr>
          <w:ilvl w:val="0"/>
          <w:numId w:val="18"/>
        </w:numPr>
        <w:tabs>
          <w:tab w:val="left" w:pos="672"/>
        </w:tabs>
        <w:spacing w:after="180" w:line="264" w:lineRule="auto"/>
        <w:ind w:left="320"/>
        <w:jc w:val="both"/>
        <w:rPr>
          <w:sz w:val="22"/>
          <w:szCs w:val="22"/>
        </w:rPr>
      </w:pPr>
      <w:r w:rsidRPr="00F140A7">
        <w:rPr>
          <w:rStyle w:val="26"/>
          <w:rFonts w:eastAsia="Microsoft Sans Serif"/>
          <w:sz w:val="22"/>
          <w:szCs w:val="22"/>
        </w:rPr>
        <w:t>акт выполненных работ.</w:t>
      </w:r>
    </w:p>
    <w:p w:rsidR="000D65E5" w:rsidRPr="00F140A7" w:rsidRDefault="000D65E5" w:rsidP="000D65E5">
      <w:pPr>
        <w:keepNext/>
        <w:keepLines/>
        <w:widowControl w:val="0"/>
        <w:numPr>
          <w:ilvl w:val="0"/>
          <w:numId w:val="17"/>
        </w:numPr>
        <w:tabs>
          <w:tab w:val="left" w:pos="2934"/>
        </w:tabs>
        <w:spacing w:line="250" w:lineRule="exact"/>
        <w:ind w:left="2640"/>
        <w:jc w:val="both"/>
        <w:outlineLvl w:val="0"/>
        <w:rPr>
          <w:sz w:val="22"/>
          <w:szCs w:val="22"/>
        </w:rPr>
      </w:pPr>
      <w:bookmarkStart w:id="45" w:name="bookmark4"/>
      <w:r w:rsidRPr="00F140A7">
        <w:rPr>
          <w:rStyle w:val="12"/>
          <w:rFonts w:eastAsia="Microsoft Sans Serif"/>
          <w:bCs w:val="0"/>
          <w:sz w:val="22"/>
          <w:szCs w:val="22"/>
        </w:rPr>
        <w:t>Качество и гарантии оказанных услуг.</w:t>
      </w:r>
      <w:bookmarkEnd w:id="45"/>
    </w:p>
    <w:p w:rsidR="000D65E5" w:rsidRPr="00F140A7" w:rsidRDefault="000D65E5" w:rsidP="000D65E5">
      <w:pPr>
        <w:widowControl w:val="0"/>
        <w:numPr>
          <w:ilvl w:val="1"/>
          <w:numId w:val="17"/>
        </w:numPr>
        <w:tabs>
          <w:tab w:val="left" w:pos="1186"/>
        </w:tabs>
        <w:spacing w:line="264" w:lineRule="auto"/>
        <w:ind w:firstLine="743"/>
        <w:jc w:val="both"/>
        <w:rPr>
          <w:sz w:val="22"/>
          <w:szCs w:val="22"/>
        </w:rPr>
      </w:pPr>
      <w:r w:rsidRPr="00F140A7">
        <w:rPr>
          <w:rStyle w:val="26"/>
          <w:rFonts w:eastAsia="Microsoft Sans Serif"/>
          <w:sz w:val="22"/>
          <w:szCs w:val="22"/>
        </w:rPr>
        <w:t>Исполнитель гарантирует соответствие оказанных услуг требованиям настоящего Договора.</w:t>
      </w:r>
      <w:r w:rsidR="00A849E6" w:rsidRPr="00F140A7">
        <w:rPr>
          <w:rStyle w:val="26"/>
          <w:rFonts w:eastAsia="Microsoft Sans Serif"/>
          <w:sz w:val="22"/>
          <w:szCs w:val="22"/>
        </w:rPr>
        <w:t xml:space="preserve">  </w:t>
      </w:r>
    </w:p>
    <w:p w:rsidR="000D65E5" w:rsidRPr="00F140A7" w:rsidRDefault="000D65E5" w:rsidP="000D65E5">
      <w:pPr>
        <w:widowControl w:val="0"/>
        <w:numPr>
          <w:ilvl w:val="1"/>
          <w:numId w:val="17"/>
        </w:numPr>
        <w:tabs>
          <w:tab w:val="left" w:pos="1172"/>
        </w:tabs>
        <w:spacing w:after="180" w:line="264" w:lineRule="auto"/>
        <w:ind w:firstLine="743"/>
        <w:jc w:val="both"/>
        <w:rPr>
          <w:rStyle w:val="26"/>
          <w:color w:val="auto"/>
          <w:sz w:val="22"/>
          <w:szCs w:val="22"/>
          <w:lang w:bidi="ar-SA"/>
        </w:rPr>
      </w:pPr>
      <w:r w:rsidRPr="00F140A7">
        <w:rPr>
          <w:rStyle w:val="26"/>
          <w:rFonts w:eastAsia="Microsoft Sans Serif"/>
          <w:sz w:val="22"/>
          <w:szCs w:val="22"/>
        </w:rPr>
        <w:t>В случае несоответствия оказанных услуг полностью или частично условиям настоящего Договора по качеству или при обнаружении дефектов услуг Исполнитель обязан своими силами и за свой счет произвести замену таких услуг на услуги надлежащего каче</w:t>
      </w:r>
      <w:r w:rsidRPr="00F140A7">
        <w:rPr>
          <w:rStyle w:val="26"/>
          <w:rFonts w:eastAsia="Microsoft Sans Serif"/>
          <w:sz w:val="22"/>
          <w:szCs w:val="22"/>
        </w:rPr>
        <w:softHyphen/>
        <w:t>ства в срок не позднее 10 (десять) календарных дней с даты получения требования от Заказчика лично (по почте, факсимильной связи, электронной почте).</w:t>
      </w:r>
    </w:p>
    <w:p w:rsidR="000D65E5" w:rsidRPr="00F140A7" w:rsidRDefault="000D65E5" w:rsidP="000D65E5">
      <w:pPr>
        <w:keepNext/>
        <w:keepLines/>
        <w:widowControl w:val="0"/>
        <w:numPr>
          <w:ilvl w:val="0"/>
          <w:numId w:val="17"/>
        </w:numPr>
        <w:tabs>
          <w:tab w:val="left" w:pos="3858"/>
        </w:tabs>
        <w:spacing w:line="250" w:lineRule="exact"/>
        <w:ind w:left="3560"/>
        <w:jc w:val="both"/>
        <w:outlineLvl w:val="0"/>
        <w:rPr>
          <w:sz w:val="22"/>
          <w:szCs w:val="22"/>
        </w:rPr>
      </w:pPr>
      <w:bookmarkStart w:id="46" w:name="bookmark5"/>
      <w:r w:rsidRPr="00F140A7">
        <w:rPr>
          <w:rStyle w:val="12"/>
          <w:rFonts w:eastAsia="Microsoft Sans Serif"/>
          <w:bCs w:val="0"/>
          <w:sz w:val="22"/>
          <w:szCs w:val="22"/>
        </w:rPr>
        <w:t>Сдача приёмка услуг.</w:t>
      </w:r>
      <w:bookmarkEnd w:id="46"/>
    </w:p>
    <w:p w:rsidR="000D65E5" w:rsidRPr="00F140A7" w:rsidRDefault="000D65E5" w:rsidP="000D65E5">
      <w:pPr>
        <w:widowControl w:val="0"/>
        <w:numPr>
          <w:ilvl w:val="1"/>
          <w:numId w:val="17"/>
        </w:numPr>
        <w:tabs>
          <w:tab w:val="left" w:pos="1182"/>
        </w:tabs>
        <w:spacing w:after="180" w:line="264" w:lineRule="auto"/>
        <w:ind w:firstLine="743"/>
        <w:jc w:val="both"/>
        <w:rPr>
          <w:sz w:val="22"/>
          <w:szCs w:val="22"/>
        </w:rPr>
      </w:pPr>
      <w:r w:rsidRPr="00F140A7">
        <w:rPr>
          <w:rStyle w:val="26"/>
          <w:rFonts w:eastAsia="Microsoft Sans Serif"/>
          <w:sz w:val="22"/>
          <w:szCs w:val="22"/>
        </w:rPr>
        <w:t>При обнаружении некачественно оказанных услуг при приемке вызов представи</w:t>
      </w:r>
      <w:r w:rsidRPr="00F140A7">
        <w:rPr>
          <w:rStyle w:val="26"/>
          <w:rFonts w:eastAsia="Microsoft Sans Serif"/>
          <w:sz w:val="22"/>
          <w:szCs w:val="22"/>
        </w:rPr>
        <w:softHyphen/>
        <w:t>теля Исполнителя является обязательным. При неявке представителя Исполнителя по вызову Заказчика в установленный срок поверка качества продукции производится в одностороннем порядке Заказчиком.</w:t>
      </w:r>
    </w:p>
    <w:p w:rsidR="000D65E5" w:rsidRPr="00F140A7" w:rsidRDefault="000D65E5" w:rsidP="000D65E5">
      <w:pPr>
        <w:keepNext/>
        <w:keepLines/>
        <w:widowControl w:val="0"/>
        <w:numPr>
          <w:ilvl w:val="0"/>
          <w:numId w:val="17"/>
        </w:numPr>
        <w:tabs>
          <w:tab w:val="left" w:pos="3678"/>
        </w:tabs>
        <w:spacing w:line="250" w:lineRule="exact"/>
        <w:ind w:left="3380"/>
        <w:jc w:val="both"/>
        <w:outlineLvl w:val="0"/>
        <w:rPr>
          <w:b/>
          <w:sz w:val="22"/>
          <w:szCs w:val="22"/>
        </w:rPr>
      </w:pPr>
      <w:bookmarkStart w:id="47" w:name="bookmark6"/>
      <w:r w:rsidRPr="00F140A7">
        <w:rPr>
          <w:b/>
          <w:sz w:val="22"/>
          <w:szCs w:val="22"/>
        </w:rPr>
        <w:t>Ответственность сторон.</w:t>
      </w:r>
      <w:bookmarkEnd w:id="47"/>
    </w:p>
    <w:p w:rsidR="000D65E5" w:rsidRPr="00F140A7" w:rsidRDefault="000D65E5" w:rsidP="000D65E5">
      <w:pPr>
        <w:widowControl w:val="0"/>
        <w:numPr>
          <w:ilvl w:val="1"/>
          <w:numId w:val="17"/>
        </w:numPr>
        <w:tabs>
          <w:tab w:val="left" w:pos="1167"/>
        </w:tabs>
        <w:spacing w:line="264" w:lineRule="auto"/>
        <w:ind w:firstLine="743"/>
        <w:jc w:val="both"/>
        <w:rPr>
          <w:sz w:val="22"/>
          <w:szCs w:val="22"/>
        </w:rPr>
      </w:pPr>
      <w:r w:rsidRPr="00F140A7">
        <w:rPr>
          <w:sz w:val="22"/>
          <w:szCs w:val="22"/>
        </w:rPr>
        <w:t>В случае просрочки оказания услуг Исполнитель обязан уплатить Заказчику пе</w:t>
      </w:r>
      <w:r w:rsidRPr="00F140A7">
        <w:rPr>
          <w:sz w:val="22"/>
          <w:szCs w:val="22"/>
        </w:rPr>
        <w:softHyphen/>
        <w:t>ню в размере 0,03 (три сотых)% от стоимости услуг за каждый день просрочки, но не более 5 (пяти)% этой стоимости, в срок не позднее 30 (тридцати) календарных дней после получе</w:t>
      </w:r>
      <w:r w:rsidRPr="00F140A7">
        <w:rPr>
          <w:sz w:val="22"/>
          <w:szCs w:val="22"/>
        </w:rPr>
        <w:softHyphen/>
        <w:t>ния Исполнителем обоснованного и мотивированного претензионного требования Заказчика.</w:t>
      </w:r>
    </w:p>
    <w:p w:rsidR="000D65E5" w:rsidRPr="00F140A7" w:rsidRDefault="000D65E5" w:rsidP="000D65E5">
      <w:pPr>
        <w:widowControl w:val="0"/>
        <w:numPr>
          <w:ilvl w:val="1"/>
          <w:numId w:val="17"/>
        </w:numPr>
        <w:tabs>
          <w:tab w:val="left" w:pos="1177"/>
        </w:tabs>
        <w:spacing w:line="264" w:lineRule="auto"/>
        <w:ind w:firstLine="743"/>
        <w:jc w:val="both"/>
        <w:rPr>
          <w:sz w:val="22"/>
          <w:szCs w:val="22"/>
        </w:rPr>
      </w:pPr>
      <w:r w:rsidRPr="00F140A7">
        <w:rPr>
          <w:sz w:val="22"/>
          <w:szCs w:val="22"/>
        </w:rPr>
        <w:t>В случае невозможности оказания услуг Исполнитель обязан вернуть предопла</w:t>
      </w:r>
      <w:r w:rsidRPr="00F140A7">
        <w:rPr>
          <w:sz w:val="22"/>
          <w:szCs w:val="22"/>
        </w:rPr>
        <w:softHyphen/>
        <w:t>ченные денежные средства на расчетный счет Заказчика в течение 5-ти банковских дней с момента наступления обстоятельств, препятствующих исполнению обязательств Исполните</w:t>
      </w:r>
      <w:r w:rsidRPr="00F140A7">
        <w:rPr>
          <w:sz w:val="22"/>
          <w:szCs w:val="22"/>
        </w:rPr>
        <w:softHyphen/>
        <w:t>лем, или получения Исполнителем требования о возврате предоплаты от Заказчика и упла</w:t>
      </w:r>
      <w:r w:rsidRPr="00F140A7">
        <w:rPr>
          <w:sz w:val="22"/>
          <w:szCs w:val="22"/>
        </w:rPr>
        <w:softHyphen/>
        <w:t>тить пеню в размере 0,03% от стоимости услуг за каждый день пользования денежными средствами, но не более 5 (пяти) % от перечисленной суммы.</w:t>
      </w:r>
    </w:p>
    <w:p w:rsidR="000D65E5" w:rsidRPr="00F140A7" w:rsidRDefault="000D65E5" w:rsidP="000D65E5">
      <w:pPr>
        <w:widowControl w:val="0"/>
        <w:numPr>
          <w:ilvl w:val="1"/>
          <w:numId w:val="17"/>
        </w:numPr>
        <w:tabs>
          <w:tab w:val="left" w:pos="1177"/>
        </w:tabs>
        <w:spacing w:line="264" w:lineRule="auto"/>
        <w:ind w:firstLine="743"/>
        <w:jc w:val="both"/>
        <w:rPr>
          <w:sz w:val="22"/>
          <w:szCs w:val="22"/>
        </w:rPr>
      </w:pPr>
      <w:r w:rsidRPr="00F140A7">
        <w:rPr>
          <w:sz w:val="22"/>
          <w:szCs w:val="22"/>
        </w:rPr>
        <w:t>Условия о процентах по денежному обязательству данного Договора в порядке ст. 317.1 ГК РФ не применяются.</w:t>
      </w:r>
    </w:p>
    <w:p w:rsidR="000D65E5" w:rsidRPr="00F140A7" w:rsidRDefault="000D65E5" w:rsidP="000D65E5">
      <w:pPr>
        <w:widowControl w:val="0"/>
        <w:numPr>
          <w:ilvl w:val="1"/>
          <w:numId w:val="17"/>
        </w:numPr>
        <w:tabs>
          <w:tab w:val="left" w:pos="1186"/>
        </w:tabs>
        <w:spacing w:after="240" w:line="264" w:lineRule="auto"/>
        <w:ind w:firstLine="743"/>
        <w:jc w:val="both"/>
        <w:rPr>
          <w:sz w:val="22"/>
          <w:szCs w:val="22"/>
        </w:rPr>
      </w:pPr>
      <w:r w:rsidRPr="00F140A7">
        <w:rPr>
          <w:sz w:val="22"/>
          <w:szCs w:val="22"/>
        </w:rPr>
        <w:t xml:space="preserve">В иных случаях неисполнения своих обязательств по настоящему Договору </w:t>
      </w:r>
      <w:r w:rsidRPr="00F140A7">
        <w:rPr>
          <w:sz w:val="22"/>
          <w:szCs w:val="22"/>
        </w:rPr>
        <w:lastRenderedPageBreak/>
        <w:t>Сто</w:t>
      </w:r>
      <w:r w:rsidRPr="00F140A7">
        <w:rPr>
          <w:sz w:val="22"/>
          <w:szCs w:val="22"/>
        </w:rPr>
        <w:softHyphen/>
        <w:t>роны несут ответственность в соответствии с действующим законодательством РФ.</w:t>
      </w:r>
    </w:p>
    <w:p w:rsidR="000D65E5" w:rsidRPr="00F140A7" w:rsidRDefault="000D65E5" w:rsidP="000D65E5">
      <w:pPr>
        <w:keepNext/>
        <w:keepLines/>
        <w:widowControl w:val="0"/>
        <w:numPr>
          <w:ilvl w:val="0"/>
          <w:numId w:val="17"/>
        </w:numPr>
        <w:tabs>
          <w:tab w:val="left" w:pos="3158"/>
        </w:tabs>
        <w:spacing w:after="100" w:afterAutospacing="1" w:line="245" w:lineRule="exact"/>
        <w:ind w:left="2860"/>
        <w:jc w:val="both"/>
        <w:outlineLvl w:val="0"/>
        <w:rPr>
          <w:b/>
          <w:sz w:val="22"/>
          <w:szCs w:val="22"/>
        </w:rPr>
      </w:pPr>
      <w:bookmarkStart w:id="48" w:name="bookmark7"/>
      <w:r w:rsidRPr="00F140A7">
        <w:rPr>
          <w:b/>
          <w:sz w:val="22"/>
          <w:szCs w:val="22"/>
        </w:rPr>
        <w:t>Освобождение от ответственности</w:t>
      </w:r>
      <w:bookmarkEnd w:id="48"/>
      <w:r w:rsidRPr="00F140A7">
        <w:rPr>
          <w:b/>
          <w:sz w:val="22"/>
          <w:szCs w:val="22"/>
        </w:rPr>
        <w:t>.</w:t>
      </w:r>
    </w:p>
    <w:p w:rsidR="000D65E5" w:rsidRPr="00F140A7" w:rsidRDefault="000D65E5" w:rsidP="000D65E5">
      <w:pPr>
        <w:widowControl w:val="0"/>
        <w:numPr>
          <w:ilvl w:val="1"/>
          <w:numId w:val="17"/>
        </w:numPr>
        <w:tabs>
          <w:tab w:val="left" w:pos="1177"/>
        </w:tabs>
        <w:spacing w:after="100" w:afterAutospacing="1" w:line="264" w:lineRule="auto"/>
        <w:ind w:firstLine="743"/>
        <w:jc w:val="both"/>
        <w:rPr>
          <w:sz w:val="22"/>
          <w:szCs w:val="22"/>
        </w:rPr>
      </w:pPr>
      <w:r w:rsidRPr="00F140A7">
        <w:rPr>
          <w:sz w:val="22"/>
          <w:szCs w:val="22"/>
        </w:rPr>
        <w:t>Стороны могут быть освобождены от ответственности за неисполнение или не</w:t>
      </w:r>
      <w:r w:rsidRPr="00F140A7">
        <w:rPr>
          <w:sz w:val="22"/>
          <w:szCs w:val="22"/>
        </w:rPr>
        <w:softHyphen/>
        <w:t>надлежащее исполнение любого из своих обязательств по Договору,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0D65E5" w:rsidRPr="00F140A7" w:rsidRDefault="000D65E5" w:rsidP="000D65E5">
      <w:pPr>
        <w:widowControl w:val="0"/>
        <w:numPr>
          <w:ilvl w:val="1"/>
          <w:numId w:val="17"/>
        </w:numPr>
        <w:tabs>
          <w:tab w:val="left" w:pos="1177"/>
        </w:tabs>
        <w:spacing w:line="264" w:lineRule="auto"/>
        <w:ind w:firstLine="743"/>
        <w:jc w:val="both"/>
        <w:rPr>
          <w:sz w:val="22"/>
          <w:szCs w:val="22"/>
        </w:rPr>
      </w:pPr>
      <w:r w:rsidRPr="00F140A7">
        <w:rPr>
          <w:sz w:val="22"/>
          <w:szCs w:val="22"/>
        </w:rPr>
        <w:t>Случаями непреодолимой силы считаются, в частности, следующие события: наводнение, землетрясение, пожар, иные стихийные бедствия, война, военные действия, ак</w:t>
      </w:r>
      <w:r w:rsidRPr="00F140A7">
        <w:rPr>
          <w:sz w:val="22"/>
          <w:szCs w:val="22"/>
        </w:rPr>
        <w:softHyphen/>
        <w:t>ты органов власти и управления, влияющие на исполнение обязательств.</w:t>
      </w:r>
    </w:p>
    <w:p w:rsidR="000D65E5" w:rsidRPr="00F140A7" w:rsidRDefault="000D65E5" w:rsidP="000D65E5">
      <w:pPr>
        <w:widowControl w:val="0"/>
        <w:numPr>
          <w:ilvl w:val="1"/>
          <w:numId w:val="17"/>
        </w:numPr>
        <w:tabs>
          <w:tab w:val="left" w:pos="1186"/>
        </w:tabs>
        <w:spacing w:line="264" w:lineRule="auto"/>
        <w:ind w:firstLine="743"/>
        <w:jc w:val="both"/>
        <w:rPr>
          <w:sz w:val="22"/>
          <w:szCs w:val="22"/>
        </w:rPr>
      </w:pPr>
      <w:r w:rsidRPr="00F140A7">
        <w:rPr>
          <w:sz w:val="22"/>
          <w:szCs w:val="22"/>
        </w:rPr>
        <w:t>Доказательством наличия вышеуказанных обстоятельств и их продолжительности являются справки, выданные компетентными российскими организациями или торгово</w:t>
      </w:r>
      <w:r w:rsidRPr="00F140A7">
        <w:rPr>
          <w:sz w:val="22"/>
          <w:szCs w:val="22"/>
        </w:rPr>
        <w:softHyphen/>
        <w:t>промышленной палатой.</w:t>
      </w:r>
    </w:p>
    <w:p w:rsidR="000D65E5" w:rsidRPr="00F140A7" w:rsidRDefault="000D65E5" w:rsidP="000D65E5">
      <w:pPr>
        <w:widowControl w:val="0"/>
        <w:numPr>
          <w:ilvl w:val="1"/>
          <w:numId w:val="17"/>
        </w:numPr>
        <w:tabs>
          <w:tab w:val="left" w:pos="1172"/>
        </w:tabs>
        <w:spacing w:line="264" w:lineRule="auto"/>
        <w:ind w:firstLine="740"/>
        <w:jc w:val="both"/>
        <w:rPr>
          <w:sz w:val="22"/>
          <w:szCs w:val="22"/>
        </w:rPr>
      </w:pPr>
      <w:r w:rsidRPr="00F140A7">
        <w:rPr>
          <w:rStyle w:val="26"/>
          <w:rFonts w:eastAsia="Microsoft Sans Serif"/>
          <w:sz w:val="22"/>
          <w:szCs w:val="22"/>
        </w:rPr>
        <w:t>Пострадавшая от действия непреодолимой силы Сторона должна немедленно из-вестить другую Сторону  о типе и возможной продолжительности обстоятельств непреодолимой силы, а также о других обстоятельствах, препят</w:t>
      </w:r>
      <w:r w:rsidRPr="00F140A7">
        <w:rPr>
          <w:rStyle w:val="26"/>
          <w:rFonts w:eastAsia="Microsoft Sans Serif"/>
          <w:sz w:val="22"/>
          <w:szCs w:val="22"/>
        </w:rPr>
        <w:softHyphen/>
        <w:t>ствующих исполнению договорных обязательств. Если о наступлении вышеупомянутых об</w:t>
      </w:r>
      <w:r w:rsidRPr="00F140A7">
        <w:rPr>
          <w:rStyle w:val="26"/>
          <w:rFonts w:eastAsia="Microsoft Sans Serif"/>
          <w:sz w:val="22"/>
          <w:szCs w:val="22"/>
        </w:rPr>
        <w:softHyphen/>
        <w:t>стоятельств не будет сообщено своевременно, то пострадавшая от непреодолимой силы Сто</w:t>
      </w:r>
      <w:r w:rsidRPr="00F140A7">
        <w:rPr>
          <w:rStyle w:val="26"/>
          <w:rFonts w:eastAsia="Microsoft Sans Serif"/>
          <w:sz w:val="22"/>
          <w:szCs w:val="22"/>
        </w:rPr>
        <w:softHyphen/>
        <w:t>рона не вправе на нее ссылаться, кроме случая, когда обстоятельство непреодолимой силы препятствует направлению такого сообщения в срок.</w:t>
      </w:r>
    </w:p>
    <w:p w:rsidR="000D65E5" w:rsidRPr="00F140A7" w:rsidRDefault="000D65E5" w:rsidP="000D65E5">
      <w:pPr>
        <w:widowControl w:val="0"/>
        <w:numPr>
          <w:ilvl w:val="1"/>
          <w:numId w:val="17"/>
        </w:numPr>
        <w:tabs>
          <w:tab w:val="left" w:pos="1185"/>
        </w:tabs>
        <w:spacing w:line="264" w:lineRule="auto"/>
        <w:ind w:firstLine="780"/>
        <w:jc w:val="both"/>
        <w:rPr>
          <w:sz w:val="22"/>
          <w:szCs w:val="22"/>
        </w:rPr>
      </w:pPr>
      <w:r w:rsidRPr="00F140A7">
        <w:rPr>
          <w:rStyle w:val="26"/>
          <w:rFonts w:eastAsia="Microsoft Sans Serif"/>
          <w:sz w:val="22"/>
          <w:szCs w:val="22"/>
        </w:rPr>
        <w:t>В период действия непреодолимой силы и других обстоятельств, освобождающих от ответственности, обязательства Сторон приостанавливаются.</w:t>
      </w:r>
    </w:p>
    <w:p w:rsidR="000D65E5" w:rsidRPr="00F140A7" w:rsidRDefault="000D65E5" w:rsidP="000D65E5">
      <w:pPr>
        <w:widowControl w:val="0"/>
        <w:numPr>
          <w:ilvl w:val="1"/>
          <w:numId w:val="17"/>
        </w:numPr>
        <w:tabs>
          <w:tab w:val="left" w:pos="1185"/>
        </w:tabs>
        <w:spacing w:line="264" w:lineRule="auto"/>
        <w:ind w:firstLine="780"/>
        <w:jc w:val="both"/>
        <w:rPr>
          <w:rStyle w:val="26"/>
          <w:rFonts w:eastAsia="Microsoft Sans Serif"/>
          <w:sz w:val="22"/>
          <w:szCs w:val="22"/>
        </w:rPr>
      </w:pPr>
      <w:r w:rsidRPr="00F140A7">
        <w:rPr>
          <w:rStyle w:val="26"/>
          <w:rFonts w:eastAsia="Microsoft Sans Serif"/>
          <w:sz w:val="22"/>
          <w:szCs w:val="22"/>
        </w:rPr>
        <w:t>Если обстоятельства по смыслу данной статьи длятся более 60 (шестидесяти) ка</w:t>
      </w:r>
      <w:r w:rsidRPr="00F140A7">
        <w:rPr>
          <w:rStyle w:val="26"/>
          <w:rFonts w:eastAsia="Microsoft Sans Serif"/>
          <w:sz w:val="22"/>
          <w:szCs w:val="22"/>
        </w:rPr>
        <w:softHyphen/>
        <w:t>лендарных дней, Стороны должны решить судьбу данного Договора.</w:t>
      </w:r>
      <w:r w:rsidRPr="00F140A7">
        <w:rPr>
          <w:sz w:val="22"/>
          <w:szCs w:val="22"/>
        </w:rPr>
        <w:t xml:space="preserve"> </w:t>
      </w:r>
      <w:r w:rsidRPr="00F140A7">
        <w:rPr>
          <w:rStyle w:val="26"/>
          <w:rFonts w:eastAsia="Microsoft Sans Serif"/>
          <w:sz w:val="22"/>
          <w:szCs w:val="22"/>
        </w:rPr>
        <w:t>Если договоренность не будет достигнута, то пострадавшая от действия непреодоли</w:t>
      </w:r>
      <w:r w:rsidRPr="00F140A7">
        <w:rPr>
          <w:rStyle w:val="26"/>
          <w:rFonts w:eastAsia="Microsoft Sans Serif"/>
          <w:sz w:val="22"/>
          <w:szCs w:val="22"/>
        </w:rPr>
        <w:softHyphen/>
        <w:t>мой силы Сторона вправе досрочно расторгнуть Договор в одностороннем порядке после письменного извещения (письмом, телеграммой, телексом, электронной почтой) об этом другой стороны за 10 (десять) календарных дней до расторжения.</w:t>
      </w:r>
    </w:p>
    <w:p w:rsidR="000D65E5" w:rsidRPr="00F140A7" w:rsidRDefault="000D65E5" w:rsidP="000D65E5">
      <w:pPr>
        <w:tabs>
          <w:tab w:val="left" w:pos="1185"/>
        </w:tabs>
        <w:ind w:left="780"/>
        <w:jc w:val="both"/>
        <w:rPr>
          <w:sz w:val="22"/>
          <w:szCs w:val="22"/>
        </w:rPr>
      </w:pPr>
    </w:p>
    <w:p w:rsidR="000D65E5" w:rsidRPr="00F140A7" w:rsidRDefault="000D65E5" w:rsidP="000D65E5">
      <w:pPr>
        <w:keepNext/>
        <w:keepLines/>
        <w:widowControl w:val="0"/>
        <w:numPr>
          <w:ilvl w:val="0"/>
          <w:numId w:val="17"/>
        </w:numPr>
        <w:tabs>
          <w:tab w:val="left" w:pos="3983"/>
        </w:tabs>
        <w:spacing w:line="250" w:lineRule="exact"/>
        <w:ind w:left="3680"/>
        <w:jc w:val="both"/>
        <w:outlineLvl w:val="0"/>
        <w:rPr>
          <w:rStyle w:val="12"/>
          <w:rFonts w:eastAsia="Microsoft Sans Serif"/>
          <w:b w:val="0"/>
          <w:bCs w:val="0"/>
          <w:sz w:val="22"/>
          <w:szCs w:val="22"/>
        </w:rPr>
      </w:pPr>
      <w:bookmarkStart w:id="49" w:name="bookmark8"/>
      <w:r w:rsidRPr="00F140A7">
        <w:rPr>
          <w:rStyle w:val="12"/>
          <w:rFonts w:eastAsia="Microsoft Sans Serif"/>
          <w:bCs w:val="0"/>
          <w:sz w:val="22"/>
          <w:szCs w:val="22"/>
        </w:rPr>
        <w:t>Разрешение споров.</w:t>
      </w:r>
      <w:bookmarkEnd w:id="49"/>
    </w:p>
    <w:p w:rsidR="000D65E5" w:rsidRPr="00F140A7" w:rsidRDefault="000D65E5" w:rsidP="000D65E5">
      <w:pPr>
        <w:widowControl w:val="0"/>
        <w:numPr>
          <w:ilvl w:val="1"/>
          <w:numId w:val="17"/>
        </w:numPr>
        <w:tabs>
          <w:tab w:val="left" w:pos="1185"/>
        </w:tabs>
        <w:spacing w:line="264" w:lineRule="auto"/>
        <w:ind w:firstLine="780"/>
        <w:jc w:val="both"/>
        <w:rPr>
          <w:sz w:val="22"/>
          <w:szCs w:val="22"/>
        </w:rPr>
      </w:pPr>
      <w:r w:rsidRPr="00F140A7">
        <w:rPr>
          <w:rStyle w:val="26"/>
          <w:rFonts w:eastAsia="Microsoft Sans Serif"/>
          <w:sz w:val="22"/>
          <w:szCs w:val="22"/>
        </w:rPr>
        <w:t>Все споры, разногласия и/или требования, возникшие из настоящего Договора и/или в связи с ним, Стороны будут пытаться разрешить по обоюдной договоренности.</w:t>
      </w:r>
    </w:p>
    <w:p w:rsidR="000D65E5" w:rsidRPr="00F140A7" w:rsidRDefault="000D65E5" w:rsidP="000D65E5">
      <w:pPr>
        <w:widowControl w:val="0"/>
        <w:numPr>
          <w:ilvl w:val="1"/>
          <w:numId w:val="17"/>
        </w:numPr>
        <w:tabs>
          <w:tab w:val="left" w:pos="1196"/>
        </w:tabs>
        <w:spacing w:line="264" w:lineRule="auto"/>
        <w:ind w:firstLine="780"/>
        <w:jc w:val="both"/>
        <w:rPr>
          <w:sz w:val="22"/>
          <w:szCs w:val="22"/>
        </w:rPr>
      </w:pPr>
      <w:r w:rsidRPr="00F140A7">
        <w:rPr>
          <w:rStyle w:val="26"/>
          <w:rFonts w:eastAsia="Microsoft Sans Serif"/>
          <w:sz w:val="22"/>
          <w:szCs w:val="22"/>
        </w:rPr>
        <w:t>До передачи спора в арбитражный суд Стороны обязаны заявить друг другу мо</w:t>
      </w:r>
      <w:r w:rsidRPr="00F140A7">
        <w:rPr>
          <w:rStyle w:val="26"/>
          <w:rFonts w:eastAsia="Microsoft Sans Serif"/>
          <w:sz w:val="22"/>
          <w:szCs w:val="22"/>
        </w:rPr>
        <w:softHyphen/>
        <w:t>тивированные ссылками на законодательство и обоснованные документами (материалами, расчетами и пр.) претензии, срок рассмотрения которых составляет 30 дней с даты получе</w:t>
      </w:r>
      <w:r w:rsidRPr="00F140A7">
        <w:rPr>
          <w:rStyle w:val="26"/>
          <w:rFonts w:eastAsia="Microsoft Sans Serif"/>
          <w:sz w:val="22"/>
          <w:szCs w:val="22"/>
        </w:rPr>
        <w:softHyphen/>
        <w:t>ния.</w:t>
      </w:r>
    </w:p>
    <w:p w:rsidR="000D65E5" w:rsidRPr="00F140A7" w:rsidRDefault="000D65E5" w:rsidP="000D65E5">
      <w:pPr>
        <w:spacing w:line="264" w:lineRule="auto"/>
        <w:jc w:val="both"/>
        <w:rPr>
          <w:sz w:val="22"/>
          <w:szCs w:val="22"/>
        </w:rPr>
      </w:pPr>
      <w:r w:rsidRPr="00F140A7">
        <w:rPr>
          <w:rStyle w:val="26"/>
          <w:rFonts w:eastAsia="Microsoft Sans Serif"/>
          <w:sz w:val="22"/>
          <w:szCs w:val="22"/>
        </w:rPr>
        <w:t>Датой заявления претензии считается при направлении почтовой связью дата календарного штемпеля почтового ведомства о приеме заказного претензионного письма, при передаче с нарочным - календарная дата, проставленная Стороной-отправителем на экземпляре претен</w:t>
      </w:r>
      <w:r w:rsidRPr="00F140A7">
        <w:rPr>
          <w:rStyle w:val="26"/>
          <w:rFonts w:eastAsia="Microsoft Sans Serif"/>
          <w:sz w:val="22"/>
          <w:szCs w:val="22"/>
        </w:rPr>
        <w:softHyphen/>
        <w:t>зии.</w:t>
      </w:r>
      <w:r w:rsidRPr="00F140A7">
        <w:rPr>
          <w:sz w:val="22"/>
          <w:szCs w:val="22"/>
        </w:rPr>
        <w:t xml:space="preserve"> </w:t>
      </w:r>
      <w:r w:rsidRPr="00F140A7">
        <w:rPr>
          <w:rStyle w:val="26"/>
          <w:rFonts w:eastAsia="Microsoft Sans Serif"/>
          <w:sz w:val="22"/>
          <w:szCs w:val="22"/>
        </w:rPr>
        <w:t>Датой получения претензии является календарная дата на почтовом уведомлении о вручении Стороне заказного претензионного письма либо при передаче претензии нарочным или ку</w:t>
      </w:r>
      <w:r w:rsidRPr="00F140A7">
        <w:rPr>
          <w:rStyle w:val="26"/>
          <w:rFonts w:eastAsia="Microsoft Sans Serif"/>
          <w:sz w:val="22"/>
          <w:szCs w:val="22"/>
        </w:rPr>
        <w:softHyphen/>
        <w:t>рьером - дата, проставленная на копии претензии ответственной за прием корреспонденции службой Стороны, которой предъявляется претензия.</w:t>
      </w:r>
    </w:p>
    <w:p w:rsidR="000D65E5" w:rsidRPr="00F140A7" w:rsidRDefault="000D65E5" w:rsidP="000D65E5">
      <w:pPr>
        <w:widowControl w:val="0"/>
        <w:numPr>
          <w:ilvl w:val="1"/>
          <w:numId w:val="17"/>
        </w:numPr>
        <w:tabs>
          <w:tab w:val="left" w:pos="1185"/>
        </w:tabs>
        <w:spacing w:after="165" w:line="264" w:lineRule="auto"/>
        <w:ind w:firstLine="780"/>
        <w:jc w:val="both"/>
        <w:rPr>
          <w:sz w:val="22"/>
          <w:szCs w:val="22"/>
        </w:rPr>
      </w:pPr>
      <w:r w:rsidRPr="00F140A7">
        <w:rPr>
          <w:rStyle w:val="26"/>
          <w:rFonts w:eastAsia="Microsoft Sans Serif"/>
          <w:sz w:val="22"/>
          <w:szCs w:val="22"/>
        </w:rPr>
        <w:t>Если Сторонам не удастся найти взаимоприемлемого решения, для разрешения спора они должны обратиться, после соблюдения претензионного порядка, в арбитражный суд в Арбитражном суде Волгоградской области.</w:t>
      </w:r>
    </w:p>
    <w:p w:rsidR="000D65E5" w:rsidRPr="00F140A7" w:rsidRDefault="000D65E5" w:rsidP="000D65E5">
      <w:pPr>
        <w:keepNext/>
        <w:keepLines/>
        <w:widowControl w:val="0"/>
        <w:numPr>
          <w:ilvl w:val="0"/>
          <w:numId w:val="17"/>
        </w:numPr>
        <w:tabs>
          <w:tab w:val="left" w:pos="1583"/>
        </w:tabs>
        <w:spacing w:line="269" w:lineRule="exact"/>
        <w:ind w:left="1280"/>
        <w:jc w:val="both"/>
        <w:outlineLvl w:val="0"/>
        <w:rPr>
          <w:rStyle w:val="12"/>
          <w:rFonts w:eastAsia="Microsoft Sans Serif"/>
          <w:b w:val="0"/>
          <w:bCs w:val="0"/>
          <w:sz w:val="22"/>
          <w:szCs w:val="22"/>
        </w:rPr>
      </w:pPr>
      <w:bookmarkStart w:id="50" w:name="bookmark9"/>
      <w:r w:rsidRPr="00F140A7">
        <w:rPr>
          <w:rStyle w:val="12"/>
          <w:rFonts w:eastAsia="Microsoft Sans Serif"/>
          <w:bCs w:val="0"/>
          <w:sz w:val="22"/>
          <w:szCs w:val="22"/>
        </w:rPr>
        <w:t>Вступление договора в силу, изменения и дополнения Договора.</w:t>
      </w:r>
      <w:bookmarkEnd w:id="50"/>
    </w:p>
    <w:p w:rsidR="000D65E5" w:rsidRPr="00F140A7" w:rsidRDefault="000D65E5" w:rsidP="000D65E5">
      <w:pPr>
        <w:widowControl w:val="0"/>
        <w:numPr>
          <w:ilvl w:val="1"/>
          <w:numId w:val="17"/>
        </w:numPr>
        <w:tabs>
          <w:tab w:val="left" w:pos="1185"/>
        </w:tabs>
        <w:spacing w:line="264" w:lineRule="auto"/>
        <w:ind w:firstLine="782"/>
        <w:jc w:val="both"/>
        <w:rPr>
          <w:sz w:val="22"/>
          <w:szCs w:val="22"/>
        </w:rPr>
      </w:pPr>
      <w:r w:rsidRPr="00F140A7">
        <w:rPr>
          <w:rStyle w:val="26"/>
          <w:rFonts w:eastAsia="Microsoft Sans Serif"/>
          <w:sz w:val="22"/>
          <w:szCs w:val="22"/>
        </w:rPr>
        <w:t xml:space="preserve">Договор вступает в силу с 1 </w:t>
      </w:r>
      <w:r w:rsidR="00F140A7">
        <w:rPr>
          <w:rStyle w:val="26"/>
          <w:rFonts w:eastAsia="Microsoft Sans Serif"/>
          <w:sz w:val="22"/>
          <w:szCs w:val="22"/>
        </w:rPr>
        <w:t>февраля</w:t>
      </w:r>
      <w:r w:rsidRPr="00F140A7">
        <w:rPr>
          <w:rStyle w:val="26"/>
          <w:rFonts w:eastAsia="Microsoft Sans Serif"/>
          <w:sz w:val="22"/>
          <w:szCs w:val="22"/>
        </w:rPr>
        <w:t xml:space="preserve"> 2018 года и действует по 31 </w:t>
      </w:r>
      <w:r w:rsidR="00F140A7">
        <w:rPr>
          <w:rStyle w:val="26"/>
          <w:rFonts w:eastAsia="Microsoft Sans Serif"/>
          <w:sz w:val="22"/>
          <w:szCs w:val="22"/>
        </w:rPr>
        <w:t>января</w:t>
      </w:r>
      <w:r w:rsidRPr="00F140A7">
        <w:rPr>
          <w:rStyle w:val="26"/>
          <w:rFonts w:eastAsia="Microsoft Sans Serif"/>
          <w:sz w:val="22"/>
          <w:szCs w:val="22"/>
        </w:rPr>
        <w:t xml:space="preserve"> 201</w:t>
      </w:r>
      <w:r w:rsidR="00F140A7">
        <w:rPr>
          <w:rStyle w:val="26"/>
          <w:rFonts w:eastAsia="Microsoft Sans Serif"/>
          <w:sz w:val="22"/>
          <w:szCs w:val="22"/>
        </w:rPr>
        <w:t>9</w:t>
      </w:r>
      <w:r w:rsidRPr="00F140A7">
        <w:rPr>
          <w:rStyle w:val="26"/>
          <w:rFonts w:eastAsia="Microsoft Sans Serif"/>
          <w:sz w:val="22"/>
          <w:szCs w:val="22"/>
        </w:rPr>
        <w:t xml:space="preserve"> года, а относительно исполнения обязательств - до полного их исполнения Сторонами.</w:t>
      </w:r>
    </w:p>
    <w:p w:rsidR="000D65E5" w:rsidRPr="00F140A7" w:rsidRDefault="000D65E5" w:rsidP="000D65E5">
      <w:pPr>
        <w:widowControl w:val="0"/>
        <w:numPr>
          <w:ilvl w:val="1"/>
          <w:numId w:val="17"/>
        </w:numPr>
        <w:tabs>
          <w:tab w:val="left" w:pos="1191"/>
        </w:tabs>
        <w:spacing w:after="188" w:line="264" w:lineRule="auto"/>
        <w:ind w:firstLine="782"/>
        <w:jc w:val="both"/>
        <w:rPr>
          <w:sz w:val="22"/>
          <w:szCs w:val="22"/>
        </w:rPr>
      </w:pPr>
      <w:r w:rsidRPr="00F140A7">
        <w:rPr>
          <w:rStyle w:val="26"/>
          <w:rFonts w:eastAsia="Microsoft Sans Serif"/>
          <w:sz w:val="22"/>
          <w:szCs w:val="22"/>
        </w:rPr>
        <w:lastRenderedPageBreak/>
        <w:t>Изменения, приложения и дополнения к данному Договору будут действитель</w:t>
      </w:r>
      <w:r w:rsidRPr="00F140A7">
        <w:rPr>
          <w:rStyle w:val="26"/>
          <w:rFonts w:eastAsia="Microsoft Sans Serif"/>
          <w:sz w:val="22"/>
          <w:szCs w:val="22"/>
        </w:rPr>
        <w:softHyphen/>
        <w:t>ными, если они выполнены в письменной форме, подписаны уполномоченными представи</w:t>
      </w:r>
      <w:r w:rsidRPr="00F140A7">
        <w:rPr>
          <w:rStyle w:val="26"/>
          <w:rFonts w:eastAsia="Microsoft Sans Serif"/>
          <w:sz w:val="22"/>
          <w:szCs w:val="22"/>
        </w:rPr>
        <w:softHyphen/>
        <w:t>телями обеих Сторон и скреплены оттисками их печатей. Все приложения и дополнительные соглашения, должным образом подписанные, составляют неотъемлемую часть настоящего Договора.</w:t>
      </w:r>
    </w:p>
    <w:p w:rsidR="000D65E5" w:rsidRPr="00F140A7" w:rsidRDefault="000D65E5" w:rsidP="000D65E5">
      <w:pPr>
        <w:keepNext/>
        <w:keepLines/>
        <w:widowControl w:val="0"/>
        <w:numPr>
          <w:ilvl w:val="0"/>
          <w:numId w:val="17"/>
        </w:numPr>
        <w:tabs>
          <w:tab w:val="left" w:pos="4209"/>
        </w:tabs>
        <w:spacing w:line="245" w:lineRule="exact"/>
        <w:ind w:left="3800"/>
        <w:jc w:val="both"/>
        <w:outlineLvl w:val="0"/>
        <w:rPr>
          <w:rStyle w:val="12"/>
          <w:rFonts w:eastAsia="Microsoft Sans Serif"/>
          <w:b w:val="0"/>
          <w:bCs w:val="0"/>
          <w:sz w:val="22"/>
          <w:szCs w:val="22"/>
        </w:rPr>
      </w:pPr>
      <w:bookmarkStart w:id="51" w:name="bookmark10"/>
      <w:r w:rsidRPr="00F140A7">
        <w:rPr>
          <w:rStyle w:val="12"/>
          <w:rFonts w:eastAsia="Microsoft Sans Serif"/>
          <w:bCs w:val="0"/>
          <w:sz w:val="22"/>
          <w:szCs w:val="22"/>
        </w:rPr>
        <w:t>Прочие условия.</w:t>
      </w:r>
      <w:bookmarkEnd w:id="51"/>
    </w:p>
    <w:p w:rsidR="000D65E5" w:rsidRPr="00F140A7" w:rsidRDefault="000D65E5" w:rsidP="000D65E5">
      <w:pPr>
        <w:widowControl w:val="0"/>
        <w:numPr>
          <w:ilvl w:val="1"/>
          <w:numId w:val="17"/>
        </w:numPr>
        <w:tabs>
          <w:tab w:val="left" w:pos="1310"/>
        </w:tabs>
        <w:spacing w:line="264" w:lineRule="auto"/>
        <w:ind w:firstLine="782"/>
        <w:jc w:val="both"/>
        <w:rPr>
          <w:sz w:val="22"/>
          <w:szCs w:val="22"/>
        </w:rPr>
      </w:pPr>
      <w:r w:rsidRPr="00F140A7">
        <w:rPr>
          <w:rStyle w:val="26"/>
          <w:rFonts w:eastAsia="Microsoft Sans Serif"/>
          <w:sz w:val="22"/>
          <w:szCs w:val="22"/>
        </w:rPr>
        <w:t>Настоящий Договор составлен в двух подлинных экземплярах, имеющих рав</w:t>
      </w:r>
      <w:r w:rsidRPr="00F140A7">
        <w:rPr>
          <w:rStyle w:val="26"/>
          <w:rFonts w:eastAsia="Microsoft Sans Serif"/>
          <w:sz w:val="22"/>
          <w:szCs w:val="22"/>
        </w:rPr>
        <w:softHyphen/>
        <w:t>ную юридическую силу, по одному для каждой из Сторон.</w:t>
      </w:r>
    </w:p>
    <w:p w:rsidR="000D65E5" w:rsidRPr="00F140A7" w:rsidRDefault="000D65E5" w:rsidP="000D65E5">
      <w:pPr>
        <w:widowControl w:val="0"/>
        <w:numPr>
          <w:ilvl w:val="1"/>
          <w:numId w:val="17"/>
        </w:numPr>
        <w:tabs>
          <w:tab w:val="left" w:pos="1311"/>
        </w:tabs>
        <w:spacing w:line="264" w:lineRule="auto"/>
        <w:ind w:firstLine="782"/>
        <w:jc w:val="both"/>
        <w:rPr>
          <w:sz w:val="22"/>
          <w:szCs w:val="22"/>
        </w:rPr>
      </w:pPr>
      <w:r w:rsidRPr="00F140A7">
        <w:rPr>
          <w:rStyle w:val="26"/>
          <w:rFonts w:eastAsia="Microsoft Sans Serif"/>
          <w:sz w:val="22"/>
          <w:szCs w:val="22"/>
        </w:rPr>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яв</w:t>
      </w:r>
      <w:r w:rsidRPr="00F140A7">
        <w:rPr>
          <w:rStyle w:val="26"/>
          <w:rFonts w:eastAsia="Microsoft Sans Serif"/>
          <w:sz w:val="22"/>
          <w:szCs w:val="22"/>
        </w:rPr>
        <w:softHyphen/>
        <w:t>ляющимся предметом настоящего Договора, утрачивают силу.</w:t>
      </w:r>
    </w:p>
    <w:p w:rsidR="000D65E5" w:rsidRPr="00F140A7" w:rsidRDefault="000D65E5" w:rsidP="000D65E5">
      <w:pPr>
        <w:widowControl w:val="0"/>
        <w:numPr>
          <w:ilvl w:val="1"/>
          <w:numId w:val="17"/>
        </w:numPr>
        <w:tabs>
          <w:tab w:val="left" w:pos="1310"/>
        </w:tabs>
        <w:spacing w:line="264" w:lineRule="auto"/>
        <w:ind w:firstLine="782"/>
        <w:jc w:val="both"/>
        <w:rPr>
          <w:sz w:val="22"/>
          <w:szCs w:val="22"/>
        </w:rPr>
      </w:pPr>
      <w:r w:rsidRPr="00F140A7">
        <w:rPr>
          <w:rStyle w:val="26"/>
          <w:rFonts w:eastAsia="Microsoft Sans Serif"/>
          <w:sz w:val="22"/>
          <w:szCs w:val="22"/>
        </w:rPr>
        <w:t>Ни одна из Сторон не вправе передавать свои права и/или обязанности по насто</w:t>
      </w:r>
      <w:r w:rsidRPr="00F140A7">
        <w:rPr>
          <w:rStyle w:val="26"/>
          <w:rFonts w:eastAsia="Microsoft Sans Serif"/>
          <w:sz w:val="22"/>
          <w:szCs w:val="22"/>
        </w:rPr>
        <w:softHyphen/>
        <w:t>ящему Договору третьей стороне без письменного согласия на это другой Стороны.</w:t>
      </w:r>
    </w:p>
    <w:p w:rsidR="000D65E5" w:rsidRPr="00F140A7" w:rsidRDefault="000D65E5" w:rsidP="000D65E5">
      <w:pPr>
        <w:widowControl w:val="0"/>
        <w:numPr>
          <w:ilvl w:val="1"/>
          <w:numId w:val="17"/>
        </w:numPr>
        <w:tabs>
          <w:tab w:val="left" w:pos="1311"/>
        </w:tabs>
        <w:spacing w:line="264" w:lineRule="auto"/>
        <w:ind w:firstLine="782"/>
        <w:jc w:val="both"/>
        <w:rPr>
          <w:sz w:val="22"/>
          <w:szCs w:val="22"/>
        </w:rPr>
      </w:pPr>
      <w:r w:rsidRPr="00F140A7">
        <w:rPr>
          <w:rStyle w:val="26"/>
          <w:rFonts w:eastAsia="Microsoft Sans Serif"/>
          <w:sz w:val="22"/>
          <w:szCs w:val="22"/>
        </w:rPr>
        <w:t>В случаях, не предусмотренных настоящим Договором, Стороны руководству</w:t>
      </w:r>
      <w:r w:rsidRPr="00F140A7">
        <w:rPr>
          <w:rStyle w:val="26"/>
          <w:rFonts w:eastAsia="Microsoft Sans Serif"/>
          <w:sz w:val="22"/>
          <w:szCs w:val="22"/>
        </w:rPr>
        <w:softHyphen/>
        <w:t>ются действующим законодательством РФ.</w:t>
      </w:r>
    </w:p>
    <w:p w:rsidR="000D65E5" w:rsidRPr="00F140A7" w:rsidRDefault="000D65E5" w:rsidP="000D65E5">
      <w:pPr>
        <w:spacing w:line="264" w:lineRule="auto"/>
        <w:ind w:firstLine="782"/>
        <w:jc w:val="both"/>
        <w:rPr>
          <w:rStyle w:val="26"/>
          <w:rFonts w:eastAsia="Microsoft Sans Serif"/>
          <w:sz w:val="22"/>
          <w:szCs w:val="22"/>
        </w:rPr>
      </w:pPr>
      <w:r w:rsidRPr="00F140A7">
        <w:rPr>
          <w:rStyle w:val="26"/>
          <w:rFonts w:eastAsia="Microsoft Sans Serif"/>
          <w:sz w:val="22"/>
          <w:szCs w:val="22"/>
        </w:rPr>
        <w:t>Приложение № 1: Спецификация</w:t>
      </w:r>
    </w:p>
    <w:p w:rsidR="000D65E5" w:rsidRPr="00F140A7" w:rsidRDefault="000D65E5" w:rsidP="000D65E5">
      <w:pPr>
        <w:spacing w:line="264" w:lineRule="auto"/>
        <w:ind w:firstLine="782"/>
        <w:jc w:val="both"/>
        <w:rPr>
          <w:rStyle w:val="26"/>
          <w:rFonts w:eastAsia="Microsoft Sans Serif"/>
          <w:sz w:val="22"/>
          <w:szCs w:val="22"/>
        </w:rPr>
      </w:pPr>
    </w:p>
    <w:p w:rsidR="000D65E5" w:rsidRPr="00F140A7" w:rsidRDefault="000D65E5" w:rsidP="000D65E5">
      <w:pPr>
        <w:spacing w:line="264" w:lineRule="auto"/>
        <w:ind w:firstLine="782"/>
        <w:jc w:val="both"/>
        <w:rPr>
          <w:rStyle w:val="26"/>
          <w:rFonts w:eastAsia="Microsoft Sans Serif"/>
          <w:sz w:val="22"/>
          <w:szCs w:val="22"/>
        </w:rPr>
      </w:pPr>
    </w:p>
    <w:p w:rsidR="000D65E5" w:rsidRPr="00F140A7" w:rsidRDefault="000D65E5" w:rsidP="000D65E5">
      <w:pPr>
        <w:spacing w:line="264" w:lineRule="auto"/>
        <w:ind w:firstLine="782"/>
        <w:jc w:val="both"/>
        <w:rPr>
          <w:rStyle w:val="26"/>
          <w:rFonts w:eastAsia="Microsoft Sans Serif"/>
          <w:sz w:val="22"/>
          <w:szCs w:val="22"/>
        </w:rPr>
      </w:pPr>
      <w:r w:rsidRPr="00F140A7">
        <w:rPr>
          <w:rStyle w:val="26"/>
          <w:rFonts w:eastAsia="Microsoft Sans Serif"/>
          <w:sz w:val="22"/>
          <w:szCs w:val="22"/>
        </w:rPr>
        <w:t>Заказчик:</w:t>
      </w:r>
      <w:r w:rsidR="00A849E6" w:rsidRPr="00F140A7">
        <w:rPr>
          <w:rStyle w:val="26"/>
          <w:rFonts w:eastAsia="Microsoft Sans Serif"/>
          <w:sz w:val="22"/>
          <w:szCs w:val="22"/>
        </w:rPr>
        <w:t xml:space="preserve">                                                                                      Исполнитель:</w:t>
      </w:r>
    </w:p>
    <w:p w:rsidR="000D65E5" w:rsidRPr="00F140A7" w:rsidRDefault="000D65E5" w:rsidP="000D65E5">
      <w:pPr>
        <w:spacing w:line="264" w:lineRule="auto"/>
        <w:ind w:firstLine="782"/>
        <w:jc w:val="both"/>
        <w:rPr>
          <w:rStyle w:val="26"/>
          <w:rFonts w:eastAsia="Microsoft Sans Serif"/>
          <w:sz w:val="22"/>
          <w:szCs w:val="22"/>
        </w:rPr>
      </w:pPr>
    </w:p>
    <w:tbl>
      <w:tblPr>
        <w:tblW w:w="5103" w:type="dxa"/>
        <w:tblInd w:w="142" w:type="dxa"/>
        <w:tblLayout w:type="fixed"/>
        <w:tblLook w:val="0000" w:firstRow="0" w:lastRow="0" w:firstColumn="0" w:lastColumn="0" w:noHBand="0" w:noVBand="0"/>
      </w:tblPr>
      <w:tblGrid>
        <w:gridCol w:w="5103"/>
      </w:tblGrid>
      <w:tr w:rsidR="000D65E5" w:rsidRPr="00F140A7" w:rsidTr="00110077">
        <w:tc>
          <w:tcPr>
            <w:tcW w:w="5103" w:type="dxa"/>
            <w:shd w:val="clear" w:color="auto" w:fill="auto"/>
            <w:vAlign w:val="center"/>
          </w:tcPr>
          <w:p w:rsidR="000D65E5" w:rsidRPr="00F140A7" w:rsidRDefault="000D65E5" w:rsidP="00110077">
            <w:pPr>
              <w:suppressAutoHyphens/>
              <w:rPr>
                <w:rFonts w:eastAsia="Bitstream Vera Sans" w:cs="Mangal"/>
                <w:sz w:val="22"/>
                <w:szCs w:val="22"/>
                <w:lang w:val="en-US" w:eastAsia="zh-CN" w:bidi="hi-IN"/>
              </w:rPr>
            </w:pPr>
          </w:p>
          <w:p w:rsidR="000D65E5" w:rsidRPr="00F140A7" w:rsidRDefault="000D65E5" w:rsidP="00110077">
            <w:pPr>
              <w:suppressAutoHyphens/>
              <w:rPr>
                <w:rFonts w:eastAsia="Bitstream Vera Sans" w:cs="Mangal"/>
                <w:b/>
                <w:sz w:val="22"/>
                <w:szCs w:val="22"/>
                <w:lang w:val="en-US" w:eastAsia="zh-CN" w:bidi="hi-IN"/>
              </w:rPr>
            </w:pPr>
            <w:r w:rsidRPr="00F140A7">
              <w:rPr>
                <w:rFonts w:eastAsia="Bitstream Vera Sans" w:cs="Mangal"/>
                <w:b/>
                <w:sz w:val="22"/>
                <w:szCs w:val="22"/>
                <w:lang w:val="en-US" w:eastAsia="zh-CN" w:bidi="hi-IN"/>
              </w:rPr>
              <w:t>Публичное акционерное общество «Волгоградоблэлектро»</w:t>
            </w:r>
          </w:p>
        </w:tc>
      </w:tr>
      <w:tr w:rsidR="000D65E5" w:rsidRPr="00F140A7" w:rsidTr="00110077">
        <w:tc>
          <w:tcPr>
            <w:tcW w:w="5103" w:type="dxa"/>
            <w:shd w:val="clear" w:color="auto" w:fill="auto"/>
            <w:vAlign w:val="center"/>
          </w:tcPr>
          <w:p w:rsidR="000D65E5" w:rsidRPr="00F140A7" w:rsidRDefault="000D65E5" w:rsidP="00110077">
            <w:pPr>
              <w:suppressAutoHyphens/>
              <w:rPr>
                <w:rFonts w:eastAsia="Bitstream Vera Sans" w:cs="Mangal"/>
                <w:sz w:val="22"/>
                <w:szCs w:val="22"/>
                <w:lang w:eastAsia="zh-CN" w:bidi="hi-IN"/>
              </w:rPr>
            </w:pPr>
            <w:r w:rsidRPr="00F140A7">
              <w:rPr>
                <w:rFonts w:eastAsia="Bitstream Vera Sans" w:cs="Mangal"/>
                <w:sz w:val="22"/>
                <w:szCs w:val="22"/>
                <w:lang w:eastAsia="zh-CN" w:bidi="hi-IN"/>
              </w:rPr>
              <w:t xml:space="preserve">Место нахождения и адрес для корреспонденции: 400075, г. Волгоград, ул. Шопена, 13 </w:t>
            </w:r>
          </w:p>
        </w:tc>
      </w:tr>
      <w:tr w:rsidR="000D65E5" w:rsidRPr="00F140A7" w:rsidTr="00110077">
        <w:tc>
          <w:tcPr>
            <w:tcW w:w="5103" w:type="dxa"/>
            <w:shd w:val="clear" w:color="auto" w:fill="auto"/>
            <w:vAlign w:val="center"/>
          </w:tcPr>
          <w:p w:rsidR="000D65E5" w:rsidRPr="00F140A7" w:rsidRDefault="000D65E5" w:rsidP="00110077">
            <w:pPr>
              <w:suppressAutoHyphens/>
              <w:rPr>
                <w:rFonts w:eastAsia="Bitstream Vera Sans" w:cs="Mangal"/>
                <w:sz w:val="22"/>
                <w:szCs w:val="22"/>
                <w:lang w:eastAsia="zh-CN" w:bidi="hi-IN"/>
              </w:rPr>
            </w:pPr>
            <w:r w:rsidRPr="00F140A7">
              <w:rPr>
                <w:rFonts w:eastAsia="Bitstream Vera Sans" w:cs="Mangal"/>
                <w:sz w:val="22"/>
                <w:szCs w:val="22"/>
                <w:lang w:val="en-US" w:eastAsia="zh-CN" w:bidi="hi-IN"/>
              </w:rPr>
              <w:t xml:space="preserve">Телефон: </w:t>
            </w:r>
            <w:r w:rsidRPr="00F140A7">
              <w:rPr>
                <w:rFonts w:eastAsia="Bitstream Vera Sans" w:cs="Mangal"/>
                <w:sz w:val="22"/>
                <w:szCs w:val="22"/>
                <w:lang w:eastAsia="zh-CN" w:bidi="hi-IN"/>
              </w:rPr>
              <w:t xml:space="preserve">+7 (8442) </w:t>
            </w:r>
            <w:r w:rsidRPr="00F140A7">
              <w:rPr>
                <w:rFonts w:eastAsia="Bitstream Vera Sans" w:cs="Mangal"/>
                <w:sz w:val="22"/>
                <w:szCs w:val="22"/>
                <w:lang w:val="en-US" w:eastAsia="zh-CN" w:bidi="hi-IN"/>
              </w:rPr>
              <w:t xml:space="preserve">48-14-21, </w:t>
            </w:r>
          </w:p>
          <w:p w:rsidR="000D65E5" w:rsidRPr="00F140A7" w:rsidRDefault="000D65E5" w:rsidP="00110077">
            <w:pPr>
              <w:suppressAutoHyphens/>
              <w:rPr>
                <w:rFonts w:eastAsia="Bitstream Vera Sans" w:cs="Mangal"/>
                <w:sz w:val="22"/>
                <w:szCs w:val="22"/>
                <w:lang w:val="en-US" w:eastAsia="zh-CN" w:bidi="hi-IN"/>
              </w:rPr>
            </w:pPr>
            <w:r w:rsidRPr="00F140A7">
              <w:rPr>
                <w:rFonts w:eastAsia="Bitstream Vera Sans" w:cs="Mangal"/>
                <w:sz w:val="22"/>
                <w:szCs w:val="22"/>
                <w:lang w:eastAsia="zh-CN" w:bidi="hi-IN"/>
              </w:rPr>
              <w:t>Ф</w:t>
            </w:r>
            <w:r w:rsidRPr="00F140A7">
              <w:rPr>
                <w:rFonts w:eastAsia="Bitstream Vera Sans" w:cs="Mangal"/>
                <w:sz w:val="22"/>
                <w:szCs w:val="22"/>
                <w:lang w:val="en-US" w:eastAsia="zh-CN" w:bidi="hi-IN"/>
              </w:rPr>
              <w:t xml:space="preserve">акс: </w:t>
            </w:r>
            <w:r w:rsidRPr="00F140A7">
              <w:rPr>
                <w:rFonts w:eastAsia="Bitstream Vera Sans" w:cs="Mangal"/>
                <w:sz w:val="22"/>
                <w:szCs w:val="22"/>
                <w:lang w:eastAsia="zh-CN" w:bidi="hi-IN"/>
              </w:rPr>
              <w:t xml:space="preserve">+7 (8442) </w:t>
            </w:r>
            <w:r w:rsidRPr="00F140A7">
              <w:rPr>
                <w:rFonts w:eastAsia="Bitstream Vera Sans" w:cs="Mangal"/>
                <w:sz w:val="22"/>
                <w:szCs w:val="22"/>
                <w:lang w:val="en-US" w:eastAsia="zh-CN" w:bidi="hi-IN"/>
              </w:rPr>
              <w:t xml:space="preserve">48-14-22 </w:t>
            </w:r>
          </w:p>
        </w:tc>
      </w:tr>
      <w:tr w:rsidR="000D65E5" w:rsidRPr="00F140A7" w:rsidTr="00110077">
        <w:tc>
          <w:tcPr>
            <w:tcW w:w="5103" w:type="dxa"/>
            <w:shd w:val="clear" w:color="auto" w:fill="auto"/>
            <w:vAlign w:val="center"/>
          </w:tcPr>
          <w:p w:rsidR="000D65E5" w:rsidRPr="00F140A7" w:rsidRDefault="000D65E5" w:rsidP="00110077">
            <w:pPr>
              <w:suppressAutoHyphens/>
              <w:rPr>
                <w:rFonts w:eastAsia="Bitstream Vera Sans" w:cs="Mangal"/>
                <w:sz w:val="22"/>
                <w:szCs w:val="22"/>
                <w:lang w:val="en-US" w:eastAsia="zh-CN" w:bidi="hi-IN"/>
              </w:rPr>
            </w:pPr>
            <w:r w:rsidRPr="00F140A7">
              <w:rPr>
                <w:rFonts w:eastAsia="Bitstream Vera Sans" w:cs="Mangal"/>
                <w:sz w:val="22"/>
                <w:szCs w:val="22"/>
                <w:lang w:val="en-US" w:eastAsia="zh-CN" w:bidi="hi-IN"/>
              </w:rPr>
              <w:t>ОГРН 1023402971272</w:t>
            </w:r>
          </w:p>
        </w:tc>
      </w:tr>
      <w:tr w:rsidR="000D65E5" w:rsidRPr="00F140A7" w:rsidTr="00110077">
        <w:tc>
          <w:tcPr>
            <w:tcW w:w="5103" w:type="dxa"/>
            <w:shd w:val="clear" w:color="auto" w:fill="auto"/>
            <w:vAlign w:val="center"/>
          </w:tcPr>
          <w:p w:rsidR="000D65E5" w:rsidRPr="00F140A7" w:rsidRDefault="000D65E5" w:rsidP="00110077">
            <w:pPr>
              <w:suppressAutoHyphens/>
              <w:rPr>
                <w:rFonts w:eastAsia="Bitstream Vera Sans" w:cs="Mangal"/>
                <w:sz w:val="22"/>
                <w:szCs w:val="22"/>
                <w:lang w:val="en-US" w:eastAsia="zh-CN" w:bidi="hi-IN"/>
              </w:rPr>
            </w:pPr>
            <w:r w:rsidRPr="00F140A7">
              <w:rPr>
                <w:rFonts w:eastAsia="Bitstream Vera Sans" w:cs="Mangal"/>
                <w:sz w:val="22"/>
                <w:szCs w:val="22"/>
                <w:lang w:val="en-US" w:eastAsia="zh-CN" w:bidi="hi-IN"/>
              </w:rPr>
              <w:t>ИНН 3443029580</w:t>
            </w:r>
          </w:p>
        </w:tc>
      </w:tr>
      <w:tr w:rsidR="000D65E5" w:rsidRPr="00F140A7" w:rsidTr="00110077">
        <w:tc>
          <w:tcPr>
            <w:tcW w:w="5103" w:type="dxa"/>
            <w:shd w:val="clear" w:color="auto" w:fill="auto"/>
            <w:vAlign w:val="center"/>
          </w:tcPr>
          <w:p w:rsidR="000D65E5" w:rsidRPr="00F140A7" w:rsidRDefault="000D65E5" w:rsidP="00110077">
            <w:pPr>
              <w:suppressAutoHyphens/>
              <w:rPr>
                <w:rFonts w:eastAsia="Bitstream Vera Sans" w:cs="Mangal"/>
                <w:sz w:val="22"/>
                <w:szCs w:val="22"/>
                <w:lang w:val="en-US" w:eastAsia="zh-CN" w:bidi="hi-IN"/>
              </w:rPr>
            </w:pPr>
            <w:r w:rsidRPr="00F140A7">
              <w:rPr>
                <w:rFonts w:eastAsia="Bitstream Vera Sans" w:cs="Mangal"/>
                <w:sz w:val="22"/>
                <w:szCs w:val="22"/>
                <w:lang w:val="en-US" w:eastAsia="zh-CN" w:bidi="hi-IN"/>
              </w:rPr>
              <w:t>КПП 345250001</w:t>
            </w:r>
          </w:p>
        </w:tc>
      </w:tr>
      <w:tr w:rsidR="000D65E5" w:rsidRPr="00F140A7" w:rsidTr="00110077">
        <w:tc>
          <w:tcPr>
            <w:tcW w:w="5103" w:type="dxa"/>
            <w:shd w:val="clear" w:color="auto" w:fill="auto"/>
            <w:vAlign w:val="center"/>
          </w:tcPr>
          <w:p w:rsidR="000D65E5" w:rsidRPr="00F140A7" w:rsidRDefault="000D65E5" w:rsidP="00110077">
            <w:pPr>
              <w:suppressAutoHyphens/>
              <w:rPr>
                <w:rFonts w:eastAsia="Bitstream Vera Sans" w:cs="Mangal"/>
                <w:sz w:val="22"/>
                <w:szCs w:val="22"/>
                <w:lang w:eastAsia="zh-CN" w:bidi="hi-IN"/>
              </w:rPr>
            </w:pPr>
            <w:r w:rsidRPr="00F140A7">
              <w:rPr>
                <w:rFonts w:eastAsia="Bitstream Vera Sans" w:cs="Mangal"/>
                <w:sz w:val="22"/>
                <w:szCs w:val="22"/>
                <w:lang w:eastAsia="zh-CN" w:bidi="hi-IN"/>
              </w:rPr>
              <w:t>Р / с : 40702810111020101044, Отделение №8621 СБЕРБАНКА  России, г. Волгоград</w:t>
            </w:r>
          </w:p>
        </w:tc>
      </w:tr>
      <w:tr w:rsidR="000D65E5" w:rsidRPr="00F140A7" w:rsidTr="00110077">
        <w:tc>
          <w:tcPr>
            <w:tcW w:w="5103" w:type="dxa"/>
            <w:shd w:val="clear" w:color="auto" w:fill="auto"/>
            <w:vAlign w:val="center"/>
          </w:tcPr>
          <w:p w:rsidR="000D65E5" w:rsidRPr="00F140A7" w:rsidRDefault="000D65E5" w:rsidP="00110077">
            <w:pPr>
              <w:suppressAutoHyphens/>
              <w:rPr>
                <w:rFonts w:eastAsia="Bitstream Vera Sans" w:cs="Mangal"/>
                <w:sz w:val="22"/>
                <w:szCs w:val="22"/>
                <w:lang w:val="en-US" w:eastAsia="zh-CN" w:bidi="hi-IN"/>
              </w:rPr>
            </w:pPr>
            <w:r w:rsidRPr="00F140A7">
              <w:rPr>
                <w:rFonts w:eastAsia="Bitstream Vera Sans" w:cs="Mangal"/>
                <w:sz w:val="22"/>
                <w:szCs w:val="22"/>
                <w:lang w:val="en-US" w:eastAsia="zh-CN" w:bidi="hi-IN"/>
              </w:rPr>
              <w:t xml:space="preserve">БИК: 041806647 </w:t>
            </w:r>
          </w:p>
        </w:tc>
      </w:tr>
      <w:tr w:rsidR="000D65E5" w:rsidRPr="00F140A7" w:rsidTr="00110077">
        <w:tc>
          <w:tcPr>
            <w:tcW w:w="5103" w:type="dxa"/>
            <w:shd w:val="clear" w:color="auto" w:fill="auto"/>
            <w:vAlign w:val="center"/>
          </w:tcPr>
          <w:p w:rsidR="000D65E5" w:rsidRPr="00F140A7" w:rsidRDefault="000D65E5" w:rsidP="00110077">
            <w:pPr>
              <w:suppressAutoHyphens/>
              <w:rPr>
                <w:rFonts w:eastAsia="Bitstream Vera Sans" w:cs="Mangal"/>
                <w:sz w:val="22"/>
                <w:szCs w:val="22"/>
                <w:lang w:val="en-US" w:eastAsia="zh-CN" w:bidi="hi-IN"/>
              </w:rPr>
            </w:pPr>
            <w:r w:rsidRPr="00F140A7">
              <w:rPr>
                <w:rFonts w:eastAsia="Bitstream Vera Sans" w:cs="Mangal"/>
                <w:sz w:val="22"/>
                <w:szCs w:val="22"/>
                <w:lang w:val="en-US" w:eastAsia="zh-CN" w:bidi="hi-IN"/>
              </w:rPr>
              <w:t xml:space="preserve">К/с:  30101810100000000647 </w:t>
            </w:r>
          </w:p>
        </w:tc>
      </w:tr>
      <w:tr w:rsidR="000D65E5" w:rsidRPr="00F140A7" w:rsidTr="00110077">
        <w:tc>
          <w:tcPr>
            <w:tcW w:w="5103" w:type="dxa"/>
            <w:shd w:val="clear" w:color="auto" w:fill="auto"/>
            <w:vAlign w:val="center"/>
          </w:tcPr>
          <w:p w:rsidR="000D65E5" w:rsidRPr="00F140A7" w:rsidRDefault="000D65E5" w:rsidP="00110077">
            <w:pPr>
              <w:suppressAutoHyphens/>
              <w:rPr>
                <w:rFonts w:eastAsia="Bitstream Vera Sans" w:cs="Mangal"/>
                <w:sz w:val="22"/>
                <w:szCs w:val="22"/>
                <w:lang w:eastAsia="zh-CN" w:bidi="hi-IN"/>
              </w:rPr>
            </w:pPr>
            <w:r w:rsidRPr="00F140A7">
              <w:rPr>
                <w:rFonts w:eastAsia="Bitstream Vera Sans" w:cs="Mangal"/>
                <w:sz w:val="22"/>
                <w:szCs w:val="22"/>
                <w:lang w:eastAsia="zh-CN" w:bidi="hi-IN"/>
              </w:rPr>
              <w:t xml:space="preserve">Электронная почта: </w:t>
            </w:r>
            <w:hyperlink r:id="rId14" w:history="1">
              <w:r w:rsidRPr="00F140A7">
                <w:rPr>
                  <w:rFonts w:eastAsia="Bitstream Vera Sans" w:cs="Mangal"/>
                  <w:color w:val="0000FF"/>
                  <w:sz w:val="22"/>
                  <w:szCs w:val="22"/>
                  <w:u w:val="single"/>
                  <w:lang w:val="en-US" w:eastAsia="zh-CN" w:bidi="hi-IN"/>
                </w:rPr>
                <w:t>voe</w:t>
              </w:r>
              <w:r w:rsidRPr="00F140A7">
                <w:rPr>
                  <w:rFonts w:eastAsia="Bitstream Vera Sans" w:cs="Mangal"/>
                  <w:color w:val="0000FF"/>
                  <w:sz w:val="22"/>
                  <w:szCs w:val="22"/>
                  <w:u w:val="single"/>
                  <w:lang w:eastAsia="zh-CN" w:bidi="hi-IN"/>
                </w:rPr>
                <w:t>@</w:t>
              </w:r>
              <w:r w:rsidRPr="00F140A7">
                <w:rPr>
                  <w:rFonts w:eastAsia="Bitstream Vera Sans" w:cs="Mangal"/>
                  <w:color w:val="0000FF"/>
                  <w:sz w:val="22"/>
                  <w:szCs w:val="22"/>
                  <w:u w:val="single"/>
                  <w:lang w:val="en-US" w:eastAsia="zh-CN" w:bidi="hi-IN"/>
                </w:rPr>
                <w:t>voel</w:t>
              </w:r>
              <w:r w:rsidRPr="00F140A7">
                <w:rPr>
                  <w:rFonts w:eastAsia="Bitstream Vera Sans" w:cs="Mangal"/>
                  <w:color w:val="0000FF"/>
                  <w:sz w:val="22"/>
                  <w:szCs w:val="22"/>
                  <w:u w:val="single"/>
                  <w:lang w:eastAsia="zh-CN" w:bidi="hi-IN"/>
                </w:rPr>
                <w:t>.</w:t>
              </w:r>
              <w:r w:rsidRPr="00F140A7">
                <w:rPr>
                  <w:rFonts w:eastAsia="Bitstream Vera Sans" w:cs="Mangal"/>
                  <w:color w:val="0000FF"/>
                  <w:sz w:val="22"/>
                  <w:szCs w:val="22"/>
                  <w:u w:val="single"/>
                  <w:lang w:val="en-US" w:eastAsia="zh-CN" w:bidi="hi-IN"/>
                </w:rPr>
                <w:t>ru</w:t>
              </w:r>
            </w:hyperlink>
          </w:p>
          <w:p w:rsidR="000D65E5" w:rsidRPr="00F140A7" w:rsidRDefault="000D65E5" w:rsidP="00110077">
            <w:pPr>
              <w:suppressAutoHyphens/>
              <w:rPr>
                <w:rFonts w:eastAsia="Bitstream Vera Sans" w:cs="Mangal"/>
                <w:sz w:val="22"/>
                <w:szCs w:val="22"/>
                <w:lang w:eastAsia="zh-CN" w:bidi="hi-IN"/>
              </w:rPr>
            </w:pPr>
          </w:p>
          <w:p w:rsidR="000D65E5" w:rsidRPr="00F140A7" w:rsidRDefault="000D65E5" w:rsidP="00110077">
            <w:pPr>
              <w:suppressAutoHyphens/>
              <w:rPr>
                <w:rFonts w:eastAsia="Bitstream Vera Sans" w:cs="Mangal"/>
                <w:sz w:val="22"/>
                <w:szCs w:val="22"/>
                <w:lang w:eastAsia="zh-CN" w:bidi="hi-IN"/>
              </w:rPr>
            </w:pPr>
          </w:p>
        </w:tc>
      </w:tr>
    </w:tbl>
    <w:p w:rsidR="000D65E5" w:rsidRPr="00F140A7" w:rsidRDefault="000D65E5" w:rsidP="000D65E5">
      <w:pPr>
        <w:spacing w:line="264" w:lineRule="auto"/>
        <w:ind w:firstLine="782"/>
        <w:jc w:val="both"/>
        <w:rPr>
          <w:sz w:val="22"/>
          <w:szCs w:val="22"/>
        </w:rPr>
        <w:sectPr w:rsidR="000D65E5" w:rsidRPr="00F140A7" w:rsidSect="00E85646">
          <w:headerReference w:type="even" r:id="rId15"/>
          <w:pgSz w:w="11900" w:h="16840"/>
          <w:pgMar w:top="1440" w:right="1440" w:bottom="1440" w:left="1800" w:header="0" w:footer="3" w:gutter="0"/>
          <w:cols w:space="720"/>
          <w:noEndnote/>
          <w:docGrid w:linePitch="360"/>
        </w:sectPr>
      </w:pPr>
    </w:p>
    <w:bookmarkEnd w:id="41"/>
    <w:p w:rsidR="0035596D" w:rsidRPr="00F140A7" w:rsidRDefault="00A849E6" w:rsidP="0035596D">
      <w:pPr>
        <w:spacing w:before="25" w:after="25" w:line="240" w:lineRule="exact"/>
        <w:jc w:val="both"/>
        <w:rPr>
          <w:sz w:val="22"/>
          <w:szCs w:val="22"/>
        </w:rPr>
      </w:pPr>
      <w:r w:rsidRPr="00F140A7">
        <w:rPr>
          <w:sz w:val="22"/>
          <w:szCs w:val="22"/>
        </w:rPr>
        <w:lastRenderedPageBreak/>
        <w:t xml:space="preserve">                                                                                                                                         Приложение № 1 </w:t>
      </w:r>
      <w:r w:rsidR="0035596D" w:rsidRPr="00F140A7">
        <w:rPr>
          <w:sz w:val="22"/>
          <w:szCs w:val="22"/>
        </w:rPr>
        <w:t xml:space="preserve">                            </w:t>
      </w:r>
    </w:p>
    <w:p w:rsidR="00A849E6" w:rsidRPr="00F140A7" w:rsidRDefault="0035596D" w:rsidP="0035596D">
      <w:pPr>
        <w:spacing w:before="25" w:after="25" w:line="240" w:lineRule="exact"/>
        <w:jc w:val="both"/>
        <w:rPr>
          <w:sz w:val="22"/>
          <w:szCs w:val="22"/>
        </w:rPr>
      </w:pPr>
      <w:r w:rsidRPr="00F140A7">
        <w:rPr>
          <w:sz w:val="22"/>
          <w:szCs w:val="22"/>
        </w:rPr>
        <w:t xml:space="preserve">                                                                                                                                         </w:t>
      </w:r>
      <w:r w:rsidR="00A849E6" w:rsidRPr="00F140A7">
        <w:rPr>
          <w:sz w:val="22"/>
          <w:szCs w:val="22"/>
        </w:rPr>
        <w:t xml:space="preserve">к </w:t>
      </w:r>
      <w:r w:rsidR="00D605D5" w:rsidRPr="00F140A7">
        <w:rPr>
          <w:sz w:val="22"/>
          <w:szCs w:val="22"/>
        </w:rPr>
        <w:t>Д</w:t>
      </w:r>
      <w:r w:rsidR="00A849E6" w:rsidRPr="00F140A7">
        <w:rPr>
          <w:sz w:val="22"/>
          <w:szCs w:val="22"/>
        </w:rPr>
        <w:t xml:space="preserve">оговору №____           </w:t>
      </w:r>
    </w:p>
    <w:p w:rsidR="00A849E6" w:rsidRPr="00F140A7" w:rsidRDefault="00A849E6" w:rsidP="000D65E5">
      <w:pPr>
        <w:spacing w:before="25" w:after="25" w:line="240" w:lineRule="exact"/>
        <w:rPr>
          <w:sz w:val="22"/>
          <w:szCs w:val="22"/>
        </w:rPr>
      </w:pPr>
      <w:r w:rsidRPr="00F140A7">
        <w:rPr>
          <w:sz w:val="22"/>
          <w:szCs w:val="22"/>
        </w:rPr>
        <w:t xml:space="preserve">                                                                                                                                         от</w:t>
      </w:r>
      <w:r w:rsidR="0035596D" w:rsidRPr="00F140A7">
        <w:rPr>
          <w:sz w:val="22"/>
          <w:szCs w:val="22"/>
        </w:rPr>
        <w:t xml:space="preserve"> «___»</w:t>
      </w:r>
      <w:r w:rsidRPr="00F140A7">
        <w:rPr>
          <w:sz w:val="22"/>
          <w:szCs w:val="22"/>
        </w:rPr>
        <w:t>____</w:t>
      </w:r>
      <w:r w:rsidR="0035596D" w:rsidRPr="00F140A7">
        <w:rPr>
          <w:sz w:val="22"/>
          <w:szCs w:val="22"/>
        </w:rPr>
        <w:t>_________</w:t>
      </w:r>
      <w:r w:rsidRPr="00F140A7">
        <w:rPr>
          <w:sz w:val="22"/>
          <w:szCs w:val="22"/>
        </w:rPr>
        <w:t>г.</w:t>
      </w:r>
    </w:p>
    <w:p w:rsidR="000D65E5" w:rsidRPr="00F140A7" w:rsidRDefault="00A849E6" w:rsidP="00A849E6">
      <w:pPr>
        <w:spacing w:before="25" w:after="25" w:line="240" w:lineRule="exact"/>
        <w:jc w:val="center"/>
        <w:rPr>
          <w:b/>
          <w:sz w:val="22"/>
          <w:szCs w:val="22"/>
        </w:rPr>
      </w:pPr>
      <w:r w:rsidRPr="00F140A7">
        <w:rPr>
          <w:b/>
          <w:sz w:val="22"/>
          <w:szCs w:val="22"/>
        </w:rPr>
        <w:t>Спецификация</w:t>
      </w:r>
    </w:p>
    <w:p w:rsidR="0035596D" w:rsidRPr="00F140A7" w:rsidRDefault="0035596D" w:rsidP="0035596D">
      <w:pPr>
        <w:rPr>
          <w:snapToGrid w:val="0"/>
          <w:sz w:val="22"/>
          <w:szCs w:val="22"/>
        </w:rPr>
      </w:pPr>
      <w:r w:rsidRPr="00F140A7">
        <w:rPr>
          <w:sz w:val="22"/>
          <w:szCs w:val="22"/>
        </w:rPr>
        <w:t>Заказчик: ___________________</w:t>
      </w:r>
    </w:p>
    <w:p w:rsidR="0035596D" w:rsidRPr="00F140A7" w:rsidRDefault="0035596D" w:rsidP="0035596D">
      <w:pPr>
        <w:rPr>
          <w:sz w:val="22"/>
          <w:szCs w:val="22"/>
        </w:rPr>
      </w:pPr>
      <w:r w:rsidRPr="00F140A7">
        <w:rPr>
          <w:sz w:val="22"/>
          <w:szCs w:val="22"/>
        </w:rPr>
        <w:t>Исполнитель: ___________________</w:t>
      </w:r>
    </w:p>
    <w:p w:rsidR="000D65E5" w:rsidRPr="00F140A7" w:rsidRDefault="000D65E5" w:rsidP="000D65E5">
      <w:pPr>
        <w:spacing w:line="274" w:lineRule="exact"/>
        <w:ind w:right="5700"/>
        <w:rPr>
          <w:sz w:val="22"/>
          <w:szCs w:val="22"/>
        </w:rPr>
      </w:pPr>
    </w:p>
    <w:tbl>
      <w:tblPr>
        <w:tblStyle w:val="af4"/>
        <w:tblW w:w="9776" w:type="dxa"/>
        <w:tblLook w:val="04A0" w:firstRow="1" w:lastRow="0" w:firstColumn="1" w:lastColumn="0" w:noHBand="0" w:noVBand="1"/>
      </w:tblPr>
      <w:tblGrid>
        <w:gridCol w:w="694"/>
        <w:gridCol w:w="3696"/>
        <w:gridCol w:w="1134"/>
        <w:gridCol w:w="1134"/>
        <w:gridCol w:w="1559"/>
        <w:gridCol w:w="1559"/>
      </w:tblGrid>
      <w:tr w:rsidR="008212CD" w:rsidRPr="00F140A7" w:rsidTr="008212CD">
        <w:trPr>
          <w:trHeight w:val="701"/>
        </w:trPr>
        <w:tc>
          <w:tcPr>
            <w:tcW w:w="694" w:type="dxa"/>
            <w:vAlign w:val="center"/>
          </w:tcPr>
          <w:p w:rsidR="008212CD" w:rsidRPr="00F140A7" w:rsidRDefault="008212CD" w:rsidP="008212CD">
            <w:pPr>
              <w:framePr w:w="9893" w:wrap="notBeside" w:vAnchor="text" w:hAnchor="text" w:xAlign="center" w:y="1"/>
              <w:widowControl w:val="0"/>
              <w:jc w:val="center"/>
              <w:rPr>
                <w:rFonts w:eastAsia="Microsoft Sans Serif"/>
                <w:color w:val="000000"/>
                <w:lang w:bidi="ru-RU"/>
              </w:rPr>
            </w:pPr>
            <w:r w:rsidRPr="00F140A7">
              <w:rPr>
                <w:rFonts w:eastAsia="Microsoft Sans Serif"/>
                <w:color w:val="000000"/>
                <w:lang w:bidi="ru-RU"/>
              </w:rPr>
              <w:t>№</w:t>
            </w:r>
          </w:p>
        </w:tc>
        <w:tc>
          <w:tcPr>
            <w:tcW w:w="3696" w:type="dxa"/>
            <w:vAlign w:val="center"/>
          </w:tcPr>
          <w:p w:rsidR="008212CD" w:rsidRPr="00F140A7" w:rsidRDefault="008212CD" w:rsidP="008212CD">
            <w:pPr>
              <w:framePr w:w="9893" w:wrap="notBeside" w:vAnchor="text" w:hAnchor="text" w:xAlign="center" w:y="1"/>
              <w:widowControl w:val="0"/>
              <w:jc w:val="center"/>
              <w:rPr>
                <w:rFonts w:eastAsia="Microsoft Sans Serif"/>
                <w:color w:val="000000"/>
                <w:lang w:bidi="ru-RU"/>
              </w:rPr>
            </w:pPr>
            <w:r w:rsidRPr="00F140A7">
              <w:rPr>
                <w:rFonts w:eastAsia="Microsoft Sans Serif"/>
                <w:color w:val="000000"/>
                <w:lang w:bidi="ru-RU"/>
              </w:rPr>
              <w:t>Товары (работы,услуги)</w:t>
            </w:r>
          </w:p>
        </w:tc>
        <w:tc>
          <w:tcPr>
            <w:tcW w:w="1134" w:type="dxa"/>
            <w:vAlign w:val="center"/>
          </w:tcPr>
          <w:p w:rsidR="008212CD" w:rsidRPr="00F140A7" w:rsidRDefault="008212CD" w:rsidP="008212CD">
            <w:pPr>
              <w:framePr w:w="9893" w:wrap="notBeside" w:vAnchor="text" w:hAnchor="text" w:xAlign="center" w:y="1"/>
              <w:widowControl w:val="0"/>
              <w:jc w:val="center"/>
              <w:rPr>
                <w:rFonts w:eastAsia="Microsoft Sans Serif"/>
                <w:color w:val="000000"/>
                <w:lang w:bidi="ru-RU"/>
              </w:rPr>
            </w:pPr>
            <w:r w:rsidRPr="00F140A7">
              <w:rPr>
                <w:rFonts w:eastAsia="Microsoft Sans Serif"/>
                <w:color w:val="000000"/>
                <w:lang w:bidi="ru-RU"/>
              </w:rPr>
              <w:t>Кол-во</w:t>
            </w:r>
          </w:p>
        </w:tc>
        <w:tc>
          <w:tcPr>
            <w:tcW w:w="1134" w:type="dxa"/>
            <w:vAlign w:val="center"/>
          </w:tcPr>
          <w:p w:rsidR="008212CD" w:rsidRPr="00F140A7" w:rsidRDefault="008212CD" w:rsidP="008212CD">
            <w:pPr>
              <w:framePr w:w="9893" w:wrap="notBeside" w:vAnchor="text" w:hAnchor="text" w:xAlign="center" w:y="1"/>
              <w:widowControl w:val="0"/>
              <w:jc w:val="center"/>
              <w:rPr>
                <w:rFonts w:eastAsia="Microsoft Sans Serif"/>
                <w:color w:val="000000"/>
                <w:lang w:bidi="ru-RU"/>
              </w:rPr>
            </w:pPr>
            <w:r w:rsidRPr="00F140A7">
              <w:rPr>
                <w:rFonts w:eastAsia="Microsoft Sans Serif"/>
                <w:color w:val="000000"/>
                <w:lang w:bidi="ru-RU"/>
              </w:rPr>
              <w:t>Ед.</w:t>
            </w:r>
          </w:p>
        </w:tc>
        <w:tc>
          <w:tcPr>
            <w:tcW w:w="1559" w:type="dxa"/>
          </w:tcPr>
          <w:p w:rsidR="008212CD" w:rsidRPr="00F140A7" w:rsidRDefault="008212CD" w:rsidP="008212CD">
            <w:pPr>
              <w:framePr w:w="9893" w:wrap="notBeside" w:vAnchor="text" w:hAnchor="text" w:xAlign="center" w:y="1"/>
              <w:widowControl w:val="0"/>
              <w:jc w:val="center"/>
              <w:rPr>
                <w:rFonts w:eastAsia="Microsoft Sans Serif"/>
                <w:color w:val="000000"/>
                <w:lang w:bidi="ru-RU"/>
              </w:rPr>
            </w:pPr>
            <w:r w:rsidRPr="00F140A7">
              <w:rPr>
                <w:rFonts w:eastAsia="Microsoft Sans Serif"/>
                <w:color w:val="000000"/>
                <w:lang w:bidi="ru-RU"/>
              </w:rPr>
              <w:t xml:space="preserve">Цена </w:t>
            </w:r>
          </w:p>
          <w:p w:rsidR="008212CD" w:rsidRPr="00F140A7" w:rsidRDefault="008212CD" w:rsidP="008212CD">
            <w:pPr>
              <w:framePr w:w="9893" w:wrap="notBeside" w:vAnchor="text" w:hAnchor="text" w:xAlign="center" w:y="1"/>
              <w:widowControl w:val="0"/>
              <w:jc w:val="center"/>
              <w:rPr>
                <w:rFonts w:eastAsia="Microsoft Sans Serif"/>
                <w:color w:val="000000"/>
                <w:lang w:bidi="ru-RU"/>
              </w:rPr>
            </w:pPr>
            <w:r w:rsidRPr="00F140A7">
              <w:rPr>
                <w:rFonts w:eastAsia="Microsoft Sans Serif"/>
                <w:color w:val="000000"/>
                <w:lang w:bidi="ru-RU"/>
              </w:rPr>
              <w:t>за единицу, руб.</w:t>
            </w:r>
          </w:p>
        </w:tc>
        <w:tc>
          <w:tcPr>
            <w:tcW w:w="1559" w:type="dxa"/>
          </w:tcPr>
          <w:p w:rsidR="008212CD" w:rsidRPr="00F140A7" w:rsidRDefault="008212CD" w:rsidP="008212CD">
            <w:pPr>
              <w:framePr w:w="9893" w:wrap="notBeside" w:vAnchor="text" w:hAnchor="text" w:xAlign="center" w:y="1"/>
              <w:widowControl w:val="0"/>
              <w:jc w:val="center"/>
              <w:rPr>
                <w:rFonts w:eastAsia="Microsoft Sans Serif"/>
                <w:color w:val="000000"/>
                <w:lang w:bidi="ru-RU"/>
              </w:rPr>
            </w:pPr>
            <w:r w:rsidRPr="00F140A7">
              <w:rPr>
                <w:rFonts w:eastAsia="Microsoft Sans Serif"/>
                <w:color w:val="000000"/>
                <w:lang w:bidi="ru-RU"/>
              </w:rPr>
              <w:t>Сумма</w:t>
            </w:r>
          </w:p>
          <w:p w:rsidR="008212CD" w:rsidRPr="00F140A7" w:rsidRDefault="008212CD" w:rsidP="008212CD">
            <w:pPr>
              <w:framePr w:w="9893" w:wrap="notBeside" w:vAnchor="text" w:hAnchor="text" w:xAlign="center" w:y="1"/>
              <w:widowControl w:val="0"/>
              <w:jc w:val="center"/>
              <w:rPr>
                <w:rFonts w:eastAsia="Microsoft Sans Serif"/>
                <w:color w:val="000000"/>
                <w:lang w:bidi="ru-RU"/>
              </w:rPr>
            </w:pPr>
            <w:r w:rsidRPr="00F140A7">
              <w:rPr>
                <w:rFonts w:eastAsia="Microsoft Sans Serif"/>
                <w:color w:val="000000"/>
                <w:lang w:bidi="ru-RU"/>
              </w:rPr>
              <w:t xml:space="preserve">в месяц, </w:t>
            </w:r>
          </w:p>
          <w:p w:rsidR="008212CD" w:rsidRPr="00F140A7" w:rsidRDefault="008212CD" w:rsidP="008212CD">
            <w:pPr>
              <w:framePr w:w="9893" w:wrap="notBeside" w:vAnchor="text" w:hAnchor="text" w:xAlign="center" w:y="1"/>
              <w:widowControl w:val="0"/>
              <w:jc w:val="center"/>
              <w:rPr>
                <w:rFonts w:eastAsia="Microsoft Sans Serif"/>
                <w:color w:val="000000"/>
                <w:lang w:bidi="ru-RU"/>
              </w:rPr>
            </w:pPr>
            <w:r w:rsidRPr="00F140A7">
              <w:rPr>
                <w:rFonts w:eastAsia="Microsoft Sans Serif"/>
                <w:color w:val="000000"/>
                <w:lang w:bidi="ru-RU"/>
              </w:rPr>
              <w:t>руб.</w:t>
            </w:r>
          </w:p>
        </w:tc>
      </w:tr>
      <w:tr w:rsidR="008212CD" w:rsidRPr="00F140A7" w:rsidTr="008212CD">
        <w:tc>
          <w:tcPr>
            <w:tcW w:w="694"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r w:rsidRPr="00F140A7">
              <w:rPr>
                <w:rFonts w:eastAsia="Microsoft Sans Serif"/>
                <w:color w:val="000000"/>
                <w:lang w:bidi="ru-RU"/>
              </w:rPr>
              <w:t>1</w:t>
            </w:r>
          </w:p>
        </w:tc>
        <w:tc>
          <w:tcPr>
            <w:tcW w:w="3696" w:type="dxa"/>
          </w:tcPr>
          <w:p w:rsidR="008212CD" w:rsidRPr="00F140A7" w:rsidRDefault="008212CD" w:rsidP="008212CD">
            <w:pPr>
              <w:framePr w:w="9893" w:wrap="notBeside" w:vAnchor="text" w:hAnchor="text" w:xAlign="center" w:y="1"/>
              <w:widowControl w:val="0"/>
              <w:spacing w:line="240" w:lineRule="exact"/>
              <w:rPr>
                <w:rFonts w:eastAsia="Microsoft Sans Serif"/>
                <w:color w:val="000000"/>
                <w:lang w:bidi="ru-RU"/>
              </w:rPr>
            </w:pPr>
            <w:r w:rsidRPr="00F140A7">
              <w:rPr>
                <w:rFonts w:eastAsia="Microsoft Sans Serif"/>
                <w:color w:val="000000"/>
                <w:lang w:bidi="ru-RU"/>
              </w:rPr>
              <w:t xml:space="preserve">Услуга GPS Мониторинг </w:t>
            </w:r>
          </w:p>
          <w:p w:rsidR="008212CD" w:rsidRPr="00F140A7" w:rsidRDefault="008212CD" w:rsidP="008212CD">
            <w:pPr>
              <w:framePr w:w="9893" w:wrap="notBeside" w:vAnchor="text" w:hAnchor="text" w:xAlign="center" w:y="1"/>
              <w:widowControl w:val="0"/>
              <w:spacing w:line="240" w:lineRule="exact"/>
              <w:rPr>
                <w:rFonts w:eastAsia="Microsoft Sans Serif"/>
                <w:color w:val="000000"/>
                <w:lang w:bidi="ru-RU"/>
              </w:rPr>
            </w:pPr>
            <w:r w:rsidRPr="00F140A7">
              <w:rPr>
                <w:rFonts w:eastAsia="Microsoft Sans Serif"/>
                <w:color w:val="000000"/>
                <w:lang w:bidi="ru-RU"/>
              </w:rPr>
              <w:t>филиал Суровикинские МЭС</w:t>
            </w:r>
          </w:p>
        </w:tc>
        <w:tc>
          <w:tcPr>
            <w:tcW w:w="1134"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r w:rsidRPr="00F140A7">
              <w:rPr>
                <w:rFonts w:eastAsia="Microsoft Sans Serif"/>
                <w:color w:val="000000"/>
                <w:lang w:bidi="ru-RU"/>
              </w:rPr>
              <w:t>13</w:t>
            </w:r>
          </w:p>
        </w:tc>
        <w:tc>
          <w:tcPr>
            <w:tcW w:w="1134"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r w:rsidRPr="00F140A7">
              <w:rPr>
                <w:rFonts w:eastAsia="Microsoft Sans Serif"/>
                <w:color w:val="000000"/>
                <w:lang w:bidi="ru-RU"/>
              </w:rPr>
              <w:t>шт.</w:t>
            </w:r>
          </w:p>
        </w:tc>
        <w:tc>
          <w:tcPr>
            <w:tcW w:w="1559"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p>
        </w:tc>
        <w:tc>
          <w:tcPr>
            <w:tcW w:w="1559"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p>
        </w:tc>
      </w:tr>
      <w:tr w:rsidR="008212CD" w:rsidRPr="00F140A7" w:rsidTr="008212CD">
        <w:tc>
          <w:tcPr>
            <w:tcW w:w="694"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r w:rsidRPr="00F140A7">
              <w:rPr>
                <w:rFonts w:eastAsia="Microsoft Sans Serif"/>
                <w:color w:val="000000"/>
                <w:lang w:bidi="ru-RU"/>
              </w:rPr>
              <w:t>2</w:t>
            </w:r>
          </w:p>
        </w:tc>
        <w:tc>
          <w:tcPr>
            <w:tcW w:w="3696" w:type="dxa"/>
          </w:tcPr>
          <w:p w:rsidR="008212CD" w:rsidRPr="00F140A7" w:rsidRDefault="008212CD" w:rsidP="008212CD">
            <w:pPr>
              <w:framePr w:w="9893" w:wrap="notBeside" w:vAnchor="text" w:hAnchor="text" w:xAlign="center" w:y="1"/>
              <w:widowControl w:val="0"/>
              <w:spacing w:line="240" w:lineRule="exact"/>
              <w:rPr>
                <w:rFonts w:eastAsia="Microsoft Sans Serif"/>
                <w:color w:val="000000"/>
                <w:lang w:bidi="ru-RU"/>
              </w:rPr>
            </w:pPr>
            <w:r w:rsidRPr="00F140A7">
              <w:rPr>
                <w:rFonts w:eastAsia="Microsoft Sans Serif"/>
                <w:color w:val="000000"/>
                <w:lang w:bidi="ru-RU"/>
              </w:rPr>
              <w:t xml:space="preserve">Услуга </w:t>
            </w:r>
            <w:r w:rsidRPr="00F140A7">
              <w:rPr>
                <w:rFonts w:eastAsia="Microsoft Sans Serif"/>
                <w:color w:val="000000"/>
                <w:lang w:val="en-US" w:eastAsia="en-US" w:bidi="en-US"/>
              </w:rPr>
              <w:t>GPS</w:t>
            </w:r>
            <w:r w:rsidRPr="00F140A7">
              <w:rPr>
                <w:rFonts w:eastAsia="Microsoft Sans Serif"/>
                <w:color w:val="000000"/>
                <w:lang w:eastAsia="en-US" w:bidi="en-US"/>
              </w:rPr>
              <w:t xml:space="preserve"> </w:t>
            </w:r>
            <w:r w:rsidRPr="00F140A7">
              <w:rPr>
                <w:rFonts w:eastAsia="Microsoft Sans Serif"/>
                <w:color w:val="000000"/>
                <w:lang w:bidi="ru-RU"/>
              </w:rPr>
              <w:t xml:space="preserve">Мониторинг </w:t>
            </w:r>
          </w:p>
          <w:p w:rsidR="008212CD" w:rsidRPr="00F140A7" w:rsidRDefault="008212CD" w:rsidP="008212CD">
            <w:pPr>
              <w:framePr w:w="9893" w:wrap="notBeside" w:vAnchor="text" w:hAnchor="text" w:xAlign="center" w:y="1"/>
              <w:widowControl w:val="0"/>
              <w:spacing w:line="240" w:lineRule="exact"/>
              <w:rPr>
                <w:rFonts w:eastAsia="Microsoft Sans Serif"/>
                <w:color w:val="000000"/>
                <w:lang w:bidi="ru-RU"/>
              </w:rPr>
            </w:pPr>
            <w:r w:rsidRPr="00F140A7">
              <w:rPr>
                <w:rFonts w:eastAsia="Microsoft Sans Serif"/>
                <w:color w:val="000000"/>
                <w:lang w:bidi="ru-RU"/>
              </w:rPr>
              <w:t>филиал Пригородные МЭС</w:t>
            </w:r>
          </w:p>
        </w:tc>
        <w:tc>
          <w:tcPr>
            <w:tcW w:w="1134"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r w:rsidRPr="00F140A7">
              <w:rPr>
                <w:rFonts w:eastAsia="Microsoft Sans Serif"/>
                <w:color w:val="000000"/>
                <w:lang w:bidi="ru-RU"/>
              </w:rPr>
              <w:t>15</w:t>
            </w:r>
          </w:p>
        </w:tc>
        <w:tc>
          <w:tcPr>
            <w:tcW w:w="1134" w:type="dxa"/>
          </w:tcPr>
          <w:p w:rsidR="008212CD" w:rsidRPr="00F140A7" w:rsidRDefault="008212CD" w:rsidP="008212CD">
            <w:pPr>
              <w:framePr w:w="9893" w:wrap="notBeside" w:vAnchor="text" w:hAnchor="text" w:xAlign="center" w:y="1"/>
              <w:widowControl w:val="0"/>
              <w:jc w:val="center"/>
              <w:rPr>
                <w:rFonts w:ascii="Microsoft Sans Serif" w:eastAsia="Microsoft Sans Serif" w:hAnsi="Microsoft Sans Serif" w:cs="Microsoft Sans Serif"/>
                <w:color w:val="000000"/>
                <w:lang w:bidi="ru-RU"/>
              </w:rPr>
            </w:pPr>
            <w:r w:rsidRPr="00F140A7">
              <w:rPr>
                <w:rFonts w:eastAsia="Microsoft Sans Serif"/>
                <w:color w:val="000000"/>
                <w:lang w:bidi="ru-RU"/>
              </w:rPr>
              <w:t>шт.</w:t>
            </w:r>
          </w:p>
        </w:tc>
        <w:tc>
          <w:tcPr>
            <w:tcW w:w="1559"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p>
        </w:tc>
        <w:tc>
          <w:tcPr>
            <w:tcW w:w="1559"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p>
        </w:tc>
      </w:tr>
      <w:tr w:rsidR="008212CD" w:rsidRPr="00F140A7" w:rsidTr="008212CD">
        <w:tc>
          <w:tcPr>
            <w:tcW w:w="694"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r w:rsidRPr="00F140A7">
              <w:rPr>
                <w:rFonts w:eastAsia="Microsoft Sans Serif"/>
                <w:color w:val="000000"/>
                <w:lang w:bidi="ru-RU"/>
              </w:rPr>
              <w:t>3</w:t>
            </w:r>
          </w:p>
        </w:tc>
        <w:tc>
          <w:tcPr>
            <w:tcW w:w="3696" w:type="dxa"/>
          </w:tcPr>
          <w:p w:rsidR="008212CD" w:rsidRPr="00F140A7" w:rsidRDefault="008212CD" w:rsidP="008212CD">
            <w:pPr>
              <w:framePr w:w="9893" w:wrap="notBeside" w:vAnchor="text" w:hAnchor="text" w:xAlign="center" w:y="1"/>
              <w:widowControl w:val="0"/>
              <w:spacing w:line="240" w:lineRule="exact"/>
              <w:rPr>
                <w:rFonts w:eastAsia="Microsoft Sans Serif"/>
                <w:color w:val="000000"/>
                <w:lang w:bidi="ru-RU"/>
              </w:rPr>
            </w:pPr>
            <w:r w:rsidRPr="00F140A7">
              <w:rPr>
                <w:rFonts w:eastAsia="Microsoft Sans Serif"/>
                <w:color w:val="000000"/>
                <w:lang w:bidi="ru-RU"/>
              </w:rPr>
              <w:t xml:space="preserve">Услуга </w:t>
            </w:r>
            <w:r w:rsidRPr="00F140A7">
              <w:rPr>
                <w:rFonts w:eastAsia="Microsoft Sans Serif"/>
                <w:color w:val="000000"/>
                <w:lang w:val="en-US" w:eastAsia="en-US" w:bidi="en-US"/>
              </w:rPr>
              <w:t>GPS</w:t>
            </w:r>
            <w:r w:rsidRPr="00F140A7">
              <w:rPr>
                <w:rFonts w:eastAsia="Microsoft Sans Serif"/>
                <w:color w:val="000000"/>
                <w:lang w:eastAsia="en-US" w:bidi="en-US"/>
              </w:rPr>
              <w:t xml:space="preserve"> </w:t>
            </w:r>
            <w:r w:rsidRPr="00F140A7">
              <w:rPr>
                <w:rFonts w:eastAsia="Microsoft Sans Serif"/>
                <w:color w:val="000000"/>
                <w:lang w:bidi="ru-RU"/>
              </w:rPr>
              <w:t xml:space="preserve">Мониторинг </w:t>
            </w:r>
          </w:p>
          <w:p w:rsidR="008212CD" w:rsidRPr="00F140A7" w:rsidRDefault="008212CD" w:rsidP="008212CD">
            <w:pPr>
              <w:framePr w:w="9893" w:wrap="notBeside" w:vAnchor="text" w:hAnchor="text" w:xAlign="center" w:y="1"/>
              <w:widowControl w:val="0"/>
              <w:spacing w:line="240" w:lineRule="exact"/>
              <w:rPr>
                <w:rFonts w:eastAsia="Microsoft Sans Serif"/>
                <w:color w:val="000000"/>
                <w:lang w:bidi="ru-RU"/>
              </w:rPr>
            </w:pPr>
            <w:r w:rsidRPr="00F140A7">
              <w:rPr>
                <w:rFonts w:eastAsia="Microsoft Sans Serif"/>
                <w:color w:val="000000"/>
                <w:lang w:bidi="ru-RU"/>
              </w:rPr>
              <w:t>филиал Михайловские МЭС</w:t>
            </w:r>
          </w:p>
        </w:tc>
        <w:tc>
          <w:tcPr>
            <w:tcW w:w="1134"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r w:rsidRPr="00F140A7">
              <w:rPr>
                <w:rFonts w:eastAsia="Microsoft Sans Serif"/>
                <w:color w:val="000000"/>
                <w:lang w:bidi="ru-RU"/>
              </w:rPr>
              <w:t>2</w:t>
            </w:r>
            <w:r w:rsidR="00856320" w:rsidRPr="00F140A7">
              <w:rPr>
                <w:rFonts w:eastAsia="Microsoft Sans Serif"/>
                <w:color w:val="000000"/>
                <w:lang w:bidi="ru-RU"/>
              </w:rPr>
              <w:t>2</w:t>
            </w:r>
          </w:p>
        </w:tc>
        <w:tc>
          <w:tcPr>
            <w:tcW w:w="1134" w:type="dxa"/>
          </w:tcPr>
          <w:p w:rsidR="008212CD" w:rsidRPr="00F140A7" w:rsidRDefault="008212CD" w:rsidP="008212CD">
            <w:pPr>
              <w:framePr w:w="9893" w:wrap="notBeside" w:vAnchor="text" w:hAnchor="text" w:xAlign="center" w:y="1"/>
              <w:widowControl w:val="0"/>
              <w:jc w:val="center"/>
              <w:rPr>
                <w:rFonts w:ascii="Microsoft Sans Serif" w:eastAsia="Microsoft Sans Serif" w:hAnsi="Microsoft Sans Serif" w:cs="Microsoft Sans Serif"/>
                <w:color w:val="000000"/>
                <w:lang w:bidi="ru-RU"/>
              </w:rPr>
            </w:pPr>
            <w:r w:rsidRPr="00F140A7">
              <w:rPr>
                <w:rFonts w:eastAsia="Microsoft Sans Serif"/>
                <w:color w:val="000000"/>
                <w:lang w:bidi="ru-RU"/>
              </w:rPr>
              <w:t>шт.</w:t>
            </w:r>
          </w:p>
        </w:tc>
        <w:tc>
          <w:tcPr>
            <w:tcW w:w="1559"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p>
        </w:tc>
        <w:tc>
          <w:tcPr>
            <w:tcW w:w="1559"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p>
        </w:tc>
      </w:tr>
      <w:tr w:rsidR="008212CD" w:rsidRPr="00F140A7" w:rsidTr="008212CD">
        <w:tc>
          <w:tcPr>
            <w:tcW w:w="694"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r w:rsidRPr="00F140A7">
              <w:rPr>
                <w:rFonts w:eastAsia="Microsoft Sans Serif"/>
                <w:color w:val="000000"/>
                <w:lang w:bidi="ru-RU"/>
              </w:rPr>
              <w:t>4</w:t>
            </w:r>
          </w:p>
        </w:tc>
        <w:tc>
          <w:tcPr>
            <w:tcW w:w="3696" w:type="dxa"/>
          </w:tcPr>
          <w:p w:rsidR="008212CD" w:rsidRPr="00F140A7" w:rsidRDefault="008212CD" w:rsidP="008212CD">
            <w:pPr>
              <w:framePr w:w="9893" w:wrap="notBeside" w:vAnchor="text" w:hAnchor="text" w:xAlign="center" w:y="1"/>
              <w:widowControl w:val="0"/>
              <w:spacing w:line="240" w:lineRule="exact"/>
              <w:rPr>
                <w:rFonts w:eastAsia="Microsoft Sans Serif"/>
                <w:color w:val="000000"/>
                <w:lang w:bidi="ru-RU"/>
              </w:rPr>
            </w:pPr>
            <w:r w:rsidRPr="00F140A7">
              <w:rPr>
                <w:rFonts w:eastAsia="Microsoft Sans Serif"/>
                <w:color w:val="000000"/>
                <w:lang w:bidi="ru-RU"/>
              </w:rPr>
              <w:t xml:space="preserve">Услуга </w:t>
            </w:r>
            <w:r w:rsidRPr="00F140A7">
              <w:rPr>
                <w:rFonts w:eastAsia="Microsoft Sans Serif"/>
                <w:color w:val="000000"/>
                <w:lang w:val="en-US" w:eastAsia="en-US" w:bidi="en-US"/>
              </w:rPr>
              <w:t>GPS</w:t>
            </w:r>
            <w:r w:rsidRPr="00F140A7">
              <w:rPr>
                <w:rFonts w:eastAsia="Microsoft Sans Serif"/>
                <w:color w:val="000000"/>
                <w:lang w:eastAsia="en-US" w:bidi="en-US"/>
              </w:rPr>
              <w:t xml:space="preserve"> </w:t>
            </w:r>
            <w:r w:rsidRPr="00F140A7">
              <w:rPr>
                <w:rFonts w:eastAsia="Microsoft Sans Serif"/>
                <w:color w:val="000000"/>
                <w:lang w:bidi="ru-RU"/>
              </w:rPr>
              <w:t xml:space="preserve">Мониторинг </w:t>
            </w:r>
          </w:p>
          <w:p w:rsidR="008212CD" w:rsidRPr="00F140A7" w:rsidRDefault="008212CD" w:rsidP="008212CD">
            <w:pPr>
              <w:framePr w:w="9893" w:wrap="notBeside" w:vAnchor="text" w:hAnchor="text" w:xAlign="center" w:y="1"/>
              <w:widowControl w:val="0"/>
              <w:spacing w:line="240" w:lineRule="exact"/>
              <w:rPr>
                <w:rFonts w:eastAsia="Microsoft Sans Serif"/>
                <w:color w:val="000000"/>
                <w:lang w:bidi="ru-RU"/>
              </w:rPr>
            </w:pPr>
            <w:r w:rsidRPr="00F140A7">
              <w:rPr>
                <w:rFonts w:eastAsia="Microsoft Sans Serif"/>
                <w:color w:val="000000"/>
                <w:lang w:bidi="ru-RU"/>
              </w:rPr>
              <w:t>филиал Заволжские МЭС</w:t>
            </w:r>
          </w:p>
        </w:tc>
        <w:tc>
          <w:tcPr>
            <w:tcW w:w="1134"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r w:rsidRPr="00F140A7">
              <w:rPr>
                <w:rFonts w:eastAsia="Microsoft Sans Serif"/>
                <w:color w:val="000000"/>
                <w:lang w:bidi="ru-RU"/>
              </w:rPr>
              <w:t>19</w:t>
            </w:r>
          </w:p>
        </w:tc>
        <w:tc>
          <w:tcPr>
            <w:tcW w:w="1134" w:type="dxa"/>
          </w:tcPr>
          <w:p w:rsidR="008212CD" w:rsidRPr="00F140A7" w:rsidRDefault="008212CD" w:rsidP="008212CD">
            <w:pPr>
              <w:framePr w:w="9893" w:wrap="notBeside" w:vAnchor="text" w:hAnchor="text" w:xAlign="center" w:y="1"/>
              <w:widowControl w:val="0"/>
              <w:jc w:val="center"/>
              <w:rPr>
                <w:rFonts w:ascii="Microsoft Sans Serif" w:eastAsia="Microsoft Sans Serif" w:hAnsi="Microsoft Sans Serif" w:cs="Microsoft Sans Serif"/>
                <w:color w:val="000000"/>
                <w:lang w:bidi="ru-RU"/>
              </w:rPr>
            </w:pPr>
            <w:r w:rsidRPr="00F140A7">
              <w:rPr>
                <w:rFonts w:eastAsia="Microsoft Sans Serif"/>
                <w:color w:val="000000"/>
                <w:lang w:bidi="ru-RU"/>
              </w:rPr>
              <w:t>шт.</w:t>
            </w:r>
          </w:p>
        </w:tc>
        <w:tc>
          <w:tcPr>
            <w:tcW w:w="1559"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p>
        </w:tc>
        <w:tc>
          <w:tcPr>
            <w:tcW w:w="1559"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p>
        </w:tc>
      </w:tr>
      <w:tr w:rsidR="008212CD" w:rsidRPr="00F140A7" w:rsidTr="008212CD">
        <w:tc>
          <w:tcPr>
            <w:tcW w:w="694"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r w:rsidRPr="00F140A7">
              <w:rPr>
                <w:rFonts w:eastAsia="Microsoft Sans Serif"/>
                <w:color w:val="000000"/>
                <w:lang w:bidi="ru-RU"/>
              </w:rPr>
              <w:t>5</w:t>
            </w:r>
          </w:p>
        </w:tc>
        <w:tc>
          <w:tcPr>
            <w:tcW w:w="3696" w:type="dxa"/>
          </w:tcPr>
          <w:p w:rsidR="008212CD" w:rsidRPr="00F140A7" w:rsidRDefault="008212CD" w:rsidP="008212CD">
            <w:pPr>
              <w:framePr w:w="9893" w:wrap="notBeside" w:vAnchor="text" w:hAnchor="text" w:xAlign="center" w:y="1"/>
              <w:widowControl w:val="0"/>
              <w:spacing w:line="240" w:lineRule="exact"/>
              <w:rPr>
                <w:rFonts w:eastAsia="Microsoft Sans Serif"/>
                <w:color w:val="000000"/>
                <w:lang w:bidi="ru-RU"/>
              </w:rPr>
            </w:pPr>
            <w:r w:rsidRPr="00F140A7">
              <w:rPr>
                <w:rFonts w:eastAsia="Microsoft Sans Serif"/>
                <w:color w:val="000000"/>
                <w:lang w:bidi="ru-RU"/>
              </w:rPr>
              <w:t xml:space="preserve">Услуга GPS Мониторинг </w:t>
            </w:r>
          </w:p>
          <w:p w:rsidR="008212CD" w:rsidRPr="00F140A7" w:rsidRDefault="008212CD" w:rsidP="008212CD">
            <w:pPr>
              <w:framePr w:w="9893" w:wrap="notBeside" w:vAnchor="text" w:hAnchor="text" w:xAlign="center" w:y="1"/>
              <w:widowControl w:val="0"/>
              <w:spacing w:line="240" w:lineRule="exact"/>
              <w:rPr>
                <w:rFonts w:eastAsia="Microsoft Sans Serif"/>
                <w:color w:val="000000"/>
                <w:lang w:bidi="ru-RU"/>
              </w:rPr>
            </w:pPr>
            <w:r w:rsidRPr="00F140A7">
              <w:rPr>
                <w:rFonts w:eastAsia="Microsoft Sans Serif"/>
                <w:color w:val="000000"/>
                <w:lang w:bidi="ru-RU"/>
              </w:rPr>
              <w:t>филиал Северные МЭС</w:t>
            </w:r>
          </w:p>
        </w:tc>
        <w:tc>
          <w:tcPr>
            <w:tcW w:w="1134"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r w:rsidRPr="00F140A7">
              <w:rPr>
                <w:rFonts w:eastAsia="Microsoft Sans Serif"/>
                <w:color w:val="000000"/>
                <w:lang w:bidi="ru-RU"/>
              </w:rPr>
              <w:t>17</w:t>
            </w:r>
          </w:p>
        </w:tc>
        <w:tc>
          <w:tcPr>
            <w:tcW w:w="1134" w:type="dxa"/>
          </w:tcPr>
          <w:p w:rsidR="008212CD" w:rsidRPr="00F140A7" w:rsidRDefault="008212CD" w:rsidP="008212CD">
            <w:pPr>
              <w:framePr w:w="9893" w:wrap="notBeside" w:vAnchor="text" w:hAnchor="text" w:xAlign="center" w:y="1"/>
              <w:widowControl w:val="0"/>
              <w:jc w:val="center"/>
              <w:rPr>
                <w:rFonts w:ascii="Microsoft Sans Serif" w:eastAsia="Microsoft Sans Serif" w:hAnsi="Microsoft Sans Serif" w:cs="Microsoft Sans Serif"/>
                <w:color w:val="000000"/>
                <w:lang w:bidi="ru-RU"/>
              </w:rPr>
            </w:pPr>
            <w:r w:rsidRPr="00F140A7">
              <w:rPr>
                <w:rFonts w:eastAsia="Microsoft Sans Serif"/>
                <w:color w:val="000000"/>
                <w:lang w:bidi="ru-RU"/>
              </w:rPr>
              <w:t>шт.</w:t>
            </w:r>
          </w:p>
        </w:tc>
        <w:tc>
          <w:tcPr>
            <w:tcW w:w="1559"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p>
        </w:tc>
        <w:tc>
          <w:tcPr>
            <w:tcW w:w="1559"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p>
        </w:tc>
      </w:tr>
      <w:tr w:rsidR="008212CD" w:rsidRPr="00F140A7" w:rsidTr="008212CD">
        <w:tc>
          <w:tcPr>
            <w:tcW w:w="694"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r w:rsidRPr="00F140A7">
              <w:rPr>
                <w:rFonts w:eastAsia="Microsoft Sans Serif"/>
                <w:color w:val="000000"/>
                <w:lang w:bidi="ru-RU"/>
              </w:rPr>
              <w:t>6</w:t>
            </w:r>
          </w:p>
        </w:tc>
        <w:tc>
          <w:tcPr>
            <w:tcW w:w="3696" w:type="dxa"/>
          </w:tcPr>
          <w:p w:rsidR="008212CD" w:rsidRPr="00F140A7" w:rsidRDefault="008212CD" w:rsidP="008212CD">
            <w:pPr>
              <w:framePr w:w="9893" w:wrap="notBeside" w:vAnchor="text" w:hAnchor="text" w:xAlign="center" w:y="1"/>
              <w:widowControl w:val="0"/>
              <w:spacing w:line="240" w:lineRule="exact"/>
              <w:rPr>
                <w:rFonts w:eastAsia="Microsoft Sans Serif"/>
                <w:color w:val="000000"/>
                <w:lang w:bidi="ru-RU"/>
              </w:rPr>
            </w:pPr>
            <w:r w:rsidRPr="00F140A7">
              <w:rPr>
                <w:rFonts w:eastAsia="Microsoft Sans Serif"/>
                <w:color w:val="000000"/>
                <w:lang w:bidi="ru-RU"/>
              </w:rPr>
              <w:t xml:space="preserve">Услуга GPS Мониторинг </w:t>
            </w:r>
          </w:p>
          <w:p w:rsidR="008212CD" w:rsidRPr="00F140A7" w:rsidRDefault="008212CD" w:rsidP="008212CD">
            <w:pPr>
              <w:framePr w:w="9893" w:wrap="notBeside" w:vAnchor="text" w:hAnchor="text" w:xAlign="center" w:y="1"/>
              <w:widowControl w:val="0"/>
              <w:spacing w:line="240" w:lineRule="exact"/>
              <w:rPr>
                <w:rFonts w:eastAsia="Microsoft Sans Serif"/>
                <w:color w:val="000000"/>
                <w:lang w:bidi="ru-RU"/>
              </w:rPr>
            </w:pPr>
            <w:r w:rsidRPr="00F140A7">
              <w:rPr>
                <w:rFonts w:eastAsia="Microsoft Sans Serif"/>
                <w:color w:val="000000"/>
                <w:lang w:bidi="ru-RU"/>
              </w:rPr>
              <w:t>филиал Камышинские МЭС</w:t>
            </w:r>
          </w:p>
        </w:tc>
        <w:tc>
          <w:tcPr>
            <w:tcW w:w="1134"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r w:rsidRPr="00F140A7">
              <w:rPr>
                <w:rFonts w:eastAsia="Microsoft Sans Serif"/>
                <w:color w:val="000000"/>
                <w:lang w:bidi="ru-RU"/>
              </w:rPr>
              <w:t>25</w:t>
            </w:r>
          </w:p>
        </w:tc>
        <w:tc>
          <w:tcPr>
            <w:tcW w:w="1134" w:type="dxa"/>
          </w:tcPr>
          <w:p w:rsidR="008212CD" w:rsidRPr="00F140A7" w:rsidRDefault="008212CD" w:rsidP="008212CD">
            <w:pPr>
              <w:framePr w:w="9893" w:wrap="notBeside" w:vAnchor="text" w:hAnchor="text" w:xAlign="center" w:y="1"/>
              <w:widowControl w:val="0"/>
              <w:jc w:val="center"/>
              <w:rPr>
                <w:rFonts w:ascii="Microsoft Sans Serif" w:eastAsia="Microsoft Sans Serif" w:hAnsi="Microsoft Sans Serif" w:cs="Microsoft Sans Serif"/>
                <w:color w:val="000000"/>
                <w:lang w:bidi="ru-RU"/>
              </w:rPr>
            </w:pPr>
            <w:r w:rsidRPr="00F140A7">
              <w:rPr>
                <w:rFonts w:eastAsia="Microsoft Sans Serif"/>
                <w:color w:val="000000"/>
                <w:lang w:bidi="ru-RU"/>
              </w:rPr>
              <w:t>шт.</w:t>
            </w:r>
          </w:p>
        </w:tc>
        <w:tc>
          <w:tcPr>
            <w:tcW w:w="1559"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p>
        </w:tc>
        <w:tc>
          <w:tcPr>
            <w:tcW w:w="1559"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p>
        </w:tc>
      </w:tr>
      <w:tr w:rsidR="008212CD" w:rsidRPr="00F140A7" w:rsidTr="008212CD">
        <w:tc>
          <w:tcPr>
            <w:tcW w:w="694"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r w:rsidRPr="00F140A7">
              <w:rPr>
                <w:rFonts w:eastAsia="Microsoft Sans Serif"/>
                <w:color w:val="000000"/>
                <w:lang w:bidi="ru-RU"/>
              </w:rPr>
              <w:t>7</w:t>
            </w:r>
          </w:p>
        </w:tc>
        <w:tc>
          <w:tcPr>
            <w:tcW w:w="3696" w:type="dxa"/>
          </w:tcPr>
          <w:p w:rsidR="008212CD" w:rsidRPr="00F140A7" w:rsidRDefault="008212CD" w:rsidP="008212CD">
            <w:pPr>
              <w:framePr w:w="9893" w:wrap="notBeside" w:vAnchor="text" w:hAnchor="text" w:xAlign="center" w:y="1"/>
              <w:widowControl w:val="0"/>
              <w:spacing w:line="240" w:lineRule="exact"/>
              <w:rPr>
                <w:rFonts w:eastAsia="Microsoft Sans Serif"/>
                <w:color w:val="000000"/>
                <w:lang w:bidi="ru-RU"/>
              </w:rPr>
            </w:pPr>
            <w:r w:rsidRPr="00F140A7">
              <w:rPr>
                <w:rFonts w:eastAsia="Microsoft Sans Serif"/>
                <w:color w:val="000000"/>
                <w:lang w:bidi="ru-RU"/>
              </w:rPr>
              <w:t xml:space="preserve">Услуга GPS Мониторинг </w:t>
            </w:r>
          </w:p>
          <w:p w:rsidR="008212CD" w:rsidRPr="00F140A7" w:rsidRDefault="008212CD" w:rsidP="008212CD">
            <w:pPr>
              <w:framePr w:w="9893" w:wrap="notBeside" w:vAnchor="text" w:hAnchor="text" w:xAlign="center" w:y="1"/>
              <w:widowControl w:val="0"/>
              <w:spacing w:line="240" w:lineRule="exact"/>
              <w:rPr>
                <w:rFonts w:eastAsia="Microsoft Sans Serif"/>
                <w:color w:val="000000"/>
                <w:lang w:bidi="ru-RU"/>
              </w:rPr>
            </w:pPr>
            <w:r w:rsidRPr="00F140A7">
              <w:rPr>
                <w:rFonts w:eastAsia="Microsoft Sans Serif"/>
                <w:color w:val="000000"/>
                <w:lang w:bidi="ru-RU"/>
              </w:rPr>
              <w:t>филиал Жирновские МЭС</w:t>
            </w:r>
          </w:p>
        </w:tc>
        <w:tc>
          <w:tcPr>
            <w:tcW w:w="1134"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r w:rsidRPr="00F140A7">
              <w:rPr>
                <w:rFonts w:eastAsia="Microsoft Sans Serif"/>
                <w:color w:val="000000"/>
                <w:lang w:bidi="ru-RU"/>
              </w:rPr>
              <w:t>8</w:t>
            </w:r>
          </w:p>
        </w:tc>
        <w:tc>
          <w:tcPr>
            <w:tcW w:w="1134" w:type="dxa"/>
          </w:tcPr>
          <w:p w:rsidR="008212CD" w:rsidRPr="00F140A7" w:rsidRDefault="008212CD" w:rsidP="008212CD">
            <w:pPr>
              <w:framePr w:w="9893" w:wrap="notBeside" w:vAnchor="text" w:hAnchor="text" w:xAlign="center" w:y="1"/>
              <w:widowControl w:val="0"/>
              <w:jc w:val="center"/>
              <w:rPr>
                <w:rFonts w:ascii="Microsoft Sans Serif" w:eastAsia="Microsoft Sans Serif" w:hAnsi="Microsoft Sans Serif" w:cs="Microsoft Sans Serif"/>
                <w:color w:val="000000"/>
                <w:lang w:bidi="ru-RU"/>
              </w:rPr>
            </w:pPr>
            <w:r w:rsidRPr="00F140A7">
              <w:rPr>
                <w:rFonts w:eastAsia="Microsoft Sans Serif"/>
                <w:color w:val="000000"/>
                <w:lang w:bidi="ru-RU"/>
              </w:rPr>
              <w:t>шт.</w:t>
            </w:r>
          </w:p>
        </w:tc>
        <w:tc>
          <w:tcPr>
            <w:tcW w:w="1559"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p>
        </w:tc>
        <w:tc>
          <w:tcPr>
            <w:tcW w:w="1559"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p>
        </w:tc>
      </w:tr>
      <w:tr w:rsidR="008212CD" w:rsidRPr="00F140A7" w:rsidTr="008212CD">
        <w:tc>
          <w:tcPr>
            <w:tcW w:w="694"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p>
        </w:tc>
        <w:tc>
          <w:tcPr>
            <w:tcW w:w="3696" w:type="dxa"/>
          </w:tcPr>
          <w:p w:rsidR="008212CD" w:rsidRPr="00F140A7" w:rsidRDefault="008212CD" w:rsidP="008212CD">
            <w:pPr>
              <w:framePr w:w="9893" w:wrap="notBeside" w:vAnchor="text" w:hAnchor="text" w:xAlign="center" w:y="1"/>
              <w:widowControl w:val="0"/>
              <w:spacing w:line="240" w:lineRule="exact"/>
              <w:rPr>
                <w:rFonts w:eastAsia="Microsoft Sans Serif"/>
                <w:color w:val="000000"/>
                <w:lang w:bidi="ru-RU"/>
              </w:rPr>
            </w:pPr>
            <w:r w:rsidRPr="00F140A7">
              <w:rPr>
                <w:rFonts w:eastAsia="Microsoft Sans Serif"/>
                <w:color w:val="000000"/>
                <w:lang w:bidi="ru-RU"/>
              </w:rPr>
              <w:t>Итого трекеров:</w:t>
            </w:r>
          </w:p>
        </w:tc>
        <w:tc>
          <w:tcPr>
            <w:tcW w:w="1134"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r w:rsidRPr="00F140A7">
              <w:rPr>
                <w:rFonts w:eastAsia="Microsoft Sans Serif"/>
                <w:color w:val="000000"/>
                <w:lang w:bidi="ru-RU"/>
              </w:rPr>
              <w:t>11</w:t>
            </w:r>
            <w:r w:rsidR="00F140A7">
              <w:rPr>
                <w:rFonts w:eastAsia="Microsoft Sans Serif"/>
                <w:color w:val="000000"/>
                <w:lang w:bidi="ru-RU"/>
              </w:rPr>
              <w:t>9</w:t>
            </w:r>
          </w:p>
        </w:tc>
        <w:tc>
          <w:tcPr>
            <w:tcW w:w="1134" w:type="dxa"/>
          </w:tcPr>
          <w:p w:rsidR="008212CD" w:rsidRPr="00F140A7" w:rsidRDefault="008212CD" w:rsidP="008212CD">
            <w:pPr>
              <w:framePr w:w="9893" w:wrap="notBeside" w:vAnchor="text" w:hAnchor="text" w:xAlign="center" w:y="1"/>
              <w:widowControl w:val="0"/>
              <w:jc w:val="center"/>
              <w:rPr>
                <w:rFonts w:ascii="Microsoft Sans Serif" w:eastAsia="Microsoft Sans Serif" w:hAnsi="Microsoft Sans Serif" w:cs="Microsoft Sans Serif"/>
                <w:color w:val="000000"/>
                <w:lang w:bidi="ru-RU"/>
              </w:rPr>
            </w:pPr>
            <w:r w:rsidRPr="00F140A7">
              <w:rPr>
                <w:rFonts w:eastAsia="Microsoft Sans Serif"/>
                <w:color w:val="000000"/>
                <w:lang w:bidi="ru-RU"/>
              </w:rPr>
              <w:t>шт.</w:t>
            </w:r>
          </w:p>
        </w:tc>
        <w:tc>
          <w:tcPr>
            <w:tcW w:w="1559"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p>
        </w:tc>
        <w:tc>
          <w:tcPr>
            <w:tcW w:w="1559"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p>
        </w:tc>
      </w:tr>
      <w:tr w:rsidR="008212CD" w:rsidRPr="00F140A7" w:rsidTr="008212CD">
        <w:tc>
          <w:tcPr>
            <w:tcW w:w="694"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r w:rsidRPr="00F140A7">
              <w:rPr>
                <w:rFonts w:eastAsia="Microsoft Sans Serif"/>
                <w:color w:val="000000"/>
                <w:lang w:bidi="ru-RU"/>
              </w:rPr>
              <w:t>8</w:t>
            </w:r>
          </w:p>
        </w:tc>
        <w:tc>
          <w:tcPr>
            <w:tcW w:w="3696" w:type="dxa"/>
          </w:tcPr>
          <w:p w:rsidR="008212CD" w:rsidRPr="00F140A7" w:rsidRDefault="008212CD" w:rsidP="008212CD">
            <w:pPr>
              <w:framePr w:w="9893" w:wrap="notBeside" w:vAnchor="text" w:hAnchor="text" w:xAlign="center" w:y="1"/>
              <w:widowControl w:val="0"/>
              <w:spacing w:line="240" w:lineRule="exact"/>
              <w:rPr>
                <w:rFonts w:eastAsia="Microsoft Sans Serif"/>
                <w:color w:val="000000"/>
                <w:lang w:bidi="ru-RU"/>
              </w:rPr>
            </w:pPr>
            <w:r w:rsidRPr="00F140A7">
              <w:rPr>
                <w:rFonts w:eastAsia="Microsoft Sans Serif"/>
                <w:color w:val="000000"/>
                <w:lang w:bidi="ru-RU"/>
              </w:rPr>
              <w:t>Услуги связи за месяц</w:t>
            </w:r>
          </w:p>
        </w:tc>
        <w:tc>
          <w:tcPr>
            <w:tcW w:w="1134"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r w:rsidRPr="00F140A7">
              <w:rPr>
                <w:rFonts w:eastAsia="Microsoft Sans Serif"/>
                <w:color w:val="000000"/>
                <w:lang w:bidi="ru-RU"/>
              </w:rPr>
              <w:t>7</w:t>
            </w:r>
          </w:p>
        </w:tc>
        <w:tc>
          <w:tcPr>
            <w:tcW w:w="1134" w:type="dxa"/>
          </w:tcPr>
          <w:p w:rsidR="008212CD" w:rsidRPr="00F140A7" w:rsidRDefault="008212CD" w:rsidP="008212CD">
            <w:pPr>
              <w:framePr w:w="9893" w:wrap="notBeside" w:vAnchor="text" w:hAnchor="text" w:xAlign="center" w:y="1"/>
              <w:widowControl w:val="0"/>
              <w:jc w:val="center"/>
              <w:rPr>
                <w:rFonts w:ascii="Microsoft Sans Serif" w:eastAsia="Microsoft Sans Serif" w:hAnsi="Microsoft Sans Serif" w:cs="Microsoft Sans Serif"/>
                <w:color w:val="000000"/>
                <w:lang w:bidi="ru-RU"/>
              </w:rPr>
            </w:pPr>
            <w:r w:rsidRPr="00F140A7">
              <w:rPr>
                <w:rFonts w:eastAsia="Microsoft Sans Serif"/>
                <w:color w:val="000000"/>
                <w:lang w:bidi="ru-RU"/>
              </w:rPr>
              <w:t>шт.</w:t>
            </w:r>
          </w:p>
        </w:tc>
        <w:tc>
          <w:tcPr>
            <w:tcW w:w="1559"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p>
        </w:tc>
        <w:tc>
          <w:tcPr>
            <w:tcW w:w="1559"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p>
        </w:tc>
      </w:tr>
      <w:tr w:rsidR="008212CD" w:rsidRPr="00F140A7" w:rsidTr="008212CD">
        <w:tc>
          <w:tcPr>
            <w:tcW w:w="694"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p>
        </w:tc>
        <w:tc>
          <w:tcPr>
            <w:tcW w:w="3696" w:type="dxa"/>
          </w:tcPr>
          <w:p w:rsidR="008212CD" w:rsidRPr="00F140A7" w:rsidRDefault="008212CD" w:rsidP="008212CD">
            <w:pPr>
              <w:framePr w:w="9893" w:wrap="notBeside" w:vAnchor="text" w:hAnchor="text" w:xAlign="center" w:y="1"/>
              <w:widowControl w:val="0"/>
              <w:spacing w:line="240" w:lineRule="exact"/>
              <w:rPr>
                <w:rFonts w:eastAsia="Microsoft Sans Serif"/>
                <w:color w:val="000000"/>
                <w:lang w:bidi="ru-RU"/>
              </w:rPr>
            </w:pPr>
          </w:p>
        </w:tc>
        <w:tc>
          <w:tcPr>
            <w:tcW w:w="1134"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p>
        </w:tc>
        <w:tc>
          <w:tcPr>
            <w:tcW w:w="1134"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p>
        </w:tc>
        <w:tc>
          <w:tcPr>
            <w:tcW w:w="1559" w:type="dxa"/>
            <w:vAlign w:val="center"/>
          </w:tcPr>
          <w:p w:rsidR="00D605D5" w:rsidRPr="00F140A7" w:rsidRDefault="002E7E75" w:rsidP="008212CD">
            <w:pPr>
              <w:framePr w:w="9893" w:wrap="notBeside" w:vAnchor="text" w:hAnchor="text" w:xAlign="center" w:y="1"/>
              <w:widowControl w:val="0"/>
              <w:spacing w:line="240" w:lineRule="exact"/>
              <w:jc w:val="center"/>
              <w:rPr>
                <w:rFonts w:eastAsia="Microsoft Sans Serif"/>
                <w:color w:val="000000"/>
                <w:lang w:bidi="ru-RU"/>
              </w:rPr>
            </w:pPr>
            <w:r w:rsidRPr="00F140A7">
              <w:rPr>
                <w:rFonts w:eastAsia="Microsoft Sans Serif"/>
                <w:color w:val="000000"/>
                <w:lang w:bidi="ru-RU"/>
              </w:rPr>
              <w:t xml:space="preserve">Итого </w:t>
            </w:r>
          </w:p>
          <w:p w:rsidR="008212CD" w:rsidRPr="00F140A7" w:rsidRDefault="002E7E75" w:rsidP="008212CD">
            <w:pPr>
              <w:framePr w:w="9893" w:wrap="notBeside" w:vAnchor="text" w:hAnchor="text" w:xAlign="center" w:y="1"/>
              <w:widowControl w:val="0"/>
              <w:spacing w:line="240" w:lineRule="exact"/>
              <w:jc w:val="center"/>
              <w:rPr>
                <w:rFonts w:eastAsia="Microsoft Sans Serif"/>
                <w:color w:val="000000"/>
                <w:lang w:bidi="ru-RU"/>
              </w:rPr>
            </w:pPr>
            <w:r w:rsidRPr="00F140A7">
              <w:rPr>
                <w:rFonts w:eastAsia="Microsoft Sans Serif"/>
                <w:color w:val="000000"/>
                <w:lang w:bidi="ru-RU"/>
              </w:rPr>
              <w:t>(</w:t>
            </w:r>
            <w:r w:rsidR="00D605D5" w:rsidRPr="00F140A7">
              <w:rPr>
                <w:rFonts w:eastAsia="Microsoft Sans Serif"/>
                <w:color w:val="000000"/>
                <w:lang w:bidi="ru-RU"/>
              </w:rPr>
              <w:t>с</w:t>
            </w:r>
            <w:r w:rsidRPr="00F140A7">
              <w:rPr>
                <w:rFonts w:eastAsia="Microsoft Sans Serif"/>
                <w:color w:val="000000"/>
                <w:lang w:bidi="ru-RU"/>
              </w:rPr>
              <w:t xml:space="preserve"> НДС)</w:t>
            </w:r>
            <w:r w:rsidR="00D605D5" w:rsidRPr="00F140A7">
              <w:rPr>
                <w:rFonts w:eastAsia="Microsoft Sans Serif"/>
                <w:color w:val="000000"/>
                <w:lang w:bidi="ru-RU"/>
              </w:rPr>
              <w:t>:</w:t>
            </w:r>
          </w:p>
        </w:tc>
        <w:tc>
          <w:tcPr>
            <w:tcW w:w="1559" w:type="dxa"/>
            <w:vAlign w:val="center"/>
          </w:tcPr>
          <w:p w:rsidR="008212CD" w:rsidRPr="00F140A7" w:rsidRDefault="008212CD" w:rsidP="008212CD">
            <w:pPr>
              <w:framePr w:w="9893" w:wrap="notBeside" w:vAnchor="text" w:hAnchor="text" w:xAlign="center" w:y="1"/>
              <w:widowControl w:val="0"/>
              <w:spacing w:line="240" w:lineRule="exact"/>
              <w:jc w:val="center"/>
              <w:rPr>
                <w:rFonts w:eastAsia="Microsoft Sans Serif"/>
                <w:color w:val="000000"/>
                <w:lang w:bidi="ru-RU"/>
              </w:rPr>
            </w:pPr>
          </w:p>
        </w:tc>
      </w:tr>
    </w:tbl>
    <w:p w:rsidR="000D65E5" w:rsidRPr="00F140A7" w:rsidRDefault="000D65E5" w:rsidP="000D65E5">
      <w:pPr>
        <w:framePr w:w="9893" w:wrap="notBeside" w:vAnchor="text" w:hAnchor="text" w:xAlign="center" w:y="1"/>
        <w:rPr>
          <w:sz w:val="22"/>
          <w:szCs w:val="22"/>
        </w:rPr>
      </w:pPr>
    </w:p>
    <w:p w:rsidR="000D65E5" w:rsidRPr="00F140A7" w:rsidRDefault="000D65E5" w:rsidP="000D65E5">
      <w:pPr>
        <w:tabs>
          <w:tab w:val="right" w:pos="9479"/>
          <w:tab w:val="right" w:pos="9687"/>
        </w:tabs>
        <w:spacing w:before="190" w:line="278" w:lineRule="exact"/>
        <w:ind w:left="7360"/>
        <w:rPr>
          <w:sz w:val="22"/>
          <w:szCs w:val="22"/>
        </w:rPr>
      </w:pPr>
      <w:r w:rsidRPr="00F140A7">
        <w:rPr>
          <w:sz w:val="22"/>
          <w:szCs w:val="22"/>
        </w:rPr>
        <w:t>Итого:</w:t>
      </w:r>
      <w:r w:rsidRPr="00F140A7">
        <w:rPr>
          <w:sz w:val="22"/>
          <w:szCs w:val="22"/>
        </w:rPr>
        <w:tab/>
      </w:r>
    </w:p>
    <w:p w:rsidR="000D65E5" w:rsidRPr="00F140A7" w:rsidRDefault="000D65E5" w:rsidP="000D65E5">
      <w:pPr>
        <w:tabs>
          <w:tab w:val="right" w:pos="9479"/>
          <w:tab w:val="right" w:pos="9667"/>
        </w:tabs>
        <w:spacing w:line="278" w:lineRule="exact"/>
        <w:ind w:left="6160"/>
        <w:rPr>
          <w:sz w:val="22"/>
          <w:szCs w:val="22"/>
        </w:rPr>
      </w:pPr>
      <w:r w:rsidRPr="00F140A7">
        <w:rPr>
          <w:sz w:val="22"/>
          <w:szCs w:val="22"/>
        </w:rPr>
        <w:t>В том числе НДС:</w:t>
      </w:r>
      <w:r w:rsidRPr="00F140A7">
        <w:rPr>
          <w:sz w:val="22"/>
          <w:szCs w:val="22"/>
        </w:rPr>
        <w:tab/>
      </w:r>
    </w:p>
    <w:p w:rsidR="0035596D" w:rsidRPr="00F140A7" w:rsidRDefault="000D65E5" w:rsidP="000D65E5">
      <w:pPr>
        <w:tabs>
          <w:tab w:val="right" w:pos="9479"/>
          <w:tab w:val="right" w:pos="9684"/>
        </w:tabs>
        <w:spacing w:line="278" w:lineRule="exact"/>
        <w:ind w:left="6460"/>
        <w:rPr>
          <w:sz w:val="22"/>
          <w:szCs w:val="22"/>
        </w:rPr>
      </w:pPr>
      <w:r w:rsidRPr="00F140A7">
        <w:rPr>
          <w:sz w:val="22"/>
          <w:szCs w:val="22"/>
        </w:rPr>
        <w:t>Всего к оплате:</w:t>
      </w:r>
    </w:p>
    <w:tbl>
      <w:tblPr>
        <w:tblpPr w:leftFromText="180" w:rightFromText="180" w:vertAnchor="text" w:horzAnchor="margin" w:tblpY="1323"/>
        <w:tblW w:w="0" w:type="auto"/>
        <w:tblLook w:val="04A0" w:firstRow="1" w:lastRow="0" w:firstColumn="1" w:lastColumn="0" w:noHBand="0" w:noVBand="1"/>
      </w:tblPr>
      <w:tblGrid>
        <w:gridCol w:w="5174"/>
        <w:gridCol w:w="4891"/>
      </w:tblGrid>
      <w:tr w:rsidR="0035596D" w:rsidRPr="00F140A7" w:rsidTr="004D6720">
        <w:tc>
          <w:tcPr>
            <w:tcW w:w="5174" w:type="dxa"/>
          </w:tcPr>
          <w:p w:rsidR="0035596D" w:rsidRPr="00F140A7" w:rsidRDefault="0035596D" w:rsidP="002E7E75">
            <w:pPr>
              <w:snapToGrid w:val="0"/>
              <w:jc w:val="both"/>
              <w:rPr>
                <w:b/>
                <w:sz w:val="22"/>
                <w:szCs w:val="22"/>
              </w:rPr>
            </w:pPr>
            <w:r w:rsidRPr="00F140A7">
              <w:rPr>
                <w:b/>
                <w:sz w:val="22"/>
                <w:szCs w:val="22"/>
              </w:rPr>
              <w:t>ЗАКАЗЧИК</w:t>
            </w:r>
          </w:p>
          <w:p w:rsidR="0035596D" w:rsidRPr="00F140A7" w:rsidRDefault="0035596D" w:rsidP="002E7E75">
            <w:pPr>
              <w:tabs>
                <w:tab w:val="left" w:pos="0"/>
              </w:tabs>
              <w:rPr>
                <w:sz w:val="22"/>
                <w:szCs w:val="22"/>
              </w:rPr>
            </w:pPr>
            <w:r w:rsidRPr="00F140A7">
              <w:rPr>
                <w:sz w:val="22"/>
                <w:szCs w:val="22"/>
              </w:rPr>
              <w:t>ПАО «Волгоградоблэлектро»</w:t>
            </w:r>
          </w:p>
          <w:p w:rsidR="0035596D" w:rsidRPr="00F140A7" w:rsidRDefault="0035596D" w:rsidP="002E7E75">
            <w:pPr>
              <w:tabs>
                <w:tab w:val="left" w:pos="0"/>
              </w:tabs>
              <w:rPr>
                <w:sz w:val="22"/>
                <w:szCs w:val="22"/>
              </w:rPr>
            </w:pPr>
          </w:p>
          <w:p w:rsidR="0035596D" w:rsidRPr="00F140A7" w:rsidRDefault="0035596D" w:rsidP="002E7E75">
            <w:pPr>
              <w:jc w:val="both"/>
              <w:rPr>
                <w:sz w:val="22"/>
                <w:szCs w:val="22"/>
              </w:rPr>
            </w:pPr>
          </w:p>
          <w:p w:rsidR="0035596D" w:rsidRPr="00F140A7" w:rsidRDefault="0035596D" w:rsidP="002E7E75">
            <w:pPr>
              <w:jc w:val="both"/>
              <w:rPr>
                <w:sz w:val="22"/>
                <w:szCs w:val="22"/>
              </w:rPr>
            </w:pPr>
            <w:r w:rsidRPr="00F140A7">
              <w:rPr>
                <w:sz w:val="22"/>
                <w:szCs w:val="22"/>
              </w:rPr>
              <w:t>__________________ / ____________</w:t>
            </w:r>
            <w:r w:rsidRPr="00F140A7">
              <w:rPr>
                <w:rStyle w:val="apple-style-span"/>
                <w:rFonts w:cs="Arial"/>
                <w:sz w:val="22"/>
                <w:szCs w:val="22"/>
              </w:rPr>
              <w:t>/</w:t>
            </w:r>
          </w:p>
          <w:p w:rsidR="0035596D" w:rsidRPr="00F140A7" w:rsidRDefault="0035596D" w:rsidP="002E7E75">
            <w:pPr>
              <w:ind w:right="708"/>
              <w:rPr>
                <w:sz w:val="22"/>
                <w:szCs w:val="22"/>
              </w:rPr>
            </w:pPr>
            <w:r w:rsidRPr="00F140A7">
              <w:rPr>
                <w:sz w:val="22"/>
                <w:szCs w:val="22"/>
              </w:rPr>
              <w:t>м.п.</w:t>
            </w:r>
          </w:p>
          <w:p w:rsidR="004D6720" w:rsidRPr="00F140A7" w:rsidRDefault="004D6720" w:rsidP="002E7E75">
            <w:pPr>
              <w:ind w:right="708"/>
              <w:rPr>
                <w:sz w:val="22"/>
                <w:szCs w:val="22"/>
              </w:rPr>
            </w:pPr>
          </w:p>
          <w:p w:rsidR="004D6720" w:rsidRPr="00F140A7" w:rsidRDefault="004D6720" w:rsidP="002E7E75">
            <w:pPr>
              <w:ind w:right="708"/>
              <w:rPr>
                <w:sz w:val="22"/>
                <w:szCs w:val="22"/>
              </w:rPr>
            </w:pPr>
          </w:p>
          <w:p w:rsidR="004D6720" w:rsidRPr="00F140A7" w:rsidRDefault="004D6720" w:rsidP="002E7E75">
            <w:pPr>
              <w:ind w:right="708"/>
              <w:rPr>
                <w:sz w:val="22"/>
                <w:szCs w:val="22"/>
              </w:rPr>
            </w:pPr>
          </w:p>
          <w:p w:rsidR="004D6720" w:rsidRPr="00F140A7" w:rsidRDefault="004D6720" w:rsidP="002E7E75">
            <w:pPr>
              <w:ind w:right="708"/>
              <w:rPr>
                <w:sz w:val="22"/>
                <w:szCs w:val="22"/>
              </w:rPr>
            </w:pPr>
          </w:p>
          <w:p w:rsidR="004D6720" w:rsidRPr="00F140A7" w:rsidRDefault="004D6720" w:rsidP="002E7E75">
            <w:pPr>
              <w:ind w:right="708"/>
              <w:rPr>
                <w:sz w:val="22"/>
                <w:szCs w:val="22"/>
              </w:rPr>
            </w:pPr>
          </w:p>
          <w:p w:rsidR="004D6720" w:rsidRPr="00F140A7" w:rsidRDefault="004D6720" w:rsidP="002E7E75">
            <w:pPr>
              <w:ind w:right="708"/>
              <w:rPr>
                <w:sz w:val="22"/>
                <w:szCs w:val="22"/>
              </w:rPr>
            </w:pPr>
          </w:p>
          <w:p w:rsidR="004D6720" w:rsidRPr="00F140A7" w:rsidRDefault="004D6720" w:rsidP="002E7E75">
            <w:pPr>
              <w:ind w:right="708"/>
              <w:rPr>
                <w:sz w:val="22"/>
                <w:szCs w:val="22"/>
              </w:rPr>
            </w:pPr>
          </w:p>
          <w:p w:rsidR="004D6720" w:rsidRPr="00F140A7" w:rsidRDefault="004D6720" w:rsidP="002E7E75">
            <w:pPr>
              <w:ind w:right="708"/>
              <w:rPr>
                <w:sz w:val="22"/>
                <w:szCs w:val="22"/>
              </w:rPr>
            </w:pPr>
          </w:p>
          <w:p w:rsidR="004D6720" w:rsidRPr="00F140A7" w:rsidRDefault="004D6720" w:rsidP="002E7E75">
            <w:pPr>
              <w:ind w:right="708"/>
              <w:rPr>
                <w:sz w:val="22"/>
                <w:szCs w:val="22"/>
              </w:rPr>
            </w:pPr>
          </w:p>
          <w:p w:rsidR="004D6720" w:rsidRPr="00F140A7" w:rsidRDefault="004D6720" w:rsidP="002E7E75">
            <w:pPr>
              <w:ind w:right="708"/>
              <w:rPr>
                <w:sz w:val="22"/>
                <w:szCs w:val="22"/>
              </w:rPr>
            </w:pPr>
          </w:p>
          <w:p w:rsidR="004D6720" w:rsidRPr="00F140A7" w:rsidRDefault="004D6720" w:rsidP="002E7E75">
            <w:pPr>
              <w:ind w:right="708"/>
              <w:rPr>
                <w:sz w:val="22"/>
                <w:szCs w:val="22"/>
              </w:rPr>
            </w:pPr>
          </w:p>
          <w:p w:rsidR="004D6720" w:rsidRPr="00F140A7" w:rsidRDefault="004D6720" w:rsidP="002E7E75">
            <w:pPr>
              <w:ind w:right="708"/>
              <w:rPr>
                <w:sz w:val="22"/>
                <w:szCs w:val="22"/>
              </w:rPr>
            </w:pPr>
          </w:p>
          <w:p w:rsidR="004D6720" w:rsidRPr="00F140A7" w:rsidRDefault="004D6720" w:rsidP="002E7E75">
            <w:pPr>
              <w:ind w:right="708"/>
              <w:rPr>
                <w:sz w:val="22"/>
                <w:szCs w:val="22"/>
              </w:rPr>
            </w:pPr>
          </w:p>
          <w:p w:rsidR="004D6720" w:rsidRPr="00F140A7" w:rsidRDefault="004D6720" w:rsidP="002E7E75">
            <w:pPr>
              <w:ind w:right="708"/>
              <w:rPr>
                <w:sz w:val="22"/>
                <w:szCs w:val="22"/>
              </w:rPr>
            </w:pPr>
          </w:p>
        </w:tc>
        <w:tc>
          <w:tcPr>
            <w:tcW w:w="4891" w:type="dxa"/>
          </w:tcPr>
          <w:p w:rsidR="0035596D" w:rsidRPr="00F140A7" w:rsidRDefault="0035596D" w:rsidP="002E7E75">
            <w:pPr>
              <w:snapToGrid w:val="0"/>
              <w:jc w:val="both"/>
              <w:rPr>
                <w:b/>
                <w:sz w:val="22"/>
                <w:szCs w:val="22"/>
              </w:rPr>
            </w:pPr>
            <w:r w:rsidRPr="00F140A7">
              <w:rPr>
                <w:b/>
                <w:sz w:val="22"/>
                <w:szCs w:val="22"/>
              </w:rPr>
              <w:lastRenderedPageBreak/>
              <w:t>ИСПОЛНИТЕЛЬ</w:t>
            </w:r>
          </w:p>
          <w:p w:rsidR="0035596D" w:rsidRPr="00F140A7" w:rsidRDefault="0035596D" w:rsidP="002E7E75">
            <w:pPr>
              <w:jc w:val="both"/>
              <w:rPr>
                <w:sz w:val="22"/>
                <w:szCs w:val="22"/>
              </w:rPr>
            </w:pPr>
          </w:p>
          <w:p w:rsidR="0035596D" w:rsidRPr="00F140A7" w:rsidRDefault="0035596D" w:rsidP="002E7E75">
            <w:pPr>
              <w:jc w:val="both"/>
              <w:rPr>
                <w:sz w:val="22"/>
                <w:szCs w:val="22"/>
              </w:rPr>
            </w:pPr>
          </w:p>
          <w:p w:rsidR="0035596D" w:rsidRPr="00F140A7" w:rsidRDefault="0035596D" w:rsidP="002E7E75">
            <w:pPr>
              <w:jc w:val="both"/>
              <w:rPr>
                <w:sz w:val="22"/>
                <w:szCs w:val="22"/>
              </w:rPr>
            </w:pPr>
          </w:p>
          <w:p w:rsidR="0035596D" w:rsidRPr="00F140A7" w:rsidRDefault="0035596D" w:rsidP="002E7E75">
            <w:pPr>
              <w:jc w:val="both"/>
              <w:rPr>
                <w:sz w:val="22"/>
                <w:szCs w:val="22"/>
              </w:rPr>
            </w:pPr>
            <w:r w:rsidRPr="00F140A7">
              <w:rPr>
                <w:sz w:val="22"/>
                <w:szCs w:val="22"/>
              </w:rPr>
              <w:t>___________________ /_______________/</w:t>
            </w:r>
          </w:p>
          <w:p w:rsidR="0035596D" w:rsidRPr="00F140A7" w:rsidRDefault="0035596D" w:rsidP="002E7E75">
            <w:pPr>
              <w:ind w:right="708"/>
              <w:rPr>
                <w:sz w:val="22"/>
                <w:szCs w:val="22"/>
              </w:rPr>
            </w:pPr>
            <w:r w:rsidRPr="00F140A7">
              <w:rPr>
                <w:sz w:val="22"/>
                <w:szCs w:val="22"/>
              </w:rPr>
              <w:t>м.п.</w:t>
            </w:r>
          </w:p>
          <w:p w:rsidR="0035596D" w:rsidRPr="00F140A7" w:rsidRDefault="0035596D" w:rsidP="002E7E75">
            <w:pPr>
              <w:ind w:right="708"/>
              <w:rPr>
                <w:sz w:val="22"/>
                <w:szCs w:val="22"/>
              </w:rPr>
            </w:pPr>
          </w:p>
          <w:p w:rsidR="0035596D" w:rsidRPr="00F140A7" w:rsidRDefault="0035596D" w:rsidP="002E7E75">
            <w:pPr>
              <w:ind w:right="708"/>
              <w:rPr>
                <w:sz w:val="22"/>
                <w:szCs w:val="22"/>
              </w:rPr>
            </w:pPr>
          </w:p>
          <w:p w:rsidR="0035596D" w:rsidRPr="00F140A7" w:rsidRDefault="0035596D" w:rsidP="002E7E75">
            <w:pPr>
              <w:ind w:right="708"/>
              <w:rPr>
                <w:sz w:val="22"/>
                <w:szCs w:val="22"/>
              </w:rPr>
            </w:pPr>
          </w:p>
          <w:p w:rsidR="00D605D5" w:rsidRPr="00F140A7" w:rsidRDefault="00D605D5" w:rsidP="002E7E75">
            <w:pPr>
              <w:ind w:right="708"/>
              <w:rPr>
                <w:sz w:val="22"/>
                <w:szCs w:val="22"/>
              </w:rPr>
            </w:pPr>
          </w:p>
          <w:p w:rsidR="00D605D5" w:rsidRPr="00F140A7" w:rsidRDefault="00D605D5" w:rsidP="002E7E75">
            <w:pPr>
              <w:ind w:right="708"/>
              <w:rPr>
                <w:sz w:val="22"/>
                <w:szCs w:val="22"/>
              </w:rPr>
            </w:pPr>
          </w:p>
          <w:p w:rsidR="00D605D5" w:rsidRPr="00F140A7" w:rsidRDefault="00D605D5" w:rsidP="002E7E75">
            <w:pPr>
              <w:ind w:right="708"/>
              <w:rPr>
                <w:sz w:val="22"/>
                <w:szCs w:val="22"/>
              </w:rPr>
            </w:pPr>
          </w:p>
          <w:p w:rsidR="00D605D5" w:rsidRPr="00F140A7" w:rsidRDefault="00D605D5" w:rsidP="002E7E75">
            <w:pPr>
              <w:ind w:right="708"/>
              <w:rPr>
                <w:sz w:val="22"/>
                <w:szCs w:val="22"/>
              </w:rPr>
            </w:pPr>
          </w:p>
          <w:p w:rsidR="00D605D5" w:rsidRPr="00F140A7" w:rsidRDefault="00D605D5" w:rsidP="002E7E75">
            <w:pPr>
              <w:ind w:right="708"/>
              <w:rPr>
                <w:sz w:val="22"/>
                <w:szCs w:val="22"/>
              </w:rPr>
            </w:pPr>
          </w:p>
          <w:p w:rsidR="00D605D5" w:rsidRPr="00F140A7" w:rsidRDefault="00D605D5" w:rsidP="002E7E75">
            <w:pPr>
              <w:ind w:right="708"/>
              <w:rPr>
                <w:sz w:val="22"/>
                <w:szCs w:val="22"/>
              </w:rPr>
            </w:pPr>
          </w:p>
          <w:p w:rsidR="00D605D5" w:rsidRPr="00F140A7" w:rsidRDefault="00D605D5" w:rsidP="002E7E75">
            <w:pPr>
              <w:ind w:right="708"/>
              <w:rPr>
                <w:sz w:val="22"/>
                <w:szCs w:val="22"/>
              </w:rPr>
            </w:pPr>
          </w:p>
          <w:p w:rsidR="00D605D5" w:rsidRPr="00F140A7" w:rsidRDefault="00D605D5" w:rsidP="002E7E75">
            <w:pPr>
              <w:ind w:right="708"/>
              <w:rPr>
                <w:sz w:val="22"/>
                <w:szCs w:val="22"/>
              </w:rPr>
            </w:pPr>
          </w:p>
          <w:p w:rsidR="00D605D5" w:rsidRPr="00F140A7" w:rsidRDefault="00D605D5" w:rsidP="002E7E75">
            <w:pPr>
              <w:ind w:right="708"/>
              <w:rPr>
                <w:sz w:val="22"/>
                <w:szCs w:val="22"/>
              </w:rPr>
            </w:pPr>
          </w:p>
        </w:tc>
      </w:tr>
    </w:tbl>
    <w:p w:rsidR="000D65E5" w:rsidRPr="00F140A7" w:rsidRDefault="000D65E5" w:rsidP="000D65E5">
      <w:pPr>
        <w:spacing w:line="240" w:lineRule="exact"/>
        <w:rPr>
          <w:sz w:val="19"/>
          <w:szCs w:val="19"/>
        </w:rPr>
      </w:pPr>
    </w:p>
    <w:p w:rsidR="000D65E5" w:rsidRPr="00F140A7" w:rsidRDefault="000D65E5" w:rsidP="000D65E5"/>
    <w:p w:rsidR="00FE3D0D" w:rsidRPr="00F140A7" w:rsidRDefault="00FE3D0D" w:rsidP="000D65E5">
      <w:pPr>
        <w:spacing w:line="240" w:lineRule="atLeast"/>
        <w:jc w:val="both"/>
        <w:rPr>
          <w:b/>
          <w:spacing w:val="-6"/>
          <w:sz w:val="22"/>
          <w:szCs w:val="22"/>
        </w:rPr>
      </w:pPr>
    </w:p>
    <w:p w:rsidR="00FE3D0D" w:rsidRPr="00F140A7" w:rsidRDefault="00FE3D0D" w:rsidP="00FE3D0D">
      <w:pPr>
        <w:jc w:val="center"/>
        <w:rPr>
          <w:b/>
          <w:sz w:val="22"/>
          <w:szCs w:val="22"/>
        </w:rPr>
      </w:pPr>
      <w:r w:rsidRPr="00F140A7">
        <w:rPr>
          <w:b/>
          <w:sz w:val="22"/>
          <w:szCs w:val="22"/>
        </w:rPr>
        <w:t>7. ИНФОРМАЦИОННАЯ КАРТА</w:t>
      </w:r>
      <w:bookmarkEnd w:id="39"/>
      <w:bookmarkEnd w:id="40"/>
    </w:p>
    <w:p w:rsidR="00FE3D0D" w:rsidRPr="00F140A7" w:rsidRDefault="00FE3D0D" w:rsidP="00FE3D0D">
      <w:pPr>
        <w:pStyle w:val="aa"/>
        <w:widowControl w:val="0"/>
        <w:spacing w:before="0" w:beforeAutospacing="0" w:after="0" w:afterAutospacing="0"/>
        <w:jc w:val="both"/>
        <w:rPr>
          <w:sz w:val="22"/>
          <w:szCs w:val="22"/>
        </w:rPr>
      </w:pPr>
      <w:r w:rsidRPr="00F140A7">
        <w:rPr>
          <w:sz w:val="22"/>
          <w:szCs w:val="22"/>
        </w:rPr>
        <w:t>Следующие условия проведения запроса котировок являются неотъемлемой частью настоящей документации, уточняют и дополняют иные положения документации.</w:t>
      </w:r>
    </w:p>
    <w:p w:rsidR="00FE3D0D" w:rsidRPr="00F140A7" w:rsidRDefault="00FE3D0D" w:rsidP="00FE3D0D">
      <w:pPr>
        <w:pStyle w:val="aa"/>
        <w:widowControl w:val="0"/>
        <w:spacing w:before="0" w:beforeAutospacing="0" w:after="0" w:afterAutospacing="0"/>
        <w:jc w:val="both"/>
        <w:rPr>
          <w:sz w:val="22"/>
          <w:szCs w:val="22"/>
        </w:rPr>
      </w:pPr>
    </w:p>
    <w:tbl>
      <w:tblPr>
        <w:tblW w:w="992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FE3D0D" w:rsidRPr="00F140A7" w:rsidTr="00110077">
        <w:trPr>
          <w:trHeight w:val="440"/>
          <w:tblHeader/>
        </w:trPr>
        <w:tc>
          <w:tcPr>
            <w:tcW w:w="426" w:type="dxa"/>
            <w:vAlign w:val="center"/>
          </w:tcPr>
          <w:p w:rsidR="00FE3D0D" w:rsidRPr="00F140A7" w:rsidRDefault="00FE3D0D" w:rsidP="00110077">
            <w:pPr>
              <w:widowControl w:val="0"/>
              <w:spacing w:line="23" w:lineRule="atLeast"/>
              <w:jc w:val="center"/>
              <w:rPr>
                <w:sz w:val="22"/>
                <w:szCs w:val="22"/>
              </w:rPr>
            </w:pPr>
            <w:bookmarkStart w:id="52" w:name="_Toc295134174"/>
            <w:bookmarkStart w:id="53" w:name="_Toc315422451"/>
            <w:bookmarkStart w:id="54" w:name="_Toc255987070"/>
            <w:r w:rsidRPr="00F140A7">
              <w:rPr>
                <w:sz w:val="22"/>
                <w:szCs w:val="22"/>
              </w:rPr>
              <w:t>№ п/п</w:t>
            </w:r>
          </w:p>
        </w:tc>
        <w:tc>
          <w:tcPr>
            <w:tcW w:w="2551" w:type="dxa"/>
            <w:vAlign w:val="center"/>
          </w:tcPr>
          <w:p w:rsidR="00FE3D0D" w:rsidRPr="00F140A7" w:rsidRDefault="00FE3D0D" w:rsidP="00110077">
            <w:pPr>
              <w:widowControl w:val="0"/>
              <w:spacing w:line="23" w:lineRule="atLeast"/>
              <w:jc w:val="center"/>
              <w:rPr>
                <w:bCs/>
                <w:sz w:val="22"/>
                <w:szCs w:val="22"/>
              </w:rPr>
            </w:pPr>
            <w:r w:rsidRPr="00F140A7">
              <w:rPr>
                <w:bCs/>
                <w:sz w:val="22"/>
                <w:szCs w:val="22"/>
              </w:rPr>
              <w:t>Наименование п/п</w:t>
            </w:r>
          </w:p>
        </w:tc>
        <w:tc>
          <w:tcPr>
            <w:tcW w:w="6946" w:type="dxa"/>
            <w:vAlign w:val="center"/>
          </w:tcPr>
          <w:p w:rsidR="00FE3D0D" w:rsidRPr="00F140A7" w:rsidRDefault="00FE3D0D" w:rsidP="00110077">
            <w:pPr>
              <w:widowControl w:val="0"/>
              <w:spacing w:line="23" w:lineRule="atLeast"/>
              <w:jc w:val="center"/>
              <w:rPr>
                <w:bCs/>
                <w:sz w:val="22"/>
                <w:szCs w:val="22"/>
              </w:rPr>
            </w:pPr>
            <w:r w:rsidRPr="00F140A7">
              <w:rPr>
                <w:bCs/>
                <w:sz w:val="22"/>
                <w:szCs w:val="22"/>
              </w:rPr>
              <w:t>Содержание</w:t>
            </w:r>
          </w:p>
        </w:tc>
      </w:tr>
      <w:tr w:rsidR="00FE3D0D" w:rsidRPr="00F140A7" w:rsidTr="00110077">
        <w:trPr>
          <w:trHeight w:val="315"/>
        </w:trPr>
        <w:tc>
          <w:tcPr>
            <w:tcW w:w="426" w:type="dxa"/>
          </w:tcPr>
          <w:p w:rsidR="00FE3D0D" w:rsidRPr="00F140A7" w:rsidRDefault="00FE3D0D" w:rsidP="00110077">
            <w:pPr>
              <w:widowControl w:val="0"/>
              <w:numPr>
                <w:ilvl w:val="0"/>
                <w:numId w:val="6"/>
              </w:numPr>
              <w:tabs>
                <w:tab w:val="left" w:pos="360"/>
                <w:tab w:val="left" w:pos="786"/>
              </w:tabs>
              <w:spacing w:line="23" w:lineRule="atLeast"/>
              <w:ind w:left="57" w:firstLine="0"/>
              <w:rPr>
                <w:sz w:val="22"/>
                <w:szCs w:val="22"/>
              </w:rPr>
            </w:pPr>
          </w:p>
        </w:tc>
        <w:tc>
          <w:tcPr>
            <w:tcW w:w="2551" w:type="dxa"/>
          </w:tcPr>
          <w:p w:rsidR="00FE3D0D" w:rsidRPr="00F140A7" w:rsidRDefault="00FE3D0D" w:rsidP="00110077">
            <w:pPr>
              <w:tabs>
                <w:tab w:val="left" w:pos="993"/>
              </w:tabs>
              <w:spacing w:line="23" w:lineRule="atLeast"/>
              <w:jc w:val="both"/>
              <w:rPr>
                <w:sz w:val="22"/>
                <w:szCs w:val="22"/>
              </w:rPr>
            </w:pPr>
            <w:r w:rsidRPr="00F140A7">
              <w:rPr>
                <w:sz w:val="22"/>
                <w:szCs w:val="22"/>
              </w:rPr>
              <w:t>Способ закупки</w:t>
            </w:r>
          </w:p>
        </w:tc>
        <w:tc>
          <w:tcPr>
            <w:tcW w:w="6946" w:type="dxa"/>
          </w:tcPr>
          <w:p w:rsidR="00FE3D0D" w:rsidRPr="00F140A7" w:rsidRDefault="00FE3D0D" w:rsidP="00110077">
            <w:pPr>
              <w:autoSpaceDE w:val="0"/>
              <w:autoSpaceDN w:val="0"/>
              <w:adjustRightInd w:val="0"/>
              <w:spacing w:line="23" w:lineRule="atLeast"/>
              <w:jc w:val="both"/>
              <w:rPr>
                <w:b/>
                <w:bCs/>
                <w:color w:val="000000"/>
                <w:sz w:val="22"/>
                <w:szCs w:val="22"/>
              </w:rPr>
            </w:pPr>
            <w:r w:rsidRPr="00F140A7">
              <w:rPr>
                <w:color w:val="000000"/>
                <w:sz w:val="22"/>
                <w:szCs w:val="22"/>
              </w:rPr>
              <w:t>Открытый запрос котировок в электронной форме</w:t>
            </w:r>
          </w:p>
        </w:tc>
      </w:tr>
      <w:tr w:rsidR="00FE3D0D" w:rsidRPr="00F140A7" w:rsidTr="00110077">
        <w:trPr>
          <w:trHeight w:val="964"/>
        </w:trPr>
        <w:tc>
          <w:tcPr>
            <w:tcW w:w="426" w:type="dxa"/>
          </w:tcPr>
          <w:p w:rsidR="00FE3D0D" w:rsidRPr="00F140A7" w:rsidRDefault="00FE3D0D" w:rsidP="00110077">
            <w:pPr>
              <w:widowControl w:val="0"/>
              <w:numPr>
                <w:ilvl w:val="0"/>
                <w:numId w:val="6"/>
              </w:numPr>
              <w:tabs>
                <w:tab w:val="left" w:pos="360"/>
                <w:tab w:val="left" w:pos="786"/>
              </w:tabs>
              <w:spacing w:line="23" w:lineRule="atLeast"/>
              <w:ind w:left="57" w:firstLine="0"/>
              <w:rPr>
                <w:sz w:val="22"/>
                <w:szCs w:val="22"/>
              </w:rPr>
            </w:pPr>
          </w:p>
        </w:tc>
        <w:tc>
          <w:tcPr>
            <w:tcW w:w="2551" w:type="dxa"/>
          </w:tcPr>
          <w:p w:rsidR="00FE3D0D" w:rsidRPr="00F140A7" w:rsidRDefault="00FE3D0D" w:rsidP="00110077">
            <w:pPr>
              <w:spacing w:line="23" w:lineRule="atLeast"/>
              <w:jc w:val="both"/>
              <w:rPr>
                <w:sz w:val="22"/>
                <w:szCs w:val="22"/>
              </w:rPr>
            </w:pPr>
            <w:r w:rsidRPr="00F140A7">
              <w:rPr>
                <w:sz w:val="22"/>
                <w:szCs w:val="22"/>
              </w:rPr>
              <w:t>Заказчик</w:t>
            </w:r>
          </w:p>
        </w:tc>
        <w:tc>
          <w:tcPr>
            <w:tcW w:w="6946" w:type="dxa"/>
          </w:tcPr>
          <w:p w:rsidR="00FE3D0D" w:rsidRPr="00F140A7" w:rsidRDefault="00FE3D0D" w:rsidP="00110077">
            <w:pPr>
              <w:spacing w:line="23" w:lineRule="atLeast"/>
              <w:jc w:val="both"/>
              <w:rPr>
                <w:sz w:val="22"/>
                <w:szCs w:val="22"/>
              </w:rPr>
            </w:pPr>
            <w:r w:rsidRPr="00F140A7">
              <w:rPr>
                <w:sz w:val="22"/>
                <w:szCs w:val="22"/>
              </w:rPr>
              <w:t>ПАО «Волгоградоблэлектро»</w:t>
            </w:r>
          </w:p>
          <w:p w:rsidR="00FE3D0D" w:rsidRPr="00F140A7" w:rsidRDefault="00FE3D0D" w:rsidP="00110077">
            <w:pPr>
              <w:spacing w:line="23" w:lineRule="atLeast"/>
              <w:jc w:val="both"/>
              <w:rPr>
                <w:sz w:val="22"/>
                <w:szCs w:val="22"/>
              </w:rPr>
            </w:pPr>
            <w:r w:rsidRPr="00F140A7">
              <w:rPr>
                <w:sz w:val="22"/>
                <w:szCs w:val="22"/>
              </w:rPr>
              <w:t xml:space="preserve">Место нахождения: </w:t>
            </w:r>
            <w:smartTag w:uri="urn:schemas-microsoft-com:office:smarttags" w:element="metricconverter">
              <w:smartTagPr>
                <w:attr w:name="ProductID" w:val="400075, г"/>
              </w:smartTagPr>
              <w:r w:rsidRPr="00F140A7">
                <w:rPr>
                  <w:sz w:val="22"/>
                  <w:szCs w:val="22"/>
                </w:rPr>
                <w:t>400075, г</w:t>
              </w:r>
            </w:smartTag>
            <w:r w:rsidRPr="00F140A7">
              <w:rPr>
                <w:sz w:val="22"/>
                <w:szCs w:val="22"/>
              </w:rPr>
              <w:t>. Волгоград, ул. Шопена, д. 13</w:t>
            </w:r>
          </w:p>
          <w:p w:rsidR="00FE3D0D" w:rsidRPr="00F140A7" w:rsidRDefault="00FE3D0D" w:rsidP="00110077">
            <w:pPr>
              <w:spacing w:line="23" w:lineRule="atLeast"/>
              <w:jc w:val="both"/>
              <w:rPr>
                <w:sz w:val="22"/>
                <w:szCs w:val="22"/>
              </w:rPr>
            </w:pPr>
            <w:r w:rsidRPr="00F140A7">
              <w:rPr>
                <w:sz w:val="22"/>
                <w:szCs w:val="22"/>
              </w:rPr>
              <w:t xml:space="preserve">Почтовый адрес: </w:t>
            </w:r>
            <w:smartTag w:uri="urn:schemas-microsoft-com:office:smarttags" w:element="metricconverter">
              <w:smartTagPr>
                <w:attr w:name="ProductID" w:val="400075, г"/>
              </w:smartTagPr>
              <w:r w:rsidRPr="00F140A7">
                <w:rPr>
                  <w:sz w:val="22"/>
                  <w:szCs w:val="22"/>
                </w:rPr>
                <w:t>400075, г</w:t>
              </w:r>
            </w:smartTag>
            <w:r w:rsidRPr="00F140A7">
              <w:rPr>
                <w:sz w:val="22"/>
                <w:szCs w:val="22"/>
              </w:rPr>
              <w:t>. Волгоград, ул. Шопена, д. 13</w:t>
            </w:r>
          </w:p>
          <w:p w:rsidR="00FE3D0D" w:rsidRPr="00F140A7" w:rsidRDefault="00FE3D0D" w:rsidP="00110077">
            <w:pPr>
              <w:spacing w:line="23" w:lineRule="atLeast"/>
              <w:jc w:val="both"/>
              <w:rPr>
                <w:sz w:val="22"/>
                <w:szCs w:val="22"/>
              </w:rPr>
            </w:pPr>
            <w:r w:rsidRPr="00F140A7">
              <w:rPr>
                <w:sz w:val="22"/>
                <w:szCs w:val="22"/>
              </w:rPr>
              <w:t xml:space="preserve">Адрес электронной почты: </w:t>
            </w:r>
            <w:hyperlink r:id="rId16" w:history="1">
              <w:r w:rsidRPr="00F140A7">
                <w:rPr>
                  <w:color w:val="0000FF"/>
                  <w:sz w:val="22"/>
                  <w:szCs w:val="22"/>
                  <w:u w:val="single"/>
                  <w:lang w:val="en-US"/>
                </w:rPr>
                <w:t>voe</w:t>
              </w:r>
              <w:r w:rsidRPr="00F140A7">
                <w:rPr>
                  <w:color w:val="0000FF"/>
                  <w:sz w:val="22"/>
                  <w:szCs w:val="22"/>
                  <w:u w:val="single"/>
                </w:rPr>
                <w:t>223</w:t>
              </w:r>
              <w:r w:rsidRPr="00F140A7">
                <w:rPr>
                  <w:color w:val="0000FF"/>
                  <w:sz w:val="22"/>
                  <w:szCs w:val="22"/>
                  <w:u w:val="single"/>
                  <w:lang w:val="en-US"/>
                </w:rPr>
                <w:t>fz</w:t>
              </w:r>
              <w:r w:rsidRPr="00F140A7">
                <w:rPr>
                  <w:color w:val="0000FF"/>
                  <w:sz w:val="22"/>
                  <w:szCs w:val="22"/>
                  <w:u w:val="single"/>
                </w:rPr>
                <w:t>@voel.ru</w:t>
              </w:r>
            </w:hyperlink>
          </w:p>
        </w:tc>
      </w:tr>
      <w:tr w:rsidR="00FE3D0D" w:rsidRPr="00F140A7" w:rsidTr="00110077">
        <w:trPr>
          <w:trHeight w:val="1299"/>
        </w:trPr>
        <w:tc>
          <w:tcPr>
            <w:tcW w:w="426" w:type="dxa"/>
          </w:tcPr>
          <w:p w:rsidR="00FE3D0D" w:rsidRPr="00F140A7" w:rsidRDefault="00FE3D0D" w:rsidP="00110077">
            <w:pPr>
              <w:widowControl w:val="0"/>
              <w:numPr>
                <w:ilvl w:val="0"/>
                <w:numId w:val="6"/>
              </w:numPr>
              <w:tabs>
                <w:tab w:val="left" w:pos="360"/>
                <w:tab w:val="left" w:pos="786"/>
              </w:tabs>
              <w:spacing w:line="23" w:lineRule="atLeast"/>
              <w:ind w:left="57" w:firstLine="0"/>
              <w:rPr>
                <w:sz w:val="22"/>
                <w:szCs w:val="22"/>
              </w:rPr>
            </w:pPr>
          </w:p>
        </w:tc>
        <w:tc>
          <w:tcPr>
            <w:tcW w:w="2551" w:type="dxa"/>
          </w:tcPr>
          <w:p w:rsidR="00FE3D0D" w:rsidRPr="00F140A7" w:rsidRDefault="00FE3D0D" w:rsidP="00110077">
            <w:pPr>
              <w:spacing w:line="23" w:lineRule="atLeast"/>
              <w:jc w:val="both"/>
              <w:rPr>
                <w:sz w:val="22"/>
                <w:szCs w:val="22"/>
              </w:rPr>
            </w:pPr>
            <w:r w:rsidRPr="00F140A7">
              <w:rPr>
                <w:sz w:val="22"/>
                <w:szCs w:val="22"/>
              </w:rPr>
              <w:t>Контактные лица</w:t>
            </w:r>
          </w:p>
        </w:tc>
        <w:tc>
          <w:tcPr>
            <w:tcW w:w="6946" w:type="dxa"/>
          </w:tcPr>
          <w:p w:rsidR="00FE3D0D" w:rsidRPr="00F140A7" w:rsidRDefault="00FE3D0D" w:rsidP="00110077">
            <w:pPr>
              <w:spacing w:line="23" w:lineRule="atLeast"/>
              <w:jc w:val="both"/>
              <w:rPr>
                <w:sz w:val="22"/>
                <w:szCs w:val="22"/>
              </w:rPr>
            </w:pPr>
            <w:r w:rsidRPr="00F140A7">
              <w:rPr>
                <w:sz w:val="22"/>
                <w:szCs w:val="22"/>
              </w:rPr>
              <w:t>По вопросам организационного характера:</w:t>
            </w:r>
          </w:p>
          <w:p w:rsidR="00FE3D0D" w:rsidRPr="00F140A7" w:rsidRDefault="00FE3D0D" w:rsidP="00110077">
            <w:pPr>
              <w:spacing w:line="23" w:lineRule="atLeast"/>
              <w:jc w:val="both"/>
              <w:rPr>
                <w:sz w:val="22"/>
                <w:szCs w:val="22"/>
              </w:rPr>
            </w:pPr>
            <w:smartTag w:uri="urn:schemas-microsoft-com:office:smarttags" w:element="PersonName">
              <w:r w:rsidRPr="00F140A7">
                <w:rPr>
                  <w:sz w:val="22"/>
                  <w:szCs w:val="22"/>
                </w:rPr>
                <w:t>Буянов Георгий Дмитриевич</w:t>
              </w:r>
            </w:smartTag>
            <w:r w:rsidRPr="00F140A7">
              <w:rPr>
                <w:sz w:val="22"/>
                <w:szCs w:val="22"/>
              </w:rPr>
              <w:t xml:space="preserve">, </w:t>
            </w:r>
            <w:smartTag w:uri="urn:schemas-microsoft-com:office:smarttags" w:element="PersonName">
              <w:r w:rsidRPr="00F140A7">
                <w:rPr>
                  <w:sz w:val="22"/>
                  <w:szCs w:val="22"/>
                </w:rPr>
                <w:t>Балашова Нина Анатольевна</w:t>
              </w:r>
            </w:smartTag>
          </w:p>
          <w:p w:rsidR="00FE3D0D" w:rsidRPr="00F140A7" w:rsidRDefault="00FE3D0D" w:rsidP="00110077">
            <w:pPr>
              <w:spacing w:line="23" w:lineRule="atLeast"/>
              <w:jc w:val="both"/>
              <w:rPr>
                <w:sz w:val="22"/>
                <w:szCs w:val="22"/>
              </w:rPr>
            </w:pPr>
            <w:r w:rsidRPr="00F140A7">
              <w:rPr>
                <w:sz w:val="22"/>
                <w:szCs w:val="22"/>
              </w:rPr>
              <w:t xml:space="preserve">Тел.: (8442) 56-20-88 (доб.1132,1133), адрес электронной почты: </w:t>
            </w:r>
            <w:hyperlink r:id="rId17" w:history="1">
              <w:r w:rsidRPr="00F140A7">
                <w:rPr>
                  <w:color w:val="0000FF"/>
                  <w:sz w:val="22"/>
                  <w:szCs w:val="22"/>
                  <w:u w:val="single"/>
                  <w:lang w:val="en-US"/>
                </w:rPr>
                <w:t>voe</w:t>
              </w:r>
              <w:r w:rsidRPr="00F140A7">
                <w:rPr>
                  <w:color w:val="0000FF"/>
                  <w:sz w:val="22"/>
                  <w:szCs w:val="22"/>
                  <w:u w:val="single"/>
                </w:rPr>
                <w:t>223</w:t>
              </w:r>
              <w:r w:rsidRPr="00F140A7">
                <w:rPr>
                  <w:color w:val="0000FF"/>
                  <w:sz w:val="22"/>
                  <w:szCs w:val="22"/>
                  <w:u w:val="single"/>
                  <w:lang w:val="en-US"/>
                </w:rPr>
                <w:t>fz</w:t>
              </w:r>
              <w:r w:rsidRPr="00F140A7">
                <w:rPr>
                  <w:color w:val="0000FF"/>
                  <w:sz w:val="22"/>
                  <w:szCs w:val="22"/>
                  <w:u w:val="single"/>
                </w:rPr>
                <w:t>@voel.ru</w:t>
              </w:r>
            </w:hyperlink>
          </w:p>
          <w:p w:rsidR="00FE3D0D" w:rsidRPr="00F140A7" w:rsidRDefault="00FE3D0D" w:rsidP="00110077">
            <w:pPr>
              <w:spacing w:line="23" w:lineRule="atLeast"/>
              <w:jc w:val="both"/>
              <w:rPr>
                <w:bCs/>
                <w:sz w:val="22"/>
                <w:szCs w:val="22"/>
              </w:rPr>
            </w:pPr>
            <w:r w:rsidRPr="00F140A7">
              <w:rPr>
                <w:sz w:val="22"/>
                <w:szCs w:val="22"/>
              </w:rPr>
              <w:t xml:space="preserve">По вопросам </w:t>
            </w:r>
            <w:r w:rsidRPr="00F140A7">
              <w:rPr>
                <w:bCs/>
                <w:sz w:val="22"/>
                <w:szCs w:val="22"/>
              </w:rPr>
              <w:t>требуемых характеристик товаров, работ, услуг (качество, количество и др.):</w:t>
            </w:r>
          </w:p>
          <w:p w:rsidR="00FE3D0D" w:rsidRPr="00F140A7" w:rsidRDefault="00FE041A" w:rsidP="00110077">
            <w:pPr>
              <w:spacing w:line="23" w:lineRule="atLeast"/>
              <w:jc w:val="both"/>
              <w:rPr>
                <w:sz w:val="22"/>
                <w:szCs w:val="22"/>
              </w:rPr>
            </w:pPr>
            <w:r w:rsidRPr="00F140A7">
              <w:rPr>
                <w:bCs/>
                <w:sz w:val="22"/>
                <w:szCs w:val="22"/>
              </w:rPr>
              <w:t>Мисюряев Михаил Николаевич (8442) 56-20-88 (доб. 1085)</w:t>
            </w:r>
          </w:p>
        </w:tc>
      </w:tr>
      <w:tr w:rsidR="00FE3D0D" w:rsidRPr="00F140A7" w:rsidTr="00110077">
        <w:trPr>
          <w:trHeight w:val="1299"/>
        </w:trPr>
        <w:tc>
          <w:tcPr>
            <w:tcW w:w="426" w:type="dxa"/>
          </w:tcPr>
          <w:p w:rsidR="00FE3D0D" w:rsidRPr="00F140A7" w:rsidRDefault="00FE3D0D" w:rsidP="00110077">
            <w:pPr>
              <w:widowControl w:val="0"/>
              <w:numPr>
                <w:ilvl w:val="0"/>
                <w:numId w:val="6"/>
              </w:numPr>
              <w:tabs>
                <w:tab w:val="left" w:pos="360"/>
                <w:tab w:val="left" w:pos="786"/>
              </w:tabs>
              <w:spacing w:line="23" w:lineRule="atLeast"/>
              <w:ind w:left="57" w:firstLine="0"/>
              <w:rPr>
                <w:sz w:val="22"/>
                <w:szCs w:val="22"/>
              </w:rPr>
            </w:pPr>
          </w:p>
        </w:tc>
        <w:tc>
          <w:tcPr>
            <w:tcW w:w="2551" w:type="dxa"/>
          </w:tcPr>
          <w:p w:rsidR="00FE3D0D" w:rsidRPr="00F140A7" w:rsidRDefault="00FE3D0D" w:rsidP="00110077">
            <w:pPr>
              <w:spacing w:line="23" w:lineRule="atLeast"/>
              <w:jc w:val="both"/>
              <w:rPr>
                <w:sz w:val="22"/>
                <w:szCs w:val="22"/>
              </w:rPr>
            </w:pPr>
            <w:r w:rsidRPr="00F140A7">
              <w:rPr>
                <w:sz w:val="22"/>
                <w:szCs w:val="22"/>
              </w:rPr>
              <w:t>Проведение процедуры запроса котировок:</w:t>
            </w:r>
          </w:p>
        </w:tc>
        <w:tc>
          <w:tcPr>
            <w:tcW w:w="6946" w:type="dxa"/>
          </w:tcPr>
          <w:p w:rsidR="00FE3D0D" w:rsidRPr="00F140A7" w:rsidRDefault="00FE041A" w:rsidP="00110077">
            <w:pPr>
              <w:spacing w:line="23" w:lineRule="atLeast"/>
              <w:jc w:val="both"/>
              <w:rPr>
                <w:sz w:val="22"/>
                <w:szCs w:val="22"/>
              </w:rPr>
            </w:pPr>
            <w:r w:rsidRPr="00F140A7">
              <w:rPr>
                <w:sz w:val="22"/>
                <w:szCs w:val="22"/>
              </w:rPr>
              <w:t xml:space="preserve">Открытый запрос котировок </w:t>
            </w:r>
            <w:r w:rsidRPr="00F140A7">
              <w:rPr>
                <w:sz w:val="22"/>
                <w:szCs w:val="22"/>
                <w:lang w:eastAsia="x-none"/>
              </w:rPr>
              <w:t xml:space="preserve">по выбору Исполнителя на право заключения договора оказания услуг </w:t>
            </w:r>
            <w:r w:rsidRPr="00F140A7">
              <w:rPr>
                <w:sz w:val="22"/>
                <w:szCs w:val="22"/>
              </w:rPr>
              <w:t xml:space="preserve">GPS мониторинга, диагностики и ремонта </w:t>
            </w:r>
            <w:r w:rsidRPr="00F140A7">
              <w:rPr>
                <w:sz w:val="22"/>
                <w:szCs w:val="22"/>
                <w:lang w:val="en-US"/>
              </w:rPr>
              <w:t>GPS</w:t>
            </w:r>
            <w:r w:rsidRPr="00F140A7">
              <w:rPr>
                <w:sz w:val="22"/>
                <w:szCs w:val="22"/>
              </w:rPr>
              <w:t xml:space="preserve"> трекеров,</w:t>
            </w:r>
            <w:r w:rsidRPr="00F140A7">
              <w:t xml:space="preserve"> </w:t>
            </w:r>
            <w:r w:rsidR="00FE3D0D" w:rsidRPr="00F140A7">
              <w:rPr>
                <w:sz w:val="22"/>
                <w:szCs w:val="22"/>
              </w:rPr>
              <w:t>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котировок осуществляется на электронной площадке. Порядок проведения закупки определяется регламентом электронной площадки, на которой проводится запрос котировок.</w:t>
            </w:r>
          </w:p>
        </w:tc>
      </w:tr>
      <w:tr w:rsidR="00FE3D0D" w:rsidRPr="00F140A7" w:rsidTr="00110077">
        <w:trPr>
          <w:trHeight w:val="1299"/>
        </w:trPr>
        <w:tc>
          <w:tcPr>
            <w:tcW w:w="426" w:type="dxa"/>
          </w:tcPr>
          <w:p w:rsidR="00FE3D0D" w:rsidRPr="00F140A7" w:rsidRDefault="00FE3D0D" w:rsidP="00110077">
            <w:pPr>
              <w:widowControl w:val="0"/>
              <w:numPr>
                <w:ilvl w:val="0"/>
                <w:numId w:val="6"/>
              </w:numPr>
              <w:tabs>
                <w:tab w:val="left" w:pos="360"/>
                <w:tab w:val="left" w:pos="786"/>
              </w:tabs>
              <w:spacing w:line="23" w:lineRule="atLeast"/>
              <w:ind w:left="57" w:firstLine="0"/>
              <w:rPr>
                <w:sz w:val="22"/>
                <w:szCs w:val="22"/>
              </w:rPr>
            </w:pPr>
          </w:p>
        </w:tc>
        <w:tc>
          <w:tcPr>
            <w:tcW w:w="2551" w:type="dxa"/>
          </w:tcPr>
          <w:p w:rsidR="00FE3D0D" w:rsidRPr="00F140A7" w:rsidRDefault="00FE3D0D" w:rsidP="00110077">
            <w:pPr>
              <w:tabs>
                <w:tab w:val="left" w:pos="993"/>
              </w:tabs>
              <w:spacing w:line="23" w:lineRule="atLeast"/>
              <w:jc w:val="both"/>
              <w:rPr>
                <w:sz w:val="22"/>
                <w:szCs w:val="22"/>
              </w:rPr>
            </w:pPr>
            <w:r w:rsidRPr="00F140A7">
              <w:rPr>
                <w:sz w:val="22"/>
                <w:szCs w:val="22"/>
              </w:rPr>
              <w:t xml:space="preserve">Адрес электронной торговой площадки в сети Интернет </w:t>
            </w:r>
          </w:p>
        </w:tc>
        <w:tc>
          <w:tcPr>
            <w:tcW w:w="6946" w:type="dxa"/>
          </w:tcPr>
          <w:p w:rsidR="00FE3D0D" w:rsidRPr="00F140A7" w:rsidRDefault="0078218E" w:rsidP="00110077">
            <w:pPr>
              <w:tabs>
                <w:tab w:val="left" w:pos="993"/>
              </w:tabs>
              <w:spacing w:line="23" w:lineRule="atLeast"/>
              <w:jc w:val="both"/>
              <w:rPr>
                <w:sz w:val="22"/>
                <w:szCs w:val="22"/>
              </w:rPr>
            </w:pPr>
            <w:hyperlink r:id="rId18" w:history="1">
              <w:r w:rsidR="00FE3D0D" w:rsidRPr="00F140A7">
                <w:rPr>
                  <w:color w:val="0000FF"/>
                  <w:sz w:val="22"/>
                  <w:szCs w:val="22"/>
                  <w:u w:val="single"/>
                </w:rPr>
                <w:t>www.otc.ru</w:t>
              </w:r>
            </w:hyperlink>
            <w:r w:rsidR="00FE3D0D" w:rsidRPr="00F140A7">
              <w:rPr>
                <w:sz w:val="22"/>
                <w:szCs w:val="22"/>
              </w:rPr>
              <w:t xml:space="preserve"> </w:t>
            </w:r>
          </w:p>
        </w:tc>
      </w:tr>
      <w:tr w:rsidR="00FE3D0D" w:rsidRPr="00F140A7" w:rsidTr="00110077">
        <w:trPr>
          <w:trHeight w:val="1299"/>
        </w:trPr>
        <w:tc>
          <w:tcPr>
            <w:tcW w:w="426" w:type="dxa"/>
          </w:tcPr>
          <w:p w:rsidR="00FE3D0D" w:rsidRPr="00F140A7" w:rsidRDefault="00FE3D0D" w:rsidP="00110077">
            <w:pPr>
              <w:widowControl w:val="0"/>
              <w:numPr>
                <w:ilvl w:val="0"/>
                <w:numId w:val="6"/>
              </w:numPr>
              <w:tabs>
                <w:tab w:val="left" w:pos="360"/>
                <w:tab w:val="left" w:pos="786"/>
              </w:tabs>
              <w:spacing w:line="23" w:lineRule="atLeast"/>
              <w:ind w:left="57" w:firstLine="0"/>
              <w:rPr>
                <w:sz w:val="22"/>
                <w:szCs w:val="22"/>
              </w:rPr>
            </w:pPr>
          </w:p>
        </w:tc>
        <w:tc>
          <w:tcPr>
            <w:tcW w:w="2551" w:type="dxa"/>
          </w:tcPr>
          <w:p w:rsidR="00FE3D0D" w:rsidRPr="00F140A7" w:rsidRDefault="00FE3D0D" w:rsidP="00110077">
            <w:pPr>
              <w:widowControl w:val="0"/>
              <w:spacing w:line="23" w:lineRule="atLeast"/>
              <w:jc w:val="both"/>
              <w:rPr>
                <w:sz w:val="22"/>
                <w:szCs w:val="22"/>
              </w:rPr>
            </w:pPr>
            <w:r w:rsidRPr="00F140A7">
              <w:rPr>
                <w:bCs/>
                <w:sz w:val="22"/>
                <w:szCs w:val="22"/>
              </w:rPr>
              <w:t>Нормативные документы, регламентирующие проведение закупочной процедуры</w:t>
            </w:r>
          </w:p>
        </w:tc>
        <w:tc>
          <w:tcPr>
            <w:tcW w:w="6946" w:type="dxa"/>
          </w:tcPr>
          <w:p w:rsidR="00FE3D0D" w:rsidRPr="00F140A7" w:rsidRDefault="00FE3D0D" w:rsidP="00110077">
            <w:pPr>
              <w:widowControl w:val="0"/>
              <w:spacing w:line="23" w:lineRule="atLeast"/>
              <w:jc w:val="both"/>
              <w:rPr>
                <w:sz w:val="22"/>
                <w:szCs w:val="22"/>
                <w:shd w:val="clear" w:color="auto" w:fill="FDE9D9"/>
              </w:rPr>
            </w:pPr>
            <w:r w:rsidRPr="00F140A7">
              <w:rPr>
                <w:sz w:val="22"/>
                <w:szCs w:val="22"/>
              </w:rPr>
              <w:t xml:space="preserve">Федеральный закон от 18 июля </w:t>
            </w:r>
            <w:smartTag w:uri="urn:schemas-microsoft-com:office:smarttags" w:element="metricconverter">
              <w:smartTagPr>
                <w:attr w:name="ProductID" w:val="2011 г"/>
              </w:smartTagPr>
              <w:r w:rsidRPr="00F140A7">
                <w:rPr>
                  <w:sz w:val="22"/>
                  <w:szCs w:val="22"/>
                </w:rPr>
                <w:t>2011 г</w:t>
              </w:r>
            </w:smartTag>
            <w:r w:rsidRPr="00F140A7">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№10 от 05.06.2017г. </w:t>
            </w:r>
          </w:p>
        </w:tc>
      </w:tr>
      <w:tr w:rsidR="00FE3D0D" w:rsidRPr="00F140A7" w:rsidTr="00110077">
        <w:trPr>
          <w:trHeight w:val="499"/>
        </w:trPr>
        <w:tc>
          <w:tcPr>
            <w:tcW w:w="426" w:type="dxa"/>
          </w:tcPr>
          <w:p w:rsidR="00FE3D0D" w:rsidRPr="00F140A7" w:rsidRDefault="00FE3D0D" w:rsidP="00110077">
            <w:pPr>
              <w:widowControl w:val="0"/>
              <w:numPr>
                <w:ilvl w:val="0"/>
                <w:numId w:val="6"/>
              </w:numPr>
              <w:tabs>
                <w:tab w:val="left" w:pos="360"/>
                <w:tab w:val="left" w:pos="786"/>
              </w:tabs>
              <w:spacing w:line="23" w:lineRule="atLeast"/>
              <w:ind w:left="57" w:firstLine="0"/>
              <w:rPr>
                <w:sz w:val="22"/>
                <w:szCs w:val="22"/>
              </w:rPr>
            </w:pPr>
          </w:p>
        </w:tc>
        <w:tc>
          <w:tcPr>
            <w:tcW w:w="2551" w:type="dxa"/>
          </w:tcPr>
          <w:p w:rsidR="00FE3D0D" w:rsidRPr="00F140A7" w:rsidRDefault="00FE3D0D" w:rsidP="00110077">
            <w:pPr>
              <w:widowControl w:val="0"/>
              <w:spacing w:line="23" w:lineRule="atLeast"/>
              <w:jc w:val="both"/>
              <w:rPr>
                <w:bCs/>
                <w:sz w:val="22"/>
                <w:szCs w:val="22"/>
              </w:rPr>
            </w:pPr>
            <w:r w:rsidRPr="00F140A7">
              <w:rPr>
                <w:bCs/>
                <w:sz w:val="22"/>
                <w:szCs w:val="22"/>
              </w:rPr>
              <w:t>Предмет закупочной процедуры и требования к выполнению работ (оказанию услуг):</w:t>
            </w:r>
          </w:p>
        </w:tc>
        <w:tc>
          <w:tcPr>
            <w:tcW w:w="6946" w:type="dxa"/>
          </w:tcPr>
          <w:p w:rsidR="00FE041A" w:rsidRPr="00F140A7" w:rsidRDefault="00FE041A" w:rsidP="00FE041A">
            <w:pPr>
              <w:jc w:val="both"/>
              <w:rPr>
                <w:sz w:val="22"/>
                <w:szCs w:val="22"/>
                <w:lang w:eastAsia="x-none"/>
              </w:rPr>
            </w:pPr>
            <w:r w:rsidRPr="00F140A7">
              <w:rPr>
                <w:b/>
                <w:sz w:val="22"/>
                <w:szCs w:val="22"/>
              </w:rPr>
              <w:t>Лот № 1:</w:t>
            </w:r>
            <w:r w:rsidRPr="00F140A7">
              <w:rPr>
                <w:sz w:val="22"/>
                <w:szCs w:val="22"/>
              </w:rPr>
              <w:t xml:space="preserve"> О</w:t>
            </w:r>
            <w:r w:rsidRPr="00F140A7">
              <w:rPr>
                <w:sz w:val="22"/>
                <w:szCs w:val="22"/>
                <w:lang w:eastAsia="x-none"/>
              </w:rPr>
              <w:t xml:space="preserve">казание услуг </w:t>
            </w:r>
            <w:r w:rsidRPr="00F140A7">
              <w:rPr>
                <w:sz w:val="22"/>
                <w:szCs w:val="22"/>
              </w:rPr>
              <w:t xml:space="preserve">GPS мониторинга, диагностики и ремонта </w:t>
            </w:r>
            <w:r w:rsidRPr="00F140A7">
              <w:rPr>
                <w:sz w:val="22"/>
                <w:szCs w:val="22"/>
                <w:lang w:val="en-US"/>
              </w:rPr>
              <w:t>GPS</w:t>
            </w:r>
            <w:r w:rsidRPr="00F140A7">
              <w:rPr>
                <w:sz w:val="22"/>
                <w:szCs w:val="22"/>
              </w:rPr>
              <w:t xml:space="preserve"> трекеров  для</w:t>
            </w:r>
            <w:r w:rsidRPr="00F140A7">
              <w:rPr>
                <w:sz w:val="22"/>
                <w:szCs w:val="22"/>
                <w:lang w:eastAsia="x-none"/>
              </w:rPr>
              <w:t xml:space="preserve"> ПАО «Волгоградоблэлектро».</w:t>
            </w:r>
          </w:p>
          <w:p w:rsidR="00FE041A" w:rsidRPr="00F140A7" w:rsidRDefault="00FE041A" w:rsidP="00FE041A">
            <w:pPr>
              <w:jc w:val="both"/>
              <w:rPr>
                <w:sz w:val="22"/>
                <w:szCs w:val="22"/>
                <w:lang w:eastAsia="x-none"/>
              </w:rPr>
            </w:pPr>
            <w:r w:rsidRPr="00F140A7">
              <w:rPr>
                <w:b/>
                <w:sz w:val="22"/>
                <w:szCs w:val="22"/>
                <w:lang w:eastAsia="x-none"/>
              </w:rPr>
              <w:t>Место оказания услуг</w:t>
            </w:r>
            <w:r w:rsidRPr="00F140A7">
              <w:rPr>
                <w:sz w:val="22"/>
                <w:szCs w:val="22"/>
                <w:lang w:eastAsia="x-none"/>
              </w:rPr>
              <w:t>: г. Волгоград.</w:t>
            </w:r>
          </w:p>
          <w:p w:rsidR="00FE041A" w:rsidRPr="00F140A7" w:rsidRDefault="00FE041A" w:rsidP="00FE041A">
            <w:pPr>
              <w:jc w:val="both"/>
              <w:rPr>
                <w:b/>
                <w:sz w:val="22"/>
                <w:szCs w:val="22"/>
                <w:lang w:eastAsia="x-none"/>
              </w:rPr>
            </w:pPr>
            <w:r w:rsidRPr="00F140A7">
              <w:rPr>
                <w:b/>
                <w:sz w:val="22"/>
                <w:szCs w:val="22"/>
                <w:lang w:eastAsia="x-none"/>
              </w:rPr>
              <w:t xml:space="preserve">Срок оказания услуг: </w:t>
            </w:r>
            <w:r w:rsidRPr="00F140A7">
              <w:rPr>
                <w:sz w:val="22"/>
                <w:szCs w:val="22"/>
                <w:lang w:eastAsia="x-none"/>
              </w:rPr>
              <w:t>Начало -</w:t>
            </w:r>
            <w:r w:rsidRPr="00F140A7">
              <w:rPr>
                <w:b/>
                <w:sz w:val="22"/>
                <w:szCs w:val="22"/>
                <w:lang w:eastAsia="x-none"/>
              </w:rPr>
              <w:t xml:space="preserve"> с 1 </w:t>
            </w:r>
            <w:r w:rsidR="00F140A7">
              <w:rPr>
                <w:b/>
                <w:sz w:val="22"/>
                <w:szCs w:val="22"/>
                <w:lang w:eastAsia="x-none"/>
              </w:rPr>
              <w:t>февраля</w:t>
            </w:r>
            <w:r w:rsidRPr="00F140A7">
              <w:rPr>
                <w:b/>
                <w:sz w:val="22"/>
                <w:szCs w:val="22"/>
                <w:lang w:eastAsia="x-none"/>
              </w:rPr>
              <w:t xml:space="preserve"> 2018 года, </w:t>
            </w:r>
            <w:r w:rsidRPr="00F140A7">
              <w:rPr>
                <w:sz w:val="22"/>
                <w:szCs w:val="22"/>
                <w:lang w:eastAsia="x-none"/>
              </w:rPr>
              <w:t>Окончание</w:t>
            </w:r>
            <w:r w:rsidRPr="00F140A7">
              <w:rPr>
                <w:b/>
                <w:sz w:val="22"/>
                <w:szCs w:val="22"/>
                <w:lang w:eastAsia="x-none"/>
              </w:rPr>
              <w:t xml:space="preserve"> - не позднее 31 </w:t>
            </w:r>
            <w:r w:rsidR="00F140A7">
              <w:rPr>
                <w:b/>
                <w:sz w:val="22"/>
                <w:szCs w:val="22"/>
                <w:lang w:eastAsia="x-none"/>
              </w:rPr>
              <w:t>января</w:t>
            </w:r>
            <w:r w:rsidRPr="00F140A7">
              <w:rPr>
                <w:b/>
                <w:sz w:val="22"/>
                <w:szCs w:val="22"/>
                <w:lang w:eastAsia="x-none"/>
              </w:rPr>
              <w:t xml:space="preserve"> 201</w:t>
            </w:r>
            <w:r w:rsidR="00F140A7">
              <w:rPr>
                <w:b/>
                <w:sz w:val="22"/>
                <w:szCs w:val="22"/>
                <w:lang w:eastAsia="x-none"/>
              </w:rPr>
              <w:t>9</w:t>
            </w:r>
            <w:r w:rsidRPr="00F140A7">
              <w:rPr>
                <w:b/>
                <w:sz w:val="22"/>
                <w:szCs w:val="22"/>
                <w:lang w:eastAsia="x-none"/>
              </w:rPr>
              <w:t>г.</w:t>
            </w:r>
          </w:p>
          <w:p w:rsidR="00FE3D0D" w:rsidRPr="00F140A7" w:rsidRDefault="00FE041A" w:rsidP="00FE041A">
            <w:pPr>
              <w:widowControl w:val="0"/>
              <w:tabs>
                <w:tab w:val="left" w:pos="9800"/>
              </w:tabs>
              <w:spacing w:line="23" w:lineRule="atLeast"/>
              <w:jc w:val="both"/>
              <w:rPr>
                <w:bCs/>
                <w:sz w:val="22"/>
                <w:szCs w:val="22"/>
              </w:rPr>
            </w:pPr>
            <w:r w:rsidRPr="00F140A7">
              <w:rPr>
                <w:sz w:val="22"/>
                <w:szCs w:val="22"/>
              </w:rPr>
              <w:t>Основные и дополнительные требования к оказанию услуг по договору подробно указаны в Техническом задании Том № 2 документации запроса котировок и проекте договора.</w:t>
            </w:r>
          </w:p>
        </w:tc>
      </w:tr>
      <w:tr w:rsidR="00FE3D0D" w:rsidRPr="00F140A7" w:rsidTr="00110077">
        <w:trPr>
          <w:trHeight w:val="1299"/>
        </w:trPr>
        <w:tc>
          <w:tcPr>
            <w:tcW w:w="426" w:type="dxa"/>
          </w:tcPr>
          <w:p w:rsidR="00FE3D0D" w:rsidRPr="00F140A7" w:rsidRDefault="00FE3D0D" w:rsidP="00110077">
            <w:pPr>
              <w:widowControl w:val="0"/>
              <w:numPr>
                <w:ilvl w:val="0"/>
                <w:numId w:val="6"/>
              </w:numPr>
              <w:tabs>
                <w:tab w:val="left" w:pos="360"/>
                <w:tab w:val="left" w:pos="786"/>
              </w:tabs>
              <w:spacing w:line="23" w:lineRule="atLeast"/>
              <w:ind w:left="57" w:firstLine="0"/>
              <w:rPr>
                <w:sz w:val="22"/>
                <w:szCs w:val="22"/>
              </w:rPr>
            </w:pPr>
          </w:p>
        </w:tc>
        <w:tc>
          <w:tcPr>
            <w:tcW w:w="2551" w:type="dxa"/>
          </w:tcPr>
          <w:p w:rsidR="00FE3D0D" w:rsidRPr="00F140A7" w:rsidRDefault="00FE3D0D" w:rsidP="00110077">
            <w:pPr>
              <w:widowControl w:val="0"/>
              <w:spacing w:line="23" w:lineRule="atLeast"/>
              <w:jc w:val="both"/>
              <w:rPr>
                <w:sz w:val="22"/>
                <w:szCs w:val="22"/>
              </w:rPr>
            </w:pPr>
            <w:r w:rsidRPr="00F140A7">
              <w:rPr>
                <w:sz w:val="22"/>
                <w:szCs w:val="22"/>
              </w:rPr>
              <w:t>Начальная (максимальная) цена договора (цена лота)</w:t>
            </w:r>
          </w:p>
        </w:tc>
        <w:tc>
          <w:tcPr>
            <w:tcW w:w="6946" w:type="dxa"/>
          </w:tcPr>
          <w:p w:rsidR="00FE041A" w:rsidRPr="00F140A7" w:rsidRDefault="00FE041A" w:rsidP="00FE041A">
            <w:pPr>
              <w:tabs>
                <w:tab w:val="left" w:pos="993"/>
              </w:tabs>
              <w:spacing w:line="23" w:lineRule="atLeast"/>
              <w:jc w:val="both"/>
              <w:rPr>
                <w:bCs/>
                <w:sz w:val="22"/>
                <w:szCs w:val="22"/>
              </w:rPr>
            </w:pPr>
            <w:r w:rsidRPr="00F140A7">
              <w:rPr>
                <w:b/>
                <w:bCs/>
                <w:sz w:val="22"/>
                <w:szCs w:val="22"/>
              </w:rPr>
              <w:t>Лот № 1:</w:t>
            </w:r>
            <w:r w:rsidRPr="00F140A7">
              <w:rPr>
                <w:b/>
                <w:bCs/>
                <w:i/>
                <w:sz w:val="22"/>
                <w:szCs w:val="22"/>
              </w:rPr>
              <w:t xml:space="preserve"> </w:t>
            </w:r>
            <w:r w:rsidRPr="00F140A7">
              <w:rPr>
                <w:bCs/>
                <w:sz w:val="22"/>
                <w:szCs w:val="22"/>
              </w:rPr>
              <w:t xml:space="preserve">Начальная (максимальная) цена договора: </w:t>
            </w:r>
            <w:r w:rsidRPr="00F140A7">
              <w:rPr>
                <w:b/>
                <w:bCs/>
                <w:sz w:val="22"/>
                <w:szCs w:val="22"/>
              </w:rPr>
              <w:t>681 600,00</w:t>
            </w:r>
            <w:r w:rsidRPr="00F140A7">
              <w:rPr>
                <w:bCs/>
                <w:sz w:val="22"/>
                <w:szCs w:val="22"/>
              </w:rPr>
              <w:t xml:space="preserve"> </w:t>
            </w:r>
            <w:r w:rsidRPr="00F140A7">
              <w:rPr>
                <w:b/>
                <w:bCs/>
                <w:sz w:val="22"/>
                <w:szCs w:val="22"/>
              </w:rPr>
              <w:t>(шестьсот восемьдесят одна тысяча шестьсот) рублей 00 копеек</w:t>
            </w:r>
            <w:r w:rsidRPr="00F140A7">
              <w:rPr>
                <w:bCs/>
                <w:sz w:val="22"/>
                <w:szCs w:val="22"/>
              </w:rPr>
              <w:t xml:space="preserve">, с учетом НДС 18%. </w:t>
            </w:r>
          </w:p>
          <w:p w:rsidR="00FE041A" w:rsidRPr="00F140A7" w:rsidRDefault="00FE041A" w:rsidP="00FE041A">
            <w:pPr>
              <w:tabs>
                <w:tab w:val="left" w:pos="993"/>
              </w:tabs>
              <w:spacing w:line="23" w:lineRule="atLeast"/>
              <w:jc w:val="both"/>
              <w:rPr>
                <w:sz w:val="22"/>
                <w:szCs w:val="22"/>
              </w:rPr>
            </w:pPr>
            <w:r w:rsidRPr="00F140A7">
              <w:rPr>
                <w:bCs/>
                <w:sz w:val="22"/>
                <w:szCs w:val="22"/>
              </w:rPr>
              <w:t xml:space="preserve">Начальная (максимальная) цена договора без НДС:   </w:t>
            </w:r>
            <w:r w:rsidRPr="00F140A7">
              <w:rPr>
                <w:b/>
                <w:bCs/>
                <w:sz w:val="22"/>
                <w:szCs w:val="22"/>
              </w:rPr>
              <w:t>577 627,11</w:t>
            </w:r>
            <w:r w:rsidRPr="00F140A7">
              <w:rPr>
                <w:bCs/>
                <w:sz w:val="22"/>
                <w:szCs w:val="22"/>
              </w:rPr>
              <w:t xml:space="preserve"> </w:t>
            </w:r>
            <w:r w:rsidRPr="00F140A7">
              <w:rPr>
                <w:b/>
                <w:bCs/>
                <w:sz w:val="22"/>
                <w:szCs w:val="22"/>
              </w:rPr>
              <w:t>(пятьсот семьдесят семь тысяч шестьсот двадцать семь) рублей 11 копеек.</w:t>
            </w:r>
            <w:r w:rsidRPr="00F140A7">
              <w:rPr>
                <w:sz w:val="22"/>
                <w:szCs w:val="22"/>
              </w:rPr>
              <w:t xml:space="preserve"> </w:t>
            </w:r>
          </w:p>
          <w:p w:rsidR="00FE3D0D" w:rsidRPr="00F140A7" w:rsidRDefault="00FE3D0D" w:rsidP="00110077">
            <w:pPr>
              <w:tabs>
                <w:tab w:val="left" w:pos="993"/>
              </w:tabs>
              <w:spacing w:line="23" w:lineRule="atLeast"/>
              <w:jc w:val="both"/>
              <w:rPr>
                <w:sz w:val="22"/>
                <w:szCs w:val="22"/>
              </w:rPr>
            </w:pPr>
            <w:r w:rsidRPr="00F140A7">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FE3D0D" w:rsidRPr="00F140A7" w:rsidRDefault="00FE3D0D" w:rsidP="00110077">
            <w:pPr>
              <w:tabs>
                <w:tab w:val="left" w:pos="420"/>
              </w:tabs>
              <w:autoSpaceDE w:val="0"/>
              <w:autoSpaceDN w:val="0"/>
              <w:adjustRightInd w:val="0"/>
              <w:spacing w:line="23" w:lineRule="atLeast"/>
              <w:jc w:val="both"/>
              <w:rPr>
                <w:sz w:val="22"/>
                <w:szCs w:val="22"/>
              </w:rPr>
            </w:pPr>
            <w:r w:rsidRPr="00F140A7">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rsidR="00497C16" w:rsidRPr="00F140A7" w:rsidRDefault="00497C16" w:rsidP="00110077">
            <w:pPr>
              <w:tabs>
                <w:tab w:val="left" w:pos="420"/>
              </w:tabs>
              <w:autoSpaceDE w:val="0"/>
              <w:autoSpaceDN w:val="0"/>
              <w:adjustRightInd w:val="0"/>
              <w:spacing w:line="23" w:lineRule="atLeast"/>
              <w:jc w:val="both"/>
              <w:rPr>
                <w:b/>
                <w:bCs/>
                <w:i/>
                <w:sz w:val="22"/>
                <w:szCs w:val="22"/>
              </w:rPr>
            </w:pPr>
            <w:r w:rsidRPr="00F140A7">
              <w:rPr>
                <w:b/>
                <w:sz w:val="22"/>
                <w:szCs w:val="22"/>
              </w:rPr>
              <w:t>Примечание:</w:t>
            </w:r>
            <w:r w:rsidRPr="00F140A7">
              <w:rPr>
                <w:sz w:val="22"/>
                <w:szCs w:val="22"/>
              </w:rPr>
              <w:t xml:space="preserve"> Начальная максимальная цена договора состоит из годовой стоимости услуг </w:t>
            </w:r>
            <w:r w:rsidRPr="00F140A7">
              <w:rPr>
                <w:b/>
                <w:sz w:val="22"/>
                <w:szCs w:val="22"/>
              </w:rPr>
              <w:t>621 600</w:t>
            </w:r>
            <w:r w:rsidRPr="00F140A7">
              <w:rPr>
                <w:b/>
                <w:bCs/>
                <w:sz w:val="22"/>
                <w:szCs w:val="22"/>
              </w:rPr>
              <w:t xml:space="preserve"> рублей </w:t>
            </w:r>
            <w:r w:rsidRPr="00F140A7">
              <w:rPr>
                <w:sz w:val="22"/>
                <w:szCs w:val="22"/>
              </w:rPr>
              <w:t xml:space="preserve">по </w:t>
            </w:r>
            <w:r w:rsidRPr="00F140A7">
              <w:rPr>
                <w:sz w:val="22"/>
                <w:szCs w:val="22"/>
                <w:lang w:val="en-US"/>
              </w:rPr>
              <w:t>GPS</w:t>
            </w:r>
            <w:r w:rsidRPr="00F140A7">
              <w:rPr>
                <w:sz w:val="22"/>
                <w:szCs w:val="22"/>
              </w:rPr>
              <w:t xml:space="preserve"> мониторингу и услуг по диагностике и ремонту GPS трекеров </w:t>
            </w:r>
            <w:r w:rsidRPr="00F140A7">
              <w:rPr>
                <w:b/>
                <w:sz w:val="22"/>
                <w:szCs w:val="22"/>
              </w:rPr>
              <w:t>60 000 рублей</w:t>
            </w:r>
            <w:r w:rsidRPr="00F140A7">
              <w:rPr>
                <w:sz w:val="22"/>
                <w:szCs w:val="22"/>
              </w:rPr>
              <w:t>.</w:t>
            </w:r>
          </w:p>
        </w:tc>
      </w:tr>
      <w:tr w:rsidR="00FE3D0D" w:rsidRPr="00F140A7" w:rsidTr="00110077">
        <w:trPr>
          <w:trHeight w:val="808"/>
        </w:trPr>
        <w:tc>
          <w:tcPr>
            <w:tcW w:w="426" w:type="dxa"/>
          </w:tcPr>
          <w:p w:rsidR="00FE3D0D" w:rsidRPr="00F140A7" w:rsidRDefault="00FE3D0D" w:rsidP="00110077">
            <w:pPr>
              <w:widowControl w:val="0"/>
              <w:numPr>
                <w:ilvl w:val="0"/>
                <w:numId w:val="6"/>
              </w:numPr>
              <w:tabs>
                <w:tab w:val="left" w:pos="360"/>
                <w:tab w:val="left" w:pos="786"/>
              </w:tabs>
              <w:spacing w:line="23" w:lineRule="atLeast"/>
              <w:ind w:left="57" w:firstLine="0"/>
              <w:rPr>
                <w:sz w:val="22"/>
                <w:szCs w:val="22"/>
              </w:rPr>
            </w:pPr>
          </w:p>
        </w:tc>
        <w:tc>
          <w:tcPr>
            <w:tcW w:w="2551" w:type="dxa"/>
          </w:tcPr>
          <w:p w:rsidR="00FE3D0D" w:rsidRPr="00F140A7" w:rsidRDefault="00FE3D0D" w:rsidP="00110077">
            <w:pPr>
              <w:tabs>
                <w:tab w:val="left" w:pos="993"/>
              </w:tabs>
              <w:spacing w:line="23" w:lineRule="atLeast"/>
              <w:jc w:val="both"/>
              <w:rPr>
                <w:sz w:val="22"/>
                <w:szCs w:val="22"/>
              </w:rPr>
            </w:pPr>
            <w:r w:rsidRPr="00F140A7">
              <w:rPr>
                <w:sz w:val="22"/>
                <w:szCs w:val="22"/>
              </w:rPr>
              <w:t>Порядок формирования цены договора (цены лота)</w:t>
            </w:r>
          </w:p>
        </w:tc>
        <w:tc>
          <w:tcPr>
            <w:tcW w:w="6946" w:type="dxa"/>
          </w:tcPr>
          <w:p w:rsidR="00FE3D0D" w:rsidRPr="00F140A7" w:rsidRDefault="00FE3D0D" w:rsidP="00110077">
            <w:pPr>
              <w:tabs>
                <w:tab w:val="left" w:pos="993"/>
              </w:tabs>
              <w:spacing w:line="23" w:lineRule="atLeast"/>
              <w:jc w:val="both"/>
              <w:rPr>
                <w:sz w:val="22"/>
                <w:szCs w:val="22"/>
              </w:rPr>
            </w:pPr>
            <w:r w:rsidRPr="00F140A7">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FE3D0D" w:rsidRPr="00F140A7" w:rsidTr="00110077">
        <w:trPr>
          <w:trHeight w:val="70"/>
        </w:trPr>
        <w:tc>
          <w:tcPr>
            <w:tcW w:w="426" w:type="dxa"/>
          </w:tcPr>
          <w:p w:rsidR="00FE3D0D" w:rsidRPr="00F140A7" w:rsidRDefault="00FE3D0D" w:rsidP="00110077">
            <w:pPr>
              <w:widowControl w:val="0"/>
              <w:numPr>
                <w:ilvl w:val="0"/>
                <w:numId w:val="6"/>
              </w:numPr>
              <w:tabs>
                <w:tab w:val="left" w:pos="360"/>
                <w:tab w:val="left" w:pos="786"/>
              </w:tabs>
              <w:spacing w:line="23" w:lineRule="atLeast"/>
              <w:ind w:left="57" w:firstLine="0"/>
              <w:rPr>
                <w:sz w:val="22"/>
                <w:szCs w:val="22"/>
              </w:rPr>
            </w:pPr>
          </w:p>
        </w:tc>
        <w:tc>
          <w:tcPr>
            <w:tcW w:w="2551" w:type="dxa"/>
          </w:tcPr>
          <w:p w:rsidR="00FE3D0D" w:rsidRPr="00F140A7" w:rsidRDefault="00FE3D0D" w:rsidP="00110077">
            <w:pPr>
              <w:widowControl w:val="0"/>
              <w:spacing w:line="23" w:lineRule="atLeast"/>
              <w:jc w:val="both"/>
              <w:rPr>
                <w:sz w:val="22"/>
                <w:szCs w:val="22"/>
              </w:rPr>
            </w:pPr>
            <w:r w:rsidRPr="00F140A7">
              <w:rPr>
                <w:sz w:val="22"/>
                <w:szCs w:val="22"/>
              </w:rPr>
              <w:t xml:space="preserve">Размер и валюта обеспечения заявки. </w:t>
            </w:r>
          </w:p>
          <w:p w:rsidR="00FE3D0D" w:rsidRPr="00F140A7" w:rsidRDefault="00FE3D0D" w:rsidP="00110077">
            <w:pPr>
              <w:widowControl w:val="0"/>
              <w:spacing w:line="23" w:lineRule="atLeast"/>
              <w:jc w:val="both"/>
              <w:rPr>
                <w:sz w:val="22"/>
                <w:szCs w:val="22"/>
              </w:rPr>
            </w:pPr>
          </w:p>
        </w:tc>
        <w:tc>
          <w:tcPr>
            <w:tcW w:w="6946" w:type="dxa"/>
          </w:tcPr>
          <w:p w:rsidR="00FE3D0D" w:rsidRPr="00F140A7" w:rsidRDefault="00FE3D0D" w:rsidP="00110077">
            <w:pPr>
              <w:widowControl w:val="0"/>
              <w:tabs>
                <w:tab w:val="left" w:pos="1134"/>
              </w:tabs>
              <w:spacing w:line="23" w:lineRule="atLeast"/>
              <w:jc w:val="both"/>
              <w:rPr>
                <w:bCs/>
                <w:sz w:val="22"/>
                <w:szCs w:val="22"/>
              </w:rPr>
            </w:pPr>
            <w:r w:rsidRPr="00F140A7">
              <w:rPr>
                <w:b/>
                <w:spacing w:val="-6"/>
                <w:sz w:val="22"/>
                <w:szCs w:val="22"/>
              </w:rPr>
              <w:t>Лот № 1:</w:t>
            </w:r>
            <w:r w:rsidRPr="00F140A7">
              <w:rPr>
                <w:spacing w:val="-6"/>
                <w:sz w:val="22"/>
                <w:szCs w:val="22"/>
              </w:rPr>
              <w:t xml:space="preserve"> обеспечение заявки составляет </w:t>
            </w:r>
            <w:r w:rsidR="00FE041A" w:rsidRPr="00F140A7">
              <w:rPr>
                <w:b/>
                <w:spacing w:val="-6"/>
                <w:sz w:val="22"/>
                <w:szCs w:val="22"/>
              </w:rPr>
              <w:t>13 632</w:t>
            </w:r>
            <w:r w:rsidR="00FE041A" w:rsidRPr="00F140A7">
              <w:rPr>
                <w:spacing w:val="-6"/>
              </w:rPr>
              <w:t xml:space="preserve"> </w:t>
            </w:r>
            <w:r w:rsidRPr="00F140A7">
              <w:rPr>
                <w:spacing w:val="-6"/>
                <w:sz w:val="22"/>
                <w:szCs w:val="22"/>
              </w:rPr>
              <w:t xml:space="preserve"> рублей (2 %) от начальной (максимальной) цены договора, указанной в настоящем извещении.</w:t>
            </w:r>
            <w:r w:rsidRPr="00F140A7">
              <w:rPr>
                <w:bCs/>
                <w:sz w:val="22"/>
                <w:szCs w:val="22"/>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 </w:t>
            </w:r>
            <w:r w:rsidRPr="00F140A7">
              <w:rPr>
                <w:b/>
                <w:bCs/>
                <w:sz w:val="22"/>
                <w:szCs w:val="22"/>
              </w:rPr>
              <w:t>Обеспечение заявки производится в соответствии с регламентом электронной торговой площадки</w:t>
            </w:r>
            <w:r w:rsidRPr="00F140A7">
              <w:rPr>
                <w:bCs/>
                <w:sz w:val="22"/>
                <w:szCs w:val="22"/>
              </w:rPr>
              <w:t>.</w:t>
            </w:r>
          </w:p>
        </w:tc>
      </w:tr>
      <w:tr w:rsidR="00FE3D0D" w:rsidRPr="00F140A7" w:rsidTr="00110077">
        <w:trPr>
          <w:trHeight w:val="70"/>
        </w:trPr>
        <w:tc>
          <w:tcPr>
            <w:tcW w:w="426" w:type="dxa"/>
          </w:tcPr>
          <w:p w:rsidR="00FE3D0D" w:rsidRPr="00F140A7" w:rsidRDefault="00FE3D0D" w:rsidP="00110077">
            <w:pPr>
              <w:widowControl w:val="0"/>
              <w:numPr>
                <w:ilvl w:val="0"/>
                <w:numId w:val="6"/>
              </w:numPr>
              <w:tabs>
                <w:tab w:val="left" w:pos="360"/>
                <w:tab w:val="left" w:pos="786"/>
              </w:tabs>
              <w:spacing w:line="23" w:lineRule="atLeast"/>
              <w:ind w:left="57" w:firstLine="0"/>
              <w:rPr>
                <w:sz w:val="22"/>
                <w:szCs w:val="22"/>
              </w:rPr>
            </w:pPr>
          </w:p>
        </w:tc>
        <w:tc>
          <w:tcPr>
            <w:tcW w:w="2551" w:type="dxa"/>
          </w:tcPr>
          <w:p w:rsidR="00FE3D0D" w:rsidRPr="00F140A7" w:rsidRDefault="00FE3D0D" w:rsidP="00110077">
            <w:pPr>
              <w:widowControl w:val="0"/>
              <w:spacing w:line="23" w:lineRule="atLeast"/>
              <w:jc w:val="both"/>
              <w:rPr>
                <w:sz w:val="22"/>
                <w:szCs w:val="22"/>
              </w:rPr>
            </w:pPr>
            <w:r w:rsidRPr="00F140A7">
              <w:rPr>
                <w:sz w:val="22"/>
                <w:szCs w:val="22"/>
              </w:rPr>
              <w:t>Размер и валюта обеспечения  договора. Реквизиты для перечисления обеспечения:</w:t>
            </w:r>
          </w:p>
        </w:tc>
        <w:tc>
          <w:tcPr>
            <w:tcW w:w="6946" w:type="dxa"/>
          </w:tcPr>
          <w:p w:rsidR="00FE3D0D" w:rsidRPr="00F140A7" w:rsidRDefault="00FE3D0D" w:rsidP="00110077">
            <w:pPr>
              <w:spacing w:line="23" w:lineRule="atLeast"/>
              <w:jc w:val="both"/>
              <w:rPr>
                <w:spacing w:val="-6"/>
                <w:sz w:val="22"/>
                <w:szCs w:val="22"/>
              </w:rPr>
            </w:pPr>
            <w:r w:rsidRPr="00F140A7">
              <w:rPr>
                <w:b/>
                <w:spacing w:val="-6"/>
                <w:sz w:val="22"/>
                <w:szCs w:val="22"/>
              </w:rPr>
              <w:t>Лот  № 1</w:t>
            </w:r>
            <w:r w:rsidRPr="00F140A7">
              <w:rPr>
                <w:spacing w:val="-6"/>
                <w:sz w:val="22"/>
                <w:szCs w:val="22"/>
              </w:rPr>
              <w:t xml:space="preserve">: обеспечение исполнения договора составляет </w:t>
            </w:r>
            <w:r w:rsidR="00FE041A" w:rsidRPr="00F140A7">
              <w:rPr>
                <w:b/>
                <w:spacing w:val="-6"/>
                <w:sz w:val="22"/>
                <w:szCs w:val="22"/>
              </w:rPr>
              <w:t>34 080</w:t>
            </w:r>
            <w:r w:rsidR="00FE041A" w:rsidRPr="00F140A7">
              <w:rPr>
                <w:spacing w:val="-6"/>
              </w:rPr>
              <w:t xml:space="preserve">  </w:t>
            </w:r>
            <w:r w:rsidRPr="00F140A7">
              <w:rPr>
                <w:spacing w:val="-6"/>
                <w:sz w:val="22"/>
                <w:szCs w:val="22"/>
              </w:rPr>
              <w:t>рублей (5 %) от начальной (максимальной) цены договора, указанной в настоящем извещении.</w:t>
            </w:r>
            <w:r w:rsidRPr="00F140A7">
              <w:rPr>
                <w:bCs/>
                <w:sz w:val="22"/>
                <w:szCs w:val="22"/>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rsidR="00FE3D0D" w:rsidRPr="00F140A7" w:rsidRDefault="00FE3D0D" w:rsidP="00110077">
            <w:pPr>
              <w:spacing w:line="23" w:lineRule="atLeast"/>
              <w:jc w:val="both"/>
              <w:rPr>
                <w:spacing w:val="-6"/>
                <w:sz w:val="22"/>
                <w:szCs w:val="22"/>
              </w:rPr>
            </w:pPr>
            <w:r w:rsidRPr="00F140A7">
              <w:rPr>
                <w:b/>
                <w:spacing w:val="-6"/>
                <w:sz w:val="22"/>
                <w:szCs w:val="22"/>
              </w:rPr>
              <w:t>Примечание</w:t>
            </w:r>
            <w:r w:rsidRPr="00F140A7">
              <w:rPr>
                <w:spacing w:val="-6"/>
                <w:sz w:val="22"/>
                <w:szCs w:val="22"/>
              </w:rPr>
              <w:t>: В платежном поручении необходимо указать название и номер закупки, по которой производится обеспечение.</w:t>
            </w:r>
          </w:p>
          <w:p w:rsidR="00FE3D0D" w:rsidRPr="00F140A7" w:rsidRDefault="00FE3D0D" w:rsidP="00110077">
            <w:pPr>
              <w:autoSpaceDE w:val="0"/>
              <w:autoSpaceDN w:val="0"/>
              <w:adjustRightInd w:val="0"/>
              <w:spacing w:line="23" w:lineRule="atLeast"/>
              <w:jc w:val="both"/>
              <w:rPr>
                <w:color w:val="000000"/>
                <w:sz w:val="22"/>
                <w:szCs w:val="22"/>
              </w:rPr>
            </w:pPr>
            <w:r w:rsidRPr="00F140A7">
              <w:rPr>
                <w:spacing w:val="-6"/>
                <w:sz w:val="22"/>
                <w:szCs w:val="22"/>
              </w:rPr>
              <w:t>Расчетный счет ПАО «Волгоградоблэлектро» № р/с 40702810601000001087 Южный ф-л ПАО «Промсвязьбанк» к/с 30101810100000000715 БИК 041806715 ИНН/КПП 3443029580/345250001 ОГРН 1023402971272</w:t>
            </w:r>
          </w:p>
        </w:tc>
      </w:tr>
      <w:tr w:rsidR="00FE3D0D" w:rsidRPr="00F140A7" w:rsidTr="00110077">
        <w:trPr>
          <w:trHeight w:val="70"/>
        </w:trPr>
        <w:tc>
          <w:tcPr>
            <w:tcW w:w="426" w:type="dxa"/>
          </w:tcPr>
          <w:p w:rsidR="00FE3D0D" w:rsidRPr="00F140A7" w:rsidRDefault="00FE3D0D" w:rsidP="00110077">
            <w:pPr>
              <w:widowControl w:val="0"/>
              <w:numPr>
                <w:ilvl w:val="0"/>
                <w:numId w:val="6"/>
              </w:numPr>
              <w:tabs>
                <w:tab w:val="left" w:pos="360"/>
                <w:tab w:val="left" w:pos="786"/>
              </w:tabs>
              <w:spacing w:line="23" w:lineRule="atLeast"/>
              <w:ind w:left="57" w:firstLine="0"/>
              <w:rPr>
                <w:sz w:val="22"/>
                <w:szCs w:val="22"/>
              </w:rPr>
            </w:pPr>
          </w:p>
        </w:tc>
        <w:tc>
          <w:tcPr>
            <w:tcW w:w="2551" w:type="dxa"/>
          </w:tcPr>
          <w:p w:rsidR="00FE3D0D" w:rsidRPr="00F140A7" w:rsidRDefault="00FE3D0D" w:rsidP="00110077">
            <w:pPr>
              <w:tabs>
                <w:tab w:val="left" w:pos="993"/>
              </w:tabs>
              <w:spacing w:line="23" w:lineRule="atLeast"/>
              <w:jc w:val="both"/>
              <w:rPr>
                <w:sz w:val="22"/>
                <w:szCs w:val="22"/>
              </w:rPr>
            </w:pPr>
            <w:r w:rsidRPr="00F140A7">
              <w:rPr>
                <w:sz w:val="22"/>
                <w:szCs w:val="22"/>
              </w:rPr>
              <w:t>Место подачи заявок</w:t>
            </w:r>
          </w:p>
        </w:tc>
        <w:tc>
          <w:tcPr>
            <w:tcW w:w="6946" w:type="dxa"/>
          </w:tcPr>
          <w:p w:rsidR="00FE3D0D" w:rsidRPr="00F140A7" w:rsidRDefault="00FE3D0D" w:rsidP="00110077">
            <w:pPr>
              <w:widowControl w:val="0"/>
              <w:spacing w:line="23" w:lineRule="atLeast"/>
              <w:jc w:val="both"/>
              <w:rPr>
                <w:sz w:val="22"/>
                <w:szCs w:val="22"/>
              </w:rPr>
            </w:pPr>
            <w:r w:rsidRPr="00F140A7">
              <w:rPr>
                <w:sz w:val="22"/>
                <w:szCs w:val="22"/>
              </w:rPr>
              <w:t xml:space="preserve">Электронная торговая площадка </w:t>
            </w:r>
            <w:hyperlink r:id="rId19" w:history="1">
              <w:r w:rsidRPr="00F140A7">
                <w:rPr>
                  <w:color w:val="0000FF"/>
                  <w:sz w:val="22"/>
                  <w:szCs w:val="22"/>
                  <w:u w:val="single"/>
                </w:rPr>
                <w:t>www.otc.ru</w:t>
              </w:r>
            </w:hyperlink>
          </w:p>
        </w:tc>
      </w:tr>
      <w:tr w:rsidR="00FE3D0D" w:rsidRPr="00F140A7" w:rsidTr="00110077">
        <w:trPr>
          <w:trHeight w:val="808"/>
        </w:trPr>
        <w:tc>
          <w:tcPr>
            <w:tcW w:w="426" w:type="dxa"/>
          </w:tcPr>
          <w:p w:rsidR="00FE3D0D" w:rsidRPr="00F140A7" w:rsidRDefault="00FE3D0D" w:rsidP="00110077">
            <w:pPr>
              <w:widowControl w:val="0"/>
              <w:numPr>
                <w:ilvl w:val="0"/>
                <w:numId w:val="6"/>
              </w:numPr>
              <w:tabs>
                <w:tab w:val="left" w:pos="360"/>
                <w:tab w:val="left" w:pos="786"/>
              </w:tabs>
              <w:spacing w:line="23" w:lineRule="atLeast"/>
              <w:ind w:left="57" w:firstLine="0"/>
              <w:rPr>
                <w:sz w:val="22"/>
                <w:szCs w:val="22"/>
              </w:rPr>
            </w:pPr>
          </w:p>
        </w:tc>
        <w:tc>
          <w:tcPr>
            <w:tcW w:w="2551" w:type="dxa"/>
          </w:tcPr>
          <w:p w:rsidR="00FE3D0D" w:rsidRPr="00F140A7" w:rsidRDefault="00FE3D0D" w:rsidP="00110077">
            <w:pPr>
              <w:tabs>
                <w:tab w:val="left" w:pos="993"/>
              </w:tabs>
              <w:spacing w:line="23" w:lineRule="atLeast"/>
              <w:jc w:val="both"/>
              <w:rPr>
                <w:sz w:val="22"/>
                <w:szCs w:val="22"/>
              </w:rPr>
            </w:pPr>
            <w:r w:rsidRPr="00F140A7">
              <w:rPr>
                <w:sz w:val="22"/>
                <w:szCs w:val="22"/>
              </w:rPr>
              <w:t>Срок подачи заявок на участие в закупке</w:t>
            </w:r>
          </w:p>
        </w:tc>
        <w:tc>
          <w:tcPr>
            <w:tcW w:w="6946" w:type="dxa"/>
          </w:tcPr>
          <w:p w:rsidR="00FE3D0D" w:rsidRPr="00F140A7" w:rsidRDefault="00FE3D0D" w:rsidP="00110077">
            <w:pPr>
              <w:widowControl w:val="0"/>
              <w:spacing w:line="23" w:lineRule="atLeast"/>
              <w:jc w:val="both"/>
              <w:rPr>
                <w:sz w:val="22"/>
                <w:szCs w:val="22"/>
              </w:rPr>
            </w:pPr>
            <w:r w:rsidRPr="00F140A7">
              <w:rPr>
                <w:sz w:val="22"/>
                <w:szCs w:val="22"/>
              </w:rPr>
              <w:t xml:space="preserve">С момента размещения извещения о закупке в единой информационной системе по </w:t>
            </w:r>
          </w:p>
          <w:p w:rsidR="00FE3D0D" w:rsidRPr="00F140A7" w:rsidRDefault="0078218E" w:rsidP="00110077">
            <w:pPr>
              <w:widowControl w:val="0"/>
              <w:spacing w:line="23" w:lineRule="atLeast"/>
              <w:jc w:val="both"/>
              <w:rPr>
                <w:sz w:val="22"/>
                <w:szCs w:val="22"/>
              </w:rPr>
            </w:pPr>
            <w:r>
              <w:rPr>
                <w:sz w:val="22"/>
                <w:szCs w:val="22"/>
              </w:rPr>
              <w:t>09</w:t>
            </w:r>
            <w:r w:rsidR="00FE3D0D" w:rsidRPr="00F140A7">
              <w:rPr>
                <w:sz w:val="22"/>
                <w:szCs w:val="22"/>
              </w:rPr>
              <w:t xml:space="preserve"> час. </w:t>
            </w:r>
            <w:r>
              <w:rPr>
                <w:sz w:val="22"/>
                <w:szCs w:val="22"/>
              </w:rPr>
              <w:t>00</w:t>
            </w:r>
            <w:r w:rsidR="00FE3D0D" w:rsidRPr="00F140A7">
              <w:rPr>
                <w:sz w:val="22"/>
                <w:szCs w:val="22"/>
              </w:rPr>
              <w:t xml:space="preserve">  мин. (время московское) «</w:t>
            </w:r>
            <w:r>
              <w:rPr>
                <w:sz w:val="22"/>
                <w:szCs w:val="22"/>
              </w:rPr>
              <w:t>16</w:t>
            </w:r>
            <w:r w:rsidR="00FE3D0D" w:rsidRPr="00F140A7">
              <w:rPr>
                <w:sz w:val="22"/>
                <w:szCs w:val="22"/>
              </w:rPr>
              <w:t xml:space="preserve">» </w:t>
            </w:r>
            <w:r>
              <w:rPr>
                <w:sz w:val="22"/>
                <w:szCs w:val="22"/>
              </w:rPr>
              <w:t>января</w:t>
            </w:r>
            <w:r w:rsidR="00FE3D0D" w:rsidRPr="00F140A7">
              <w:rPr>
                <w:sz w:val="22"/>
                <w:szCs w:val="22"/>
              </w:rPr>
              <w:t xml:space="preserve"> 201</w:t>
            </w:r>
            <w:r>
              <w:rPr>
                <w:sz w:val="22"/>
                <w:szCs w:val="22"/>
              </w:rPr>
              <w:t>8</w:t>
            </w:r>
            <w:r w:rsidR="00FE3D0D" w:rsidRPr="00F140A7">
              <w:rPr>
                <w:sz w:val="22"/>
                <w:szCs w:val="22"/>
              </w:rPr>
              <w:t xml:space="preserve"> года.</w:t>
            </w:r>
          </w:p>
        </w:tc>
      </w:tr>
      <w:tr w:rsidR="00FE3D0D" w:rsidRPr="00F140A7" w:rsidTr="00110077">
        <w:trPr>
          <w:trHeight w:val="808"/>
        </w:trPr>
        <w:tc>
          <w:tcPr>
            <w:tcW w:w="426" w:type="dxa"/>
          </w:tcPr>
          <w:p w:rsidR="00FE3D0D" w:rsidRPr="00F140A7" w:rsidRDefault="00FE3D0D" w:rsidP="00110077">
            <w:pPr>
              <w:widowControl w:val="0"/>
              <w:numPr>
                <w:ilvl w:val="0"/>
                <w:numId w:val="6"/>
              </w:numPr>
              <w:tabs>
                <w:tab w:val="left" w:pos="360"/>
                <w:tab w:val="left" w:pos="786"/>
              </w:tabs>
              <w:spacing w:line="23" w:lineRule="atLeast"/>
              <w:ind w:left="57" w:firstLine="0"/>
              <w:rPr>
                <w:sz w:val="22"/>
                <w:szCs w:val="22"/>
              </w:rPr>
            </w:pPr>
          </w:p>
        </w:tc>
        <w:tc>
          <w:tcPr>
            <w:tcW w:w="2551" w:type="dxa"/>
          </w:tcPr>
          <w:p w:rsidR="00FE3D0D" w:rsidRPr="00F140A7" w:rsidRDefault="00FE3D0D" w:rsidP="00110077">
            <w:pPr>
              <w:tabs>
                <w:tab w:val="left" w:pos="993"/>
              </w:tabs>
              <w:spacing w:line="23" w:lineRule="atLeast"/>
              <w:jc w:val="both"/>
              <w:rPr>
                <w:sz w:val="22"/>
                <w:szCs w:val="22"/>
              </w:rPr>
            </w:pPr>
            <w:r w:rsidRPr="00F140A7">
              <w:rPr>
                <w:sz w:val="22"/>
                <w:szCs w:val="22"/>
              </w:rPr>
              <w:t xml:space="preserve">Срок предоставления участникам закупки разъяснений положений документации </w:t>
            </w:r>
          </w:p>
        </w:tc>
        <w:tc>
          <w:tcPr>
            <w:tcW w:w="6946" w:type="dxa"/>
          </w:tcPr>
          <w:p w:rsidR="00FE3D0D" w:rsidRPr="00F140A7" w:rsidRDefault="00FE3D0D" w:rsidP="00110077">
            <w:pPr>
              <w:widowControl w:val="0"/>
              <w:spacing w:line="23" w:lineRule="atLeast"/>
              <w:jc w:val="both"/>
              <w:rPr>
                <w:sz w:val="22"/>
                <w:szCs w:val="22"/>
              </w:rPr>
            </w:pPr>
            <w:r w:rsidRPr="00F140A7">
              <w:rPr>
                <w:sz w:val="22"/>
                <w:szCs w:val="22"/>
              </w:rPr>
              <w:t xml:space="preserve">С момента размещения извещения о закупке в единой информационной системе по </w:t>
            </w:r>
          </w:p>
          <w:p w:rsidR="00FE3D0D" w:rsidRPr="00F140A7" w:rsidRDefault="0078218E" w:rsidP="00110077">
            <w:pPr>
              <w:widowControl w:val="0"/>
              <w:spacing w:line="23" w:lineRule="atLeast"/>
              <w:jc w:val="both"/>
              <w:rPr>
                <w:sz w:val="22"/>
                <w:szCs w:val="22"/>
              </w:rPr>
            </w:pPr>
            <w:r>
              <w:rPr>
                <w:sz w:val="22"/>
                <w:szCs w:val="22"/>
              </w:rPr>
              <w:t>14</w:t>
            </w:r>
            <w:r w:rsidR="00FE3D0D" w:rsidRPr="00F140A7">
              <w:rPr>
                <w:sz w:val="22"/>
                <w:szCs w:val="22"/>
              </w:rPr>
              <w:t xml:space="preserve"> час. </w:t>
            </w:r>
            <w:r>
              <w:rPr>
                <w:sz w:val="22"/>
                <w:szCs w:val="22"/>
              </w:rPr>
              <w:t>00</w:t>
            </w:r>
            <w:r w:rsidR="00FE3D0D" w:rsidRPr="00F140A7">
              <w:rPr>
                <w:sz w:val="22"/>
                <w:szCs w:val="22"/>
              </w:rPr>
              <w:t>_  мин. (время московское) «</w:t>
            </w:r>
            <w:r>
              <w:rPr>
                <w:sz w:val="22"/>
                <w:szCs w:val="22"/>
              </w:rPr>
              <w:t>12</w:t>
            </w:r>
            <w:r w:rsidR="00FE3D0D" w:rsidRPr="00F140A7">
              <w:rPr>
                <w:sz w:val="22"/>
                <w:szCs w:val="22"/>
              </w:rPr>
              <w:t xml:space="preserve">» </w:t>
            </w:r>
            <w:r>
              <w:rPr>
                <w:sz w:val="22"/>
                <w:szCs w:val="22"/>
              </w:rPr>
              <w:t>января</w:t>
            </w:r>
            <w:r w:rsidR="00FE3D0D" w:rsidRPr="00F140A7">
              <w:rPr>
                <w:sz w:val="22"/>
                <w:szCs w:val="22"/>
              </w:rPr>
              <w:t xml:space="preserve"> 201</w:t>
            </w:r>
            <w:r>
              <w:rPr>
                <w:sz w:val="22"/>
                <w:szCs w:val="22"/>
              </w:rPr>
              <w:t>8</w:t>
            </w:r>
            <w:r w:rsidR="00FE3D0D" w:rsidRPr="00F140A7">
              <w:rPr>
                <w:sz w:val="22"/>
                <w:szCs w:val="22"/>
              </w:rPr>
              <w:t xml:space="preserve"> года.</w:t>
            </w:r>
          </w:p>
        </w:tc>
      </w:tr>
      <w:tr w:rsidR="00FE3D0D" w:rsidRPr="00F140A7" w:rsidTr="00110077">
        <w:trPr>
          <w:trHeight w:val="498"/>
        </w:trPr>
        <w:tc>
          <w:tcPr>
            <w:tcW w:w="426" w:type="dxa"/>
          </w:tcPr>
          <w:p w:rsidR="00FE3D0D" w:rsidRPr="00F140A7" w:rsidRDefault="00FE3D0D" w:rsidP="00110077">
            <w:pPr>
              <w:widowControl w:val="0"/>
              <w:numPr>
                <w:ilvl w:val="0"/>
                <w:numId w:val="6"/>
              </w:numPr>
              <w:tabs>
                <w:tab w:val="left" w:pos="360"/>
                <w:tab w:val="left" w:pos="786"/>
              </w:tabs>
              <w:spacing w:line="23" w:lineRule="atLeast"/>
              <w:ind w:left="57" w:firstLine="0"/>
              <w:rPr>
                <w:sz w:val="22"/>
                <w:szCs w:val="22"/>
              </w:rPr>
            </w:pPr>
          </w:p>
        </w:tc>
        <w:tc>
          <w:tcPr>
            <w:tcW w:w="2551" w:type="dxa"/>
          </w:tcPr>
          <w:p w:rsidR="00FE3D0D" w:rsidRPr="00F140A7" w:rsidRDefault="00FE3D0D" w:rsidP="00110077">
            <w:pPr>
              <w:widowControl w:val="0"/>
              <w:spacing w:line="23" w:lineRule="atLeast"/>
              <w:jc w:val="both"/>
              <w:rPr>
                <w:sz w:val="22"/>
                <w:szCs w:val="22"/>
              </w:rPr>
            </w:pPr>
            <w:r w:rsidRPr="00F140A7">
              <w:rPr>
                <w:sz w:val="22"/>
                <w:szCs w:val="22"/>
              </w:rPr>
              <w:t>Место открытия доступа, рассмотрения заявок и подведения итогов</w:t>
            </w:r>
          </w:p>
        </w:tc>
        <w:tc>
          <w:tcPr>
            <w:tcW w:w="6946" w:type="dxa"/>
          </w:tcPr>
          <w:p w:rsidR="00FE3D0D" w:rsidRPr="00F140A7" w:rsidRDefault="00FE3D0D" w:rsidP="00110077">
            <w:pPr>
              <w:tabs>
                <w:tab w:val="left" w:pos="993"/>
              </w:tabs>
              <w:spacing w:line="23" w:lineRule="atLeast"/>
              <w:jc w:val="both"/>
              <w:rPr>
                <w:sz w:val="22"/>
                <w:szCs w:val="22"/>
              </w:rPr>
            </w:pPr>
            <w:smartTag w:uri="urn:schemas-microsoft-com:office:smarttags" w:element="metricconverter">
              <w:smartTagPr>
                <w:attr w:name="ProductID" w:val="400075, г"/>
              </w:smartTagPr>
              <w:r w:rsidRPr="00F140A7">
                <w:rPr>
                  <w:sz w:val="22"/>
                  <w:szCs w:val="22"/>
                </w:rPr>
                <w:t>400075, г</w:t>
              </w:r>
            </w:smartTag>
            <w:r w:rsidRPr="00F140A7">
              <w:rPr>
                <w:sz w:val="22"/>
                <w:szCs w:val="22"/>
              </w:rPr>
              <w:t xml:space="preserve">. Волгоград, ул. Шопена, 13. </w:t>
            </w:r>
          </w:p>
        </w:tc>
      </w:tr>
      <w:tr w:rsidR="00FE3D0D" w:rsidRPr="00F140A7" w:rsidTr="00110077">
        <w:trPr>
          <w:trHeight w:val="437"/>
        </w:trPr>
        <w:tc>
          <w:tcPr>
            <w:tcW w:w="426" w:type="dxa"/>
          </w:tcPr>
          <w:p w:rsidR="00FE3D0D" w:rsidRPr="00F140A7" w:rsidRDefault="00FE3D0D" w:rsidP="00110077">
            <w:pPr>
              <w:widowControl w:val="0"/>
              <w:numPr>
                <w:ilvl w:val="0"/>
                <w:numId w:val="6"/>
              </w:numPr>
              <w:tabs>
                <w:tab w:val="left" w:pos="360"/>
                <w:tab w:val="left" w:pos="786"/>
              </w:tabs>
              <w:spacing w:line="23" w:lineRule="atLeast"/>
              <w:ind w:left="57" w:firstLine="0"/>
              <w:rPr>
                <w:sz w:val="22"/>
                <w:szCs w:val="22"/>
              </w:rPr>
            </w:pPr>
          </w:p>
        </w:tc>
        <w:tc>
          <w:tcPr>
            <w:tcW w:w="2551" w:type="dxa"/>
          </w:tcPr>
          <w:p w:rsidR="00FE3D0D" w:rsidRPr="00F140A7" w:rsidRDefault="00FE3D0D" w:rsidP="00110077">
            <w:pPr>
              <w:tabs>
                <w:tab w:val="left" w:pos="993"/>
              </w:tabs>
              <w:spacing w:line="23" w:lineRule="atLeast"/>
              <w:jc w:val="both"/>
              <w:rPr>
                <w:sz w:val="22"/>
                <w:szCs w:val="22"/>
              </w:rPr>
            </w:pPr>
            <w:r w:rsidRPr="00F140A7">
              <w:rPr>
                <w:sz w:val="22"/>
                <w:szCs w:val="22"/>
              </w:rPr>
              <w:t>Дата открытия доступа к заявкам</w:t>
            </w:r>
          </w:p>
        </w:tc>
        <w:tc>
          <w:tcPr>
            <w:tcW w:w="6946" w:type="dxa"/>
          </w:tcPr>
          <w:p w:rsidR="00FE3D0D" w:rsidRPr="00F140A7" w:rsidRDefault="0078218E" w:rsidP="00110077">
            <w:pPr>
              <w:widowControl w:val="0"/>
              <w:spacing w:line="23" w:lineRule="atLeast"/>
              <w:jc w:val="both"/>
              <w:rPr>
                <w:sz w:val="22"/>
                <w:szCs w:val="22"/>
              </w:rPr>
            </w:pPr>
            <w:r>
              <w:rPr>
                <w:sz w:val="22"/>
                <w:szCs w:val="22"/>
              </w:rPr>
              <w:t>09</w:t>
            </w:r>
            <w:r w:rsidR="00FE3D0D" w:rsidRPr="00F140A7">
              <w:rPr>
                <w:sz w:val="22"/>
                <w:szCs w:val="22"/>
              </w:rPr>
              <w:t xml:space="preserve"> час. </w:t>
            </w:r>
            <w:r>
              <w:rPr>
                <w:sz w:val="22"/>
                <w:szCs w:val="22"/>
              </w:rPr>
              <w:t>20</w:t>
            </w:r>
            <w:r w:rsidR="00FE3D0D" w:rsidRPr="00F140A7">
              <w:rPr>
                <w:sz w:val="22"/>
                <w:szCs w:val="22"/>
              </w:rPr>
              <w:t xml:space="preserve">  мин. (время московское) «</w:t>
            </w:r>
            <w:r>
              <w:rPr>
                <w:sz w:val="22"/>
                <w:szCs w:val="22"/>
              </w:rPr>
              <w:t>16</w:t>
            </w:r>
            <w:r w:rsidR="00FE3D0D" w:rsidRPr="00F140A7">
              <w:rPr>
                <w:sz w:val="22"/>
                <w:szCs w:val="22"/>
              </w:rPr>
              <w:t xml:space="preserve">» </w:t>
            </w:r>
            <w:r>
              <w:rPr>
                <w:sz w:val="22"/>
                <w:szCs w:val="22"/>
              </w:rPr>
              <w:t>января</w:t>
            </w:r>
            <w:r w:rsidR="00FE3D0D" w:rsidRPr="00F140A7">
              <w:rPr>
                <w:sz w:val="22"/>
                <w:szCs w:val="22"/>
              </w:rPr>
              <w:t xml:space="preserve"> 201</w:t>
            </w:r>
            <w:r>
              <w:rPr>
                <w:sz w:val="22"/>
                <w:szCs w:val="22"/>
              </w:rPr>
              <w:t>8</w:t>
            </w:r>
            <w:r w:rsidR="00FE3D0D" w:rsidRPr="00F140A7">
              <w:rPr>
                <w:sz w:val="22"/>
                <w:szCs w:val="22"/>
              </w:rPr>
              <w:t xml:space="preserve"> года.</w:t>
            </w:r>
          </w:p>
        </w:tc>
      </w:tr>
      <w:tr w:rsidR="00FE3D0D" w:rsidRPr="00F140A7" w:rsidTr="00110077">
        <w:trPr>
          <w:trHeight w:val="346"/>
        </w:trPr>
        <w:tc>
          <w:tcPr>
            <w:tcW w:w="426" w:type="dxa"/>
          </w:tcPr>
          <w:p w:rsidR="00FE3D0D" w:rsidRPr="00F140A7" w:rsidRDefault="00FE3D0D" w:rsidP="00110077">
            <w:pPr>
              <w:widowControl w:val="0"/>
              <w:numPr>
                <w:ilvl w:val="0"/>
                <w:numId w:val="6"/>
              </w:numPr>
              <w:tabs>
                <w:tab w:val="left" w:pos="360"/>
                <w:tab w:val="left" w:pos="786"/>
              </w:tabs>
              <w:spacing w:line="23" w:lineRule="atLeast"/>
              <w:ind w:left="57" w:firstLine="0"/>
              <w:rPr>
                <w:sz w:val="22"/>
                <w:szCs w:val="22"/>
              </w:rPr>
            </w:pPr>
          </w:p>
        </w:tc>
        <w:tc>
          <w:tcPr>
            <w:tcW w:w="2551" w:type="dxa"/>
          </w:tcPr>
          <w:p w:rsidR="00FE3D0D" w:rsidRPr="00F140A7" w:rsidRDefault="00FE3D0D" w:rsidP="00110077">
            <w:pPr>
              <w:tabs>
                <w:tab w:val="left" w:pos="993"/>
              </w:tabs>
              <w:spacing w:line="23" w:lineRule="atLeast"/>
              <w:jc w:val="both"/>
              <w:rPr>
                <w:sz w:val="22"/>
                <w:szCs w:val="22"/>
              </w:rPr>
            </w:pPr>
            <w:r w:rsidRPr="00F140A7">
              <w:rPr>
                <w:sz w:val="22"/>
                <w:szCs w:val="22"/>
              </w:rPr>
              <w:t>Дата рассмотрения заявок</w:t>
            </w:r>
          </w:p>
        </w:tc>
        <w:tc>
          <w:tcPr>
            <w:tcW w:w="6946" w:type="dxa"/>
          </w:tcPr>
          <w:p w:rsidR="00FE3D0D" w:rsidRPr="00F140A7" w:rsidRDefault="0078218E" w:rsidP="00110077">
            <w:pPr>
              <w:widowControl w:val="0"/>
              <w:spacing w:line="23" w:lineRule="atLeast"/>
              <w:jc w:val="both"/>
              <w:rPr>
                <w:sz w:val="22"/>
                <w:szCs w:val="22"/>
              </w:rPr>
            </w:pPr>
            <w:r>
              <w:rPr>
                <w:sz w:val="22"/>
                <w:szCs w:val="22"/>
              </w:rPr>
              <w:t>11</w:t>
            </w:r>
            <w:r w:rsidR="00FE3D0D" w:rsidRPr="00F140A7">
              <w:rPr>
                <w:sz w:val="22"/>
                <w:szCs w:val="22"/>
              </w:rPr>
              <w:t xml:space="preserve"> час. </w:t>
            </w:r>
            <w:r>
              <w:rPr>
                <w:sz w:val="22"/>
                <w:szCs w:val="22"/>
              </w:rPr>
              <w:t>00</w:t>
            </w:r>
            <w:r w:rsidR="00FE3D0D" w:rsidRPr="00F140A7">
              <w:rPr>
                <w:sz w:val="22"/>
                <w:szCs w:val="22"/>
              </w:rPr>
              <w:t xml:space="preserve">  мин. (время московское) «</w:t>
            </w:r>
            <w:r>
              <w:rPr>
                <w:sz w:val="22"/>
                <w:szCs w:val="22"/>
              </w:rPr>
              <w:t>17</w:t>
            </w:r>
            <w:r w:rsidR="00FE3D0D" w:rsidRPr="00F140A7">
              <w:rPr>
                <w:sz w:val="22"/>
                <w:szCs w:val="22"/>
              </w:rPr>
              <w:t xml:space="preserve">» </w:t>
            </w:r>
            <w:r>
              <w:rPr>
                <w:sz w:val="22"/>
                <w:szCs w:val="22"/>
              </w:rPr>
              <w:t>января</w:t>
            </w:r>
            <w:r w:rsidR="00FE3D0D" w:rsidRPr="00F140A7">
              <w:rPr>
                <w:sz w:val="22"/>
                <w:szCs w:val="22"/>
              </w:rPr>
              <w:t xml:space="preserve"> 201</w:t>
            </w:r>
            <w:r>
              <w:rPr>
                <w:sz w:val="22"/>
                <w:szCs w:val="22"/>
              </w:rPr>
              <w:t>8</w:t>
            </w:r>
            <w:r w:rsidR="00FE3D0D" w:rsidRPr="00F140A7">
              <w:rPr>
                <w:sz w:val="22"/>
                <w:szCs w:val="22"/>
              </w:rPr>
              <w:t xml:space="preserve"> года.</w:t>
            </w:r>
          </w:p>
        </w:tc>
      </w:tr>
      <w:tr w:rsidR="00FE3D0D" w:rsidRPr="00F140A7" w:rsidTr="00110077">
        <w:trPr>
          <w:trHeight w:val="279"/>
        </w:trPr>
        <w:tc>
          <w:tcPr>
            <w:tcW w:w="426" w:type="dxa"/>
          </w:tcPr>
          <w:p w:rsidR="00FE3D0D" w:rsidRPr="00F140A7" w:rsidRDefault="00FE3D0D" w:rsidP="00110077">
            <w:pPr>
              <w:widowControl w:val="0"/>
              <w:numPr>
                <w:ilvl w:val="0"/>
                <w:numId w:val="6"/>
              </w:numPr>
              <w:tabs>
                <w:tab w:val="left" w:pos="360"/>
                <w:tab w:val="left" w:pos="786"/>
              </w:tabs>
              <w:spacing w:line="23" w:lineRule="atLeast"/>
              <w:ind w:left="57" w:firstLine="0"/>
              <w:rPr>
                <w:sz w:val="22"/>
                <w:szCs w:val="22"/>
              </w:rPr>
            </w:pPr>
          </w:p>
        </w:tc>
        <w:tc>
          <w:tcPr>
            <w:tcW w:w="2551" w:type="dxa"/>
          </w:tcPr>
          <w:p w:rsidR="00FE3D0D" w:rsidRPr="00F140A7" w:rsidRDefault="00FE3D0D" w:rsidP="00110077">
            <w:pPr>
              <w:tabs>
                <w:tab w:val="left" w:pos="993"/>
              </w:tabs>
              <w:spacing w:line="23" w:lineRule="atLeast"/>
              <w:jc w:val="both"/>
              <w:rPr>
                <w:sz w:val="22"/>
                <w:szCs w:val="22"/>
              </w:rPr>
            </w:pPr>
            <w:r w:rsidRPr="00F140A7">
              <w:rPr>
                <w:sz w:val="22"/>
                <w:szCs w:val="22"/>
              </w:rPr>
              <w:t>Дата подведения итогов</w:t>
            </w:r>
          </w:p>
        </w:tc>
        <w:tc>
          <w:tcPr>
            <w:tcW w:w="6946" w:type="dxa"/>
          </w:tcPr>
          <w:p w:rsidR="00FE3D0D" w:rsidRPr="00F140A7" w:rsidRDefault="00FE3D0D" w:rsidP="00110077">
            <w:pPr>
              <w:widowControl w:val="0"/>
              <w:spacing w:line="23" w:lineRule="atLeast"/>
              <w:jc w:val="both"/>
              <w:rPr>
                <w:sz w:val="22"/>
                <w:szCs w:val="22"/>
              </w:rPr>
            </w:pPr>
            <w:r w:rsidRPr="00F140A7">
              <w:rPr>
                <w:sz w:val="22"/>
                <w:szCs w:val="22"/>
              </w:rPr>
              <w:t xml:space="preserve">не позднее </w:t>
            </w:r>
            <w:r w:rsidR="0078218E">
              <w:rPr>
                <w:sz w:val="22"/>
                <w:szCs w:val="22"/>
              </w:rPr>
              <w:t>12</w:t>
            </w:r>
            <w:r w:rsidRPr="00F140A7">
              <w:rPr>
                <w:sz w:val="22"/>
                <w:szCs w:val="22"/>
              </w:rPr>
              <w:t xml:space="preserve"> час. </w:t>
            </w:r>
            <w:r w:rsidR="0078218E">
              <w:rPr>
                <w:sz w:val="22"/>
                <w:szCs w:val="22"/>
              </w:rPr>
              <w:t>00</w:t>
            </w:r>
            <w:r w:rsidRPr="00F140A7">
              <w:rPr>
                <w:sz w:val="22"/>
                <w:szCs w:val="22"/>
              </w:rPr>
              <w:t xml:space="preserve">  мин. (время московское) «</w:t>
            </w:r>
            <w:r w:rsidR="0078218E">
              <w:rPr>
                <w:sz w:val="22"/>
                <w:szCs w:val="22"/>
              </w:rPr>
              <w:t>05</w:t>
            </w:r>
            <w:r w:rsidRPr="00F140A7">
              <w:rPr>
                <w:sz w:val="22"/>
                <w:szCs w:val="22"/>
              </w:rPr>
              <w:t xml:space="preserve">» </w:t>
            </w:r>
            <w:r w:rsidR="0078218E">
              <w:rPr>
                <w:sz w:val="22"/>
                <w:szCs w:val="22"/>
              </w:rPr>
              <w:t>февраля</w:t>
            </w:r>
            <w:r w:rsidRPr="00F140A7">
              <w:rPr>
                <w:sz w:val="22"/>
                <w:szCs w:val="22"/>
              </w:rPr>
              <w:t xml:space="preserve"> 201</w:t>
            </w:r>
            <w:r w:rsidR="0078218E">
              <w:rPr>
                <w:sz w:val="22"/>
                <w:szCs w:val="22"/>
              </w:rPr>
              <w:t>8</w:t>
            </w:r>
            <w:bookmarkStart w:id="55" w:name="_GoBack"/>
            <w:bookmarkEnd w:id="55"/>
            <w:r w:rsidRPr="00F140A7">
              <w:rPr>
                <w:sz w:val="22"/>
                <w:szCs w:val="22"/>
              </w:rPr>
              <w:t xml:space="preserve"> года.</w:t>
            </w:r>
          </w:p>
        </w:tc>
      </w:tr>
      <w:tr w:rsidR="00FE3D0D" w:rsidRPr="00F140A7" w:rsidTr="00110077">
        <w:trPr>
          <w:trHeight w:val="194"/>
        </w:trPr>
        <w:tc>
          <w:tcPr>
            <w:tcW w:w="426" w:type="dxa"/>
          </w:tcPr>
          <w:p w:rsidR="00FE3D0D" w:rsidRPr="00F140A7" w:rsidRDefault="00FE3D0D" w:rsidP="00110077">
            <w:pPr>
              <w:widowControl w:val="0"/>
              <w:numPr>
                <w:ilvl w:val="0"/>
                <w:numId w:val="6"/>
              </w:numPr>
              <w:tabs>
                <w:tab w:val="left" w:pos="360"/>
                <w:tab w:val="left" w:pos="786"/>
              </w:tabs>
              <w:spacing w:line="23" w:lineRule="atLeast"/>
              <w:ind w:left="57" w:firstLine="0"/>
              <w:rPr>
                <w:sz w:val="22"/>
                <w:szCs w:val="22"/>
              </w:rPr>
            </w:pPr>
          </w:p>
        </w:tc>
        <w:tc>
          <w:tcPr>
            <w:tcW w:w="2551" w:type="dxa"/>
          </w:tcPr>
          <w:p w:rsidR="00FE3D0D" w:rsidRPr="00F140A7" w:rsidRDefault="00FE3D0D" w:rsidP="00110077">
            <w:pPr>
              <w:widowControl w:val="0"/>
              <w:spacing w:line="23" w:lineRule="atLeast"/>
              <w:jc w:val="both"/>
              <w:rPr>
                <w:sz w:val="22"/>
                <w:szCs w:val="22"/>
              </w:rPr>
            </w:pPr>
            <w:r w:rsidRPr="00F140A7">
              <w:rPr>
                <w:sz w:val="22"/>
                <w:szCs w:val="22"/>
              </w:rPr>
              <w:t>Переторжка</w:t>
            </w:r>
          </w:p>
        </w:tc>
        <w:tc>
          <w:tcPr>
            <w:tcW w:w="6946" w:type="dxa"/>
          </w:tcPr>
          <w:p w:rsidR="00FE3D0D" w:rsidRPr="00F140A7" w:rsidRDefault="00FE3D0D" w:rsidP="00110077">
            <w:pPr>
              <w:widowControl w:val="0"/>
              <w:spacing w:line="23" w:lineRule="atLeast"/>
              <w:jc w:val="both"/>
              <w:rPr>
                <w:spacing w:val="-6"/>
                <w:sz w:val="22"/>
                <w:szCs w:val="22"/>
              </w:rPr>
            </w:pPr>
            <w:r w:rsidRPr="00F140A7">
              <w:rPr>
                <w:spacing w:val="-6"/>
                <w:sz w:val="22"/>
                <w:szCs w:val="22"/>
              </w:rPr>
              <w:t xml:space="preserve">Процедура переторжки может быть объявлена после проведения отборочной стадии. </w:t>
            </w:r>
          </w:p>
        </w:tc>
      </w:tr>
      <w:tr w:rsidR="00FE3D0D" w:rsidRPr="00F140A7" w:rsidTr="00110077">
        <w:trPr>
          <w:trHeight w:val="194"/>
        </w:trPr>
        <w:tc>
          <w:tcPr>
            <w:tcW w:w="426" w:type="dxa"/>
          </w:tcPr>
          <w:p w:rsidR="00FE3D0D" w:rsidRPr="00F140A7" w:rsidRDefault="00FE3D0D" w:rsidP="00110077">
            <w:pPr>
              <w:widowControl w:val="0"/>
              <w:numPr>
                <w:ilvl w:val="0"/>
                <w:numId w:val="6"/>
              </w:numPr>
              <w:tabs>
                <w:tab w:val="left" w:pos="360"/>
                <w:tab w:val="left" w:pos="786"/>
              </w:tabs>
              <w:spacing w:line="23" w:lineRule="atLeast"/>
              <w:ind w:left="57" w:firstLine="0"/>
              <w:rPr>
                <w:sz w:val="22"/>
                <w:szCs w:val="22"/>
              </w:rPr>
            </w:pPr>
          </w:p>
        </w:tc>
        <w:tc>
          <w:tcPr>
            <w:tcW w:w="2551" w:type="dxa"/>
          </w:tcPr>
          <w:p w:rsidR="00FE3D0D" w:rsidRPr="00F140A7" w:rsidRDefault="00FE3D0D" w:rsidP="00110077">
            <w:pPr>
              <w:widowControl w:val="0"/>
              <w:spacing w:line="23" w:lineRule="atLeast"/>
              <w:jc w:val="both"/>
              <w:rPr>
                <w:sz w:val="22"/>
                <w:szCs w:val="22"/>
              </w:rPr>
            </w:pPr>
            <w:r w:rsidRPr="00F140A7">
              <w:rPr>
                <w:sz w:val="22"/>
                <w:szCs w:val="22"/>
              </w:rPr>
              <w:t xml:space="preserve">Срок место порядок предоставления </w:t>
            </w:r>
            <w:r w:rsidRPr="00F140A7">
              <w:rPr>
                <w:sz w:val="22"/>
                <w:szCs w:val="22"/>
              </w:rPr>
              <w:lastRenderedPageBreak/>
              <w:t>документации о закупке.</w:t>
            </w:r>
          </w:p>
        </w:tc>
        <w:tc>
          <w:tcPr>
            <w:tcW w:w="6946" w:type="dxa"/>
          </w:tcPr>
          <w:p w:rsidR="00FE3D0D" w:rsidRPr="00F140A7" w:rsidRDefault="00FE3D0D" w:rsidP="00110077">
            <w:pPr>
              <w:widowControl w:val="0"/>
              <w:spacing w:line="23" w:lineRule="atLeast"/>
              <w:jc w:val="both"/>
              <w:rPr>
                <w:sz w:val="22"/>
                <w:szCs w:val="22"/>
              </w:rPr>
            </w:pPr>
            <w:r w:rsidRPr="00F140A7">
              <w:rPr>
                <w:sz w:val="22"/>
                <w:szCs w:val="22"/>
              </w:rPr>
              <w:lastRenderedPageBreak/>
              <w:t xml:space="preserve">Документация и извещение в форме электронного документа, размещена на сайте Заказчика </w:t>
            </w:r>
            <w:hyperlink r:id="rId20" w:history="1">
              <w:r w:rsidRPr="00F140A7">
                <w:rPr>
                  <w:sz w:val="22"/>
                  <w:szCs w:val="22"/>
                </w:rPr>
                <w:t>www.voel.ru</w:t>
              </w:r>
            </w:hyperlink>
            <w:r w:rsidRPr="00F140A7">
              <w:rPr>
                <w:sz w:val="22"/>
                <w:szCs w:val="22"/>
              </w:rPr>
              <w:t xml:space="preserve">, в единой информационной системе </w:t>
            </w:r>
            <w:hyperlink r:id="rId21" w:history="1">
              <w:r w:rsidRPr="00F140A7">
                <w:rPr>
                  <w:sz w:val="22"/>
                  <w:szCs w:val="22"/>
                </w:rPr>
                <w:t>www.zakupki.gov.ru</w:t>
              </w:r>
            </w:hyperlink>
            <w:r w:rsidRPr="00F140A7">
              <w:rPr>
                <w:sz w:val="22"/>
                <w:szCs w:val="22"/>
              </w:rPr>
              <w:t xml:space="preserve"> и доступна для ознакомления бесплатно.</w:t>
            </w:r>
          </w:p>
          <w:p w:rsidR="00FE3D0D" w:rsidRPr="00F140A7" w:rsidRDefault="00FE3D0D" w:rsidP="00110077">
            <w:pPr>
              <w:widowControl w:val="0"/>
              <w:spacing w:line="23" w:lineRule="atLeast"/>
              <w:jc w:val="both"/>
              <w:rPr>
                <w:sz w:val="22"/>
                <w:szCs w:val="22"/>
              </w:rPr>
            </w:pPr>
            <w:r w:rsidRPr="00F140A7">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FE3D0D" w:rsidRPr="00F140A7" w:rsidTr="00110077">
        <w:trPr>
          <w:trHeight w:val="194"/>
        </w:trPr>
        <w:tc>
          <w:tcPr>
            <w:tcW w:w="426" w:type="dxa"/>
          </w:tcPr>
          <w:p w:rsidR="00FE3D0D" w:rsidRPr="00F140A7" w:rsidRDefault="00FE3D0D" w:rsidP="00110077">
            <w:pPr>
              <w:widowControl w:val="0"/>
              <w:numPr>
                <w:ilvl w:val="0"/>
                <w:numId w:val="6"/>
              </w:numPr>
              <w:tabs>
                <w:tab w:val="left" w:pos="360"/>
                <w:tab w:val="left" w:pos="786"/>
              </w:tabs>
              <w:spacing w:line="23" w:lineRule="atLeast"/>
              <w:ind w:left="57" w:firstLine="0"/>
              <w:rPr>
                <w:sz w:val="22"/>
                <w:szCs w:val="22"/>
              </w:rPr>
            </w:pPr>
          </w:p>
        </w:tc>
        <w:tc>
          <w:tcPr>
            <w:tcW w:w="2551" w:type="dxa"/>
          </w:tcPr>
          <w:p w:rsidR="00FE3D0D" w:rsidRPr="00F140A7" w:rsidRDefault="00FE3D0D" w:rsidP="00110077">
            <w:pPr>
              <w:widowControl w:val="0"/>
              <w:spacing w:line="23" w:lineRule="atLeast"/>
              <w:jc w:val="both"/>
              <w:rPr>
                <w:sz w:val="22"/>
                <w:szCs w:val="22"/>
              </w:rPr>
            </w:pPr>
            <w:r w:rsidRPr="00F140A7">
              <w:rPr>
                <w:sz w:val="22"/>
                <w:szCs w:val="22"/>
              </w:rPr>
              <w:t>Особенности участия в закупке субъектов малого и среднего предпринимательства</w:t>
            </w:r>
          </w:p>
        </w:tc>
        <w:tc>
          <w:tcPr>
            <w:tcW w:w="6946" w:type="dxa"/>
          </w:tcPr>
          <w:p w:rsidR="00FE3D0D" w:rsidRPr="00F140A7" w:rsidRDefault="00FE3D0D" w:rsidP="00110077">
            <w:pPr>
              <w:widowControl w:val="0"/>
              <w:spacing w:line="23" w:lineRule="atLeast"/>
              <w:jc w:val="both"/>
              <w:rPr>
                <w:sz w:val="22"/>
                <w:szCs w:val="22"/>
              </w:rPr>
            </w:pPr>
            <w:r w:rsidRPr="00F140A7">
              <w:rPr>
                <w:sz w:val="22"/>
                <w:szCs w:val="22"/>
              </w:rPr>
              <w:t>Участниками настоящей закупки могут быть только субъекты малого или среднего предпринимательства.</w:t>
            </w:r>
          </w:p>
        </w:tc>
      </w:tr>
      <w:tr w:rsidR="00FE3D0D" w:rsidRPr="00F140A7" w:rsidTr="00110077">
        <w:trPr>
          <w:trHeight w:val="194"/>
        </w:trPr>
        <w:tc>
          <w:tcPr>
            <w:tcW w:w="426" w:type="dxa"/>
          </w:tcPr>
          <w:p w:rsidR="00FE3D0D" w:rsidRPr="00F140A7" w:rsidRDefault="00FE3D0D" w:rsidP="00110077">
            <w:pPr>
              <w:widowControl w:val="0"/>
              <w:numPr>
                <w:ilvl w:val="0"/>
                <w:numId w:val="6"/>
              </w:numPr>
              <w:tabs>
                <w:tab w:val="left" w:pos="360"/>
                <w:tab w:val="left" w:pos="786"/>
              </w:tabs>
              <w:spacing w:line="23" w:lineRule="atLeast"/>
              <w:ind w:left="57" w:firstLine="0"/>
              <w:rPr>
                <w:sz w:val="22"/>
                <w:szCs w:val="22"/>
              </w:rPr>
            </w:pPr>
          </w:p>
        </w:tc>
        <w:tc>
          <w:tcPr>
            <w:tcW w:w="2551" w:type="dxa"/>
          </w:tcPr>
          <w:p w:rsidR="00FE3D0D" w:rsidRPr="00F140A7" w:rsidRDefault="00FE3D0D" w:rsidP="00110077">
            <w:pPr>
              <w:widowControl w:val="0"/>
              <w:spacing w:line="23" w:lineRule="atLeast"/>
              <w:jc w:val="both"/>
              <w:rPr>
                <w:sz w:val="22"/>
                <w:szCs w:val="22"/>
              </w:rPr>
            </w:pPr>
            <w:r w:rsidRPr="00F140A7">
              <w:rPr>
                <w:sz w:val="22"/>
                <w:szCs w:val="22"/>
              </w:rPr>
              <w:t>Прочая информация</w:t>
            </w:r>
          </w:p>
        </w:tc>
        <w:tc>
          <w:tcPr>
            <w:tcW w:w="6946" w:type="dxa"/>
          </w:tcPr>
          <w:p w:rsidR="00FE3D0D" w:rsidRPr="00F140A7" w:rsidRDefault="00FE3D0D" w:rsidP="00110077">
            <w:pPr>
              <w:widowControl w:val="0"/>
              <w:spacing w:line="23" w:lineRule="atLeast"/>
              <w:jc w:val="both"/>
              <w:rPr>
                <w:spacing w:val="-6"/>
                <w:sz w:val="22"/>
                <w:szCs w:val="22"/>
              </w:rPr>
            </w:pPr>
            <w:r w:rsidRPr="00F140A7">
              <w:rPr>
                <w:sz w:val="22"/>
                <w:szCs w:val="22"/>
              </w:rPr>
              <w:t>Данный запрос котировок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котировок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котировок в любой момент, не неся при этом никакой ответственности перед Участниками.</w:t>
            </w:r>
          </w:p>
        </w:tc>
      </w:tr>
    </w:tbl>
    <w:p w:rsidR="00FE3D0D" w:rsidRPr="00F140A7" w:rsidRDefault="00FE3D0D" w:rsidP="00FE3D0D">
      <w:pPr>
        <w:keepNext/>
        <w:jc w:val="center"/>
        <w:rPr>
          <w:b/>
          <w:sz w:val="22"/>
          <w:szCs w:val="22"/>
        </w:rPr>
      </w:pPr>
      <w:r w:rsidRPr="00F140A7">
        <w:rPr>
          <w:sz w:val="22"/>
          <w:szCs w:val="22"/>
        </w:rPr>
        <w:br w:type="page"/>
      </w:r>
      <w:bookmarkEnd w:id="52"/>
      <w:bookmarkEnd w:id="53"/>
      <w:bookmarkEnd w:id="54"/>
    </w:p>
    <w:p w:rsidR="00FE3D0D" w:rsidRPr="00F140A7" w:rsidRDefault="00FE3D0D" w:rsidP="00FE3D0D">
      <w:pPr>
        <w:keepNext/>
        <w:jc w:val="center"/>
        <w:rPr>
          <w:b/>
          <w:sz w:val="22"/>
          <w:szCs w:val="22"/>
        </w:rPr>
      </w:pPr>
    </w:p>
    <w:p w:rsidR="00FE3D0D" w:rsidRPr="00F140A7" w:rsidRDefault="00FE3D0D" w:rsidP="00FE3D0D">
      <w:pPr>
        <w:pStyle w:val="1"/>
        <w:keepNext w:val="0"/>
        <w:widowControl w:val="0"/>
        <w:numPr>
          <w:ilvl w:val="0"/>
          <w:numId w:val="0"/>
        </w:numPr>
        <w:tabs>
          <w:tab w:val="left" w:pos="1212"/>
          <w:tab w:val="left" w:pos="1495"/>
        </w:tabs>
        <w:jc w:val="center"/>
        <w:rPr>
          <w:sz w:val="22"/>
          <w:szCs w:val="22"/>
        </w:rPr>
      </w:pPr>
      <w:r w:rsidRPr="00F140A7">
        <w:rPr>
          <w:sz w:val="22"/>
          <w:szCs w:val="22"/>
        </w:rPr>
        <w:t xml:space="preserve">8. ОБРАЗЦЫ ФОРМ ОСНОВНЫХ ДОКУМЕНТОВ, </w:t>
      </w:r>
    </w:p>
    <w:p w:rsidR="00FE3D0D" w:rsidRPr="00F140A7" w:rsidRDefault="00FE3D0D" w:rsidP="00FE3D0D">
      <w:pPr>
        <w:pStyle w:val="1"/>
        <w:keepNext w:val="0"/>
        <w:widowControl w:val="0"/>
        <w:numPr>
          <w:ilvl w:val="0"/>
          <w:numId w:val="0"/>
        </w:numPr>
        <w:tabs>
          <w:tab w:val="left" w:pos="1212"/>
          <w:tab w:val="left" w:pos="1495"/>
        </w:tabs>
        <w:jc w:val="center"/>
        <w:rPr>
          <w:sz w:val="22"/>
          <w:szCs w:val="22"/>
        </w:rPr>
      </w:pPr>
      <w:r w:rsidRPr="00F140A7">
        <w:rPr>
          <w:sz w:val="22"/>
          <w:szCs w:val="22"/>
        </w:rPr>
        <w:t>ВКЛЮЧАЕМЫХ В СОСТАВ ЗАЯВКИ</w:t>
      </w:r>
    </w:p>
    <w:p w:rsidR="00FE3D0D" w:rsidRPr="00F140A7" w:rsidRDefault="00FE3D0D" w:rsidP="00FE3D0D">
      <w:pPr>
        <w:pStyle w:val="Times12"/>
        <w:widowControl w:val="0"/>
        <w:ind w:firstLine="0"/>
        <w:jc w:val="right"/>
        <w:rPr>
          <w:bCs w:val="0"/>
          <w:sz w:val="22"/>
        </w:rPr>
      </w:pPr>
      <w:bookmarkStart w:id="56" w:name="форма1"/>
      <w:bookmarkStart w:id="57" w:name="_Toc98251753"/>
      <w:r w:rsidRPr="00F140A7">
        <w:rPr>
          <w:bCs w:val="0"/>
          <w:sz w:val="22"/>
        </w:rPr>
        <w:t>Форма 1.</w:t>
      </w:r>
      <w:bookmarkEnd w:id="56"/>
    </w:p>
    <w:p w:rsidR="00FE3D0D" w:rsidRPr="00F140A7" w:rsidRDefault="00FE3D0D" w:rsidP="00FE3D0D">
      <w:pPr>
        <w:widowControl w:val="0"/>
        <w:tabs>
          <w:tab w:val="left" w:pos="7938"/>
        </w:tabs>
        <w:rPr>
          <w:b/>
          <w:i/>
          <w:sz w:val="22"/>
          <w:szCs w:val="22"/>
        </w:rPr>
      </w:pPr>
      <w:bookmarkStart w:id="58" w:name="форма15"/>
      <w:bookmarkEnd w:id="57"/>
      <w:r w:rsidRPr="00F140A7">
        <w:rPr>
          <w:b/>
          <w:i/>
          <w:sz w:val="22"/>
          <w:szCs w:val="22"/>
        </w:rPr>
        <w:t>Фирменный бланк участника процедуры закупки</w:t>
      </w:r>
    </w:p>
    <w:p w:rsidR="00FE3D0D" w:rsidRPr="00F140A7" w:rsidRDefault="00FE3D0D" w:rsidP="00FE3D0D">
      <w:pPr>
        <w:pStyle w:val="Times12"/>
        <w:widowControl w:val="0"/>
        <w:ind w:firstLine="0"/>
        <w:jc w:val="left"/>
        <w:rPr>
          <w:sz w:val="22"/>
        </w:rPr>
      </w:pPr>
      <w:r w:rsidRPr="00F140A7">
        <w:rPr>
          <w:sz w:val="22"/>
        </w:rPr>
        <w:t>«___» __________ 20___ года №______</w:t>
      </w:r>
    </w:p>
    <w:p w:rsidR="00FE3D0D" w:rsidRPr="00F140A7" w:rsidRDefault="00FE3D0D" w:rsidP="00FE3D0D">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59" w:name="_Письмо_о_подаче"/>
      <w:bookmarkStart w:id="60" w:name="_Заявка_о_подаче"/>
      <w:bookmarkStart w:id="61" w:name="_Toc255987071"/>
      <w:bookmarkStart w:id="62" w:name="_Toc263441572"/>
      <w:bookmarkStart w:id="63" w:name="_Toc269472558"/>
      <w:bookmarkEnd w:id="59"/>
      <w:bookmarkEnd w:id="60"/>
    </w:p>
    <w:p w:rsidR="00F50CDC" w:rsidRDefault="00F50CDC" w:rsidP="00F50CDC">
      <w:pPr>
        <w:pStyle w:val="Times12"/>
        <w:widowControl w:val="0"/>
        <w:ind w:firstLine="0"/>
        <w:jc w:val="left"/>
        <w:rPr>
          <w:iCs/>
          <w:sz w:val="22"/>
        </w:rPr>
      </w:pPr>
      <w:r>
        <w:rPr>
          <w:iCs/>
          <w:sz w:val="22"/>
        </w:rPr>
        <w:t xml:space="preserve">                                                                                                   Заместителю п</w:t>
      </w:r>
      <w:r w:rsidRPr="00753209">
        <w:rPr>
          <w:iCs/>
          <w:sz w:val="22"/>
        </w:rPr>
        <w:t>редседател</w:t>
      </w:r>
      <w:r>
        <w:rPr>
          <w:iCs/>
          <w:sz w:val="22"/>
        </w:rPr>
        <w:t>я</w:t>
      </w:r>
      <w:r w:rsidRPr="00753209">
        <w:rPr>
          <w:iCs/>
          <w:sz w:val="22"/>
        </w:rPr>
        <w:t xml:space="preserve"> </w:t>
      </w:r>
    </w:p>
    <w:p w:rsidR="00F50CDC" w:rsidRPr="00753209" w:rsidRDefault="00F50CDC" w:rsidP="00F50CDC">
      <w:pPr>
        <w:pStyle w:val="Times12"/>
        <w:widowControl w:val="0"/>
        <w:ind w:firstLine="0"/>
        <w:jc w:val="left"/>
        <w:rPr>
          <w:iCs/>
          <w:sz w:val="22"/>
        </w:rPr>
      </w:pPr>
      <w:r>
        <w:rPr>
          <w:iCs/>
          <w:sz w:val="22"/>
        </w:rPr>
        <w:t xml:space="preserve">                                                                                                   </w:t>
      </w:r>
      <w:r w:rsidRPr="00753209">
        <w:rPr>
          <w:iCs/>
          <w:sz w:val="22"/>
        </w:rPr>
        <w:t xml:space="preserve">закупочной комиссии </w:t>
      </w:r>
    </w:p>
    <w:p w:rsidR="00F50CDC" w:rsidRPr="00753209" w:rsidRDefault="00F50CDC" w:rsidP="00F50CDC">
      <w:pPr>
        <w:pStyle w:val="Times12"/>
        <w:widowControl w:val="0"/>
        <w:ind w:firstLine="0"/>
        <w:jc w:val="left"/>
        <w:rPr>
          <w:iCs/>
          <w:sz w:val="22"/>
        </w:rPr>
      </w:pPr>
      <w:r w:rsidRPr="00753209">
        <w:rPr>
          <w:iCs/>
          <w:sz w:val="22"/>
        </w:rPr>
        <w:t xml:space="preserve">                                                                                                   </w:t>
      </w:r>
      <w:r>
        <w:rPr>
          <w:iCs/>
          <w:sz w:val="22"/>
        </w:rPr>
        <w:t>ПАО</w:t>
      </w:r>
      <w:r w:rsidRPr="00753209">
        <w:rPr>
          <w:iCs/>
          <w:sz w:val="22"/>
        </w:rPr>
        <w:t xml:space="preserve"> «Волгоградоблэлектро</w:t>
      </w:r>
    </w:p>
    <w:p w:rsidR="00F50CDC" w:rsidRPr="00753209" w:rsidRDefault="00F50CDC" w:rsidP="00F50CDC">
      <w:pPr>
        <w:pStyle w:val="Times12"/>
        <w:widowControl w:val="0"/>
        <w:ind w:firstLine="0"/>
        <w:jc w:val="left"/>
        <w:rPr>
          <w:iCs/>
          <w:sz w:val="22"/>
        </w:rPr>
      </w:pPr>
      <w:r w:rsidRPr="00753209">
        <w:rPr>
          <w:iCs/>
          <w:sz w:val="22"/>
        </w:rPr>
        <w:t xml:space="preserve">                                                                                                   </w:t>
      </w:r>
      <w:r>
        <w:rPr>
          <w:iCs/>
          <w:sz w:val="22"/>
        </w:rPr>
        <w:t>Федоричеву С. С.</w:t>
      </w:r>
    </w:p>
    <w:p w:rsidR="00FE3D0D" w:rsidRPr="00F140A7" w:rsidRDefault="00FE3D0D" w:rsidP="00FE3D0D">
      <w:pPr>
        <w:rPr>
          <w:sz w:val="22"/>
          <w:szCs w:val="22"/>
        </w:rPr>
      </w:pPr>
    </w:p>
    <w:p w:rsidR="00FE3D0D" w:rsidRPr="00F140A7" w:rsidRDefault="00FE3D0D" w:rsidP="00FE3D0D">
      <w:pPr>
        <w:rPr>
          <w:sz w:val="22"/>
          <w:szCs w:val="22"/>
        </w:rPr>
      </w:pPr>
    </w:p>
    <w:p w:rsidR="00FE3D0D" w:rsidRPr="00F140A7" w:rsidRDefault="00FE3D0D" w:rsidP="00FE3D0D">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4" w:name="_Toc295134175"/>
      <w:bookmarkStart w:id="65" w:name="_Toc315422452"/>
      <w:r w:rsidRPr="00F140A7">
        <w:rPr>
          <w:rFonts w:ascii="Times New Roman" w:hAnsi="Times New Roman"/>
          <w:b w:val="0"/>
          <w:bCs w:val="0"/>
          <w:i w:val="0"/>
          <w:sz w:val="22"/>
          <w:szCs w:val="22"/>
        </w:rPr>
        <w:t>ЗАЯВКА НА УЧАСТИЕ В ЗАПРОСЕ КОТИРОВОК (лот № ____)</w:t>
      </w:r>
      <w:bookmarkEnd w:id="61"/>
      <w:bookmarkEnd w:id="62"/>
      <w:bookmarkEnd w:id="63"/>
      <w:bookmarkEnd w:id="64"/>
      <w:bookmarkEnd w:id="65"/>
      <w:r w:rsidRPr="00F140A7">
        <w:rPr>
          <w:rFonts w:ascii="Times New Roman" w:hAnsi="Times New Roman"/>
          <w:b w:val="0"/>
          <w:bCs w:val="0"/>
          <w:i w:val="0"/>
          <w:sz w:val="22"/>
          <w:szCs w:val="22"/>
        </w:rPr>
        <w:t xml:space="preserve"> </w:t>
      </w:r>
    </w:p>
    <w:p w:rsidR="00FE3D0D" w:rsidRPr="00F140A7" w:rsidRDefault="00FE3D0D" w:rsidP="00FE3D0D">
      <w:pPr>
        <w:widowControl w:val="0"/>
        <w:autoSpaceDE w:val="0"/>
        <w:autoSpaceDN w:val="0"/>
        <w:adjustRightInd w:val="0"/>
        <w:jc w:val="both"/>
        <w:rPr>
          <w:sz w:val="22"/>
          <w:szCs w:val="22"/>
        </w:rPr>
      </w:pPr>
      <w:r w:rsidRPr="00F140A7">
        <w:rPr>
          <w:sz w:val="22"/>
          <w:szCs w:val="22"/>
        </w:rPr>
        <w:t xml:space="preserve">Изучив извещение о проведении запроса котировок (запрос цен) на право заключения договора поставки товара _____________________ для нужд ПАО «Волгоградоблэлектро», размещенное на сайте________________, документацию по проведению запроса котировок и принимая установленные в них требования и условия запроса котировок, </w:t>
      </w:r>
    </w:p>
    <w:p w:rsidR="00FE3D0D" w:rsidRPr="00F140A7" w:rsidRDefault="00FE3D0D" w:rsidP="00FE3D0D">
      <w:pPr>
        <w:pStyle w:val="Times12"/>
        <w:widowControl w:val="0"/>
        <w:ind w:firstLine="0"/>
        <w:rPr>
          <w:sz w:val="22"/>
        </w:rPr>
      </w:pPr>
      <w:r w:rsidRPr="00F140A7">
        <w:rPr>
          <w:sz w:val="22"/>
        </w:rPr>
        <w:t xml:space="preserve">__________________________________________________________________, </w:t>
      </w:r>
    </w:p>
    <w:p w:rsidR="00FE3D0D" w:rsidRPr="00F140A7" w:rsidRDefault="00FE3D0D" w:rsidP="00FE3D0D">
      <w:pPr>
        <w:pStyle w:val="Times12"/>
        <w:widowControl w:val="0"/>
        <w:ind w:firstLine="0"/>
        <w:rPr>
          <w:b/>
          <w:i/>
          <w:sz w:val="22"/>
          <w:vertAlign w:val="superscript"/>
        </w:rPr>
      </w:pPr>
      <w:r w:rsidRPr="00F140A7">
        <w:rPr>
          <w:b/>
          <w:i/>
          <w:sz w:val="22"/>
          <w:vertAlign w:val="superscript"/>
        </w:rPr>
        <w:t>(полное наименование участника процедуры закупки с указанием организационно-правовой формы)</w:t>
      </w:r>
    </w:p>
    <w:p w:rsidR="00FE3D0D" w:rsidRPr="00F140A7" w:rsidRDefault="00FE3D0D" w:rsidP="00FE3D0D">
      <w:pPr>
        <w:pStyle w:val="Times12"/>
        <w:widowControl w:val="0"/>
        <w:ind w:firstLine="0"/>
        <w:rPr>
          <w:sz w:val="22"/>
        </w:rPr>
      </w:pPr>
      <w:r w:rsidRPr="00F140A7">
        <w:rPr>
          <w:sz w:val="22"/>
        </w:rPr>
        <w:t>зарегистрированное по адресу ______________________________________,</w:t>
      </w:r>
    </w:p>
    <w:p w:rsidR="00FE3D0D" w:rsidRPr="00F140A7" w:rsidRDefault="00FE3D0D" w:rsidP="00FE3D0D">
      <w:pPr>
        <w:pStyle w:val="Times12"/>
        <w:widowControl w:val="0"/>
        <w:ind w:firstLine="0"/>
        <w:jc w:val="right"/>
        <w:rPr>
          <w:b/>
          <w:i/>
          <w:sz w:val="22"/>
          <w:vertAlign w:val="superscript"/>
        </w:rPr>
      </w:pPr>
      <w:r w:rsidRPr="00F140A7">
        <w:rPr>
          <w:i/>
          <w:sz w:val="22"/>
          <w:vertAlign w:val="superscript"/>
        </w:rPr>
        <w:t>(</w:t>
      </w:r>
      <w:r w:rsidRPr="00F140A7">
        <w:rPr>
          <w:b/>
          <w:i/>
          <w:sz w:val="22"/>
          <w:vertAlign w:val="superscript"/>
        </w:rPr>
        <w:t>юридический адрес участника процедуры закупки)</w:t>
      </w:r>
    </w:p>
    <w:p w:rsidR="00FE3D0D" w:rsidRPr="00F140A7" w:rsidRDefault="00FE3D0D" w:rsidP="00FE3D0D">
      <w:pPr>
        <w:pStyle w:val="Times12"/>
        <w:widowControl w:val="0"/>
        <w:ind w:firstLine="0"/>
        <w:rPr>
          <w:sz w:val="22"/>
        </w:rPr>
      </w:pPr>
      <w:r w:rsidRPr="00F140A7">
        <w:rPr>
          <w:sz w:val="22"/>
        </w:rPr>
        <w:t>Сообщает о согласии на участие в запросе котировок по заключению договора на: _____________________________________</w:t>
      </w:r>
    </w:p>
    <w:p w:rsidR="00FE3D0D" w:rsidRPr="00F140A7" w:rsidRDefault="00FE3D0D" w:rsidP="00FE3D0D">
      <w:pPr>
        <w:pStyle w:val="a9"/>
        <w:widowControl w:val="0"/>
        <w:spacing w:before="0" w:after="0" w:line="240" w:lineRule="auto"/>
        <w:ind w:firstLine="0"/>
        <w:jc w:val="center"/>
        <w:rPr>
          <w:rFonts w:ascii="Times New Roman" w:hAnsi="Times New Roman"/>
          <w:b/>
          <w:i/>
          <w:sz w:val="22"/>
          <w:szCs w:val="22"/>
          <w:vertAlign w:val="superscript"/>
        </w:rPr>
      </w:pPr>
      <w:r w:rsidRPr="00F140A7">
        <w:rPr>
          <w:rFonts w:ascii="Times New Roman" w:hAnsi="Times New Roman"/>
          <w:i/>
          <w:sz w:val="22"/>
          <w:szCs w:val="22"/>
          <w:vertAlign w:val="superscript"/>
        </w:rPr>
        <w:t>(</w:t>
      </w:r>
      <w:r w:rsidRPr="00F140A7">
        <w:rPr>
          <w:rFonts w:ascii="Times New Roman" w:hAnsi="Times New Roman"/>
          <w:b/>
          <w:i/>
          <w:sz w:val="22"/>
          <w:szCs w:val="22"/>
          <w:vertAlign w:val="superscript"/>
        </w:rPr>
        <w:t>предмет договора)</w:t>
      </w:r>
    </w:p>
    <w:p w:rsidR="00FE3D0D" w:rsidRPr="00F140A7" w:rsidRDefault="00FE3D0D" w:rsidP="00FE3D0D">
      <w:pPr>
        <w:pStyle w:val="Times12"/>
        <w:widowControl w:val="0"/>
        <w:ind w:firstLine="0"/>
        <w:rPr>
          <w:sz w:val="22"/>
        </w:rPr>
      </w:pPr>
      <w:r w:rsidRPr="00F140A7">
        <w:rPr>
          <w:sz w:val="22"/>
        </w:rPr>
        <w:t xml:space="preserve">в соответствии с </w:t>
      </w:r>
      <w:r w:rsidRPr="00F140A7">
        <w:rPr>
          <w:iCs/>
          <w:sz w:val="22"/>
        </w:rPr>
        <w:t>Техническим заданием,</w:t>
      </w:r>
      <w:r w:rsidRPr="00F140A7">
        <w:rPr>
          <w:b/>
          <w:bCs w:val="0"/>
          <w:i/>
          <w:sz w:val="22"/>
        </w:rPr>
        <w:t xml:space="preserve"> </w:t>
      </w:r>
      <w:r w:rsidRPr="00F140A7">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FE3D0D" w:rsidRPr="00F140A7" w:rsidRDefault="00FE3D0D" w:rsidP="00FE3D0D">
      <w:pPr>
        <w:pStyle w:val="a9"/>
        <w:widowControl w:val="0"/>
        <w:spacing w:before="0" w:after="0" w:line="240" w:lineRule="auto"/>
        <w:ind w:firstLine="0"/>
        <w:rPr>
          <w:rFonts w:ascii="Times New Roman" w:hAnsi="Times New Roman"/>
          <w:sz w:val="22"/>
          <w:szCs w:val="22"/>
        </w:rPr>
      </w:pPr>
      <w:r w:rsidRPr="00F140A7">
        <w:rPr>
          <w:rFonts w:ascii="Times New Roman" w:hAnsi="Times New Roman"/>
          <w:sz w:val="22"/>
          <w:szCs w:val="22"/>
        </w:rPr>
        <w:t>Настоящая Заявка имеет правовой статус оферты и действует до «___» __________ 20___ года.</w:t>
      </w:r>
      <w:bookmarkStart w:id="66" w:name="_Hlt440565644"/>
      <w:bookmarkEnd w:id="66"/>
    </w:p>
    <w:p w:rsidR="00FE3D0D" w:rsidRPr="00F140A7" w:rsidRDefault="00FE3D0D" w:rsidP="00FE3D0D">
      <w:pPr>
        <w:pStyle w:val="aa"/>
        <w:widowControl w:val="0"/>
        <w:spacing w:before="0" w:beforeAutospacing="0" w:after="0" w:afterAutospacing="0"/>
        <w:jc w:val="right"/>
        <w:rPr>
          <w:b/>
          <w:i/>
          <w:sz w:val="22"/>
          <w:szCs w:val="22"/>
          <w:vertAlign w:val="superscript"/>
        </w:rPr>
      </w:pPr>
      <w:r w:rsidRPr="00F140A7">
        <w:rPr>
          <w:sz w:val="22"/>
          <w:szCs w:val="22"/>
        </w:rPr>
        <w:t xml:space="preserve">Настоящим подтверждаем, что против ____________________________ </w:t>
      </w:r>
      <w:r w:rsidRPr="00F140A7">
        <w:rPr>
          <w:b/>
          <w:i/>
          <w:sz w:val="22"/>
          <w:szCs w:val="22"/>
          <w:vertAlign w:val="superscript"/>
        </w:rPr>
        <w:t xml:space="preserve">(наименование участника процедуры закупки) </w:t>
      </w:r>
    </w:p>
    <w:p w:rsidR="00FE3D0D" w:rsidRPr="00F140A7" w:rsidRDefault="00FE3D0D" w:rsidP="00FE3D0D">
      <w:pPr>
        <w:pStyle w:val="aa"/>
        <w:widowControl w:val="0"/>
        <w:spacing w:before="0" w:beforeAutospacing="0" w:after="0" w:afterAutospacing="0"/>
        <w:jc w:val="both"/>
        <w:rPr>
          <w:sz w:val="22"/>
          <w:szCs w:val="22"/>
        </w:rPr>
      </w:pPr>
      <w:r w:rsidRPr="00F140A7">
        <w:rPr>
          <w:sz w:val="22"/>
          <w:szCs w:val="22"/>
        </w:rPr>
        <w:t xml:space="preserve">не проводится процедура ликвидации, не принято арбитражным судом решения о признании ____________________________ банкротом, </w:t>
      </w:r>
    </w:p>
    <w:p w:rsidR="00FE3D0D" w:rsidRPr="00F140A7" w:rsidRDefault="00FE3D0D" w:rsidP="00FE3D0D">
      <w:pPr>
        <w:pStyle w:val="aa"/>
        <w:widowControl w:val="0"/>
        <w:spacing w:before="0" w:beforeAutospacing="0" w:after="0" w:afterAutospacing="0"/>
        <w:rPr>
          <w:sz w:val="22"/>
          <w:szCs w:val="22"/>
          <w:vertAlign w:val="superscript"/>
        </w:rPr>
      </w:pPr>
      <w:r w:rsidRPr="00F140A7">
        <w:rPr>
          <w:b/>
          <w:i/>
          <w:sz w:val="22"/>
          <w:szCs w:val="22"/>
          <w:vertAlign w:val="superscript"/>
        </w:rPr>
        <w:t>(наименование участника процедуры закупки)</w:t>
      </w:r>
    </w:p>
    <w:p w:rsidR="00FE3D0D" w:rsidRPr="00F140A7" w:rsidRDefault="00FE3D0D" w:rsidP="00FE3D0D">
      <w:pPr>
        <w:pStyle w:val="aa"/>
        <w:widowControl w:val="0"/>
        <w:spacing w:before="0" w:beforeAutospacing="0" w:after="0" w:afterAutospacing="0"/>
        <w:jc w:val="both"/>
        <w:rPr>
          <w:sz w:val="22"/>
          <w:szCs w:val="22"/>
        </w:rPr>
      </w:pPr>
      <w:r w:rsidRPr="00F140A7">
        <w:rPr>
          <w:sz w:val="22"/>
          <w:szCs w:val="22"/>
        </w:rPr>
        <w:t xml:space="preserve">деятельность </w:t>
      </w:r>
      <w:r w:rsidRPr="00F140A7">
        <w:rPr>
          <w:i/>
          <w:sz w:val="22"/>
          <w:szCs w:val="22"/>
        </w:rPr>
        <w:t>__________________</w:t>
      </w:r>
      <w:r w:rsidRPr="00F140A7">
        <w:rPr>
          <w:sz w:val="22"/>
          <w:szCs w:val="22"/>
        </w:rPr>
        <w:t xml:space="preserve"> не приостановлена, а также то, что размер</w:t>
      </w:r>
    </w:p>
    <w:p w:rsidR="00FE3D0D" w:rsidRPr="00F140A7" w:rsidRDefault="00FE3D0D" w:rsidP="00FE3D0D">
      <w:pPr>
        <w:pStyle w:val="aa"/>
        <w:widowControl w:val="0"/>
        <w:spacing w:before="0" w:beforeAutospacing="0" w:after="0" w:afterAutospacing="0"/>
        <w:rPr>
          <w:sz w:val="22"/>
          <w:szCs w:val="22"/>
          <w:vertAlign w:val="superscript"/>
        </w:rPr>
      </w:pPr>
      <w:r w:rsidRPr="00F140A7">
        <w:rPr>
          <w:sz w:val="22"/>
          <w:szCs w:val="22"/>
        </w:rPr>
        <w:t xml:space="preserve"> </w:t>
      </w:r>
      <w:r w:rsidRPr="00F140A7">
        <w:rPr>
          <w:b/>
          <w:i/>
          <w:sz w:val="22"/>
          <w:szCs w:val="22"/>
          <w:vertAlign w:val="superscript"/>
        </w:rPr>
        <w:t>(наименование участника процедуры закупки)</w:t>
      </w:r>
    </w:p>
    <w:p w:rsidR="00FE3D0D" w:rsidRPr="00F140A7" w:rsidRDefault="00FE3D0D" w:rsidP="00FE3D0D">
      <w:pPr>
        <w:pStyle w:val="aa"/>
        <w:widowControl w:val="0"/>
        <w:spacing w:before="0" w:beforeAutospacing="0" w:after="0" w:afterAutospacing="0"/>
        <w:jc w:val="both"/>
        <w:rPr>
          <w:sz w:val="22"/>
          <w:szCs w:val="22"/>
        </w:rPr>
      </w:pPr>
      <w:r w:rsidRPr="00F140A7">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FE3D0D" w:rsidRPr="00F140A7" w:rsidRDefault="00FE3D0D" w:rsidP="00FE3D0D">
      <w:pPr>
        <w:pStyle w:val="aa"/>
        <w:widowControl w:val="0"/>
        <w:spacing w:before="0" w:beforeAutospacing="0" w:after="0" w:afterAutospacing="0"/>
        <w:rPr>
          <w:sz w:val="22"/>
          <w:szCs w:val="22"/>
        </w:rPr>
      </w:pPr>
      <w:r w:rsidRPr="00F140A7">
        <w:rPr>
          <w:b/>
          <w:i/>
          <w:sz w:val="22"/>
          <w:szCs w:val="22"/>
          <w:vertAlign w:val="superscript"/>
        </w:rPr>
        <w:t>(значение указать цифрами и прописью)</w:t>
      </w:r>
      <w:r w:rsidRPr="00F140A7">
        <w:rPr>
          <w:sz w:val="22"/>
          <w:szCs w:val="22"/>
        </w:rPr>
        <w:t xml:space="preserve"> </w:t>
      </w:r>
      <w:r w:rsidRPr="00F140A7">
        <w:rPr>
          <w:sz w:val="22"/>
          <w:szCs w:val="22"/>
        </w:rPr>
        <w:tab/>
      </w:r>
      <w:r w:rsidRPr="00F140A7">
        <w:rPr>
          <w:sz w:val="22"/>
          <w:szCs w:val="22"/>
        </w:rPr>
        <w:tab/>
      </w:r>
      <w:r w:rsidRPr="00F140A7">
        <w:rPr>
          <w:sz w:val="22"/>
          <w:szCs w:val="22"/>
        </w:rPr>
        <w:tab/>
      </w:r>
      <w:r w:rsidRPr="00F140A7">
        <w:rPr>
          <w:b/>
          <w:i/>
          <w:sz w:val="22"/>
          <w:szCs w:val="22"/>
          <w:vertAlign w:val="superscript"/>
        </w:rPr>
        <w:t>(наименование участника процедуры закупки)</w:t>
      </w:r>
      <w:r w:rsidRPr="00F140A7">
        <w:rPr>
          <w:sz w:val="22"/>
          <w:szCs w:val="22"/>
        </w:rPr>
        <w:t xml:space="preserve"> </w:t>
      </w:r>
    </w:p>
    <w:p w:rsidR="00FE3D0D" w:rsidRPr="00F140A7" w:rsidRDefault="00FE3D0D" w:rsidP="00FE3D0D">
      <w:pPr>
        <w:pStyle w:val="aa"/>
        <w:widowControl w:val="0"/>
        <w:spacing w:before="0" w:beforeAutospacing="0" w:after="0" w:afterAutospacing="0"/>
        <w:jc w:val="both"/>
        <w:rPr>
          <w:sz w:val="22"/>
          <w:szCs w:val="22"/>
        </w:rPr>
      </w:pPr>
      <w:r w:rsidRPr="00F140A7">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FE3D0D" w:rsidRPr="00F140A7" w:rsidRDefault="00FE3D0D" w:rsidP="00FE3D0D">
      <w:pPr>
        <w:pStyle w:val="aa"/>
        <w:widowControl w:val="0"/>
        <w:spacing w:before="0" w:beforeAutospacing="0" w:after="0" w:afterAutospacing="0"/>
        <w:jc w:val="both"/>
        <w:rPr>
          <w:b/>
          <w:i/>
          <w:sz w:val="22"/>
          <w:szCs w:val="22"/>
        </w:rPr>
      </w:pPr>
      <w:r w:rsidRPr="00F140A7">
        <w:rPr>
          <w:sz w:val="22"/>
          <w:szCs w:val="22"/>
        </w:rPr>
        <w:t xml:space="preserve">В случае признания нас победителем запроса котировок, мы берем на себя обязательства подписать со своей стороны договор в соответствии с требованиями документации по проведению запроса котировок и условиями нашей Заявки, в срок установленный в извещении и информационной карте. </w:t>
      </w:r>
    </w:p>
    <w:p w:rsidR="00FE3D0D" w:rsidRPr="00F140A7" w:rsidRDefault="00FE3D0D" w:rsidP="00FE3D0D">
      <w:pPr>
        <w:pStyle w:val="aa"/>
        <w:widowControl w:val="0"/>
        <w:spacing w:before="0" w:beforeAutospacing="0" w:after="0" w:afterAutospacing="0"/>
        <w:jc w:val="both"/>
        <w:rPr>
          <w:sz w:val="22"/>
          <w:szCs w:val="22"/>
        </w:rPr>
      </w:pPr>
      <w:r w:rsidRPr="00F140A7">
        <w:rPr>
          <w:sz w:val="22"/>
          <w:szCs w:val="22"/>
        </w:rPr>
        <w:t>В случае, если нашей заявке будет присвоен второй номер, а победитель запроса котировок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котировок и условиями нашей Заявки.</w:t>
      </w:r>
    </w:p>
    <w:p w:rsidR="00FE3D0D" w:rsidRPr="00F140A7" w:rsidRDefault="00FE3D0D" w:rsidP="00FE3D0D">
      <w:pPr>
        <w:pStyle w:val="31"/>
        <w:widowControl w:val="0"/>
        <w:rPr>
          <w:sz w:val="22"/>
          <w:szCs w:val="22"/>
        </w:rPr>
      </w:pPr>
      <w:r w:rsidRPr="00F140A7">
        <w:rPr>
          <w:sz w:val="22"/>
          <w:szCs w:val="22"/>
        </w:rPr>
        <w:t>Мы, _______________________________________ согласны</w:t>
      </w:r>
    </w:p>
    <w:p w:rsidR="00FE3D0D" w:rsidRPr="00F140A7" w:rsidRDefault="00FE3D0D" w:rsidP="00FE3D0D">
      <w:pPr>
        <w:pStyle w:val="31"/>
        <w:widowControl w:val="0"/>
        <w:rPr>
          <w:b/>
          <w:i/>
          <w:sz w:val="22"/>
          <w:szCs w:val="22"/>
          <w:vertAlign w:val="superscript"/>
        </w:rPr>
      </w:pPr>
      <w:r w:rsidRPr="00F140A7">
        <w:rPr>
          <w:sz w:val="22"/>
          <w:szCs w:val="22"/>
          <w:vertAlign w:val="superscript"/>
        </w:rPr>
        <w:t xml:space="preserve">          </w:t>
      </w:r>
      <w:r w:rsidRPr="00F140A7">
        <w:rPr>
          <w:b/>
          <w:i/>
          <w:sz w:val="22"/>
          <w:szCs w:val="22"/>
          <w:vertAlign w:val="superscript"/>
        </w:rPr>
        <w:t>(наименование организации или Ф.И.О. участника процедуры закупки)</w:t>
      </w:r>
    </w:p>
    <w:p w:rsidR="00FE3D0D" w:rsidRPr="00F140A7" w:rsidRDefault="00FE3D0D" w:rsidP="00FE3D0D">
      <w:pPr>
        <w:pStyle w:val="31"/>
        <w:widowControl w:val="0"/>
        <w:rPr>
          <w:sz w:val="22"/>
          <w:szCs w:val="22"/>
        </w:rPr>
      </w:pPr>
      <w:r w:rsidRPr="00F140A7">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FE3D0D" w:rsidRPr="00F140A7" w:rsidRDefault="00FE3D0D" w:rsidP="00FE3D0D">
      <w:pPr>
        <w:pStyle w:val="aa"/>
        <w:widowControl w:val="0"/>
        <w:numPr>
          <w:ilvl w:val="0"/>
          <w:numId w:val="7"/>
        </w:numPr>
        <w:tabs>
          <w:tab w:val="left" w:pos="1134"/>
        </w:tabs>
        <w:spacing w:before="0" w:beforeAutospacing="0" w:after="0" w:afterAutospacing="0"/>
        <w:ind w:left="0" w:firstLine="0"/>
        <w:jc w:val="both"/>
        <w:rPr>
          <w:sz w:val="22"/>
          <w:szCs w:val="22"/>
        </w:rPr>
      </w:pPr>
      <w:r w:rsidRPr="00F140A7">
        <w:rPr>
          <w:sz w:val="22"/>
          <w:szCs w:val="22"/>
        </w:rPr>
        <w:t>если мы:</w:t>
      </w:r>
    </w:p>
    <w:p w:rsidR="00FE3D0D" w:rsidRPr="00F140A7" w:rsidRDefault="00FE3D0D" w:rsidP="00FE3D0D">
      <w:pPr>
        <w:pStyle w:val="a1"/>
        <w:widowControl w:val="0"/>
        <w:numPr>
          <w:ilvl w:val="4"/>
          <w:numId w:val="5"/>
        </w:numPr>
        <w:tabs>
          <w:tab w:val="clear" w:pos="1494"/>
        </w:tabs>
        <w:spacing w:line="240" w:lineRule="auto"/>
        <w:ind w:left="0" w:firstLine="0"/>
      </w:pPr>
      <w:r w:rsidRPr="00F140A7">
        <w:t>будучи признанным победителем запроса котировок, уклонимся от заключения договора;</w:t>
      </w:r>
    </w:p>
    <w:p w:rsidR="00FE3D0D" w:rsidRPr="00F140A7" w:rsidRDefault="00FE3D0D" w:rsidP="00FE3D0D">
      <w:pPr>
        <w:pStyle w:val="a1"/>
        <w:widowControl w:val="0"/>
        <w:numPr>
          <w:ilvl w:val="4"/>
          <w:numId w:val="5"/>
        </w:numPr>
        <w:tabs>
          <w:tab w:val="clear" w:pos="1494"/>
        </w:tabs>
        <w:spacing w:line="240" w:lineRule="auto"/>
        <w:ind w:left="0" w:firstLine="0"/>
      </w:pPr>
      <w:r w:rsidRPr="00F140A7">
        <w:t>будучи единственным участником процедуры закупки, подавшим Заявку, либо участником процедуры закупки, признанным единственным участником запроса котировок, уклонимся от заключения договора;</w:t>
      </w:r>
    </w:p>
    <w:p w:rsidR="00FE3D0D" w:rsidRPr="00F140A7" w:rsidRDefault="00FE3D0D" w:rsidP="00FE3D0D">
      <w:pPr>
        <w:pStyle w:val="a1"/>
        <w:widowControl w:val="0"/>
        <w:numPr>
          <w:ilvl w:val="4"/>
          <w:numId w:val="5"/>
        </w:numPr>
        <w:tabs>
          <w:tab w:val="clear" w:pos="1494"/>
        </w:tabs>
        <w:spacing w:line="240" w:lineRule="auto"/>
        <w:ind w:left="0" w:firstLine="0"/>
      </w:pPr>
      <w:r w:rsidRPr="00F140A7">
        <w:t xml:space="preserve">будучи признанным победителем или единственным участником запроса котировок, либо </w:t>
      </w:r>
      <w:r w:rsidRPr="00F140A7">
        <w:lastRenderedPageBreak/>
        <w:t>являющимся единственным участником, подавшим Заявка, откажемся от предоставления обеспечения исполнения договора, если такое требование установлено в документации по проведению запроса котировок;</w:t>
      </w:r>
    </w:p>
    <w:p w:rsidR="00FE3D0D" w:rsidRPr="00F140A7" w:rsidRDefault="00FE3D0D" w:rsidP="00FE3D0D">
      <w:pPr>
        <w:pStyle w:val="aa"/>
        <w:widowControl w:val="0"/>
        <w:numPr>
          <w:ilvl w:val="0"/>
          <w:numId w:val="7"/>
        </w:numPr>
        <w:tabs>
          <w:tab w:val="left" w:pos="1134"/>
        </w:tabs>
        <w:spacing w:before="0" w:beforeAutospacing="0" w:after="0" w:afterAutospacing="0"/>
        <w:ind w:left="0" w:firstLine="0"/>
        <w:jc w:val="both"/>
        <w:rPr>
          <w:sz w:val="22"/>
          <w:szCs w:val="22"/>
        </w:rPr>
      </w:pPr>
      <w:r w:rsidRPr="00F140A7">
        <w:rPr>
          <w:sz w:val="22"/>
          <w:szCs w:val="22"/>
        </w:rPr>
        <w:t>если договор, заключенный с нами по результатам проведения настоящего запроса котировок, будет расторгнут по решению суда или по соглашению сторон в силу существенного нарушения нами условий договора.</w:t>
      </w:r>
    </w:p>
    <w:p w:rsidR="00FE3D0D" w:rsidRPr="00F140A7" w:rsidRDefault="00FE3D0D" w:rsidP="00FE3D0D">
      <w:pPr>
        <w:pStyle w:val="a9"/>
        <w:widowControl w:val="0"/>
        <w:spacing w:before="0" w:after="0" w:line="240" w:lineRule="auto"/>
        <w:ind w:firstLine="0"/>
        <w:rPr>
          <w:rFonts w:ascii="Times New Roman" w:hAnsi="Times New Roman"/>
          <w:sz w:val="22"/>
          <w:szCs w:val="22"/>
        </w:rPr>
      </w:pPr>
      <w:r w:rsidRPr="00F140A7">
        <w:rPr>
          <w:rFonts w:ascii="Times New Roman" w:hAnsi="Times New Roman"/>
          <w:sz w:val="22"/>
          <w:szCs w:val="22"/>
        </w:rPr>
        <w:t>В соответствии с инструкциями, полученными от Вас в документации по проведению запроса котировок, информация по сути наших предложений в данном запросе котировок представлена в следующих документах, которые являются неотъемлемой частью нашей Заявки:</w:t>
      </w:r>
    </w:p>
    <w:p w:rsidR="00FE3D0D" w:rsidRPr="00F140A7" w:rsidRDefault="00FE3D0D" w:rsidP="00FE3D0D">
      <w:pPr>
        <w:pStyle w:val="a9"/>
        <w:widowControl w:val="0"/>
        <w:spacing w:before="0" w:after="0" w:line="240" w:lineRule="auto"/>
        <w:ind w:firstLine="0"/>
        <w:rPr>
          <w:rFonts w:ascii="Times New Roman" w:hAnsi="Times New Roman"/>
          <w:sz w:val="22"/>
          <w:szCs w:val="22"/>
        </w:rPr>
      </w:pPr>
      <w:r w:rsidRPr="00F140A7">
        <w:rPr>
          <w:rFonts w:ascii="Times New Roman" w:hAnsi="Times New Roman"/>
          <w:sz w:val="22"/>
          <w:szCs w:val="22"/>
        </w:rPr>
        <w:t>Опись документов заявки в соответствии с требованиями пункта 5 Информационной карты.</w:t>
      </w:r>
    </w:p>
    <w:p w:rsidR="00FE3D0D" w:rsidRPr="00F140A7" w:rsidRDefault="00FE3D0D" w:rsidP="00FE3D0D">
      <w:pPr>
        <w:pStyle w:val="a9"/>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560"/>
      </w:tblGrid>
      <w:tr w:rsidR="00FE3D0D" w:rsidRPr="00F140A7" w:rsidTr="00110077">
        <w:trPr>
          <w:tblHeader/>
        </w:trPr>
        <w:tc>
          <w:tcPr>
            <w:tcW w:w="683" w:type="dxa"/>
            <w:vAlign w:val="center"/>
          </w:tcPr>
          <w:p w:rsidR="00FE3D0D" w:rsidRPr="00F140A7" w:rsidRDefault="00FE3D0D" w:rsidP="00110077">
            <w:pPr>
              <w:pStyle w:val="a8"/>
              <w:jc w:val="center"/>
              <w:rPr>
                <w:rFonts w:ascii="Times New Roman" w:hAnsi="Times New Roman"/>
                <w:sz w:val="22"/>
              </w:rPr>
            </w:pPr>
            <w:r w:rsidRPr="00F140A7">
              <w:rPr>
                <w:rFonts w:ascii="Times New Roman" w:hAnsi="Times New Roman"/>
                <w:sz w:val="22"/>
              </w:rPr>
              <w:t>№</w:t>
            </w:r>
          </w:p>
          <w:p w:rsidR="00FE3D0D" w:rsidRPr="00F140A7" w:rsidRDefault="00FE3D0D" w:rsidP="00110077">
            <w:pPr>
              <w:pStyle w:val="a8"/>
              <w:jc w:val="center"/>
              <w:rPr>
                <w:rFonts w:ascii="Times New Roman" w:hAnsi="Times New Roman"/>
                <w:sz w:val="22"/>
              </w:rPr>
            </w:pPr>
            <w:r w:rsidRPr="00F140A7">
              <w:rPr>
                <w:rFonts w:ascii="Times New Roman" w:hAnsi="Times New Roman"/>
                <w:sz w:val="22"/>
              </w:rPr>
              <w:t>п/п</w:t>
            </w:r>
          </w:p>
        </w:tc>
        <w:tc>
          <w:tcPr>
            <w:tcW w:w="6361" w:type="dxa"/>
            <w:vAlign w:val="center"/>
          </w:tcPr>
          <w:p w:rsidR="00FE3D0D" w:rsidRPr="00F140A7" w:rsidRDefault="00FE3D0D" w:rsidP="00110077">
            <w:pPr>
              <w:pStyle w:val="a8"/>
              <w:jc w:val="center"/>
              <w:rPr>
                <w:rFonts w:ascii="Times New Roman" w:hAnsi="Times New Roman"/>
                <w:sz w:val="22"/>
              </w:rPr>
            </w:pPr>
            <w:r w:rsidRPr="00F140A7">
              <w:rPr>
                <w:rFonts w:ascii="Times New Roman" w:hAnsi="Times New Roman"/>
                <w:sz w:val="22"/>
              </w:rPr>
              <w:t xml:space="preserve">Наименование документа </w:t>
            </w:r>
          </w:p>
          <w:p w:rsidR="00FE3D0D" w:rsidRPr="00F140A7" w:rsidRDefault="00FE3D0D" w:rsidP="00110077">
            <w:pPr>
              <w:pStyle w:val="a8"/>
              <w:jc w:val="center"/>
              <w:rPr>
                <w:rFonts w:ascii="Times New Roman" w:hAnsi="Times New Roman"/>
                <w:sz w:val="22"/>
              </w:rPr>
            </w:pPr>
          </w:p>
        </w:tc>
        <w:tc>
          <w:tcPr>
            <w:tcW w:w="1559" w:type="dxa"/>
            <w:vAlign w:val="center"/>
          </w:tcPr>
          <w:p w:rsidR="00FE3D0D" w:rsidRPr="00F140A7" w:rsidRDefault="00FE3D0D" w:rsidP="00110077">
            <w:pPr>
              <w:pStyle w:val="a8"/>
              <w:jc w:val="center"/>
              <w:rPr>
                <w:rFonts w:ascii="Times New Roman" w:hAnsi="Times New Roman"/>
                <w:sz w:val="22"/>
              </w:rPr>
            </w:pPr>
            <w:r w:rsidRPr="00F140A7">
              <w:rPr>
                <w:rFonts w:ascii="Times New Roman" w:hAnsi="Times New Roman"/>
                <w:sz w:val="22"/>
              </w:rPr>
              <w:t xml:space="preserve">№ </w:t>
            </w:r>
          </w:p>
          <w:p w:rsidR="00FE3D0D" w:rsidRPr="00F140A7" w:rsidRDefault="00FE3D0D" w:rsidP="00110077">
            <w:pPr>
              <w:pStyle w:val="a8"/>
              <w:jc w:val="center"/>
              <w:rPr>
                <w:rFonts w:ascii="Times New Roman" w:hAnsi="Times New Roman"/>
                <w:sz w:val="22"/>
              </w:rPr>
            </w:pPr>
            <w:r w:rsidRPr="00F140A7">
              <w:rPr>
                <w:rFonts w:ascii="Times New Roman" w:hAnsi="Times New Roman"/>
                <w:sz w:val="22"/>
              </w:rPr>
              <w:t>страницы</w:t>
            </w:r>
          </w:p>
        </w:tc>
        <w:tc>
          <w:tcPr>
            <w:tcW w:w="1560" w:type="dxa"/>
            <w:vAlign w:val="center"/>
          </w:tcPr>
          <w:p w:rsidR="00FE3D0D" w:rsidRPr="00F140A7" w:rsidRDefault="00FE3D0D" w:rsidP="00110077">
            <w:pPr>
              <w:pStyle w:val="a8"/>
              <w:jc w:val="center"/>
              <w:rPr>
                <w:rFonts w:ascii="Times New Roman" w:hAnsi="Times New Roman"/>
                <w:sz w:val="22"/>
              </w:rPr>
            </w:pPr>
            <w:r w:rsidRPr="00F140A7">
              <w:rPr>
                <w:rFonts w:ascii="Times New Roman" w:hAnsi="Times New Roman"/>
                <w:sz w:val="22"/>
              </w:rPr>
              <w:t>Количество</w:t>
            </w:r>
          </w:p>
          <w:p w:rsidR="00FE3D0D" w:rsidRPr="00F140A7" w:rsidRDefault="00FE3D0D" w:rsidP="00110077">
            <w:pPr>
              <w:pStyle w:val="a8"/>
              <w:jc w:val="center"/>
              <w:rPr>
                <w:rFonts w:ascii="Times New Roman" w:hAnsi="Times New Roman"/>
                <w:sz w:val="22"/>
              </w:rPr>
            </w:pPr>
            <w:r w:rsidRPr="00F140A7">
              <w:rPr>
                <w:rFonts w:ascii="Times New Roman" w:hAnsi="Times New Roman"/>
                <w:sz w:val="22"/>
              </w:rPr>
              <w:t>страниц</w:t>
            </w:r>
          </w:p>
        </w:tc>
      </w:tr>
      <w:tr w:rsidR="00FE3D0D" w:rsidRPr="00F140A7" w:rsidTr="00110077">
        <w:tc>
          <w:tcPr>
            <w:tcW w:w="683" w:type="dxa"/>
            <w:vAlign w:val="center"/>
          </w:tcPr>
          <w:p w:rsidR="00FE3D0D" w:rsidRPr="00F140A7" w:rsidRDefault="00FE3D0D" w:rsidP="00110077">
            <w:pPr>
              <w:widowControl w:val="0"/>
              <w:numPr>
                <w:ilvl w:val="0"/>
                <w:numId w:val="8"/>
              </w:numPr>
              <w:tabs>
                <w:tab w:val="left" w:pos="0"/>
              </w:tabs>
              <w:ind w:left="0" w:firstLine="0"/>
              <w:rPr>
                <w:sz w:val="22"/>
                <w:szCs w:val="22"/>
              </w:rPr>
            </w:pPr>
          </w:p>
        </w:tc>
        <w:tc>
          <w:tcPr>
            <w:tcW w:w="6361" w:type="dxa"/>
          </w:tcPr>
          <w:p w:rsidR="00FE3D0D" w:rsidRPr="00F140A7" w:rsidRDefault="00FE3D0D" w:rsidP="00110077">
            <w:pPr>
              <w:pStyle w:val="a8"/>
              <w:rPr>
                <w:rFonts w:ascii="Times New Roman" w:hAnsi="Times New Roman"/>
                <w:sz w:val="22"/>
              </w:rPr>
            </w:pPr>
          </w:p>
        </w:tc>
        <w:tc>
          <w:tcPr>
            <w:tcW w:w="1559" w:type="dxa"/>
          </w:tcPr>
          <w:p w:rsidR="00FE3D0D" w:rsidRPr="00F140A7" w:rsidRDefault="00FE3D0D" w:rsidP="00110077">
            <w:pPr>
              <w:pStyle w:val="a8"/>
              <w:rPr>
                <w:rFonts w:ascii="Times New Roman" w:hAnsi="Times New Roman"/>
                <w:sz w:val="22"/>
              </w:rPr>
            </w:pPr>
          </w:p>
        </w:tc>
        <w:tc>
          <w:tcPr>
            <w:tcW w:w="1560" w:type="dxa"/>
          </w:tcPr>
          <w:p w:rsidR="00FE3D0D" w:rsidRPr="00F140A7" w:rsidRDefault="00FE3D0D" w:rsidP="00110077">
            <w:pPr>
              <w:pStyle w:val="a8"/>
              <w:rPr>
                <w:rFonts w:ascii="Times New Roman" w:hAnsi="Times New Roman"/>
                <w:sz w:val="22"/>
              </w:rPr>
            </w:pPr>
          </w:p>
        </w:tc>
      </w:tr>
      <w:tr w:rsidR="00FE3D0D" w:rsidRPr="00F140A7" w:rsidTr="00110077">
        <w:tc>
          <w:tcPr>
            <w:tcW w:w="683" w:type="dxa"/>
            <w:vAlign w:val="center"/>
          </w:tcPr>
          <w:p w:rsidR="00FE3D0D" w:rsidRPr="00F140A7" w:rsidRDefault="00FE3D0D" w:rsidP="00110077">
            <w:pPr>
              <w:widowControl w:val="0"/>
              <w:numPr>
                <w:ilvl w:val="0"/>
                <w:numId w:val="8"/>
              </w:numPr>
              <w:tabs>
                <w:tab w:val="left" w:pos="0"/>
              </w:tabs>
              <w:ind w:left="0" w:firstLine="0"/>
              <w:rPr>
                <w:sz w:val="22"/>
                <w:szCs w:val="22"/>
              </w:rPr>
            </w:pPr>
          </w:p>
        </w:tc>
        <w:tc>
          <w:tcPr>
            <w:tcW w:w="6361" w:type="dxa"/>
          </w:tcPr>
          <w:p w:rsidR="00FE3D0D" w:rsidRPr="00F140A7" w:rsidRDefault="00FE3D0D" w:rsidP="00110077">
            <w:pPr>
              <w:pStyle w:val="a8"/>
              <w:rPr>
                <w:rFonts w:ascii="Times New Roman" w:hAnsi="Times New Roman"/>
                <w:sz w:val="22"/>
              </w:rPr>
            </w:pPr>
          </w:p>
        </w:tc>
        <w:tc>
          <w:tcPr>
            <w:tcW w:w="1559" w:type="dxa"/>
          </w:tcPr>
          <w:p w:rsidR="00FE3D0D" w:rsidRPr="00F140A7" w:rsidRDefault="00FE3D0D" w:rsidP="00110077">
            <w:pPr>
              <w:pStyle w:val="a8"/>
              <w:rPr>
                <w:rFonts w:ascii="Times New Roman" w:hAnsi="Times New Roman"/>
                <w:sz w:val="22"/>
              </w:rPr>
            </w:pPr>
          </w:p>
        </w:tc>
        <w:tc>
          <w:tcPr>
            <w:tcW w:w="1560" w:type="dxa"/>
          </w:tcPr>
          <w:p w:rsidR="00FE3D0D" w:rsidRPr="00F140A7" w:rsidRDefault="00FE3D0D" w:rsidP="00110077">
            <w:pPr>
              <w:pStyle w:val="a8"/>
              <w:rPr>
                <w:rFonts w:ascii="Times New Roman" w:hAnsi="Times New Roman"/>
                <w:sz w:val="22"/>
              </w:rPr>
            </w:pPr>
          </w:p>
        </w:tc>
      </w:tr>
      <w:tr w:rsidR="00FE3D0D" w:rsidRPr="00F140A7" w:rsidTr="00110077">
        <w:tc>
          <w:tcPr>
            <w:tcW w:w="683" w:type="dxa"/>
            <w:vAlign w:val="center"/>
          </w:tcPr>
          <w:p w:rsidR="00FE3D0D" w:rsidRPr="00F140A7" w:rsidRDefault="00FE3D0D" w:rsidP="00110077">
            <w:pPr>
              <w:widowControl w:val="0"/>
              <w:numPr>
                <w:ilvl w:val="0"/>
                <w:numId w:val="8"/>
              </w:numPr>
              <w:tabs>
                <w:tab w:val="left" w:pos="0"/>
              </w:tabs>
              <w:ind w:left="0" w:firstLine="0"/>
              <w:rPr>
                <w:sz w:val="22"/>
                <w:szCs w:val="22"/>
              </w:rPr>
            </w:pPr>
          </w:p>
        </w:tc>
        <w:tc>
          <w:tcPr>
            <w:tcW w:w="6361" w:type="dxa"/>
          </w:tcPr>
          <w:p w:rsidR="00FE3D0D" w:rsidRPr="00F140A7" w:rsidRDefault="00FE3D0D" w:rsidP="00110077">
            <w:pPr>
              <w:pStyle w:val="a8"/>
              <w:rPr>
                <w:rFonts w:ascii="Times New Roman" w:hAnsi="Times New Roman"/>
                <w:sz w:val="22"/>
              </w:rPr>
            </w:pPr>
          </w:p>
        </w:tc>
        <w:tc>
          <w:tcPr>
            <w:tcW w:w="1559" w:type="dxa"/>
          </w:tcPr>
          <w:p w:rsidR="00FE3D0D" w:rsidRPr="00F140A7" w:rsidRDefault="00FE3D0D" w:rsidP="00110077">
            <w:pPr>
              <w:pStyle w:val="a8"/>
              <w:rPr>
                <w:rFonts w:ascii="Times New Roman" w:hAnsi="Times New Roman"/>
                <w:sz w:val="22"/>
              </w:rPr>
            </w:pPr>
          </w:p>
        </w:tc>
        <w:tc>
          <w:tcPr>
            <w:tcW w:w="1560" w:type="dxa"/>
          </w:tcPr>
          <w:p w:rsidR="00FE3D0D" w:rsidRPr="00F140A7" w:rsidRDefault="00FE3D0D" w:rsidP="00110077">
            <w:pPr>
              <w:pStyle w:val="a8"/>
              <w:rPr>
                <w:rFonts w:ascii="Times New Roman" w:hAnsi="Times New Roman"/>
                <w:sz w:val="22"/>
              </w:rPr>
            </w:pPr>
          </w:p>
        </w:tc>
      </w:tr>
    </w:tbl>
    <w:p w:rsidR="00FE3D0D" w:rsidRPr="00F140A7" w:rsidRDefault="00FE3D0D" w:rsidP="00FE3D0D">
      <w:pPr>
        <w:pStyle w:val="a0"/>
        <w:widowControl w:val="0"/>
        <w:numPr>
          <w:ilvl w:val="0"/>
          <w:numId w:val="0"/>
        </w:numPr>
        <w:tabs>
          <w:tab w:val="clear" w:pos="1134"/>
        </w:tabs>
        <w:autoSpaceDE w:val="0"/>
        <w:autoSpaceDN w:val="0"/>
        <w:spacing w:line="240" w:lineRule="auto"/>
        <w:ind w:left="926"/>
      </w:pPr>
    </w:p>
    <w:p w:rsidR="00FE3D0D" w:rsidRPr="00F140A7" w:rsidRDefault="00FE3D0D" w:rsidP="00FE3D0D">
      <w:pPr>
        <w:pStyle w:val="a0"/>
        <w:widowControl w:val="0"/>
        <w:numPr>
          <w:ilvl w:val="0"/>
          <w:numId w:val="0"/>
        </w:numPr>
        <w:tabs>
          <w:tab w:val="clear" w:pos="1134"/>
        </w:tabs>
        <w:autoSpaceDE w:val="0"/>
        <w:autoSpaceDN w:val="0"/>
        <w:spacing w:line="240" w:lineRule="auto"/>
        <w:ind w:left="926"/>
      </w:pPr>
      <w:r w:rsidRPr="00F140A7">
        <w:t>__________________________</w:t>
      </w:r>
      <w:r w:rsidRPr="00F140A7">
        <w:tab/>
        <w:t>___________________________</w:t>
      </w:r>
    </w:p>
    <w:p w:rsidR="00FE3D0D" w:rsidRPr="00F140A7" w:rsidRDefault="00FE3D0D" w:rsidP="00FE3D0D">
      <w:pPr>
        <w:pStyle w:val="Times12"/>
        <w:widowControl w:val="0"/>
        <w:ind w:firstLine="0"/>
        <w:rPr>
          <w:b/>
          <w:bCs w:val="0"/>
          <w:i/>
          <w:sz w:val="22"/>
          <w:vertAlign w:val="superscript"/>
        </w:rPr>
      </w:pPr>
      <w:r w:rsidRPr="00F140A7">
        <w:rPr>
          <w:b/>
          <w:bCs w:val="0"/>
          <w:i/>
          <w:sz w:val="22"/>
          <w:vertAlign w:val="superscript"/>
        </w:rPr>
        <w:t>(Подпись уполномоченного представителя)</w:t>
      </w:r>
      <w:r w:rsidRPr="00F140A7">
        <w:rPr>
          <w:snapToGrid w:val="0"/>
          <w:sz w:val="22"/>
        </w:rPr>
        <w:tab/>
      </w:r>
      <w:r w:rsidRPr="00F140A7">
        <w:rPr>
          <w:snapToGrid w:val="0"/>
          <w:sz w:val="22"/>
        </w:rPr>
        <w:tab/>
      </w:r>
      <w:r w:rsidRPr="00F140A7">
        <w:rPr>
          <w:b/>
          <w:bCs w:val="0"/>
          <w:i/>
          <w:sz w:val="22"/>
          <w:vertAlign w:val="superscript"/>
        </w:rPr>
        <w:t>(Имя и должность подписавшего)</w:t>
      </w:r>
    </w:p>
    <w:p w:rsidR="00FE3D0D" w:rsidRPr="00F140A7" w:rsidRDefault="00FE3D0D" w:rsidP="00FE3D0D">
      <w:pPr>
        <w:pStyle w:val="Times12"/>
        <w:widowControl w:val="0"/>
        <w:ind w:firstLine="0"/>
        <w:rPr>
          <w:bCs w:val="0"/>
          <w:sz w:val="22"/>
        </w:rPr>
      </w:pPr>
      <w:r w:rsidRPr="00F140A7">
        <w:rPr>
          <w:bCs w:val="0"/>
          <w:sz w:val="22"/>
        </w:rPr>
        <w:t>М.П.</w:t>
      </w:r>
    </w:p>
    <w:p w:rsidR="00FE3D0D" w:rsidRPr="00F140A7" w:rsidRDefault="00FE3D0D" w:rsidP="00FE3D0D">
      <w:pPr>
        <w:pStyle w:val="a9"/>
        <w:widowControl w:val="0"/>
        <w:spacing w:before="0" w:after="0" w:line="240" w:lineRule="auto"/>
        <w:ind w:firstLine="0"/>
        <w:rPr>
          <w:rFonts w:ascii="Times New Roman" w:hAnsi="Times New Roman"/>
          <w:b/>
          <w:bCs/>
          <w:sz w:val="22"/>
          <w:szCs w:val="22"/>
        </w:rPr>
      </w:pPr>
    </w:p>
    <w:p w:rsidR="00FE3D0D" w:rsidRPr="00F140A7" w:rsidRDefault="00FE3D0D" w:rsidP="00FE3D0D">
      <w:pPr>
        <w:pStyle w:val="a9"/>
        <w:widowControl w:val="0"/>
        <w:spacing w:before="0" w:after="0" w:line="240" w:lineRule="auto"/>
        <w:ind w:firstLine="0"/>
        <w:rPr>
          <w:rFonts w:ascii="Times New Roman" w:hAnsi="Times New Roman"/>
          <w:b/>
          <w:bCs/>
          <w:sz w:val="22"/>
          <w:szCs w:val="22"/>
        </w:rPr>
      </w:pPr>
    </w:p>
    <w:p w:rsidR="00FE3D0D" w:rsidRPr="00F140A7" w:rsidRDefault="00FE3D0D" w:rsidP="00FE3D0D">
      <w:pPr>
        <w:pStyle w:val="Times12"/>
        <w:widowControl w:val="0"/>
        <w:tabs>
          <w:tab w:val="left" w:pos="709"/>
          <w:tab w:val="left" w:pos="1134"/>
        </w:tabs>
        <w:ind w:firstLine="0"/>
        <w:rPr>
          <w:bCs w:val="0"/>
          <w:sz w:val="22"/>
        </w:rPr>
      </w:pPr>
      <w:r w:rsidRPr="00F140A7">
        <w:rPr>
          <w:bCs w:val="0"/>
          <w:sz w:val="22"/>
        </w:rPr>
        <w:t>ИНСТРУКЦИИ ПО ЗАПОЛНЕНИЮ ЗАЯВКИ:</w:t>
      </w:r>
    </w:p>
    <w:p w:rsidR="00FE3D0D" w:rsidRPr="00F140A7" w:rsidRDefault="00FE3D0D" w:rsidP="00FE3D0D">
      <w:pPr>
        <w:pStyle w:val="Times12"/>
        <w:widowControl w:val="0"/>
        <w:numPr>
          <w:ilvl w:val="0"/>
          <w:numId w:val="9"/>
        </w:numPr>
        <w:tabs>
          <w:tab w:val="clear" w:pos="960"/>
          <w:tab w:val="left" w:pos="709"/>
          <w:tab w:val="left" w:pos="1134"/>
        </w:tabs>
        <w:ind w:left="0" w:firstLine="0"/>
        <w:rPr>
          <w:sz w:val="22"/>
        </w:rPr>
      </w:pPr>
      <w:r w:rsidRPr="00F140A7">
        <w:rPr>
          <w:sz w:val="22"/>
        </w:rPr>
        <w:t>Данные инструкции не следует воспроизводить в документах, подготовленных участником процедуры закупки.</w:t>
      </w:r>
    </w:p>
    <w:p w:rsidR="00FE3D0D" w:rsidRPr="00F140A7" w:rsidRDefault="00FE3D0D" w:rsidP="00FE3D0D">
      <w:pPr>
        <w:pStyle w:val="Times12"/>
        <w:widowControl w:val="0"/>
        <w:numPr>
          <w:ilvl w:val="0"/>
          <w:numId w:val="9"/>
        </w:numPr>
        <w:tabs>
          <w:tab w:val="clear" w:pos="960"/>
          <w:tab w:val="left" w:pos="709"/>
          <w:tab w:val="left" w:pos="1134"/>
        </w:tabs>
        <w:ind w:left="0" w:firstLine="0"/>
        <w:rPr>
          <w:sz w:val="22"/>
        </w:rPr>
      </w:pPr>
      <w:r w:rsidRPr="00F140A7">
        <w:rPr>
          <w:sz w:val="22"/>
        </w:rPr>
        <w:t>Заявку о подаче Предложений следует оформить на официальном бланке участника процедуры закупки. Участник процедуры закупки присваивает заявке о подаче Предложений дату и номер в соответствии с принятыми у него правилами документооборота.</w:t>
      </w:r>
    </w:p>
    <w:p w:rsidR="00FE3D0D" w:rsidRPr="00F140A7" w:rsidRDefault="00FE3D0D" w:rsidP="00FE3D0D">
      <w:pPr>
        <w:pStyle w:val="Times12"/>
        <w:widowControl w:val="0"/>
        <w:numPr>
          <w:ilvl w:val="0"/>
          <w:numId w:val="9"/>
        </w:numPr>
        <w:tabs>
          <w:tab w:val="clear" w:pos="960"/>
          <w:tab w:val="left" w:pos="709"/>
          <w:tab w:val="left" w:pos="1134"/>
        </w:tabs>
        <w:ind w:left="0" w:firstLine="0"/>
        <w:rPr>
          <w:sz w:val="22"/>
        </w:rPr>
      </w:pPr>
      <w:r w:rsidRPr="00F140A7">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FE3D0D" w:rsidRPr="00F140A7" w:rsidRDefault="00FE3D0D" w:rsidP="00FE3D0D">
      <w:pPr>
        <w:pStyle w:val="Times12"/>
        <w:widowControl w:val="0"/>
        <w:numPr>
          <w:ilvl w:val="0"/>
          <w:numId w:val="9"/>
        </w:numPr>
        <w:tabs>
          <w:tab w:val="clear" w:pos="960"/>
          <w:tab w:val="left" w:pos="709"/>
          <w:tab w:val="left" w:pos="1134"/>
        </w:tabs>
        <w:ind w:left="0" w:firstLine="0"/>
        <w:rPr>
          <w:b/>
          <w:sz w:val="22"/>
        </w:rPr>
      </w:pPr>
      <w:r w:rsidRPr="00F140A7">
        <w:rPr>
          <w:sz w:val="22"/>
        </w:rPr>
        <w:t xml:space="preserve">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 </w:t>
      </w:r>
      <w:r w:rsidRPr="00F140A7">
        <w:rPr>
          <w:b/>
          <w:sz w:val="22"/>
        </w:rPr>
        <w:t>цена договора, предложенная участником закупки не должна превышать начальную (максимальную) цену установленную в извещении и информационной карте.</w:t>
      </w:r>
    </w:p>
    <w:p w:rsidR="00FE3D0D" w:rsidRPr="00F140A7" w:rsidRDefault="00FE3D0D" w:rsidP="00FE3D0D">
      <w:pPr>
        <w:pStyle w:val="Times12"/>
        <w:widowControl w:val="0"/>
        <w:numPr>
          <w:ilvl w:val="0"/>
          <w:numId w:val="9"/>
        </w:numPr>
        <w:tabs>
          <w:tab w:val="clear" w:pos="960"/>
          <w:tab w:val="left" w:pos="709"/>
          <w:tab w:val="left" w:pos="1134"/>
        </w:tabs>
        <w:ind w:left="0" w:firstLine="0"/>
        <w:rPr>
          <w:sz w:val="22"/>
        </w:rPr>
      </w:pPr>
      <w:r w:rsidRPr="00F140A7">
        <w:rPr>
          <w:sz w:val="22"/>
        </w:rPr>
        <w:t>Участник процедуры закупки должен указать срок действия Заявки.</w:t>
      </w:r>
    </w:p>
    <w:p w:rsidR="00FE3D0D" w:rsidRPr="00F140A7" w:rsidRDefault="00FE3D0D" w:rsidP="00FE3D0D">
      <w:pPr>
        <w:pStyle w:val="Times12"/>
        <w:widowControl w:val="0"/>
        <w:numPr>
          <w:ilvl w:val="0"/>
          <w:numId w:val="9"/>
        </w:numPr>
        <w:tabs>
          <w:tab w:val="clear" w:pos="960"/>
          <w:tab w:val="left" w:pos="709"/>
          <w:tab w:val="left" w:pos="1134"/>
        </w:tabs>
        <w:ind w:left="0" w:firstLine="0"/>
        <w:rPr>
          <w:sz w:val="22"/>
        </w:rPr>
      </w:pPr>
      <w:r w:rsidRPr="00F140A7">
        <w:rPr>
          <w:sz w:val="22"/>
        </w:rPr>
        <w:t>Заявка на участие в запросе котировок должна быть подписана участником закупки либо уполномоченным представителем участника закупки.</w:t>
      </w:r>
    </w:p>
    <w:p w:rsidR="00FE3D0D" w:rsidRPr="00F140A7" w:rsidRDefault="00FE3D0D" w:rsidP="00FE3D0D">
      <w:pPr>
        <w:pStyle w:val="Times12"/>
        <w:widowControl w:val="0"/>
        <w:tabs>
          <w:tab w:val="left" w:pos="709"/>
          <w:tab w:val="left" w:pos="1134"/>
        </w:tabs>
        <w:ind w:firstLine="0"/>
        <w:rPr>
          <w:sz w:val="22"/>
        </w:rPr>
      </w:pPr>
    </w:p>
    <w:p w:rsidR="00FE3D0D" w:rsidRPr="00F140A7" w:rsidRDefault="00FE3D0D" w:rsidP="00FE3D0D">
      <w:pPr>
        <w:widowControl w:val="0"/>
        <w:jc w:val="right"/>
        <w:rPr>
          <w:sz w:val="22"/>
          <w:szCs w:val="22"/>
        </w:rPr>
      </w:pPr>
      <w:bookmarkStart w:id="67" w:name="_Ref55335821"/>
      <w:bookmarkStart w:id="68" w:name="_Ref55336345"/>
      <w:bookmarkStart w:id="69" w:name="_Toc57314674"/>
      <w:bookmarkStart w:id="70" w:name="_Toc69728988"/>
      <w:bookmarkStart w:id="71" w:name="_Toc98251754"/>
      <w:r w:rsidRPr="00F140A7">
        <w:rPr>
          <w:sz w:val="22"/>
          <w:szCs w:val="22"/>
        </w:rPr>
        <w:br w:type="page"/>
      </w:r>
      <w:bookmarkEnd w:id="67"/>
      <w:bookmarkEnd w:id="68"/>
      <w:bookmarkEnd w:id="69"/>
      <w:bookmarkEnd w:id="70"/>
      <w:bookmarkEnd w:id="71"/>
      <w:r w:rsidRPr="00F140A7">
        <w:rPr>
          <w:sz w:val="22"/>
          <w:szCs w:val="22"/>
        </w:rPr>
        <w:lastRenderedPageBreak/>
        <w:t>Форма 2</w:t>
      </w:r>
    </w:p>
    <w:p w:rsidR="00FE3D0D" w:rsidRPr="00F140A7" w:rsidRDefault="00FE3D0D" w:rsidP="00FE3D0D">
      <w:pPr>
        <w:pStyle w:val="Times12"/>
        <w:widowControl w:val="0"/>
        <w:ind w:firstLine="0"/>
        <w:jc w:val="right"/>
        <w:rPr>
          <w:iCs/>
          <w:sz w:val="22"/>
        </w:rPr>
      </w:pPr>
      <w:r w:rsidRPr="00F140A7">
        <w:rPr>
          <w:iCs/>
          <w:sz w:val="22"/>
        </w:rPr>
        <w:t xml:space="preserve">Приложение к заявке  </w:t>
      </w:r>
    </w:p>
    <w:p w:rsidR="00FE3D0D" w:rsidRPr="00F140A7" w:rsidRDefault="00FE3D0D" w:rsidP="00FE3D0D">
      <w:pPr>
        <w:pStyle w:val="Times12"/>
        <w:widowControl w:val="0"/>
        <w:ind w:firstLine="0"/>
        <w:jc w:val="right"/>
        <w:rPr>
          <w:iCs/>
          <w:sz w:val="22"/>
        </w:rPr>
      </w:pPr>
      <w:r w:rsidRPr="00F140A7">
        <w:rPr>
          <w:iCs/>
          <w:sz w:val="22"/>
        </w:rPr>
        <w:t>от «___» __________ 20___ г. № ______</w:t>
      </w:r>
    </w:p>
    <w:p w:rsidR="00FE3D0D" w:rsidRPr="00F140A7" w:rsidRDefault="00FE3D0D" w:rsidP="00FE3D0D">
      <w:pPr>
        <w:widowControl w:val="0"/>
        <w:jc w:val="right"/>
        <w:rPr>
          <w:b/>
          <w:sz w:val="22"/>
          <w:szCs w:val="22"/>
        </w:rPr>
      </w:pPr>
    </w:p>
    <w:p w:rsidR="00FE3D0D" w:rsidRPr="00F140A7" w:rsidRDefault="00FE3D0D" w:rsidP="00FE3D0D">
      <w:pPr>
        <w:widowControl w:val="0"/>
        <w:rPr>
          <w:sz w:val="22"/>
          <w:szCs w:val="22"/>
        </w:rPr>
      </w:pPr>
      <w:r w:rsidRPr="00F140A7">
        <w:rPr>
          <w:sz w:val="22"/>
          <w:szCs w:val="22"/>
        </w:rPr>
        <w:t>Открытый запрос котировок  на право заключения договора</w:t>
      </w:r>
      <w:r w:rsidRPr="00F140A7">
        <w:rPr>
          <w:b/>
          <w:i/>
          <w:iCs/>
          <w:sz w:val="22"/>
          <w:szCs w:val="22"/>
        </w:rPr>
        <w:t xml:space="preserve"> </w:t>
      </w:r>
      <w:r w:rsidRPr="00F140A7">
        <w:rPr>
          <w:sz w:val="22"/>
          <w:szCs w:val="22"/>
        </w:rPr>
        <w:t xml:space="preserve">на ____________ </w:t>
      </w:r>
    </w:p>
    <w:p w:rsidR="00FE3D0D" w:rsidRPr="00F140A7" w:rsidRDefault="00FE3D0D" w:rsidP="00FE3D0D">
      <w:pPr>
        <w:widowControl w:val="0"/>
        <w:jc w:val="right"/>
        <w:rPr>
          <w:sz w:val="22"/>
          <w:szCs w:val="22"/>
        </w:rPr>
      </w:pPr>
    </w:p>
    <w:p w:rsidR="00FE3D0D" w:rsidRPr="00F140A7" w:rsidRDefault="00FE3D0D" w:rsidP="00FE3D0D">
      <w:pPr>
        <w:pStyle w:val="2"/>
        <w:keepNext w:val="0"/>
        <w:widowControl w:val="0"/>
        <w:numPr>
          <w:ilvl w:val="1"/>
          <w:numId w:val="0"/>
        </w:numPr>
        <w:tabs>
          <w:tab w:val="left" w:pos="1134"/>
        </w:tabs>
        <w:spacing w:before="0" w:after="0"/>
        <w:jc w:val="center"/>
        <w:rPr>
          <w:rFonts w:ascii="Times New Roman" w:hAnsi="Times New Roman"/>
          <w:b w:val="0"/>
          <w:i w:val="0"/>
          <w:sz w:val="22"/>
          <w:szCs w:val="22"/>
        </w:rPr>
      </w:pPr>
      <w:bookmarkStart w:id="72" w:name="_Анкета_Претендента_на"/>
      <w:bookmarkStart w:id="73" w:name="_Анкета_Участника_процедуры"/>
      <w:bookmarkStart w:id="74" w:name="_Toc255987077"/>
      <w:bookmarkStart w:id="75" w:name="_Toc295134176"/>
      <w:bookmarkStart w:id="76" w:name="_Toc315422453"/>
      <w:bookmarkEnd w:id="72"/>
      <w:bookmarkEnd w:id="73"/>
      <w:r w:rsidRPr="00F140A7">
        <w:rPr>
          <w:rFonts w:ascii="Times New Roman" w:hAnsi="Times New Roman"/>
          <w:b w:val="0"/>
          <w:i w:val="0"/>
          <w:sz w:val="22"/>
          <w:szCs w:val="22"/>
        </w:rPr>
        <w:t>АНКЕТА УЧАСТНИКА ПРОЦЕДУРЫ ЗАКУПКИ (Форма 2)</w:t>
      </w:r>
      <w:bookmarkEnd w:id="74"/>
      <w:bookmarkEnd w:id="75"/>
      <w:bookmarkEnd w:id="76"/>
    </w:p>
    <w:p w:rsidR="00FE3D0D" w:rsidRPr="00F140A7" w:rsidRDefault="00FE3D0D" w:rsidP="00FE3D0D">
      <w:pPr>
        <w:pStyle w:val="Times12"/>
        <w:widowControl w:val="0"/>
        <w:ind w:firstLine="0"/>
        <w:rPr>
          <w:sz w:val="22"/>
        </w:rPr>
      </w:pPr>
    </w:p>
    <w:p w:rsidR="00FE3D0D" w:rsidRPr="00F140A7" w:rsidRDefault="00FE3D0D" w:rsidP="00FE3D0D">
      <w:pPr>
        <w:pStyle w:val="Times12"/>
        <w:widowControl w:val="0"/>
        <w:ind w:firstLine="0"/>
        <w:rPr>
          <w:i/>
          <w:sz w:val="22"/>
        </w:rPr>
      </w:pPr>
      <w:r w:rsidRPr="00F140A7">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FE3D0D" w:rsidRPr="00F140A7" w:rsidTr="00110077">
        <w:trPr>
          <w:cantSplit/>
          <w:trHeight w:val="240"/>
          <w:tblHeader/>
        </w:trPr>
        <w:tc>
          <w:tcPr>
            <w:tcW w:w="620" w:type="dxa"/>
            <w:vAlign w:val="center"/>
          </w:tcPr>
          <w:p w:rsidR="00FE3D0D" w:rsidRPr="00F140A7" w:rsidRDefault="00FE3D0D" w:rsidP="00110077">
            <w:pPr>
              <w:pStyle w:val="ab"/>
              <w:keepNext w:val="0"/>
              <w:widowControl w:val="0"/>
              <w:spacing w:before="0" w:after="0"/>
              <w:ind w:left="0" w:right="0"/>
              <w:jc w:val="center"/>
              <w:rPr>
                <w:szCs w:val="22"/>
              </w:rPr>
            </w:pPr>
            <w:r w:rsidRPr="00F140A7">
              <w:rPr>
                <w:szCs w:val="22"/>
              </w:rPr>
              <w:t>№</w:t>
            </w:r>
          </w:p>
        </w:tc>
        <w:tc>
          <w:tcPr>
            <w:tcW w:w="6434" w:type="dxa"/>
            <w:vAlign w:val="center"/>
          </w:tcPr>
          <w:p w:rsidR="00FE3D0D" w:rsidRPr="00F140A7" w:rsidRDefault="00FE3D0D" w:rsidP="00110077">
            <w:pPr>
              <w:pStyle w:val="ab"/>
              <w:keepNext w:val="0"/>
              <w:widowControl w:val="0"/>
              <w:spacing w:before="0" w:after="0"/>
              <w:ind w:left="0" w:right="0"/>
              <w:jc w:val="center"/>
              <w:rPr>
                <w:szCs w:val="22"/>
              </w:rPr>
            </w:pPr>
            <w:r w:rsidRPr="00F140A7">
              <w:rPr>
                <w:szCs w:val="22"/>
              </w:rPr>
              <w:t>Наименование</w:t>
            </w:r>
          </w:p>
        </w:tc>
        <w:tc>
          <w:tcPr>
            <w:tcW w:w="2619" w:type="dxa"/>
            <w:vAlign w:val="center"/>
          </w:tcPr>
          <w:p w:rsidR="00FE3D0D" w:rsidRPr="00F140A7" w:rsidRDefault="00FE3D0D" w:rsidP="00110077">
            <w:pPr>
              <w:pStyle w:val="ab"/>
              <w:keepNext w:val="0"/>
              <w:widowControl w:val="0"/>
              <w:spacing w:before="0" w:after="0"/>
              <w:ind w:left="0" w:right="0"/>
              <w:jc w:val="center"/>
              <w:rPr>
                <w:szCs w:val="22"/>
              </w:rPr>
            </w:pPr>
            <w:r w:rsidRPr="00F140A7">
              <w:rPr>
                <w:szCs w:val="22"/>
              </w:rPr>
              <w:t>Сведения о участнике процедуры закупки</w:t>
            </w:r>
          </w:p>
        </w:tc>
      </w:tr>
      <w:tr w:rsidR="00FE3D0D" w:rsidRPr="00F140A7" w:rsidTr="00110077">
        <w:trPr>
          <w:cantSplit/>
          <w:trHeight w:val="471"/>
        </w:trPr>
        <w:tc>
          <w:tcPr>
            <w:tcW w:w="620" w:type="dxa"/>
            <w:vAlign w:val="center"/>
          </w:tcPr>
          <w:p w:rsidR="00FE3D0D" w:rsidRPr="00F140A7" w:rsidRDefault="00FE3D0D" w:rsidP="00110077">
            <w:pPr>
              <w:pStyle w:val="ab"/>
              <w:keepNext w:val="0"/>
              <w:widowControl w:val="0"/>
              <w:numPr>
                <w:ilvl w:val="0"/>
                <w:numId w:val="10"/>
              </w:numPr>
              <w:spacing w:before="0" w:after="0"/>
              <w:ind w:left="0" w:right="0" w:firstLine="0"/>
              <w:jc w:val="center"/>
              <w:rPr>
                <w:szCs w:val="22"/>
              </w:rPr>
            </w:pPr>
          </w:p>
        </w:tc>
        <w:tc>
          <w:tcPr>
            <w:tcW w:w="6434" w:type="dxa"/>
            <w:vAlign w:val="center"/>
          </w:tcPr>
          <w:p w:rsidR="00FE3D0D" w:rsidRPr="00F140A7" w:rsidRDefault="00FE3D0D" w:rsidP="00110077">
            <w:pPr>
              <w:pStyle w:val="a"/>
              <w:widowControl w:val="0"/>
              <w:numPr>
                <w:ilvl w:val="0"/>
                <w:numId w:val="0"/>
              </w:numPr>
              <w:spacing w:before="0" w:after="0"/>
              <w:ind w:right="0"/>
              <w:rPr>
                <w:sz w:val="22"/>
                <w:szCs w:val="22"/>
              </w:rPr>
            </w:pPr>
            <w:r w:rsidRPr="00F140A7">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FE3D0D" w:rsidRPr="00F140A7" w:rsidRDefault="00FE3D0D" w:rsidP="00110077">
            <w:pPr>
              <w:pStyle w:val="a"/>
              <w:widowControl w:val="0"/>
              <w:numPr>
                <w:ilvl w:val="0"/>
                <w:numId w:val="0"/>
              </w:numPr>
              <w:spacing w:before="0" w:after="0"/>
              <w:ind w:right="0"/>
              <w:jc w:val="center"/>
              <w:rPr>
                <w:sz w:val="22"/>
                <w:szCs w:val="22"/>
              </w:rPr>
            </w:pPr>
          </w:p>
        </w:tc>
      </w:tr>
      <w:tr w:rsidR="00FE3D0D" w:rsidRPr="00F140A7" w:rsidTr="00110077">
        <w:trPr>
          <w:cantSplit/>
          <w:trHeight w:val="284"/>
        </w:trPr>
        <w:tc>
          <w:tcPr>
            <w:tcW w:w="620" w:type="dxa"/>
            <w:vAlign w:val="center"/>
          </w:tcPr>
          <w:p w:rsidR="00FE3D0D" w:rsidRPr="00F140A7" w:rsidRDefault="00FE3D0D" w:rsidP="00110077">
            <w:pPr>
              <w:pStyle w:val="ab"/>
              <w:keepNext w:val="0"/>
              <w:widowControl w:val="0"/>
              <w:numPr>
                <w:ilvl w:val="0"/>
                <w:numId w:val="10"/>
              </w:numPr>
              <w:spacing w:before="0" w:after="0"/>
              <w:ind w:left="0" w:right="0" w:firstLine="0"/>
              <w:jc w:val="center"/>
              <w:rPr>
                <w:szCs w:val="22"/>
              </w:rPr>
            </w:pPr>
          </w:p>
        </w:tc>
        <w:tc>
          <w:tcPr>
            <w:tcW w:w="6434" w:type="dxa"/>
            <w:vAlign w:val="center"/>
          </w:tcPr>
          <w:p w:rsidR="00FE3D0D" w:rsidRPr="00F140A7" w:rsidRDefault="00FE3D0D" w:rsidP="00110077">
            <w:pPr>
              <w:pStyle w:val="a"/>
              <w:widowControl w:val="0"/>
              <w:numPr>
                <w:ilvl w:val="0"/>
                <w:numId w:val="0"/>
              </w:numPr>
              <w:spacing w:before="0" w:after="0"/>
              <w:ind w:right="0"/>
              <w:rPr>
                <w:sz w:val="22"/>
                <w:szCs w:val="22"/>
              </w:rPr>
            </w:pPr>
            <w:r w:rsidRPr="00F140A7">
              <w:rPr>
                <w:sz w:val="22"/>
                <w:szCs w:val="22"/>
              </w:rPr>
              <w:t>Организационно - правовая форма</w:t>
            </w:r>
          </w:p>
        </w:tc>
        <w:tc>
          <w:tcPr>
            <w:tcW w:w="2619" w:type="dxa"/>
            <w:vAlign w:val="center"/>
          </w:tcPr>
          <w:p w:rsidR="00FE3D0D" w:rsidRPr="00F140A7" w:rsidRDefault="00FE3D0D" w:rsidP="00110077">
            <w:pPr>
              <w:pStyle w:val="a"/>
              <w:widowControl w:val="0"/>
              <w:numPr>
                <w:ilvl w:val="0"/>
                <w:numId w:val="0"/>
              </w:numPr>
              <w:spacing w:before="0" w:after="0"/>
              <w:ind w:right="0"/>
              <w:jc w:val="center"/>
              <w:rPr>
                <w:sz w:val="22"/>
                <w:szCs w:val="22"/>
              </w:rPr>
            </w:pPr>
          </w:p>
        </w:tc>
      </w:tr>
      <w:tr w:rsidR="00FE3D0D" w:rsidRPr="00F140A7" w:rsidTr="00110077">
        <w:trPr>
          <w:cantSplit/>
        </w:trPr>
        <w:tc>
          <w:tcPr>
            <w:tcW w:w="620" w:type="dxa"/>
            <w:vAlign w:val="center"/>
          </w:tcPr>
          <w:p w:rsidR="00FE3D0D" w:rsidRPr="00F140A7" w:rsidRDefault="00FE3D0D" w:rsidP="00110077">
            <w:pPr>
              <w:pStyle w:val="ab"/>
              <w:keepNext w:val="0"/>
              <w:widowControl w:val="0"/>
              <w:numPr>
                <w:ilvl w:val="0"/>
                <w:numId w:val="10"/>
              </w:numPr>
              <w:spacing w:before="0" w:after="0"/>
              <w:ind w:left="0" w:right="0" w:firstLine="0"/>
              <w:jc w:val="center"/>
              <w:rPr>
                <w:szCs w:val="22"/>
              </w:rPr>
            </w:pPr>
          </w:p>
        </w:tc>
        <w:tc>
          <w:tcPr>
            <w:tcW w:w="6434" w:type="dxa"/>
            <w:vAlign w:val="center"/>
          </w:tcPr>
          <w:p w:rsidR="00FE3D0D" w:rsidRPr="00F140A7" w:rsidRDefault="00FE3D0D" w:rsidP="00110077">
            <w:pPr>
              <w:pStyle w:val="a"/>
              <w:widowControl w:val="0"/>
              <w:numPr>
                <w:ilvl w:val="0"/>
                <w:numId w:val="0"/>
              </w:numPr>
              <w:spacing w:before="0" w:after="0"/>
              <w:ind w:right="0"/>
              <w:rPr>
                <w:sz w:val="22"/>
                <w:szCs w:val="22"/>
              </w:rPr>
            </w:pPr>
            <w:r w:rsidRPr="00F140A7">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FE3D0D" w:rsidRPr="00F140A7" w:rsidRDefault="00FE3D0D" w:rsidP="00110077">
            <w:pPr>
              <w:pStyle w:val="a"/>
              <w:widowControl w:val="0"/>
              <w:numPr>
                <w:ilvl w:val="0"/>
                <w:numId w:val="0"/>
              </w:numPr>
              <w:spacing w:before="0" w:after="0"/>
              <w:ind w:right="0"/>
              <w:jc w:val="center"/>
              <w:rPr>
                <w:sz w:val="22"/>
                <w:szCs w:val="22"/>
              </w:rPr>
            </w:pPr>
          </w:p>
        </w:tc>
      </w:tr>
      <w:tr w:rsidR="00FE3D0D" w:rsidRPr="00F140A7" w:rsidTr="00110077">
        <w:trPr>
          <w:cantSplit/>
        </w:trPr>
        <w:tc>
          <w:tcPr>
            <w:tcW w:w="620" w:type="dxa"/>
            <w:vAlign w:val="center"/>
          </w:tcPr>
          <w:p w:rsidR="00FE3D0D" w:rsidRPr="00F140A7" w:rsidRDefault="00FE3D0D" w:rsidP="00110077">
            <w:pPr>
              <w:pStyle w:val="ab"/>
              <w:keepNext w:val="0"/>
              <w:widowControl w:val="0"/>
              <w:numPr>
                <w:ilvl w:val="0"/>
                <w:numId w:val="10"/>
              </w:numPr>
              <w:spacing w:before="0" w:after="0"/>
              <w:ind w:left="0" w:right="0" w:firstLine="0"/>
              <w:jc w:val="center"/>
              <w:rPr>
                <w:szCs w:val="22"/>
              </w:rPr>
            </w:pPr>
          </w:p>
        </w:tc>
        <w:tc>
          <w:tcPr>
            <w:tcW w:w="6434" w:type="dxa"/>
            <w:vAlign w:val="center"/>
          </w:tcPr>
          <w:p w:rsidR="00FE3D0D" w:rsidRPr="00F140A7" w:rsidRDefault="00FE3D0D" w:rsidP="00110077">
            <w:pPr>
              <w:pStyle w:val="a"/>
              <w:widowControl w:val="0"/>
              <w:numPr>
                <w:ilvl w:val="0"/>
                <w:numId w:val="0"/>
              </w:numPr>
              <w:spacing w:before="0" w:after="0"/>
              <w:ind w:right="0"/>
              <w:rPr>
                <w:sz w:val="22"/>
                <w:szCs w:val="22"/>
              </w:rPr>
            </w:pPr>
            <w:r w:rsidRPr="00F140A7">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FE3D0D" w:rsidRPr="00F140A7" w:rsidRDefault="00FE3D0D" w:rsidP="00110077">
            <w:pPr>
              <w:pStyle w:val="a"/>
              <w:widowControl w:val="0"/>
              <w:numPr>
                <w:ilvl w:val="0"/>
                <w:numId w:val="0"/>
              </w:numPr>
              <w:spacing w:before="0" w:after="0"/>
              <w:ind w:right="0"/>
              <w:jc w:val="center"/>
              <w:rPr>
                <w:sz w:val="22"/>
                <w:szCs w:val="22"/>
              </w:rPr>
            </w:pPr>
          </w:p>
        </w:tc>
      </w:tr>
      <w:tr w:rsidR="00FE3D0D" w:rsidRPr="00F140A7" w:rsidTr="00110077">
        <w:trPr>
          <w:cantSplit/>
          <w:trHeight w:val="284"/>
        </w:trPr>
        <w:tc>
          <w:tcPr>
            <w:tcW w:w="620" w:type="dxa"/>
            <w:vAlign w:val="center"/>
          </w:tcPr>
          <w:p w:rsidR="00FE3D0D" w:rsidRPr="00F140A7" w:rsidRDefault="00FE3D0D" w:rsidP="00110077">
            <w:pPr>
              <w:pStyle w:val="ab"/>
              <w:keepNext w:val="0"/>
              <w:widowControl w:val="0"/>
              <w:numPr>
                <w:ilvl w:val="0"/>
                <w:numId w:val="10"/>
              </w:numPr>
              <w:spacing w:before="0" w:after="0"/>
              <w:ind w:left="0" w:right="0" w:firstLine="0"/>
              <w:jc w:val="center"/>
              <w:rPr>
                <w:szCs w:val="22"/>
              </w:rPr>
            </w:pPr>
          </w:p>
        </w:tc>
        <w:tc>
          <w:tcPr>
            <w:tcW w:w="6434" w:type="dxa"/>
            <w:vAlign w:val="center"/>
          </w:tcPr>
          <w:p w:rsidR="00FE3D0D" w:rsidRPr="00F140A7" w:rsidRDefault="00FE3D0D" w:rsidP="00110077">
            <w:pPr>
              <w:pStyle w:val="a"/>
              <w:widowControl w:val="0"/>
              <w:numPr>
                <w:ilvl w:val="0"/>
                <w:numId w:val="0"/>
              </w:numPr>
              <w:spacing w:before="0" w:after="0"/>
              <w:ind w:right="0"/>
              <w:rPr>
                <w:sz w:val="22"/>
                <w:szCs w:val="22"/>
              </w:rPr>
            </w:pPr>
            <w:r w:rsidRPr="00F140A7">
              <w:rPr>
                <w:sz w:val="22"/>
                <w:szCs w:val="22"/>
              </w:rPr>
              <w:t>Виды деятельности</w:t>
            </w:r>
          </w:p>
        </w:tc>
        <w:tc>
          <w:tcPr>
            <w:tcW w:w="2619" w:type="dxa"/>
            <w:vAlign w:val="center"/>
          </w:tcPr>
          <w:p w:rsidR="00FE3D0D" w:rsidRPr="00F140A7" w:rsidRDefault="00FE3D0D" w:rsidP="00110077">
            <w:pPr>
              <w:pStyle w:val="a"/>
              <w:widowControl w:val="0"/>
              <w:numPr>
                <w:ilvl w:val="0"/>
                <w:numId w:val="0"/>
              </w:numPr>
              <w:spacing w:before="0" w:after="0"/>
              <w:ind w:right="0"/>
              <w:jc w:val="center"/>
              <w:rPr>
                <w:sz w:val="22"/>
                <w:szCs w:val="22"/>
              </w:rPr>
            </w:pPr>
          </w:p>
        </w:tc>
      </w:tr>
      <w:tr w:rsidR="00FE3D0D" w:rsidRPr="00F140A7" w:rsidTr="00110077">
        <w:trPr>
          <w:cantSplit/>
          <w:trHeight w:val="284"/>
        </w:trPr>
        <w:tc>
          <w:tcPr>
            <w:tcW w:w="620" w:type="dxa"/>
            <w:vAlign w:val="center"/>
          </w:tcPr>
          <w:p w:rsidR="00FE3D0D" w:rsidRPr="00F140A7" w:rsidRDefault="00FE3D0D" w:rsidP="00110077">
            <w:pPr>
              <w:pStyle w:val="ab"/>
              <w:keepNext w:val="0"/>
              <w:widowControl w:val="0"/>
              <w:numPr>
                <w:ilvl w:val="0"/>
                <w:numId w:val="10"/>
              </w:numPr>
              <w:spacing w:before="0" w:after="0"/>
              <w:ind w:left="0" w:right="0" w:firstLine="0"/>
              <w:jc w:val="center"/>
              <w:rPr>
                <w:szCs w:val="22"/>
              </w:rPr>
            </w:pPr>
          </w:p>
        </w:tc>
        <w:tc>
          <w:tcPr>
            <w:tcW w:w="6434" w:type="dxa"/>
            <w:vAlign w:val="center"/>
          </w:tcPr>
          <w:p w:rsidR="00FE3D0D" w:rsidRPr="00F140A7" w:rsidRDefault="00FE3D0D" w:rsidP="00110077">
            <w:pPr>
              <w:pStyle w:val="a"/>
              <w:widowControl w:val="0"/>
              <w:numPr>
                <w:ilvl w:val="0"/>
                <w:numId w:val="0"/>
              </w:numPr>
              <w:spacing w:before="0" w:after="0"/>
              <w:ind w:right="0"/>
              <w:rPr>
                <w:sz w:val="22"/>
                <w:szCs w:val="22"/>
              </w:rPr>
            </w:pPr>
            <w:r w:rsidRPr="00F140A7">
              <w:rPr>
                <w:sz w:val="22"/>
                <w:szCs w:val="22"/>
              </w:rPr>
              <w:t>Срок деятельности (с учетом правопреемственности)</w:t>
            </w:r>
          </w:p>
        </w:tc>
        <w:tc>
          <w:tcPr>
            <w:tcW w:w="2619" w:type="dxa"/>
            <w:vAlign w:val="center"/>
          </w:tcPr>
          <w:p w:rsidR="00FE3D0D" w:rsidRPr="00F140A7" w:rsidRDefault="00FE3D0D" w:rsidP="00110077">
            <w:pPr>
              <w:pStyle w:val="a"/>
              <w:widowControl w:val="0"/>
              <w:numPr>
                <w:ilvl w:val="0"/>
                <w:numId w:val="0"/>
              </w:numPr>
              <w:spacing w:before="0" w:after="0"/>
              <w:ind w:right="0"/>
              <w:jc w:val="center"/>
              <w:rPr>
                <w:sz w:val="22"/>
                <w:szCs w:val="22"/>
              </w:rPr>
            </w:pPr>
          </w:p>
        </w:tc>
      </w:tr>
      <w:tr w:rsidR="00FE3D0D" w:rsidRPr="00F140A7" w:rsidTr="00110077">
        <w:trPr>
          <w:cantSplit/>
          <w:trHeight w:val="284"/>
        </w:trPr>
        <w:tc>
          <w:tcPr>
            <w:tcW w:w="620" w:type="dxa"/>
            <w:vAlign w:val="center"/>
          </w:tcPr>
          <w:p w:rsidR="00FE3D0D" w:rsidRPr="00F140A7" w:rsidRDefault="00FE3D0D" w:rsidP="00110077">
            <w:pPr>
              <w:pStyle w:val="ab"/>
              <w:keepNext w:val="0"/>
              <w:widowControl w:val="0"/>
              <w:numPr>
                <w:ilvl w:val="0"/>
                <w:numId w:val="10"/>
              </w:numPr>
              <w:spacing w:before="0" w:after="0"/>
              <w:ind w:left="0" w:right="0" w:firstLine="0"/>
              <w:jc w:val="center"/>
              <w:rPr>
                <w:szCs w:val="22"/>
              </w:rPr>
            </w:pPr>
          </w:p>
        </w:tc>
        <w:tc>
          <w:tcPr>
            <w:tcW w:w="6434" w:type="dxa"/>
            <w:vAlign w:val="center"/>
          </w:tcPr>
          <w:p w:rsidR="00FE3D0D" w:rsidRPr="00F140A7" w:rsidRDefault="00FE3D0D" w:rsidP="00110077">
            <w:pPr>
              <w:pStyle w:val="a"/>
              <w:widowControl w:val="0"/>
              <w:numPr>
                <w:ilvl w:val="0"/>
                <w:numId w:val="0"/>
              </w:numPr>
              <w:spacing w:before="0" w:after="0"/>
              <w:ind w:right="0"/>
              <w:rPr>
                <w:sz w:val="22"/>
                <w:szCs w:val="22"/>
              </w:rPr>
            </w:pPr>
            <w:r w:rsidRPr="00F140A7">
              <w:rPr>
                <w:sz w:val="22"/>
                <w:szCs w:val="22"/>
              </w:rPr>
              <w:t>ИНН, КПП, ОГРН, ОКПО</w:t>
            </w:r>
          </w:p>
        </w:tc>
        <w:tc>
          <w:tcPr>
            <w:tcW w:w="2619" w:type="dxa"/>
            <w:vAlign w:val="center"/>
          </w:tcPr>
          <w:p w:rsidR="00FE3D0D" w:rsidRPr="00F140A7" w:rsidRDefault="00FE3D0D" w:rsidP="00110077">
            <w:pPr>
              <w:pStyle w:val="a"/>
              <w:widowControl w:val="0"/>
              <w:numPr>
                <w:ilvl w:val="0"/>
                <w:numId w:val="0"/>
              </w:numPr>
              <w:spacing w:before="0" w:after="0"/>
              <w:ind w:right="0"/>
              <w:jc w:val="center"/>
              <w:rPr>
                <w:sz w:val="22"/>
                <w:szCs w:val="22"/>
              </w:rPr>
            </w:pPr>
          </w:p>
        </w:tc>
      </w:tr>
      <w:tr w:rsidR="00FE3D0D" w:rsidRPr="00F140A7" w:rsidTr="00110077">
        <w:trPr>
          <w:cantSplit/>
          <w:trHeight w:val="284"/>
        </w:trPr>
        <w:tc>
          <w:tcPr>
            <w:tcW w:w="620" w:type="dxa"/>
            <w:vAlign w:val="center"/>
          </w:tcPr>
          <w:p w:rsidR="00FE3D0D" w:rsidRPr="00F140A7" w:rsidRDefault="00FE3D0D" w:rsidP="00110077">
            <w:pPr>
              <w:pStyle w:val="ab"/>
              <w:keepNext w:val="0"/>
              <w:widowControl w:val="0"/>
              <w:numPr>
                <w:ilvl w:val="0"/>
                <w:numId w:val="10"/>
              </w:numPr>
              <w:spacing w:before="0" w:after="0"/>
              <w:ind w:left="0" w:right="0" w:firstLine="0"/>
              <w:jc w:val="center"/>
              <w:rPr>
                <w:szCs w:val="22"/>
              </w:rPr>
            </w:pPr>
          </w:p>
        </w:tc>
        <w:tc>
          <w:tcPr>
            <w:tcW w:w="6434" w:type="dxa"/>
            <w:vAlign w:val="center"/>
          </w:tcPr>
          <w:p w:rsidR="00FE3D0D" w:rsidRPr="00F140A7" w:rsidRDefault="00FE3D0D" w:rsidP="00110077">
            <w:pPr>
              <w:pStyle w:val="a"/>
              <w:widowControl w:val="0"/>
              <w:numPr>
                <w:ilvl w:val="0"/>
                <w:numId w:val="0"/>
              </w:numPr>
              <w:spacing w:before="0" w:after="0"/>
              <w:ind w:right="0"/>
              <w:rPr>
                <w:sz w:val="22"/>
                <w:szCs w:val="22"/>
              </w:rPr>
            </w:pPr>
            <w:r w:rsidRPr="00F140A7">
              <w:rPr>
                <w:sz w:val="22"/>
                <w:szCs w:val="22"/>
              </w:rPr>
              <w:t>Юридический адрес (страна, адрес)</w:t>
            </w:r>
          </w:p>
        </w:tc>
        <w:tc>
          <w:tcPr>
            <w:tcW w:w="2619" w:type="dxa"/>
            <w:vAlign w:val="center"/>
          </w:tcPr>
          <w:p w:rsidR="00FE3D0D" w:rsidRPr="00F140A7" w:rsidRDefault="00FE3D0D" w:rsidP="00110077">
            <w:pPr>
              <w:pStyle w:val="a"/>
              <w:widowControl w:val="0"/>
              <w:numPr>
                <w:ilvl w:val="0"/>
                <w:numId w:val="0"/>
              </w:numPr>
              <w:spacing w:before="0" w:after="0"/>
              <w:ind w:right="0"/>
              <w:jc w:val="center"/>
              <w:rPr>
                <w:sz w:val="22"/>
                <w:szCs w:val="22"/>
              </w:rPr>
            </w:pPr>
          </w:p>
        </w:tc>
      </w:tr>
      <w:tr w:rsidR="00FE3D0D" w:rsidRPr="00F140A7" w:rsidTr="00110077">
        <w:trPr>
          <w:cantSplit/>
          <w:trHeight w:val="284"/>
        </w:trPr>
        <w:tc>
          <w:tcPr>
            <w:tcW w:w="620" w:type="dxa"/>
            <w:vAlign w:val="center"/>
          </w:tcPr>
          <w:p w:rsidR="00FE3D0D" w:rsidRPr="00F140A7" w:rsidRDefault="00FE3D0D" w:rsidP="00110077">
            <w:pPr>
              <w:pStyle w:val="ab"/>
              <w:keepNext w:val="0"/>
              <w:widowControl w:val="0"/>
              <w:numPr>
                <w:ilvl w:val="0"/>
                <w:numId w:val="10"/>
              </w:numPr>
              <w:spacing w:before="0" w:after="0"/>
              <w:ind w:left="0" w:right="0" w:firstLine="0"/>
              <w:jc w:val="center"/>
              <w:rPr>
                <w:szCs w:val="22"/>
              </w:rPr>
            </w:pPr>
          </w:p>
        </w:tc>
        <w:tc>
          <w:tcPr>
            <w:tcW w:w="6434" w:type="dxa"/>
            <w:vAlign w:val="center"/>
          </w:tcPr>
          <w:p w:rsidR="00FE3D0D" w:rsidRPr="00F140A7" w:rsidRDefault="00FE3D0D" w:rsidP="00110077">
            <w:pPr>
              <w:pStyle w:val="a"/>
              <w:widowControl w:val="0"/>
              <w:numPr>
                <w:ilvl w:val="0"/>
                <w:numId w:val="0"/>
              </w:numPr>
              <w:spacing w:before="0" w:after="0"/>
              <w:ind w:right="0"/>
              <w:rPr>
                <w:sz w:val="22"/>
                <w:szCs w:val="22"/>
              </w:rPr>
            </w:pPr>
            <w:r w:rsidRPr="00F140A7">
              <w:rPr>
                <w:sz w:val="22"/>
                <w:szCs w:val="22"/>
              </w:rPr>
              <w:t>Почтовый адрес (страна, адрес)</w:t>
            </w:r>
          </w:p>
        </w:tc>
        <w:tc>
          <w:tcPr>
            <w:tcW w:w="2619" w:type="dxa"/>
            <w:vAlign w:val="center"/>
          </w:tcPr>
          <w:p w:rsidR="00FE3D0D" w:rsidRPr="00F140A7" w:rsidRDefault="00FE3D0D" w:rsidP="00110077">
            <w:pPr>
              <w:widowControl w:val="0"/>
              <w:jc w:val="center"/>
              <w:rPr>
                <w:sz w:val="22"/>
                <w:szCs w:val="22"/>
              </w:rPr>
            </w:pPr>
          </w:p>
        </w:tc>
      </w:tr>
      <w:tr w:rsidR="00FE3D0D" w:rsidRPr="00F140A7" w:rsidTr="00110077">
        <w:trPr>
          <w:cantSplit/>
          <w:trHeight w:val="284"/>
        </w:trPr>
        <w:tc>
          <w:tcPr>
            <w:tcW w:w="620" w:type="dxa"/>
            <w:vAlign w:val="center"/>
          </w:tcPr>
          <w:p w:rsidR="00FE3D0D" w:rsidRPr="00F140A7" w:rsidRDefault="00FE3D0D" w:rsidP="00110077">
            <w:pPr>
              <w:pStyle w:val="ab"/>
              <w:keepNext w:val="0"/>
              <w:widowControl w:val="0"/>
              <w:numPr>
                <w:ilvl w:val="0"/>
                <w:numId w:val="10"/>
              </w:numPr>
              <w:spacing w:before="0" w:after="0"/>
              <w:ind w:left="0" w:right="0" w:firstLine="0"/>
              <w:jc w:val="center"/>
              <w:rPr>
                <w:szCs w:val="22"/>
              </w:rPr>
            </w:pPr>
          </w:p>
        </w:tc>
        <w:tc>
          <w:tcPr>
            <w:tcW w:w="6434" w:type="dxa"/>
            <w:vAlign w:val="center"/>
          </w:tcPr>
          <w:p w:rsidR="00FE3D0D" w:rsidRPr="00F140A7" w:rsidRDefault="00FE3D0D" w:rsidP="00110077">
            <w:pPr>
              <w:pStyle w:val="a"/>
              <w:widowControl w:val="0"/>
              <w:numPr>
                <w:ilvl w:val="0"/>
                <w:numId w:val="0"/>
              </w:numPr>
              <w:spacing w:before="0" w:after="0"/>
              <w:ind w:right="0"/>
              <w:rPr>
                <w:sz w:val="22"/>
                <w:szCs w:val="22"/>
              </w:rPr>
            </w:pPr>
            <w:r w:rsidRPr="00F140A7">
              <w:rPr>
                <w:sz w:val="22"/>
                <w:szCs w:val="22"/>
              </w:rPr>
              <w:t>Фактическое местоположение</w:t>
            </w:r>
          </w:p>
        </w:tc>
        <w:tc>
          <w:tcPr>
            <w:tcW w:w="2619" w:type="dxa"/>
            <w:vAlign w:val="center"/>
          </w:tcPr>
          <w:p w:rsidR="00FE3D0D" w:rsidRPr="00F140A7" w:rsidRDefault="00FE3D0D" w:rsidP="00110077">
            <w:pPr>
              <w:widowControl w:val="0"/>
              <w:jc w:val="center"/>
              <w:rPr>
                <w:sz w:val="22"/>
                <w:szCs w:val="22"/>
              </w:rPr>
            </w:pPr>
          </w:p>
        </w:tc>
      </w:tr>
      <w:tr w:rsidR="00FE3D0D" w:rsidRPr="00F140A7" w:rsidTr="00110077">
        <w:trPr>
          <w:cantSplit/>
          <w:trHeight w:val="284"/>
        </w:trPr>
        <w:tc>
          <w:tcPr>
            <w:tcW w:w="620" w:type="dxa"/>
            <w:vAlign w:val="center"/>
          </w:tcPr>
          <w:p w:rsidR="00FE3D0D" w:rsidRPr="00F140A7" w:rsidRDefault="00FE3D0D" w:rsidP="00110077">
            <w:pPr>
              <w:pStyle w:val="ab"/>
              <w:keepNext w:val="0"/>
              <w:widowControl w:val="0"/>
              <w:numPr>
                <w:ilvl w:val="0"/>
                <w:numId w:val="10"/>
              </w:numPr>
              <w:spacing w:before="0" w:after="0"/>
              <w:ind w:left="0" w:right="0" w:firstLine="0"/>
              <w:jc w:val="center"/>
              <w:rPr>
                <w:szCs w:val="22"/>
              </w:rPr>
            </w:pPr>
          </w:p>
        </w:tc>
        <w:tc>
          <w:tcPr>
            <w:tcW w:w="6434" w:type="dxa"/>
            <w:vAlign w:val="center"/>
          </w:tcPr>
          <w:p w:rsidR="00FE3D0D" w:rsidRPr="00F140A7" w:rsidRDefault="00FE3D0D" w:rsidP="00110077">
            <w:pPr>
              <w:pStyle w:val="a"/>
              <w:widowControl w:val="0"/>
              <w:numPr>
                <w:ilvl w:val="0"/>
                <w:numId w:val="0"/>
              </w:numPr>
              <w:spacing w:before="0" w:after="0"/>
              <w:ind w:right="0"/>
              <w:rPr>
                <w:sz w:val="22"/>
                <w:szCs w:val="22"/>
              </w:rPr>
            </w:pPr>
            <w:r w:rsidRPr="00F140A7">
              <w:rPr>
                <w:sz w:val="22"/>
                <w:szCs w:val="22"/>
              </w:rPr>
              <w:t>Телефоны (с указанием кода города)</w:t>
            </w:r>
          </w:p>
        </w:tc>
        <w:tc>
          <w:tcPr>
            <w:tcW w:w="2619" w:type="dxa"/>
            <w:vAlign w:val="center"/>
          </w:tcPr>
          <w:p w:rsidR="00FE3D0D" w:rsidRPr="00F140A7" w:rsidRDefault="00FE3D0D" w:rsidP="00110077">
            <w:pPr>
              <w:widowControl w:val="0"/>
              <w:jc w:val="center"/>
              <w:rPr>
                <w:sz w:val="22"/>
                <w:szCs w:val="22"/>
              </w:rPr>
            </w:pPr>
          </w:p>
        </w:tc>
      </w:tr>
      <w:tr w:rsidR="00FE3D0D" w:rsidRPr="00F140A7" w:rsidTr="00110077">
        <w:trPr>
          <w:cantSplit/>
          <w:trHeight w:val="284"/>
        </w:trPr>
        <w:tc>
          <w:tcPr>
            <w:tcW w:w="620" w:type="dxa"/>
            <w:vAlign w:val="center"/>
          </w:tcPr>
          <w:p w:rsidR="00FE3D0D" w:rsidRPr="00F140A7" w:rsidRDefault="00FE3D0D" w:rsidP="00110077">
            <w:pPr>
              <w:pStyle w:val="ab"/>
              <w:keepNext w:val="0"/>
              <w:widowControl w:val="0"/>
              <w:numPr>
                <w:ilvl w:val="0"/>
                <w:numId w:val="10"/>
              </w:numPr>
              <w:spacing w:before="0" w:after="0"/>
              <w:ind w:left="0" w:right="0" w:firstLine="0"/>
              <w:jc w:val="center"/>
              <w:rPr>
                <w:szCs w:val="22"/>
              </w:rPr>
            </w:pPr>
          </w:p>
        </w:tc>
        <w:tc>
          <w:tcPr>
            <w:tcW w:w="6434" w:type="dxa"/>
            <w:vAlign w:val="center"/>
          </w:tcPr>
          <w:p w:rsidR="00FE3D0D" w:rsidRPr="00F140A7" w:rsidRDefault="00FE3D0D" w:rsidP="00110077">
            <w:pPr>
              <w:pStyle w:val="a"/>
              <w:widowControl w:val="0"/>
              <w:numPr>
                <w:ilvl w:val="0"/>
                <w:numId w:val="0"/>
              </w:numPr>
              <w:spacing w:before="0" w:after="0"/>
              <w:ind w:right="0"/>
              <w:rPr>
                <w:sz w:val="22"/>
                <w:szCs w:val="22"/>
              </w:rPr>
            </w:pPr>
            <w:r w:rsidRPr="00F140A7">
              <w:rPr>
                <w:sz w:val="22"/>
                <w:szCs w:val="22"/>
              </w:rPr>
              <w:t>Факс (с указанием кода города)</w:t>
            </w:r>
          </w:p>
        </w:tc>
        <w:tc>
          <w:tcPr>
            <w:tcW w:w="2619" w:type="dxa"/>
            <w:vAlign w:val="center"/>
          </w:tcPr>
          <w:p w:rsidR="00FE3D0D" w:rsidRPr="00F140A7" w:rsidRDefault="00FE3D0D" w:rsidP="00110077">
            <w:pPr>
              <w:widowControl w:val="0"/>
              <w:jc w:val="center"/>
              <w:rPr>
                <w:sz w:val="22"/>
                <w:szCs w:val="22"/>
              </w:rPr>
            </w:pPr>
          </w:p>
        </w:tc>
      </w:tr>
      <w:tr w:rsidR="00FE3D0D" w:rsidRPr="00F140A7" w:rsidTr="00110077">
        <w:trPr>
          <w:cantSplit/>
          <w:trHeight w:val="284"/>
        </w:trPr>
        <w:tc>
          <w:tcPr>
            <w:tcW w:w="620" w:type="dxa"/>
            <w:vAlign w:val="center"/>
          </w:tcPr>
          <w:p w:rsidR="00FE3D0D" w:rsidRPr="00F140A7" w:rsidRDefault="00FE3D0D" w:rsidP="00110077">
            <w:pPr>
              <w:pStyle w:val="ab"/>
              <w:keepNext w:val="0"/>
              <w:widowControl w:val="0"/>
              <w:numPr>
                <w:ilvl w:val="0"/>
                <w:numId w:val="10"/>
              </w:numPr>
              <w:spacing w:before="0" w:after="0"/>
              <w:ind w:left="0" w:right="0" w:firstLine="0"/>
              <w:jc w:val="center"/>
              <w:rPr>
                <w:szCs w:val="22"/>
              </w:rPr>
            </w:pPr>
          </w:p>
        </w:tc>
        <w:tc>
          <w:tcPr>
            <w:tcW w:w="6434" w:type="dxa"/>
            <w:vAlign w:val="center"/>
          </w:tcPr>
          <w:p w:rsidR="00FE3D0D" w:rsidRPr="00F140A7" w:rsidRDefault="00FE3D0D" w:rsidP="00110077">
            <w:pPr>
              <w:pStyle w:val="a"/>
              <w:widowControl w:val="0"/>
              <w:numPr>
                <w:ilvl w:val="0"/>
                <w:numId w:val="0"/>
              </w:numPr>
              <w:spacing w:before="0" w:after="0"/>
              <w:ind w:right="0"/>
              <w:rPr>
                <w:sz w:val="22"/>
                <w:szCs w:val="22"/>
              </w:rPr>
            </w:pPr>
            <w:r w:rsidRPr="00F140A7">
              <w:rPr>
                <w:sz w:val="22"/>
                <w:szCs w:val="22"/>
              </w:rPr>
              <w:t xml:space="preserve">Адрес электронной почты </w:t>
            </w:r>
          </w:p>
        </w:tc>
        <w:tc>
          <w:tcPr>
            <w:tcW w:w="2619" w:type="dxa"/>
            <w:vAlign w:val="center"/>
          </w:tcPr>
          <w:p w:rsidR="00FE3D0D" w:rsidRPr="00F140A7" w:rsidRDefault="00FE3D0D" w:rsidP="00110077">
            <w:pPr>
              <w:widowControl w:val="0"/>
              <w:jc w:val="center"/>
              <w:rPr>
                <w:sz w:val="22"/>
                <w:szCs w:val="22"/>
              </w:rPr>
            </w:pPr>
          </w:p>
        </w:tc>
      </w:tr>
      <w:tr w:rsidR="00FE3D0D" w:rsidRPr="00F140A7" w:rsidTr="00110077">
        <w:trPr>
          <w:cantSplit/>
          <w:trHeight w:val="284"/>
        </w:trPr>
        <w:tc>
          <w:tcPr>
            <w:tcW w:w="620" w:type="dxa"/>
            <w:vAlign w:val="center"/>
          </w:tcPr>
          <w:p w:rsidR="00FE3D0D" w:rsidRPr="00F140A7" w:rsidRDefault="00FE3D0D" w:rsidP="00110077">
            <w:pPr>
              <w:pStyle w:val="ab"/>
              <w:keepNext w:val="0"/>
              <w:widowControl w:val="0"/>
              <w:numPr>
                <w:ilvl w:val="0"/>
                <w:numId w:val="10"/>
              </w:numPr>
              <w:spacing w:before="0" w:after="0"/>
              <w:ind w:left="0" w:right="0" w:firstLine="0"/>
              <w:jc w:val="center"/>
              <w:rPr>
                <w:szCs w:val="22"/>
              </w:rPr>
            </w:pPr>
          </w:p>
        </w:tc>
        <w:tc>
          <w:tcPr>
            <w:tcW w:w="6434" w:type="dxa"/>
            <w:vAlign w:val="center"/>
          </w:tcPr>
          <w:p w:rsidR="00FE3D0D" w:rsidRPr="00F140A7" w:rsidRDefault="00FE3D0D" w:rsidP="00110077">
            <w:pPr>
              <w:pStyle w:val="a"/>
              <w:widowControl w:val="0"/>
              <w:numPr>
                <w:ilvl w:val="0"/>
                <w:numId w:val="0"/>
              </w:numPr>
              <w:spacing w:before="0" w:after="0"/>
              <w:ind w:right="0"/>
              <w:rPr>
                <w:sz w:val="22"/>
                <w:szCs w:val="22"/>
              </w:rPr>
            </w:pPr>
            <w:r w:rsidRPr="00F140A7">
              <w:rPr>
                <w:sz w:val="22"/>
                <w:szCs w:val="22"/>
              </w:rPr>
              <w:t>Филиалы: перечислить наименования и почтовые адреса</w:t>
            </w:r>
          </w:p>
        </w:tc>
        <w:tc>
          <w:tcPr>
            <w:tcW w:w="2619" w:type="dxa"/>
            <w:vAlign w:val="center"/>
          </w:tcPr>
          <w:p w:rsidR="00FE3D0D" w:rsidRPr="00F140A7" w:rsidRDefault="00FE3D0D" w:rsidP="00110077">
            <w:pPr>
              <w:widowControl w:val="0"/>
              <w:jc w:val="center"/>
              <w:rPr>
                <w:sz w:val="22"/>
                <w:szCs w:val="22"/>
              </w:rPr>
            </w:pPr>
          </w:p>
        </w:tc>
      </w:tr>
      <w:tr w:rsidR="00FE3D0D" w:rsidRPr="00F140A7" w:rsidTr="00110077">
        <w:trPr>
          <w:cantSplit/>
          <w:trHeight w:val="284"/>
        </w:trPr>
        <w:tc>
          <w:tcPr>
            <w:tcW w:w="620" w:type="dxa"/>
            <w:vAlign w:val="center"/>
          </w:tcPr>
          <w:p w:rsidR="00FE3D0D" w:rsidRPr="00F140A7" w:rsidRDefault="00FE3D0D" w:rsidP="00110077">
            <w:pPr>
              <w:pStyle w:val="ab"/>
              <w:keepNext w:val="0"/>
              <w:widowControl w:val="0"/>
              <w:numPr>
                <w:ilvl w:val="0"/>
                <w:numId w:val="10"/>
              </w:numPr>
              <w:spacing w:before="0" w:after="0"/>
              <w:ind w:left="0" w:right="0" w:firstLine="0"/>
              <w:jc w:val="center"/>
              <w:rPr>
                <w:szCs w:val="22"/>
              </w:rPr>
            </w:pPr>
          </w:p>
        </w:tc>
        <w:tc>
          <w:tcPr>
            <w:tcW w:w="6434" w:type="dxa"/>
            <w:vAlign w:val="center"/>
          </w:tcPr>
          <w:p w:rsidR="00FE3D0D" w:rsidRPr="00F140A7" w:rsidRDefault="00FE3D0D" w:rsidP="00110077">
            <w:pPr>
              <w:pStyle w:val="a"/>
              <w:widowControl w:val="0"/>
              <w:numPr>
                <w:ilvl w:val="0"/>
                <w:numId w:val="0"/>
              </w:numPr>
              <w:spacing w:before="0" w:after="0"/>
              <w:ind w:right="0"/>
              <w:rPr>
                <w:sz w:val="22"/>
                <w:szCs w:val="22"/>
              </w:rPr>
            </w:pPr>
            <w:r w:rsidRPr="00F140A7">
              <w:rPr>
                <w:sz w:val="22"/>
                <w:szCs w:val="22"/>
              </w:rPr>
              <w:t>Размер уставного капитала</w:t>
            </w:r>
          </w:p>
        </w:tc>
        <w:tc>
          <w:tcPr>
            <w:tcW w:w="2619" w:type="dxa"/>
            <w:vAlign w:val="center"/>
          </w:tcPr>
          <w:p w:rsidR="00FE3D0D" w:rsidRPr="00F140A7" w:rsidRDefault="00FE3D0D" w:rsidP="00110077">
            <w:pPr>
              <w:widowControl w:val="0"/>
              <w:jc w:val="center"/>
              <w:rPr>
                <w:sz w:val="22"/>
                <w:szCs w:val="22"/>
              </w:rPr>
            </w:pPr>
          </w:p>
        </w:tc>
      </w:tr>
      <w:tr w:rsidR="00FE3D0D" w:rsidRPr="00F140A7" w:rsidTr="00110077">
        <w:trPr>
          <w:cantSplit/>
        </w:trPr>
        <w:tc>
          <w:tcPr>
            <w:tcW w:w="620" w:type="dxa"/>
            <w:vAlign w:val="center"/>
          </w:tcPr>
          <w:p w:rsidR="00FE3D0D" w:rsidRPr="00F140A7" w:rsidRDefault="00FE3D0D" w:rsidP="00110077">
            <w:pPr>
              <w:pStyle w:val="ab"/>
              <w:keepNext w:val="0"/>
              <w:widowControl w:val="0"/>
              <w:numPr>
                <w:ilvl w:val="0"/>
                <w:numId w:val="10"/>
              </w:numPr>
              <w:spacing w:before="0" w:after="0"/>
              <w:ind w:left="0" w:right="0" w:firstLine="0"/>
              <w:jc w:val="center"/>
              <w:rPr>
                <w:szCs w:val="22"/>
              </w:rPr>
            </w:pPr>
          </w:p>
        </w:tc>
        <w:tc>
          <w:tcPr>
            <w:tcW w:w="6434" w:type="dxa"/>
            <w:vAlign w:val="center"/>
          </w:tcPr>
          <w:p w:rsidR="00FE3D0D" w:rsidRPr="00F140A7" w:rsidRDefault="00FE3D0D" w:rsidP="00110077">
            <w:pPr>
              <w:pStyle w:val="a"/>
              <w:widowControl w:val="0"/>
              <w:numPr>
                <w:ilvl w:val="0"/>
                <w:numId w:val="0"/>
              </w:numPr>
              <w:spacing w:before="0" w:after="0"/>
              <w:ind w:right="0"/>
              <w:rPr>
                <w:sz w:val="22"/>
                <w:szCs w:val="22"/>
              </w:rPr>
            </w:pPr>
            <w:r w:rsidRPr="00F140A7">
              <w:rPr>
                <w:sz w:val="22"/>
                <w:szCs w:val="22"/>
              </w:rPr>
              <w:t>Стоимость основных фондов (по балансу последнего завершенного периода)</w:t>
            </w:r>
          </w:p>
        </w:tc>
        <w:tc>
          <w:tcPr>
            <w:tcW w:w="2619" w:type="dxa"/>
            <w:vAlign w:val="center"/>
          </w:tcPr>
          <w:p w:rsidR="00FE3D0D" w:rsidRPr="00F140A7" w:rsidRDefault="00FE3D0D" w:rsidP="00110077">
            <w:pPr>
              <w:widowControl w:val="0"/>
              <w:jc w:val="center"/>
              <w:rPr>
                <w:sz w:val="22"/>
                <w:szCs w:val="22"/>
              </w:rPr>
            </w:pPr>
          </w:p>
        </w:tc>
      </w:tr>
      <w:tr w:rsidR="00FE3D0D" w:rsidRPr="00F140A7" w:rsidTr="00110077">
        <w:trPr>
          <w:cantSplit/>
        </w:trPr>
        <w:tc>
          <w:tcPr>
            <w:tcW w:w="620" w:type="dxa"/>
            <w:vAlign w:val="center"/>
          </w:tcPr>
          <w:p w:rsidR="00FE3D0D" w:rsidRPr="00F140A7" w:rsidRDefault="00FE3D0D" w:rsidP="00110077">
            <w:pPr>
              <w:pStyle w:val="ab"/>
              <w:keepNext w:val="0"/>
              <w:widowControl w:val="0"/>
              <w:numPr>
                <w:ilvl w:val="0"/>
                <w:numId w:val="10"/>
              </w:numPr>
              <w:spacing w:before="0" w:after="0"/>
              <w:ind w:left="0" w:right="0" w:firstLine="0"/>
              <w:jc w:val="center"/>
              <w:rPr>
                <w:szCs w:val="22"/>
              </w:rPr>
            </w:pPr>
          </w:p>
        </w:tc>
        <w:tc>
          <w:tcPr>
            <w:tcW w:w="6434" w:type="dxa"/>
            <w:vAlign w:val="center"/>
          </w:tcPr>
          <w:p w:rsidR="00FE3D0D" w:rsidRPr="00F140A7" w:rsidRDefault="00FE3D0D" w:rsidP="00110077">
            <w:pPr>
              <w:pStyle w:val="a"/>
              <w:widowControl w:val="0"/>
              <w:numPr>
                <w:ilvl w:val="0"/>
                <w:numId w:val="0"/>
              </w:numPr>
              <w:spacing w:before="0" w:after="0"/>
              <w:ind w:right="0"/>
              <w:rPr>
                <w:sz w:val="22"/>
                <w:szCs w:val="22"/>
              </w:rPr>
            </w:pPr>
            <w:r w:rsidRPr="00F140A7">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FE3D0D" w:rsidRPr="00F140A7" w:rsidRDefault="00FE3D0D" w:rsidP="00110077">
            <w:pPr>
              <w:widowControl w:val="0"/>
              <w:jc w:val="center"/>
              <w:rPr>
                <w:sz w:val="22"/>
                <w:szCs w:val="22"/>
              </w:rPr>
            </w:pPr>
          </w:p>
        </w:tc>
      </w:tr>
      <w:tr w:rsidR="00FE3D0D" w:rsidRPr="00F140A7" w:rsidTr="00110077">
        <w:trPr>
          <w:cantSplit/>
        </w:trPr>
        <w:tc>
          <w:tcPr>
            <w:tcW w:w="620" w:type="dxa"/>
            <w:vAlign w:val="center"/>
          </w:tcPr>
          <w:p w:rsidR="00FE3D0D" w:rsidRPr="00F140A7" w:rsidRDefault="00FE3D0D" w:rsidP="00110077">
            <w:pPr>
              <w:pStyle w:val="ab"/>
              <w:keepNext w:val="0"/>
              <w:widowControl w:val="0"/>
              <w:numPr>
                <w:ilvl w:val="0"/>
                <w:numId w:val="10"/>
              </w:numPr>
              <w:spacing w:before="0" w:after="0"/>
              <w:ind w:left="0" w:right="0" w:firstLine="0"/>
              <w:jc w:val="center"/>
              <w:rPr>
                <w:szCs w:val="22"/>
              </w:rPr>
            </w:pPr>
          </w:p>
        </w:tc>
        <w:tc>
          <w:tcPr>
            <w:tcW w:w="6434" w:type="dxa"/>
            <w:vAlign w:val="center"/>
          </w:tcPr>
          <w:p w:rsidR="00FE3D0D" w:rsidRPr="00F140A7" w:rsidRDefault="00FE3D0D" w:rsidP="00110077">
            <w:pPr>
              <w:pStyle w:val="a"/>
              <w:widowControl w:val="0"/>
              <w:numPr>
                <w:ilvl w:val="0"/>
                <w:numId w:val="0"/>
              </w:numPr>
              <w:spacing w:before="0" w:after="0"/>
              <w:ind w:right="0"/>
              <w:rPr>
                <w:sz w:val="22"/>
                <w:szCs w:val="22"/>
              </w:rPr>
            </w:pPr>
            <w:r w:rsidRPr="00F140A7">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FE3D0D" w:rsidRPr="00F140A7" w:rsidRDefault="00FE3D0D" w:rsidP="00110077">
            <w:pPr>
              <w:widowControl w:val="0"/>
              <w:jc w:val="center"/>
              <w:rPr>
                <w:sz w:val="22"/>
                <w:szCs w:val="22"/>
              </w:rPr>
            </w:pPr>
          </w:p>
        </w:tc>
      </w:tr>
      <w:tr w:rsidR="00FE3D0D" w:rsidRPr="00F140A7" w:rsidTr="00110077">
        <w:trPr>
          <w:cantSplit/>
        </w:trPr>
        <w:tc>
          <w:tcPr>
            <w:tcW w:w="620" w:type="dxa"/>
            <w:vAlign w:val="center"/>
          </w:tcPr>
          <w:p w:rsidR="00FE3D0D" w:rsidRPr="00F140A7" w:rsidRDefault="00FE3D0D" w:rsidP="00110077">
            <w:pPr>
              <w:pStyle w:val="ab"/>
              <w:keepNext w:val="0"/>
              <w:widowControl w:val="0"/>
              <w:numPr>
                <w:ilvl w:val="0"/>
                <w:numId w:val="10"/>
              </w:numPr>
              <w:spacing w:before="0" w:after="0"/>
              <w:ind w:left="0" w:right="0" w:firstLine="0"/>
              <w:jc w:val="center"/>
              <w:rPr>
                <w:szCs w:val="22"/>
              </w:rPr>
            </w:pPr>
          </w:p>
        </w:tc>
        <w:tc>
          <w:tcPr>
            <w:tcW w:w="6434" w:type="dxa"/>
            <w:vAlign w:val="center"/>
          </w:tcPr>
          <w:p w:rsidR="00FE3D0D" w:rsidRPr="00F140A7" w:rsidRDefault="00FE3D0D" w:rsidP="00110077">
            <w:pPr>
              <w:pStyle w:val="a"/>
              <w:widowControl w:val="0"/>
              <w:numPr>
                <w:ilvl w:val="0"/>
                <w:numId w:val="0"/>
              </w:numPr>
              <w:spacing w:before="0" w:after="0"/>
              <w:ind w:right="0"/>
              <w:rPr>
                <w:sz w:val="22"/>
                <w:szCs w:val="22"/>
              </w:rPr>
            </w:pPr>
            <w:r w:rsidRPr="00F140A7">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котировок и порядок одобрения соответствующей сделки</w:t>
            </w:r>
          </w:p>
        </w:tc>
        <w:tc>
          <w:tcPr>
            <w:tcW w:w="2619" w:type="dxa"/>
            <w:vAlign w:val="center"/>
          </w:tcPr>
          <w:p w:rsidR="00FE3D0D" w:rsidRPr="00F140A7" w:rsidRDefault="00FE3D0D" w:rsidP="00110077">
            <w:pPr>
              <w:widowControl w:val="0"/>
              <w:jc w:val="center"/>
              <w:rPr>
                <w:sz w:val="22"/>
                <w:szCs w:val="22"/>
              </w:rPr>
            </w:pPr>
          </w:p>
        </w:tc>
      </w:tr>
      <w:tr w:rsidR="00FE3D0D" w:rsidRPr="00F140A7" w:rsidTr="00110077">
        <w:trPr>
          <w:cantSplit/>
        </w:trPr>
        <w:tc>
          <w:tcPr>
            <w:tcW w:w="620" w:type="dxa"/>
            <w:vAlign w:val="center"/>
          </w:tcPr>
          <w:p w:rsidR="00FE3D0D" w:rsidRPr="00F140A7" w:rsidRDefault="00FE3D0D" w:rsidP="00110077">
            <w:pPr>
              <w:pStyle w:val="ab"/>
              <w:keepNext w:val="0"/>
              <w:widowControl w:val="0"/>
              <w:numPr>
                <w:ilvl w:val="0"/>
                <w:numId w:val="10"/>
              </w:numPr>
              <w:spacing w:before="0" w:after="0"/>
              <w:ind w:left="0" w:right="0" w:firstLine="0"/>
              <w:jc w:val="center"/>
              <w:rPr>
                <w:szCs w:val="22"/>
              </w:rPr>
            </w:pPr>
          </w:p>
        </w:tc>
        <w:tc>
          <w:tcPr>
            <w:tcW w:w="6434" w:type="dxa"/>
            <w:vAlign w:val="center"/>
          </w:tcPr>
          <w:p w:rsidR="00FE3D0D" w:rsidRPr="00F140A7" w:rsidRDefault="00FE3D0D" w:rsidP="00110077">
            <w:pPr>
              <w:pStyle w:val="a"/>
              <w:widowControl w:val="0"/>
              <w:numPr>
                <w:ilvl w:val="0"/>
                <w:numId w:val="0"/>
              </w:numPr>
              <w:spacing w:before="0" w:after="0"/>
              <w:ind w:right="0"/>
              <w:rPr>
                <w:sz w:val="22"/>
                <w:szCs w:val="22"/>
              </w:rPr>
            </w:pPr>
            <w:r w:rsidRPr="00F140A7">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FE3D0D" w:rsidRPr="00F140A7" w:rsidRDefault="00FE3D0D" w:rsidP="00110077">
            <w:pPr>
              <w:widowControl w:val="0"/>
              <w:jc w:val="center"/>
              <w:rPr>
                <w:sz w:val="22"/>
                <w:szCs w:val="22"/>
              </w:rPr>
            </w:pPr>
          </w:p>
        </w:tc>
      </w:tr>
      <w:tr w:rsidR="00FE3D0D" w:rsidRPr="00F140A7" w:rsidTr="00110077">
        <w:trPr>
          <w:cantSplit/>
        </w:trPr>
        <w:tc>
          <w:tcPr>
            <w:tcW w:w="620" w:type="dxa"/>
            <w:vAlign w:val="center"/>
          </w:tcPr>
          <w:p w:rsidR="00FE3D0D" w:rsidRPr="00F140A7" w:rsidRDefault="00FE3D0D" w:rsidP="00110077">
            <w:pPr>
              <w:pStyle w:val="ab"/>
              <w:keepNext w:val="0"/>
              <w:widowControl w:val="0"/>
              <w:numPr>
                <w:ilvl w:val="0"/>
                <w:numId w:val="10"/>
              </w:numPr>
              <w:spacing w:before="0" w:after="0"/>
              <w:ind w:left="0" w:right="0" w:firstLine="0"/>
              <w:jc w:val="center"/>
              <w:rPr>
                <w:szCs w:val="22"/>
              </w:rPr>
            </w:pPr>
          </w:p>
        </w:tc>
        <w:tc>
          <w:tcPr>
            <w:tcW w:w="6434" w:type="dxa"/>
            <w:vAlign w:val="center"/>
          </w:tcPr>
          <w:p w:rsidR="00FE3D0D" w:rsidRPr="00F140A7" w:rsidRDefault="00FE3D0D" w:rsidP="00110077">
            <w:pPr>
              <w:pStyle w:val="a"/>
              <w:widowControl w:val="0"/>
              <w:numPr>
                <w:ilvl w:val="0"/>
                <w:numId w:val="0"/>
              </w:numPr>
              <w:spacing w:before="0" w:after="0"/>
              <w:ind w:right="0"/>
              <w:rPr>
                <w:sz w:val="22"/>
                <w:szCs w:val="22"/>
              </w:rPr>
            </w:pPr>
            <w:r w:rsidRPr="00F140A7">
              <w:rPr>
                <w:sz w:val="22"/>
                <w:szCs w:val="22"/>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2619" w:type="dxa"/>
            <w:vAlign w:val="center"/>
          </w:tcPr>
          <w:p w:rsidR="00FE3D0D" w:rsidRPr="00F140A7" w:rsidRDefault="00FE3D0D" w:rsidP="00110077">
            <w:pPr>
              <w:widowControl w:val="0"/>
              <w:jc w:val="center"/>
              <w:rPr>
                <w:sz w:val="22"/>
                <w:szCs w:val="22"/>
              </w:rPr>
            </w:pPr>
          </w:p>
        </w:tc>
      </w:tr>
    </w:tbl>
    <w:p w:rsidR="00FE3D0D" w:rsidRPr="00F140A7" w:rsidRDefault="00FE3D0D" w:rsidP="00FE3D0D">
      <w:pPr>
        <w:pStyle w:val="a0"/>
        <w:widowControl w:val="0"/>
        <w:numPr>
          <w:ilvl w:val="0"/>
          <w:numId w:val="0"/>
        </w:numPr>
        <w:tabs>
          <w:tab w:val="clear" w:pos="1134"/>
        </w:tabs>
        <w:autoSpaceDE w:val="0"/>
        <w:autoSpaceDN w:val="0"/>
        <w:spacing w:line="240" w:lineRule="auto"/>
      </w:pPr>
      <w:bookmarkStart w:id="77" w:name="_Toc98251773"/>
    </w:p>
    <w:p w:rsidR="00FE3D0D" w:rsidRPr="00F140A7" w:rsidRDefault="00FE3D0D" w:rsidP="00FE3D0D">
      <w:pPr>
        <w:pStyle w:val="a0"/>
        <w:widowControl w:val="0"/>
        <w:numPr>
          <w:ilvl w:val="0"/>
          <w:numId w:val="0"/>
        </w:numPr>
        <w:tabs>
          <w:tab w:val="clear" w:pos="1134"/>
        </w:tabs>
        <w:autoSpaceDE w:val="0"/>
        <w:autoSpaceDN w:val="0"/>
        <w:spacing w:line="240" w:lineRule="auto"/>
      </w:pPr>
      <w:r w:rsidRPr="00F140A7">
        <w:t>_____________________</w:t>
      </w:r>
      <w:r w:rsidRPr="00F140A7">
        <w:tab/>
      </w:r>
      <w:r w:rsidRPr="00F140A7">
        <w:tab/>
        <w:t>___________________________</w:t>
      </w:r>
    </w:p>
    <w:p w:rsidR="00FE3D0D" w:rsidRPr="00F140A7" w:rsidRDefault="00FE3D0D" w:rsidP="00FE3D0D">
      <w:pPr>
        <w:pStyle w:val="Times12"/>
        <w:widowControl w:val="0"/>
        <w:ind w:firstLine="0"/>
        <w:rPr>
          <w:b/>
          <w:bCs w:val="0"/>
          <w:i/>
          <w:sz w:val="22"/>
          <w:vertAlign w:val="superscript"/>
        </w:rPr>
      </w:pPr>
      <w:r w:rsidRPr="00F140A7">
        <w:rPr>
          <w:b/>
          <w:bCs w:val="0"/>
          <w:i/>
          <w:sz w:val="22"/>
          <w:vertAlign w:val="superscript"/>
        </w:rPr>
        <w:t>(Подпись уполномоченного представителя)</w:t>
      </w:r>
      <w:r w:rsidRPr="00F140A7">
        <w:rPr>
          <w:snapToGrid w:val="0"/>
          <w:sz w:val="22"/>
        </w:rPr>
        <w:tab/>
      </w:r>
      <w:r w:rsidRPr="00F140A7">
        <w:rPr>
          <w:snapToGrid w:val="0"/>
          <w:sz w:val="22"/>
        </w:rPr>
        <w:tab/>
      </w:r>
      <w:r w:rsidRPr="00F140A7">
        <w:rPr>
          <w:b/>
          <w:bCs w:val="0"/>
          <w:i/>
          <w:sz w:val="22"/>
          <w:vertAlign w:val="superscript"/>
        </w:rPr>
        <w:t>(Имя и должность подписавшего)</w:t>
      </w:r>
    </w:p>
    <w:p w:rsidR="00FE3D0D" w:rsidRPr="00F140A7" w:rsidRDefault="00FE3D0D" w:rsidP="00FE3D0D">
      <w:pPr>
        <w:pStyle w:val="Times12"/>
        <w:widowControl w:val="0"/>
        <w:ind w:firstLine="0"/>
        <w:rPr>
          <w:bCs w:val="0"/>
          <w:sz w:val="22"/>
        </w:rPr>
      </w:pPr>
      <w:r w:rsidRPr="00F140A7">
        <w:rPr>
          <w:bCs w:val="0"/>
          <w:sz w:val="22"/>
        </w:rPr>
        <w:t>М.П.</w:t>
      </w:r>
    </w:p>
    <w:p w:rsidR="00FE3D0D" w:rsidRPr="00F140A7" w:rsidRDefault="00FE3D0D" w:rsidP="00FE3D0D">
      <w:pPr>
        <w:pStyle w:val="Times12"/>
        <w:widowControl w:val="0"/>
        <w:tabs>
          <w:tab w:val="left" w:pos="709"/>
          <w:tab w:val="left" w:pos="1134"/>
        </w:tabs>
        <w:ind w:firstLine="0"/>
        <w:rPr>
          <w:bCs w:val="0"/>
          <w:sz w:val="22"/>
        </w:rPr>
      </w:pPr>
    </w:p>
    <w:p w:rsidR="00FE3D0D" w:rsidRPr="00F140A7" w:rsidRDefault="00FE3D0D" w:rsidP="00FE3D0D">
      <w:pPr>
        <w:pStyle w:val="Times12"/>
        <w:widowControl w:val="0"/>
        <w:tabs>
          <w:tab w:val="left" w:pos="709"/>
          <w:tab w:val="left" w:pos="1134"/>
        </w:tabs>
        <w:ind w:firstLine="0"/>
        <w:rPr>
          <w:bCs w:val="0"/>
          <w:sz w:val="22"/>
        </w:rPr>
      </w:pPr>
    </w:p>
    <w:p w:rsidR="00FE3D0D" w:rsidRPr="00F140A7" w:rsidRDefault="00FE3D0D" w:rsidP="00FE3D0D">
      <w:pPr>
        <w:pStyle w:val="Times12"/>
        <w:widowControl w:val="0"/>
        <w:tabs>
          <w:tab w:val="left" w:pos="709"/>
          <w:tab w:val="left" w:pos="1134"/>
        </w:tabs>
        <w:ind w:firstLine="0"/>
        <w:rPr>
          <w:bCs w:val="0"/>
          <w:sz w:val="22"/>
        </w:rPr>
      </w:pPr>
    </w:p>
    <w:p w:rsidR="00FE3D0D" w:rsidRPr="00F140A7" w:rsidRDefault="00FE3D0D" w:rsidP="00FE3D0D">
      <w:pPr>
        <w:pStyle w:val="Times12"/>
        <w:widowControl w:val="0"/>
        <w:tabs>
          <w:tab w:val="left" w:pos="709"/>
          <w:tab w:val="left" w:pos="1134"/>
        </w:tabs>
        <w:ind w:firstLine="0"/>
        <w:rPr>
          <w:bCs w:val="0"/>
          <w:sz w:val="22"/>
        </w:rPr>
      </w:pPr>
      <w:r w:rsidRPr="00F140A7">
        <w:rPr>
          <w:bCs w:val="0"/>
          <w:sz w:val="22"/>
        </w:rPr>
        <w:t>ИНСТРУКЦИЯ ПО ЗАПОЛНЕНИЮ</w:t>
      </w:r>
      <w:bookmarkEnd w:id="77"/>
      <w:r w:rsidRPr="00F140A7">
        <w:rPr>
          <w:bCs w:val="0"/>
          <w:sz w:val="22"/>
        </w:rPr>
        <w:t xml:space="preserve"> АНКЕТЫ:</w:t>
      </w:r>
    </w:p>
    <w:p w:rsidR="00FE3D0D" w:rsidRPr="00F140A7" w:rsidRDefault="00FE3D0D" w:rsidP="00FE3D0D">
      <w:pPr>
        <w:pStyle w:val="Times12"/>
        <w:widowControl w:val="0"/>
        <w:numPr>
          <w:ilvl w:val="1"/>
          <w:numId w:val="11"/>
        </w:numPr>
        <w:tabs>
          <w:tab w:val="clear" w:pos="960"/>
          <w:tab w:val="left" w:pos="709"/>
          <w:tab w:val="left" w:pos="1134"/>
        </w:tabs>
        <w:ind w:left="0" w:firstLine="0"/>
        <w:rPr>
          <w:sz w:val="22"/>
        </w:rPr>
      </w:pPr>
      <w:r w:rsidRPr="00F140A7">
        <w:rPr>
          <w:sz w:val="22"/>
        </w:rPr>
        <w:t>Данные инструкции не следует воспроизводить в документах, подготовленных участником процедуры закупки.</w:t>
      </w:r>
    </w:p>
    <w:p w:rsidR="00FE3D0D" w:rsidRPr="00F140A7" w:rsidRDefault="00FE3D0D" w:rsidP="00FE3D0D">
      <w:pPr>
        <w:pStyle w:val="Times12"/>
        <w:widowControl w:val="0"/>
        <w:numPr>
          <w:ilvl w:val="1"/>
          <w:numId w:val="11"/>
        </w:numPr>
        <w:tabs>
          <w:tab w:val="clear" w:pos="960"/>
          <w:tab w:val="left" w:pos="709"/>
          <w:tab w:val="left" w:pos="1134"/>
        </w:tabs>
        <w:ind w:left="0" w:firstLine="0"/>
        <w:rPr>
          <w:sz w:val="22"/>
        </w:rPr>
      </w:pPr>
      <w:r w:rsidRPr="00F140A7">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FE3D0D" w:rsidRPr="00F140A7" w:rsidRDefault="00FE3D0D" w:rsidP="00FE3D0D">
      <w:pPr>
        <w:pStyle w:val="Times12"/>
        <w:widowControl w:val="0"/>
        <w:numPr>
          <w:ilvl w:val="1"/>
          <w:numId w:val="11"/>
        </w:numPr>
        <w:tabs>
          <w:tab w:val="clear" w:pos="960"/>
          <w:tab w:val="left" w:pos="709"/>
          <w:tab w:val="left" w:pos="1134"/>
        </w:tabs>
        <w:ind w:left="0" w:firstLine="0"/>
        <w:rPr>
          <w:sz w:val="22"/>
        </w:rPr>
      </w:pPr>
      <w:r w:rsidRPr="00F140A7">
        <w:rPr>
          <w:sz w:val="22"/>
        </w:rPr>
        <w:t>Участник процедуры закупки указывает свое фирменное наименование (в т.ч. организационно-правовую форму).</w:t>
      </w:r>
    </w:p>
    <w:p w:rsidR="00FE3D0D" w:rsidRPr="00F140A7" w:rsidRDefault="00FE3D0D" w:rsidP="00FE3D0D">
      <w:pPr>
        <w:pStyle w:val="Times12"/>
        <w:widowControl w:val="0"/>
        <w:numPr>
          <w:ilvl w:val="1"/>
          <w:numId w:val="11"/>
        </w:numPr>
        <w:tabs>
          <w:tab w:val="clear" w:pos="960"/>
          <w:tab w:val="left" w:pos="709"/>
          <w:tab w:val="left" w:pos="1134"/>
        </w:tabs>
        <w:ind w:left="0" w:firstLine="0"/>
        <w:rPr>
          <w:sz w:val="22"/>
        </w:rPr>
      </w:pPr>
      <w:r w:rsidRPr="00F140A7">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FE3D0D" w:rsidRPr="00F140A7" w:rsidRDefault="00FE3D0D" w:rsidP="00FE3D0D">
      <w:pPr>
        <w:pStyle w:val="Times12"/>
        <w:widowControl w:val="0"/>
        <w:numPr>
          <w:ilvl w:val="1"/>
          <w:numId w:val="11"/>
        </w:numPr>
        <w:tabs>
          <w:tab w:val="clear" w:pos="960"/>
          <w:tab w:val="left" w:pos="709"/>
          <w:tab w:val="left" w:pos="1134"/>
        </w:tabs>
        <w:ind w:left="0" w:firstLine="0"/>
        <w:rPr>
          <w:sz w:val="22"/>
        </w:rPr>
      </w:pPr>
      <w:r w:rsidRPr="00F140A7">
        <w:rPr>
          <w:sz w:val="22"/>
        </w:rPr>
        <w:t>Заполненная участником процедуры закупки анкета должна содержать все сведения, указанные в таблице.</w:t>
      </w:r>
      <w:r w:rsidRPr="00F140A7">
        <w:rPr>
          <w:b/>
          <w:sz w:val="22"/>
        </w:rPr>
        <w:t xml:space="preserve"> </w:t>
      </w:r>
      <w:r w:rsidRPr="00F140A7">
        <w:rPr>
          <w:sz w:val="22"/>
        </w:rPr>
        <w:t>В случае отсутствия каких-либо данных указать слово «нет».</w:t>
      </w:r>
    </w:p>
    <w:p w:rsidR="00FE3D0D" w:rsidRPr="00F140A7" w:rsidRDefault="00FE3D0D" w:rsidP="00FE3D0D">
      <w:pPr>
        <w:pStyle w:val="Times12"/>
        <w:widowControl w:val="0"/>
        <w:numPr>
          <w:ilvl w:val="1"/>
          <w:numId w:val="11"/>
        </w:numPr>
        <w:tabs>
          <w:tab w:val="clear" w:pos="960"/>
          <w:tab w:val="left" w:pos="709"/>
          <w:tab w:val="left" w:pos="1134"/>
        </w:tabs>
        <w:ind w:left="0" w:firstLine="0"/>
        <w:rPr>
          <w:bCs w:val="0"/>
          <w:sz w:val="22"/>
        </w:rPr>
      </w:pPr>
      <w:r w:rsidRPr="00F140A7">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FE3D0D" w:rsidRPr="00F140A7" w:rsidRDefault="00FE3D0D" w:rsidP="00FE3D0D">
      <w:pPr>
        <w:pStyle w:val="Times12"/>
        <w:widowControl w:val="0"/>
        <w:tabs>
          <w:tab w:val="left" w:pos="709"/>
          <w:tab w:val="left" w:pos="1134"/>
        </w:tabs>
        <w:ind w:firstLine="0"/>
        <w:rPr>
          <w:sz w:val="22"/>
        </w:rPr>
      </w:pPr>
      <w:r w:rsidRPr="00F140A7">
        <w:rPr>
          <w:sz w:val="22"/>
        </w:rPr>
        <w:t xml:space="preserve">                                                                                                                                                                     </w:t>
      </w:r>
    </w:p>
    <w:p w:rsidR="00FE3D0D" w:rsidRPr="00F140A7" w:rsidRDefault="00110077" w:rsidP="00FE3D0D">
      <w:pPr>
        <w:pStyle w:val="Times12"/>
        <w:widowControl w:val="0"/>
        <w:tabs>
          <w:tab w:val="left" w:pos="709"/>
          <w:tab w:val="left" w:pos="1134"/>
        </w:tabs>
        <w:ind w:firstLine="0"/>
        <w:rPr>
          <w:sz w:val="22"/>
        </w:rPr>
      </w:pPr>
      <w:r w:rsidRPr="00F140A7">
        <w:rPr>
          <w:sz w:val="22"/>
        </w:rPr>
        <w:t xml:space="preserve">                                                                                                           Форма 3</w:t>
      </w:r>
    </w:p>
    <w:p w:rsidR="00110077" w:rsidRPr="00F140A7" w:rsidRDefault="00110077" w:rsidP="00EE1BE1">
      <w:pPr>
        <w:pStyle w:val="Times12"/>
        <w:widowControl w:val="0"/>
        <w:ind w:firstLine="0"/>
        <w:rPr>
          <w:iCs/>
          <w:sz w:val="22"/>
        </w:rPr>
      </w:pPr>
      <w:r w:rsidRPr="00F140A7">
        <w:rPr>
          <w:sz w:val="22"/>
        </w:rPr>
        <w:t xml:space="preserve">                                                                                  </w:t>
      </w:r>
      <w:r w:rsidR="00EE1BE1" w:rsidRPr="00F140A7">
        <w:rPr>
          <w:sz w:val="22"/>
        </w:rPr>
        <w:t xml:space="preserve">                         </w:t>
      </w:r>
      <w:r w:rsidRPr="00F140A7">
        <w:rPr>
          <w:iCs/>
          <w:sz w:val="22"/>
        </w:rPr>
        <w:t xml:space="preserve">Приложение к заявке </w:t>
      </w:r>
    </w:p>
    <w:p w:rsidR="00110077" w:rsidRPr="00F140A7" w:rsidRDefault="00110077" w:rsidP="00EE1BE1">
      <w:pPr>
        <w:pStyle w:val="Times12"/>
        <w:widowControl w:val="0"/>
        <w:ind w:firstLine="0"/>
        <w:rPr>
          <w:iCs/>
          <w:sz w:val="22"/>
        </w:rPr>
      </w:pPr>
      <w:r w:rsidRPr="00F140A7">
        <w:rPr>
          <w:iCs/>
          <w:sz w:val="22"/>
        </w:rPr>
        <w:t xml:space="preserve"> </w:t>
      </w:r>
      <w:r w:rsidR="00EE1BE1" w:rsidRPr="00F140A7">
        <w:rPr>
          <w:iCs/>
          <w:sz w:val="22"/>
        </w:rPr>
        <w:t xml:space="preserve">                                                                                                          </w:t>
      </w:r>
      <w:r w:rsidRPr="00F140A7">
        <w:rPr>
          <w:iCs/>
          <w:sz w:val="22"/>
        </w:rPr>
        <w:t>от «___» __________ 20___ г. № ______</w:t>
      </w:r>
    </w:p>
    <w:p w:rsidR="00110077" w:rsidRPr="00F140A7" w:rsidRDefault="00110077" w:rsidP="00EE1BE1">
      <w:pPr>
        <w:pStyle w:val="Times12"/>
        <w:widowControl w:val="0"/>
        <w:tabs>
          <w:tab w:val="left" w:pos="709"/>
          <w:tab w:val="left" w:pos="1134"/>
        </w:tabs>
        <w:ind w:firstLine="0"/>
        <w:rPr>
          <w:sz w:val="22"/>
        </w:rPr>
      </w:pPr>
    </w:p>
    <w:p w:rsidR="00F50CDC" w:rsidRDefault="00FE3D0D" w:rsidP="00F50CDC">
      <w:pPr>
        <w:pStyle w:val="Times12"/>
        <w:widowControl w:val="0"/>
        <w:ind w:firstLine="0"/>
        <w:jc w:val="left"/>
        <w:rPr>
          <w:iCs/>
          <w:sz w:val="22"/>
        </w:rPr>
      </w:pPr>
      <w:r w:rsidRPr="00F140A7">
        <w:rPr>
          <w:sz w:val="22"/>
        </w:rPr>
        <w:t xml:space="preserve">                                                                                                   </w:t>
      </w:r>
      <w:r w:rsidR="00F50CDC">
        <w:rPr>
          <w:iCs/>
          <w:sz w:val="22"/>
        </w:rPr>
        <w:t>Заместителю п</w:t>
      </w:r>
      <w:r w:rsidR="00F50CDC" w:rsidRPr="00753209">
        <w:rPr>
          <w:iCs/>
          <w:sz w:val="22"/>
        </w:rPr>
        <w:t>редседател</w:t>
      </w:r>
      <w:r w:rsidR="00F50CDC">
        <w:rPr>
          <w:iCs/>
          <w:sz w:val="22"/>
        </w:rPr>
        <w:t>я</w:t>
      </w:r>
      <w:r w:rsidR="00F50CDC" w:rsidRPr="00753209">
        <w:rPr>
          <w:iCs/>
          <w:sz w:val="22"/>
        </w:rPr>
        <w:t xml:space="preserve"> </w:t>
      </w:r>
    </w:p>
    <w:p w:rsidR="00F50CDC" w:rsidRPr="00753209" w:rsidRDefault="00F50CDC" w:rsidP="00F50CDC">
      <w:pPr>
        <w:pStyle w:val="Times12"/>
        <w:widowControl w:val="0"/>
        <w:ind w:firstLine="0"/>
        <w:jc w:val="left"/>
        <w:rPr>
          <w:iCs/>
          <w:sz w:val="22"/>
        </w:rPr>
      </w:pPr>
      <w:r>
        <w:rPr>
          <w:iCs/>
          <w:sz w:val="22"/>
        </w:rPr>
        <w:t xml:space="preserve">                                                                                                   </w:t>
      </w:r>
      <w:r w:rsidRPr="00753209">
        <w:rPr>
          <w:iCs/>
          <w:sz w:val="22"/>
        </w:rPr>
        <w:t xml:space="preserve">закупочной комиссии </w:t>
      </w:r>
    </w:p>
    <w:p w:rsidR="00F50CDC" w:rsidRPr="00753209" w:rsidRDefault="00F50CDC" w:rsidP="00F50CDC">
      <w:pPr>
        <w:pStyle w:val="Times12"/>
        <w:widowControl w:val="0"/>
        <w:ind w:firstLine="0"/>
        <w:jc w:val="left"/>
        <w:rPr>
          <w:iCs/>
          <w:sz w:val="22"/>
        </w:rPr>
      </w:pPr>
      <w:r w:rsidRPr="00753209">
        <w:rPr>
          <w:iCs/>
          <w:sz w:val="22"/>
        </w:rPr>
        <w:t xml:space="preserve">                                                                                                   </w:t>
      </w:r>
      <w:r>
        <w:rPr>
          <w:iCs/>
          <w:sz w:val="22"/>
        </w:rPr>
        <w:t>ПАО</w:t>
      </w:r>
      <w:r w:rsidRPr="00753209">
        <w:rPr>
          <w:iCs/>
          <w:sz w:val="22"/>
        </w:rPr>
        <w:t xml:space="preserve"> «Волгоградоблэлектро</w:t>
      </w:r>
    </w:p>
    <w:p w:rsidR="00F50CDC" w:rsidRPr="00753209" w:rsidRDefault="00F50CDC" w:rsidP="00F50CDC">
      <w:pPr>
        <w:pStyle w:val="Times12"/>
        <w:widowControl w:val="0"/>
        <w:ind w:firstLine="0"/>
        <w:jc w:val="left"/>
        <w:rPr>
          <w:iCs/>
          <w:sz w:val="22"/>
        </w:rPr>
      </w:pPr>
      <w:r w:rsidRPr="00753209">
        <w:rPr>
          <w:iCs/>
          <w:sz w:val="22"/>
        </w:rPr>
        <w:t xml:space="preserve">                                                                                                   </w:t>
      </w:r>
      <w:r>
        <w:rPr>
          <w:iCs/>
          <w:sz w:val="22"/>
        </w:rPr>
        <w:t>Федоричеву С. С.</w:t>
      </w:r>
    </w:p>
    <w:p w:rsidR="00765454" w:rsidRPr="00F140A7" w:rsidRDefault="00765454" w:rsidP="00F50CDC">
      <w:pPr>
        <w:pStyle w:val="Times12"/>
        <w:widowControl w:val="0"/>
        <w:ind w:firstLine="0"/>
        <w:jc w:val="left"/>
        <w:rPr>
          <w:b/>
          <w:snapToGrid w:val="0"/>
          <w:sz w:val="22"/>
        </w:rPr>
      </w:pPr>
    </w:p>
    <w:p w:rsidR="00765454" w:rsidRPr="00F140A7" w:rsidRDefault="00765454" w:rsidP="00765454">
      <w:pPr>
        <w:pStyle w:val="Times12"/>
        <w:widowControl w:val="0"/>
        <w:ind w:firstLine="0"/>
        <w:jc w:val="center"/>
        <w:rPr>
          <w:b/>
          <w:snapToGrid w:val="0"/>
          <w:sz w:val="22"/>
        </w:rPr>
      </w:pPr>
    </w:p>
    <w:p w:rsidR="00765454" w:rsidRPr="00F140A7" w:rsidRDefault="00765454" w:rsidP="00765454">
      <w:pPr>
        <w:pStyle w:val="Times12"/>
        <w:widowControl w:val="0"/>
        <w:ind w:firstLine="0"/>
        <w:rPr>
          <w:sz w:val="22"/>
        </w:rPr>
      </w:pPr>
      <w:r w:rsidRPr="00F140A7">
        <w:rPr>
          <w:sz w:val="22"/>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6079"/>
        <w:gridCol w:w="3336"/>
      </w:tblGrid>
      <w:tr w:rsidR="00765454" w:rsidRPr="00F140A7" w:rsidTr="00765454">
        <w:tc>
          <w:tcPr>
            <w:tcW w:w="648" w:type="dxa"/>
            <w:tcBorders>
              <w:top w:val="single" w:sz="4" w:space="0" w:color="auto"/>
              <w:left w:val="single" w:sz="4" w:space="0" w:color="auto"/>
              <w:bottom w:val="single" w:sz="4" w:space="0" w:color="auto"/>
              <w:right w:val="single" w:sz="4" w:space="0" w:color="auto"/>
            </w:tcBorders>
            <w:hideMark/>
          </w:tcPr>
          <w:p w:rsidR="00765454" w:rsidRPr="00F140A7" w:rsidRDefault="00765454">
            <w:pPr>
              <w:pStyle w:val="Times12"/>
              <w:widowControl w:val="0"/>
              <w:ind w:firstLine="0"/>
              <w:rPr>
                <w:sz w:val="22"/>
              </w:rPr>
            </w:pPr>
            <w:r w:rsidRPr="00F140A7">
              <w:rPr>
                <w:sz w:val="22"/>
              </w:rPr>
              <w:t>№</w:t>
            </w:r>
          </w:p>
        </w:tc>
        <w:tc>
          <w:tcPr>
            <w:tcW w:w="6206" w:type="dxa"/>
            <w:tcBorders>
              <w:top w:val="single" w:sz="4" w:space="0" w:color="auto"/>
              <w:left w:val="single" w:sz="4" w:space="0" w:color="auto"/>
              <w:bottom w:val="single" w:sz="4" w:space="0" w:color="auto"/>
              <w:right w:val="single" w:sz="4" w:space="0" w:color="auto"/>
            </w:tcBorders>
            <w:hideMark/>
          </w:tcPr>
          <w:p w:rsidR="00765454" w:rsidRPr="00F140A7" w:rsidRDefault="00765454">
            <w:pPr>
              <w:pStyle w:val="Times12"/>
              <w:widowControl w:val="0"/>
              <w:ind w:firstLine="0"/>
              <w:rPr>
                <w:sz w:val="22"/>
              </w:rPr>
            </w:pPr>
            <w:r w:rsidRPr="00F140A7">
              <w:rPr>
                <w:sz w:val="22"/>
              </w:rPr>
              <w:t>Наименование работ</w:t>
            </w:r>
          </w:p>
        </w:tc>
        <w:tc>
          <w:tcPr>
            <w:tcW w:w="3427" w:type="dxa"/>
            <w:tcBorders>
              <w:top w:val="single" w:sz="4" w:space="0" w:color="auto"/>
              <w:left w:val="single" w:sz="4" w:space="0" w:color="auto"/>
              <w:bottom w:val="single" w:sz="4" w:space="0" w:color="auto"/>
              <w:right w:val="single" w:sz="4" w:space="0" w:color="auto"/>
            </w:tcBorders>
            <w:hideMark/>
          </w:tcPr>
          <w:p w:rsidR="00765454" w:rsidRPr="00F140A7" w:rsidRDefault="00765454">
            <w:pPr>
              <w:pStyle w:val="Times12"/>
              <w:widowControl w:val="0"/>
              <w:ind w:firstLine="0"/>
              <w:rPr>
                <w:sz w:val="22"/>
              </w:rPr>
            </w:pPr>
            <w:r w:rsidRPr="00F140A7">
              <w:rPr>
                <w:sz w:val="22"/>
              </w:rPr>
              <w:t>Цена с НДС (без учета НДС)</w:t>
            </w:r>
          </w:p>
        </w:tc>
      </w:tr>
      <w:tr w:rsidR="00765454" w:rsidRPr="00F140A7" w:rsidTr="00765454">
        <w:tc>
          <w:tcPr>
            <w:tcW w:w="648" w:type="dxa"/>
            <w:tcBorders>
              <w:top w:val="single" w:sz="4" w:space="0" w:color="auto"/>
              <w:left w:val="single" w:sz="4" w:space="0" w:color="auto"/>
              <w:bottom w:val="single" w:sz="4" w:space="0" w:color="auto"/>
              <w:right w:val="single" w:sz="4" w:space="0" w:color="auto"/>
            </w:tcBorders>
          </w:tcPr>
          <w:p w:rsidR="00765454" w:rsidRPr="00F140A7" w:rsidRDefault="00765454">
            <w:pPr>
              <w:pStyle w:val="Times12"/>
              <w:widowControl w:val="0"/>
              <w:ind w:firstLine="0"/>
              <w:rPr>
                <w:sz w:val="22"/>
              </w:rPr>
            </w:pPr>
          </w:p>
        </w:tc>
        <w:tc>
          <w:tcPr>
            <w:tcW w:w="6206" w:type="dxa"/>
            <w:tcBorders>
              <w:top w:val="single" w:sz="4" w:space="0" w:color="auto"/>
              <w:left w:val="single" w:sz="4" w:space="0" w:color="auto"/>
              <w:bottom w:val="single" w:sz="4" w:space="0" w:color="auto"/>
              <w:right w:val="single" w:sz="4" w:space="0" w:color="auto"/>
            </w:tcBorders>
            <w:hideMark/>
          </w:tcPr>
          <w:p w:rsidR="00765454" w:rsidRPr="00F140A7" w:rsidRDefault="00765454">
            <w:pPr>
              <w:pStyle w:val="Times12"/>
              <w:widowControl w:val="0"/>
              <w:ind w:firstLine="0"/>
              <w:rPr>
                <w:sz w:val="22"/>
              </w:rPr>
            </w:pPr>
            <w:r w:rsidRPr="00F140A7">
              <w:rPr>
                <w:snapToGrid w:val="0"/>
                <w:sz w:val="22"/>
              </w:rPr>
              <w:t>О</w:t>
            </w:r>
            <w:r w:rsidRPr="00F140A7">
              <w:rPr>
                <w:sz w:val="22"/>
                <w:lang w:eastAsia="x-none"/>
              </w:rPr>
              <w:t xml:space="preserve">казание услуг </w:t>
            </w:r>
            <w:r w:rsidRPr="00F140A7">
              <w:rPr>
                <w:sz w:val="22"/>
              </w:rPr>
              <w:t>GPS Мониторинга, услуги  по диагностике и ремонту GPS трекеров для ПАО «Волгоградоблэлектро»</w:t>
            </w:r>
          </w:p>
        </w:tc>
        <w:tc>
          <w:tcPr>
            <w:tcW w:w="3427" w:type="dxa"/>
            <w:tcBorders>
              <w:top w:val="single" w:sz="4" w:space="0" w:color="auto"/>
              <w:left w:val="single" w:sz="4" w:space="0" w:color="auto"/>
              <w:bottom w:val="single" w:sz="4" w:space="0" w:color="auto"/>
              <w:right w:val="single" w:sz="4" w:space="0" w:color="auto"/>
            </w:tcBorders>
          </w:tcPr>
          <w:p w:rsidR="00765454" w:rsidRPr="00F140A7" w:rsidRDefault="00765454">
            <w:pPr>
              <w:pStyle w:val="Times12"/>
              <w:widowControl w:val="0"/>
              <w:ind w:firstLine="0"/>
              <w:rPr>
                <w:sz w:val="22"/>
              </w:rPr>
            </w:pPr>
          </w:p>
        </w:tc>
      </w:tr>
      <w:tr w:rsidR="00765454" w:rsidRPr="00F140A7" w:rsidTr="00765454">
        <w:tc>
          <w:tcPr>
            <w:tcW w:w="648" w:type="dxa"/>
            <w:tcBorders>
              <w:top w:val="single" w:sz="4" w:space="0" w:color="auto"/>
              <w:left w:val="single" w:sz="4" w:space="0" w:color="auto"/>
              <w:bottom w:val="single" w:sz="4" w:space="0" w:color="auto"/>
              <w:right w:val="single" w:sz="4" w:space="0" w:color="auto"/>
            </w:tcBorders>
          </w:tcPr>
          <w:p w:rsidR="00765454" w:rsidRPr="00F140A7" w:rsidRDefault="00765454">
            <w:pPr>
              <w:pStyle w:val="Times12"/>
              <w:widowControl w:val="0"/>
              <w:ind w:firstLine="0"/>
              <w:rPr>
                <w:sz w:val="22"/>
              </w:rPr>
            </w:pPr>
          </w:p>
        </w:tc>
        <w:tc>
          <w:tcPr>
            <w:tcW w:w="6206" w:type="dxa"/>
            <w:tcBorders>
              <w:top w:val="single" w:sz="4" w:space="0" w:color="auto"/>
              <w:left w:val="single" w:sz="4" w:space="0" w:color="auto"/>
              <w:bottom w:val="single" w:sz="4" w:space="0" w:color="auto"/>
              <w:right w:val="single" w:sz="4" w:space="0" w:color="auto"/>
            </w:tcBorders>
          </w:tcPr>
          <w:p w:rsidR="00765454" w:rsidRPr="00F140A7" w:rsidRDefault="00765454">
            <w:pPr>
              <w:pStyle w:val="Times12"/>
              <w:widowControl w:val="0"/>
              <w:ind w:firstLine="0"/>
              <w:rPr>
                <w:sz w:val="22"/>
              </w:rPr>
            </w:pPr>
          </w:p>
        </w:tc>
        <w:tc>
          <w:tcPr>
            <w:tcW w:w="3427" w:type="dxa"/>
            <w:tcBorders>
              <w:top w:val="single" w:sz="4" w:space="0" w:color="auto"/>
              <w:left w:val="single" w:sz="4" w:space="0" w:color="auto"/>
              <w:bottom w:val="single" w:sz="4" w:space="0" w:color="auto"/>
              <w:right w:val="single" w:sz="4" w:space="0" w:color="auto"/>
            </w:tcBorders>
          </w:tcPr>
          <w:p w:rsidR="00765454" w:rsidRPr="00F140A7" w:rsidRDefault="00765454">
            <w:pPr>
              <w:pStyle w:val="Times12"/>
              <w:widowControl w:val="0"/>
              <w:ind w:firstLine="0"/>
              <w:rPr>
                <w:sz w:val="22"/>
              </w:rPr>
            </w:pPr>
          </w:p>
        </w:tc>
      </w:tr>
    </w:tbl>
    <w:p w:rsidR="00765454" w:rsidRPr="00F140A7" w:rsidRDefault="00765454" w:rsidP="00765454">
      <w:pPr>
        <w:pStyle w:val="Times12"/>
        <w:widowControl w:val="0"/>
        <w:ind w:firstLine="0"/>
        <w:rPr>
          <w:sz w:val="22"/>
        </w:rPr>
      </w:pPr>
    </w:p>
    <w:p w:rsidR="00765454" w:rsidRPr="00F140A7" w:rsidRDefault="00765454" w:rsidP="00765454">
      <w:pPr>
        <w:pStyle w:val="Times12"/>
        <w:widowControl w:val="0"/>
        <w:ind w:firstLine="0"/>
        <w:rPr>
          <w:b/>
          <w:bCs w:val="0"/>
          <w:i/>
          <w:sz w:val="22"/>
          <w:vertAlign w:val="superscript"/>
        </w:rPr>
      </w:pPr>
    </w:p>
    <w:p w:rsidR="00765454" w:rsidRPr="00F140A7" w:rsidRDefault="00765454" w:rsidP="00765454">
      <w:pPr>
        <w:pStyle w:val="Times12"/>
        <w:widowControl w:val="0"/>
        <w:ind w:firstLine="0"/>
        <w:rPr>
          <w:b/>
          <w:bCs w:val="0"/>
          <w:i/>
          <w:sz w:val="22"/>
          <w:vertAlign w:val="superscript"/>
        </w:rPr>
      </w:pPr>
      <w:r w:rsidRPr="00F140A7">
        <w:rPr>
          <w:b/>
          <w:bCs w:val="0"/>
          <w:i/>
          <w:sz w:val="22"/>
          <w:vertAlign w:val="superscript"/>
        </w:rPr>
        <w:t xml:space="preserve"> (Подпись уполномоченного представителя)</w:t>
      </w:r>
      <w:r w:rsidRPr="00F140A7">
        <w:rPr>
          <w:snapToGrid w:val="0"/>
          <w:sz w:val="22"/>
        </w:rPr>
        <w:tab/>
      </w:r>
      <w:r w:rsidRPr="00F140A7">
        <w:rPr>
          <w:snapToGrid w:val="0"/>
          <w:sz w:val="22"/>
        </w:rPr>
        <w:tab/>
      </w:r>
      <w:r w:rsidRPr="00F140A7">
        <w:rPr>
          <w:b/>
          <w:bCs w:val="0"/>
          <w:i/>
          <w:sz w:val="22"/>
          <w:vertAlign w:val="superscript"/>
        </w:rPr>
        <w:t>(Имя и должность подписавшего)</w:t>
      </w:r>
    </w:p>
    <w:p w:rsidR="00765454" w:rsidRPr="00F140A7" w:rsidRDefault="00765454" w:rsidP="00765454">
      <w:pPr>
        <w:pStyle w:val="Times12"/>
        <w:widowControl w:val="0"/>
        <w:ind w:firstLine="0"/>
        <w:rPr>
          <w:bCs w:val="0"/>
          <w:sz w:val="22"/>
        </w:rPr>
      </w:pPr>
      <w:r w:rsidRPr="00F140A7">
        <w:rPr>
          <w:bCs w:val="0"/>
          <w:sz w:val="22"/>
        </w:rPr>
        <w:t>М.П.</w:t>
      </w:r>
    </w:p>
    <w:p w:rsidR="00765454" w:rsidRPr="00F140A7" w:rsidRDefault="00765454" w:rsidP="00765454">
      <w:pPr>
        <w:pStyle w:val="Times12"/>
        <w:widowControl w:val="0"/>
        <w:ind w:firstLine="0"/>
        <w:rPr>
          <w:sz w:val="20"/>
          <w:szCs w:val="20"/>
        </w:rPr>
      </w:pPr>
    </w:p>
    <w:p w:rsidR="00765454" w:rsidRPr="00F140A7" w:rsidRDefault="00765454" w:rsidP="00765454">
      <w:pPr>
        <w:jc w:val="both"/>
        <w:rPr>
          <w:sz w:val="22"/>
          <w:szCs w:val="22"/>
        </w:rPr>
      </w:pPr>
      <w:r w:rsidRPr="00F140A7">
        <w:rPr>
          <w:b/>
          <w:sz w:val="20"/>
          <w:szCs w:val="20"/>
        </w:rPr>
        <w:t>Примечание:</w:t>
      </w:r>
      <w:r w:rsidRPr="00F140A7">
        <w:rPr>
          <w:sz w:val="20"/>
          <w:szCs w:val="20"/>
        </w:rPr>
        <w:t xml:space="preserve"> </w:t>
      </w:r>
      <w:r w:rsidRPr="00F140A7">
        <w:rPr>
          <w:sz w:val="22"/>
          <w:szCs w:val="22"/>
        </w:rPr>
        <w:t xml:space="preserve">Настоящая таблица заполняется участником закупки с предлагаемой им ценой договора с учетом НДС (без учета НДС если участник работает по упрощенной системе налогообложения). </w:t>
      </w:r>
    </w:p>
    <w:p w:rsidR="00FE3D0D" w:rsidRPr="00F140A7" w:rsidRDefault="00FE3D0D" w:rsidP="00765454">
      <w:pPr>
        <w:pStyle w:val="Times12"/>
        <w:widowControl w:val="0"/>
        <w:tabs>
          <w:tab w:val="left" w:pos="709"/>
          <w:tab w:val="left" w:pos="1134"/>
        </w:tabs>
        <w:ind w:firstLine="0"/>
        <w:rPr>
          <w:sz w:val="22"/>
        </w:rPr>
      </w:pPr>
      <w:r w:rsidRPr="00F140A7">
        <w:rPr>
          <w:sz w:val="22"/>
        </w:rPr>
        <w:t xml:space="preserve">           </w:t>
      </w:r>
    </w:p>
    <w:p w:rsidR="00FE3D0D" w:rsidRPr="00F140A7" w:rsidRDefault="00FE3D0D" w:rsidP="00FE3D0D">
      <w:pPr>
        <w:ind w:left="3087"/>
        <w:jc w:val="both"/>
        <w:rPr>
          <w:b/>
          <w:sz w:val="20"/>
          <w:szCs w:val="20"/>
        </w:rPr>
      </w:pPr>
    </w:p>
    <w:p w:rsidR="00FE3D0D" w:rsidRPr="00F140A7" w:rsidRDefault="00FE3D0D" w:rsidP="00FE3D0D">
      <w:pPr>
        <w:pStyle w:val="Times12"/>
        <w:widowControl w:val="0"/>
        <w:ind w:firstLine="0"/>
        <w:jc w:val="left"/>
        <w:rPr>
          <w:iCs/>
          <w:sz w:val="22"/>
        </w:rPr>
      </w:pPr>
      <w:bookmarkStart w:id="78" w:name="_План_распределения_объемов_выполнен"/>
      <w:bookmarkEnd w:id="58"/>
      <w:bookmarkEnd w:id="78"/>
    </w:p>
    <w:p w:rsidR="00FE3D0D" w:rsidRPr="00F140A7" w:rsidRDefault="00FE3D0D" w:rsidP="00FE3D0D">
      <w:pPr>
        <w:pStyle w:val="Times12"/>
        <w:widowControl w:val="0"/>
        <w:tabs>
          <w:tab w:val="left" w:pos="709"/>
          <w:tab w:val="left" w:pos="1134"/>
        </w:tabs>
        <w:ind w:firstLine="0"/>
        <w:rPr>
          <w:iCs/>
          <w:sz w:val="22"/>
        </w:rPr>
      </w:pPr>
      <w:r w:rsidRPr="00F140A7">
        <w:rPr>
          <w:sz w:val="22"/>
        </w:rPr>
        <w:t xml:space="preserve">                                                                                                                                                          </w:t>
      </w:r>
      <w:r w:rsidRPr="00F140A7">
        <w:rPr>
          <w:bCs w:val="0"/>
          <w:sz w:val="22"/>
        </w:rPr>
        <w:t>Форма 4.</w:t>
      </w:r>
    </w:p>
    <w:p w:rsidR="00FE3D0D" w:rsidRPr="00F140A7" w:rsidRDefault="00FE3D0D" w:rsidP="00FE3D0D">
      <w:pPr>
        <w:pStyle w:val="Times12"/>
        <w:widowControl w:val="0"/>
        <w:ind w:firstLine="0"/>
        <w:jc w:val="right"/>
        <w:rPr>
          <w:iCs/>
          <w:sz w:val="22"/>
        </w:rPr>
      </w:pPr>
      <w:r w:rsidRPr="00F140A7">
        <w:rPr>
          <w:iCs/>
          <w:sz w:val="22"/>
        </w:rPr>
        <w:t xml:space="preserve">Приложение к заявке </w:t>
      </w:r>
    </w:p>
    <w:p w:rsidR="00FE3D0D" w:rsidRPr="00F140A7" w:rsidRDefault="00FE3D0D" w:rsidP="00FE3D0D">
      <w:pPr>
        <w:pStyle w:val="Times12"/>
        <w:widowControl w:val="0"/>
        <w:ind w:firstLine="0"/>
        <w:jc w:val="right"/>
        <w:rPr>
          <w:iCs/>
          <w:sz w:val="22"/>
        </w:rPr>
      </w:pPr>
      <w:r w:rsidRPr="00F140A7">
        <w:rPr>
          <w:iCs/>
          <w:sz w:val="22"/>
        </w:rPr>
        <w:t xml:space="preserve"> от «___» __________ 20___ г. № ______</w:t>
      </w:r>
    </w:p>
    <w:p w:rsidR="00FE3D0D" w:rsidRPr="00F140A7" w:rsidRDefault="00FE3D0D" w:rsidP="00FE3D0D">
      <w:pPr>
        <w:pStyle w:val="Times12"/>
        <w:widowControl w:val="0"/>
        <w:tabs>
          <w:tab w:val="left" w:pos="709"/>
          <w:tab w:val="left" w:pos="1134"/>
        </w:tabs>
        <w:ind w:firstLine="0"/>
        <w:jc w:val="right"/>
        <w:rPr>
          <w:b/>
        </w:rPr>
      </w:pPr>
    </w:p>
    <w:p w:rsidR="00FE3D0D" w:rsidRPr="00F140A7" w:rsidRDefault="00FE3D0D" w:rsidP="00FE3D0D">
      <w:pPr>
        <w:pStyle w:val="1"/>
        <w:numPr>
          <w:ilvl w:val="0"/>
          <w:numId w:val="0"/>
        </w:numPr>
        <w:jc w:val="center"/>
      </w:pPr>
      <w:bookmarkStart w:id="79" w:name="_Toc435685670"/>
      <w:r w:rsidRPr="00F140A7">
        <w:t>Декларация о соответствии участника закупки критериям отнесения к субъектам малого и среднего предпринимательства</w:t>
      </w:r>
      <w:bookmarkEnd w:id="79"/>
    </w:p>
    <w:p w:rsidR="00FE3D0D" w:rsidRPr="00F140A7" w:rsidRDefault="00FE3D0D" w:rsidP="00FE3D0D">
      <w:pPr>
        <w:tabs>
          <w:tab w:val="left" w:pos="284"/>
        </w:tabs>
        <w:jc w:val="center"/>
        <w:rPr>
          <w:b/>
          <w:bCs/>
          <w:color w:val="000080"/>
        </w:rPr>
      </w:pPr>
    </w:p>
    <w:p w:rsidR="00FE3D0D" w:rsidRPr="00F140A7" w:rsidRDefault="00FE3D0D" w:rsidP="00FE3D0D">
      <w:pPr>
        <w:pStyle w:val="ConsPlusNonformat"/>
        <w:jc w:val="both"/>
        <w:rPr>
          <w:rFonts w:ascii="Times New Roman" w:hAnsi="Times New Roman" w:cs="Times New Roman"/>
        </w:rPr>
      </w:pPr>
      <w:r w:rsidRPr="00F140A7">
        <w:rPr>
          <w:rFonts w:ascii="Times New Roman" w:hAnsi="Times New Roman" w:cs="Times New Roman"/>
        </w:rPr>
        <w:t>Выполняется на бланке (при наличии)</w:t>
      </w:r>
    </w:p>
    <w:p w:rsidR="00FE3D0D" w:rsidRPr="00F140A7" w:rsidRDefault="00FE3D0D" w:rsidP="00FE3D0D">
      <w:pPr>
        <w:pStyle w:val="ConsPlusNonformat"/>
        <w:jc w:val="both"/>
        <w:outlineLvl w:val="0"/>
        <w:rPr>
          <w:rFonts w:ascii="Times New Roman" w:hAnsi="Times New Roman" w:cs="Times New Roman"/>
        </w:rPr>
      </w:pPr>
    </w:p>
    <w:p w:rsidR="00FE3D0D" w:rsidRPr="00F140A7" w:rsidRDefault="00FE3D0D" w:rsidP="00FE3D0D">
      <w:pPr>
        <w:pStyle w:val="ConsPlusNonformat"/>
        <w:jc w:val="center"/>
        <w:rPr>
          <w:rFonts w:ascii="Times New Roman" w:hAnsi="Times New Roman" w:cs="Times New Roman"/>
        </w:rPr>
      </w:pPr>
      <w:r w:rsidRPr="00F140A7">
        <w:rPr>
          <w:rFonts w:ascii="Times New Roman" w:hAnsi="Times New Roman" w:cs="Times New Roman"/>
        </w:rPr>
        <w:t>ДЕКЛАРАЦИЯ       СООТВЕТСТВИЯ       УЧАСТНИКА      ЗАКУПКИ      СТАТУСУ</w:t>
      </w:r>
    </w:p>
    <w:p w:rsidR="00FE3D0D" w:rsidRPr="00F140A7" w:rsidRDefault="00FE3D0D" w:rsidP="00FE3D0D">
      <w:pPr>
        <w:pStyle w:val="ConsPlusNonformat"/>
        <w:jc w:val="center"/>
        <w:rPr>
          <w:rFonts w:ascii="Times New Roman" w:hAnsi="Times New Roman" w:cs="Times New Roman"/>
        </w:rPr>
      </w:pPr>
      <w:r w:rsidRPr="00F140A7">
        <w:rPr>
          <w:rFonts w:ascii="Times New Roman" w:hAnsi="Times New Roman" w:cs="Times New Roman"/>
        </w:rPr>
        <w:t>_______________________________________ ПРЕДПРИНИМАТЕЛЬСТВА</w:t>
      </w:r>
    </w:p>
    <w:p w:rsidR="00FE3D0D" w:rsidRPr="00F140A7" w:rsidRDefault="00FE3D0D" w:rsidP="00FE3D0D">
      <w:pPr>
        <w:pStyle w:val="ConsPlusNonformat"/>
        <w:jc w:val="both"/>
        <w:rPr>
          <w:rFonts w:ascii="Times New Roman" w:hAnsi="Times New Roman" w:cs="Times New Roman"/>
        </w:rPr>
      </w:pPr>
      <w:r w:rsidRPr="00F140A7">
        <w:rPr>
          <w:rFonts w:ascii="Times New Roman" w:hAnsi="Times New Roman" w:cs="Times New Roman"/>
        </w:rPr>
        <w:t xml:space="preserve">                              (малого или среднего - укажите нужное)</w:t>
      </w:r>
    </w:p>
    <w:p w:rsidR="00FE3D0D" w:rsidRPr="00F140A7" w:rsidRDefault="00FE3D0D" w:rsidP="00FE3D0D">
      <w:pPr>
        <w:pStyle w:val="ConsPlusNonformat"/>
        <w:jc w:val="center"/>
        <w:rPr>
          <w:rFonts w:ascii="Times New Roman" w:hAnsi="Times New Roman" w:cs="Times New Roman"/>
        </w:rPr>
      </w:pPr>
    </w:p>
    <w:p w:rsidR="00FE3D0D" w:rsidRPr="00F140A7" w:rsidRDefault="00FE3D0D" w:rsidP="00FE3D0D">
      <w:pPr>
        <w:pStyle w:val="ConsPlusNonformat"/>
        <w:jc w:val="both"/>
        <w:rPr>
          <w:rFonts w:ascii="Times New Roman" w:hAnsi="Times New Roman" w:cs="Times New Roman"/>
        </w:rPr>
      </w:pPr>
      <w:r w:rsidRPr="00F140A7">
        <w:rPr>
          <w:rFonts w:ascii="Times New Roman" w:hAnsi="Times New Roman" w:cs="Times New Roman"/>
        </w:rPr>
        <w:lastRenderedPageBreak/>
        <w:t xml:space="preserve">____________________________________________________________________________________________ </w:t>
      </w:r>
    </w:p>
    <w:p w:rsidR="00FE3D0D" w:rsidRPr="00F140A7" w:rsidRDefault="00FE3D0D" w:rsidP="00FE3D0D">
      <w:pPr>
        <w:pStyle w:val="ConsPlusNonformat"/>
        <w:jc w:val="both"/>
        <w:rPr>
          <w:rFonts w:ascii="Times New Roman" w:hAnsi="Times New Roman" w:cs="Times New Roman"/>
        </w:rPr>
      </w:pPr>
      <w:r w:rsidRPr="00F140A7">
        <w:rPr>
          <w:rFonts w:ascii="Times New Roman" w:hAnsi="Times New Roman" w:cs="Times New Roman"/>
        </w:rPr>
        <w:t xml:space="preserve">(укажите наименование организации, ФИО индивидуального предпринимателя, наименование крестьянского (фермерского хозяйства) </w:t>
      </w:r>
    </w:p>
    <w:p w:rsidR="00FE3D0D" w:rsidRPr="00F140A7" w:rsidRDefault="00FE3D0D" w:rsidP="00FE3D0D">
      <w:pPr>
        <w:pStyle w:val="ConsPlusNonformat"/>
        <w:jc w:val="both"/>
        <w:rPr>
          <w:rFonts w:ascii="Times New Roman" w:hAnsi="Times New Roman" w:cs="Times New Roman"/>
        </w:rPr>
      </w:pPr>
    </w:p>
    <w:p w:rsidR="00FE3D0D" w:rsidRPr="00F140A7" w:rsidRDefault="00FE3D0D" w:rsidP="00FE3D0D">
      <w:pPr>
        <w:pStyle w:val="ConsPlusNonformat"/>
        <w:jc w:val="both"/>
        <w:rPr>
          <w:rFonts w:ascii="Times New Roman" w:hAnsi="Times New Roman" w:cs="Times New Roman"/>
        </w:rPr>
      </w:pPr>
      <w:r w:rsidRPr="00F140A7">
        <w:rPr>
          <w:rFonts w:ascii="Times New Roman" w:hAnsi="Times New Roman" w:cs="Times New Roman"/>
        </w:rPr>
        <w:t xml:space="preserve">относится к субъектам ________________________________________________________________________ </w:t>
      </w:r>
    </w:p>
    <w:p w:rsidR="00FE3D0D" w:rsidRPr="00F140A7" w:rsidRDefault="00FE3D0D" w:rsidP="00FE3D0D">
      <w:pPr>
        <w:pStyle w:val="ConsPlusNonformat"/>
        <w:jc w:val="both"/>
        <w:rPr>
          <w:rFonts w:ascii="Times New Roman" w:hAnsi="Times New Roman" w:cs="Times New Roman"/>
        </w:rPr>
      </w:pPr>
      <w:r w:rsidRPr="00F140A7">
        <w:rPr>
          <w:rFonts w:ascii="Times New Roman" w:hAnsi="Times New Roman" w:cs="Times New Roman"/>
        </w:rPr>
        <w:t xml:space="preserve">                                                       (малого или среднего - укажите нужное)</w:t>
      </w:r>
    </w:p>
    <w:p w:rsidR="00FE3D0D" w:rsidRPr="00F140A7" w:rsidRDefault="00FE3D0D" w:rsidP="00FE3D0D">
      <w:pPr>
        <w:pStyle w:val="ConsPlusNonformat"/>
        <w:jc w:val="both"/>
        <w:rPr>
          <w:rFonts w:ascii="Times New Roman" w:hAnsi="Times New Roman" w:cs="Times New Roman"/>
        </w:rPr>
      </w:pPr>
      <w:r w:rsidRPr="00F140A7">
        <w:rPr>
          <w:rFonts w:ascii="Times New Roman" w:hAnsi="Times New Roman" w:cs="Times New Roman"/>
        </w:rPr>
        <w:t xml:space="preserve">предпринимательства  и  подтверждает свое соответствие требованиям, установленным </w:t>
      </w:r>
      <w:hyperlink r:id="rId22" w:history="1">
        <w:r w:rsidRPr="00F140A7">
          <w:rPr>
            <w:rFonts w:ascii="Times New Roman" w:hAnsi="Times New Roman" w:cs="Times New Roman"/>
          </w:rPr>
          <w:t>частью 1 статьи 4</w:t>
        </w:r>
      </w:hyperlink>
      <w:r w:rsidRPr="00F140A7">
        <w:rPr>
          <w:rFonts w:ascii="Times New Roman" w:hAnsi="Times New Roman" w:cs="Times New Roman"/>
        </w:rPr>
        <w:t xml:space="preserve"> Федерального  закона  от  24  июля  2007  г.  № 209-ФЗ "О развитии малого и среднего предпринимательства в Российской Федерации", в том числе:</w:t>
      </w:r>
    </w:p>
    <w:p w:rsidR="00FE3D0D" w:rsidRPr="00F140A7" w:rsidRDefault="00FE3D0D" w:rsidP="00FE3D0D">
      <w:pPr>
        <w:pStyle w:val="ConsPlusNonformat"/>
        <w:jc w:val="both"/>
        <w:rPr>
          <w:rFonts w:ascii="Times New Roman" w:hAnsi="Times New Roman" w:cs="Times New Roman"/>
        </w:rPr>
      </w:pPr>
      <w:r w:rsidRPr="00F140A7">
        <w:rPr>
          <w:rFonts w:ascii="Times New Roman" w:hAnsi="Times New Roman" w:cs="Times New Roman"/>
        </w:rPr>
        <w:t xml:space="preserve">    1.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rsidR="00FE3D0D" w:rsidRPr="00F140A7" w:rsidRDefault="00FE3D0D" w:rsidP="00FE3D0D">
      <w:pPr>
        <w:pStyle w:val="ConsPlusNonformat"/>
        <w:jc w:val="both"/>
        <w:rPr>
          <w:rFonts w:ascii="Times New Roman" w:hAnsi="Times New Roman" w:cs="Times New Roman"/>
        </w:rPr>
      </w:pPr>
      <w:r w:rsidRPr="00F140A7">
        <w:rPr>
          <w:rFonts w:ascii="Times New Roman" w:hAnsi="Times New Roman" w:cs="Times New Roman"/>
        </w:rPr>
        <w:t>фонде) составляет __________% (для юридических лиц).</w:t>
      </w:r>
    </w:p>
    <w:p w:rsidR="00FE3D0D" w:rsidRPr="00F140A7" w:rsidRDefault="00FE3D0D" w:rsidP="00FE3D0D">
      <w:pPr>
        <w:pStyle w:val="ConsPlusNonformat"/>
        <w:jc w:val="both"/>
        <w:rPr>
          <w:rFonts w:ascii="Times New Roman" w:hAnsi="Times New Roman" w:cs="Times New Roman"/>
        </w:rPr>
      </w:pPr>
      <w:r w:rsidRPr="00F140A7">
        <w:rPr>
          <w:rFonts w:ascii="Times New Roman" w:hAnsi="Times New Roman" w:cs="Times New Roman"/>
        </w:rPr>
        <w:t xml:space="preserve">    2. ______________________________________ </w:t>
      </w:r>
    </w:p>
    <w:p w:rsidR="00FE3D0D" w:rsidRPr="00F140A7" w:rsidRDefault="00FE3D0D" w:rsidP="00FE3D0D">
      <w:pPr>
        <w:pStyle w:val="ConsPlusNonformat"/>
        <w:jc w:val="both"/>
        <w:rPr>
          <w:rFonts w:ascii="Times New Roman" w:hAnsi="Times New Roman" w:cs="Times New Roman"/>
        </w:rPr>
      </w:pPr>
      <w:r w:rsidRPr="00F140A7">
        <w:rPr>
          <w:rFonts w:ascii="Times New Roman" w:hAnsi="Times New Roman" w:cs="Times New Roman"/>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E3D0D" w:rsidRPr="00F140A7" w:rsidRDefault="00FE3D0D" w:rsidP="00FE3D0D">
      <w:pPr>
        <w:pStyle w:val="ConsPlusNonformat"/>
        <w:jc w:val="both"/>
        <w:rPr>
          <w:rFonts w:ascii="Times New Roman" w:hAnsi="Times New Roman" w:cs="Times New Roman"/>
        </w:rPr>
      </w:pPr>
      <w:r w:rsidRPr="00F140A7">
        <w:rPr>
          <w:rFonts w:ascii="Times New Roman" w:hAnsi="Times New Roman" w:cs="Times New Roman"/>
        </w:rPr>
        <w:t xml:space="preserve">    3. ______________________________________ </w:t>
      </w:r>
    </w:p>
    <w:p w:rsidR="00FE3D0D" w:rsidRPr="00F140A7" w:rsidRDefault="00FE3D0D" w:rsidP="00FE3D0D">
      <w:pPr>
        <w:pStyle w:val="ConsPlusNonformat"/>
        <w:jc w:val="both"/>
        <w:rPr>
          <w:rFonts w:ascii="Times New Roman" w:hAnsi="Times New Roman" w:cs="Times New Roman"/>
        </w:rPr>
      </w:pPr>
      <w:r w:rsidRPr="00F140A7">
        <w:rPr>
          <w:rFonts w:ascii="Times New Roman" w:hAnsi="Times New Roman" w:cs="Times New Roman"/>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3" w:history="1">
        <w:r w:rsidRPr="00F140A7">
          <w:rPr>
            <w:rFonts w:ascii="Times New Roman" w:hAnsi="Times New Roman" w:cs="Times New Roman"/>
          </w:rPr>
          <w:t>законом</w:t>
        </w:r>
      </w:hyperlink>
      <w:r w:rsidRPr="00F140A7">
        <w:rPr>
          <w:rFonts w:ascii="Times New Roman" w:hAnsi="Times New Roman" w:cs="Times New Roman"/>
        </w:rPr>
        <w:t xml:space="preserve"> от 23 августа </w:t>
      </w:r>
      <w:smartTag w:uri="urn:schemas-microsoft-com:office:smarttags" w:element="metricconverter">
        <w:smartTagPr>
          <w:attr w:name="ProductID" w:val="1996 г"/>
        </w:smartTagPr>
        <w:r w:rsidRPr="00F140A7">
          <w:rPr>
            <w:rFonts w:ascii="Times New Roman" w:hAnsi="Times New Roman" w:cs="Times New Roman"/>
          </w:rPr>
          <w:t>1996 г</w:t>
        </w:r>
      </w:smartTag>
      <w:r w:rsidRPr="00F140A7">
        <w:rPr>
          <w:rFonts w:ascii="Times New Roman" w:hAnsi="Times New Roman" w:cs="Times New Roman"/>
        </w:rPr>
        <w:t>. N 127-ФЗ "О науке и государственной научно-технической политике".</w:t>
      </w:r>
    </w:p>
    <w:p w:rsidR="00FE3D0D" w:rsidRPr="00F140A7" w:rsidRDefault="00FE3D0D" w:rsidP="00FE3D0D">
      <w:pPr>
        <w:pStyle w:val="ConsPlusNonformat"/>
        <w:jc w:val="both"/>
        <w:rPr>
          <w:rFonts w:ascii="Times New Roman" w:hAnsi="Times New Roman" w:cs="Times New Roman"/>
        </w:rPr>
      </w:pPr>
      <w:r w:rsidRPr="00F140A7">
        <w:rPr>
          <w:rFonts w:ascii="Times New Roman" w:hAnsi="Times New Roman" w:cs="Times New Roman"/>
        </w:rPr>
        <w:t xml:space="preserve">    4.  Доля  участия,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rsidR="00FE3D0D" w:rsidRPr="00F140A7" w:rsidRDefault="00FE3D0D" w:rsidP="00FE3D0D">
      <w:pPr>
        <w:pStyle w:val="ConsPlusNonformat"/>
        <w:jc w:val="both"/>
        <w:rPr>
          <w:rFonts w:ascii="Times New Roman" w:hAnsi="Times New Roman" w:cs="Times New Roman"/>
        </w:rPr>
      </w:pPr>
      <w:r w:rsidRPr="00F140A7">
        <w:rPr>
          <w:rFonts w:ascii="Times New Roman" w:hAnsi="Times New Roman" w:cs="Times New Roman"/>
        </w:rPr>
        <w:t xml:space="preserve">    5.  Средняя  численность  работников  за предшествующий календарный год составляет _____________________________________________________________________________________ человек </w:t>
      </w:r>
    </w:p>
    <w:p w:rsidR="00FE3D0D" w:rsidRPr="00F140A7" w:rsidRDefault="00FE3D0D" w:rsidP="00FE3D0D">
      <w:pPr>
        <w:pStyle w:val="ConsPlusNonformat"/>
        <w:jc w:val="both"/>
        <w:rPr>
          <w:rFonts w:ascii="Times New Roman" w:hAnsi="Times New Roman" w:cs="Times New Roman"/>
        </w:rPr>
      </w:pPr>
      <w:r w:rsidRPr="00F140A7">
        <w:rPr>
          <w:rFonts w:ascii="Times New Roman" w:hAnsi="Times New Roman" w:cs="Times New Roman"/>
        </w:rPr>
        <w:t>(для юридических лиц, индивидуальных предпринимателей, крестьянских (фермерских) хозяйств).</w:t>
      </w:r>
    </w:p>
    <w:p w:rsidR="00FE3D0D" w:rsidRPr="00F140A7" w:rsidRDefault="00FE3D0D" w:rsidP="00FE3D0D">
      <w:pPr>
        <w:pStyle w:val="ConsPlusNonformat"/>
        <w:jc w:val="both"/>
        <w:rPr>
          <w:rFonts w:ascii="Times New Roman" w:hAnsi="Times New Roman" w:cs="Times New Roman"/>
        </w:rPr>
      </w:pPr>
      <w:r w:rsidRPr="00F140A7">
        <w:rPr>
          <w:rFonts w:ascii="Times New Roman" w:hAnsi="Times New Roman" w:cs="Times New Roman"/>
        </w:rPr>
        <w:t xml:space="preserve">    6.  Выручка  от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rsidR="00FE3D0D" w:rsidRPr="00F140A7" w:rsidRDefault="00FE3D0D" w:rsidP="00FE3D0D">
      <w:pPr>
        <w:pStyle w:val="ConsPlusNonformat"/>
        <w:numPr>
          <w:ilvl w:val="0"/>
          <w:numId w:val="16"/>
        </w:numPr>
        <w:jc w:val="both"/>
        <w:rPr>
          <w:rFonts w:ascii="Times New Roman" w:hAnsi="Times New Roman" w:cs="Times New Roman"/>
        </w:rPr>
      </w:pPr>
      <w:r w:rsidRPr="00F140A7">
        <w:rPr>
          <w:rFonts w:ascii="Times New Roman" w:hAnsi="Times New Roman" w:cs="Times New Roman"/>
        </w:rPr>
        <w:t>Балансовая стоимость активов (остаточная стоимость основных средств и  нематериальных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rsidR="00FE3D0D" w:rsidRPr="00F140A7" w:rsidRDefault="00FE3D0D" w:rsidP="00FE3D0D">
      <w:pPr>
        <w:pStyle w:val="ConsPlusNonformat"/>
        <w:jc w:val="both"/>
        <w:rPr>
          <w:rFonts w:ascii="Times New Roman" w:hAnsi="Times New Roman" w:cs="Times New Roman"/>
        </w:rPr>
      </w:pPr>
    </w:p>
    <w:p w:rsidR="00FE3D0D" w:rsidRPr="00F140A7" w:rsidRDefault="00FE3D0D" w:rsidP="00FE3D0D">
      <w:pPr>
        <w:pStyle w:val="ConsPlusNonformat"/>
        <w:jc w:val="both"/>
        <w:rPr>
          <w:rFonts w:ascii="Times New Roman" w:hAnsi="Times New Roman" w:cs="Times New Roman"/>
        </w:rPr>
      </w:pPr>
      <w:r w:rsidRPr="00F140A7">
        <w:rPr>
          <w:rFonts w:ascii="Times New Roman" w:hAnsi="Times New Roman" w:cs="Times New Roman"/>
        </w:rPr>
        <w:t>Участник закупки/уполномоченное лицо/представитель участника закупки</w:t>
      </w:r>
    </w:p>
    <w:p w:rsidR="00FE3D0D" w:rsidRPr="00F140A7" w:rsidRDefault="00FE3D0D" w:rsidP="00FE3D0D">
      <w:pPr>
        <w:pStyle w:val="ConsPlusNonformat"/>
        <w:jc w:val="both"/>
        <w:rPr>
          <w:rFonts w:ascii="Times New Roman" w:hAnsi="Times New Roman" w:cs="Times New Roman"/>
        </w:rPr>
      </w:pPr>
      <w:r w:rsidRPr="00F140A7">
        <w:rPr>
          <w:rFonts w:ascii="Times New Roman" w:hAnsi="Times New Roman" w:cs="Times New Roman"/>
        </w:rPr>
        <w:t>должность (для юридических лиц) __________________________________________,</w:t>
      </w:r>
    </w:p>
    <w:p w:rsidR="00FE3D0D" w:rsidRPr="00F140A7" w:rsidRDefault="00FE3D0D" w:rsidP="00FE3D0D">
      <w:pPr>
        <w:pStyle w:val="ConsPlusNonformat"/>
        <w:jc w:val="both"/>
        <w:rPr>
          <w:rFonts w:ascii="Times New Roman" w:hAnsi="Times New Roman" w:cs="Times New Roman"/>
        </w:rPr>
      </w:pPr>
      <w:r w:rsidRPr="00F140A7">
        <w:rPr>
          <w:rFonts w:ascii="Times New Roman" w:hAnsi="Times New Roman" w:cs="Times New Roman"/>
        </w:rPr>
        <w:t xml:space="preserve">                                     ______________/_____________________/,</w:t>
      </w:r>
    </w:p>
    <w:p w:rsidR="00FE3D0D" w:rsidRPr="00F140A7" w:rsidRDefault="00FE3D0D" w:rsidP="00FE3D0D">
      <w:pPr>
        <w:pStyle w:val="ConsPlusNonformat"/>
        <w:jc w:val="both"/>
        <w:rPr>
          <w:rFonts w:ascii="Times New Roman" w:hAnsi="Times New Roman" w:cs="Times New Roman"/>
        </w:rPr>
      </w:pPr>
      <w:r w:rsidRPr="00F140A7">
        <w:rPr>
          <w:rFonts w:ascii="Times New Roman" w:hAnsi="Times New Roman" w:cs="Times New Roman"/>
        </w:rPr>
        <w:t xml:space="preserve">                                        подпись      расшифровка подписи</w:t>
      </w:r>
    </w:p>
    <w:p w:rsidR="00FE3D0D" w:rsidRPr="00F140A7" w:rsidRDefault="00FE3D0D" w:rsidP="00FE3D0D">
      <w:pPr>
        <w:pStyle w:val="ConsPlusNonformat"/>
        <w:jc w:val="both"/>
        <w:rPr>
          <w:rFonts w:ascii="Times New Roman" w:hAnsi="Times New Roman" w:cs="Times New Roman"/>
        </w:rPr>
      </w:pPr>
      <w:r w:rsidRPr="00F140A7">
        <w:rPr>
          <w:rFonts w:ascii="Times New Roman" w:hAnsi="Times New Roman" w:cs="Times New Roman"/>
        </w:rPr>
        <w:t>дата, печать</w:t>
      </w:r>
    </w:p>
    <w:p w:rsidR="00FE3D0D" w:rsidRPr="00F140A7" w:rsidRDefault="00FE3D0D" w:rsidP="00FE3D0D">
      <w:pPr>
        <w:pStyle w:val="Times12"/>
        <w:widowControl w:val="0"/>
        <w:tabs>
          <w:tab w:val="left" w:pos="709"/>
          <w:tab w:val="left" w:pos="1134"/>
        </w:tabs>
        <w:ind w:firstLine="0"/>
        <w:rPr>
          <w:iCs/>
          <w:sz w:val="22"/>
        </w:rPr>
      </w:pPr>
      <w:r w:rsidRPr="00F140A7">
        <w:rPr>
          <w:sz w:val="22"/>
        </w:rPr>
        <w:t xml:space="preserve">                                                                                                                                                          </w:t>
      </w:r>
      <w:r w:rsidRPr="00F140A7">
        <w:rPr>
          <w:bCs w:val="0"/>
          <w:sz w:val="22"/>
        </w:rPr>
        <w:t>Форма 5.</w:t>
      </w:r>
    </w:p>
    <w:p w:rsidR="00FE3D0D" w:rsidRPr="00F140A7" w:rsidRDefault="00FE3D0D" w:rsidP="00FE3D0D">
      <w:pPr>
        <w:pStyle w:val="Times12"/>
        <w:widowControl w:val="0"/>
        <w:ind w:firstLine="0"/>
        <w:jc w:val="right"/>
        <w:rPr>
          <w:iCs/>
          <w:sz w:val="22"/>
        </w:rPr>
      </w:pPr>
      <w:r w:rsidRPr="00F140A7">
        <w:rPr>
          <w:iCs/>
          <w:sz w:val="22"/>
        </w:rPr>
        <w:t xml:space="preserve">Приложение к заявке </w:t>
      </w:r>
    </w:p>
    <w:p w:rsidR="00FE3D0D" w:rsidRPr="00F140A7" w:rsidRDefault="00FE3D0D" w:rsidP="00FE3D0D">
      <w:pPr>
        <w:pStyle w:val="Times12"/>
        <w:widowControl w:val="0"/>
        <w:ind w:firstLine="0"/>
        <w:jc w:val="right"/>
        <w:rPr>
          <w:iCs/>
          <w:sz w:val="22"/>
        </w:rPr>
      </w:pPr>
      <w:r w:rsidRPr="00F140A7">
        <w:rPr>
          <w:iCs/>
          <w:sz w:val="22"/>
        </w:rPr>
        <w:t xml:space="preserve"> от «___» __________ 20___ г. № ______</w:t>
      </w:r>
    </w:p>
    <w:p w:rsidR="00FE3D0D" w:rsidRPr="00F140A7" w:rsidRDefault="00FE3D0D" w:rsidP="00FE3D0D"/>
    <w:p w:rsidR="00FE3D0D" w:rsidRPr="00F140A7" w:rsidRDefault="00FE3D0D" w:rsidP="00FE3D0D"/>
    <w:p w:rsidR="00FE3D0D" w:rsidRPr="00F140A7" w:rsidRDefault="00FE3D0D" w:rsidP="00FE3D0D">
      <w:pPr>
        <w:jc w:val="center"/>
        <w:rPr>
          <w:b/>
          <w:sz w:val="22"/>
          <w:szCs w:val="22"/>
        </w:rPr>
      </w:pPr>
      <w:r w:rsidRPr="00F140A7">
        <w:rPr>
          <w:b/>
          <w:sz w:val="22"/>
          <w:szCs w:val="22"/>
        </w:rPr>
        <w:t>Расшифровка бухгалтерского баланса по строке 1150 «Основные средства»</w:t>
      </w:r>
    </w:p>
    <w:p w:rsidR="00FE3D0D" w:rsidRPr="00F140A7" w:rsidRDefault="00FE3D0D" w:rsidP="00FE3D0D">
      <w:pPr>
        <w:jc w:val="right"/>
        <w:rPr>
          <w:sz w:val="22"/>
          <w:szCs w:val="22"/>
        </w:rPr>
      </w:pPr>
      <w:r w:rsidRPr="00F140A7">
        <w:rPr>
          <w:sz w:val="22"/>
          <w:szCs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FE3D0D" w:rsidRPr="00F140A7" w:rsidTr="00110077">
        <w:tc>
          <w:tcPr>
            <w:tcW w:w="675" w:type="dxa"/>
          </w:tcPr>
          <w:p w:rsidR="00FE3D0D" w:rsidRPr="00F140A7" w:rsidRDefault="00FE3D0D" w:rsidP="00110077">
            <w:pPr>
              <w:jc w:val="center"/>
              <w:rPr>
                <w:b/>
                <w:sz w:val="22"/>
                <w:szCs w:val="22"/>
              </w:rPr>
            </w:pPr>
            <w:r w:rsidRPr="00F140A7">
              <w:rPr>
                <w:b/>
                <w:sz w:val="22"/>
                <w:szCs w:val="22"/>
              </w:rPr>
              <w:t>№ п/п</w:t>
            </w:r>
          </w:p>
        </w:tc>
        <w:tc>
          <w:tcPr>
            <w:tcW w:w="3153" w:type="dxa"/>
          </w:tcPr>
          <w:p w:rsidR="00FE3D0D" w:rsidRPr="00F140A7" w:rsidRDefault="00FE3D0D" w:rsidP="00110077">
            <w:pPr>
              <w:jc w:val="center"/>
              <w:rPr>
                <w:b/>
                <w:sz w:val="22"/>
                <w:szCs w:val="22"/>
              </w:rPr>
            </w:pPr>
            <w:r w:rsidRPr="00F140A7">
              <w:rPr>
                <w:b/>
                <w:sz w:val="22"/>
                <w:szCs w:val="22"/>
              </w:rPr>
              <w:t>Основное средство (группа основных средств)</w:t>
            </w:r>
          </w:p>
        </w:tc>
        <w:tc>
          <w:tcPr>
            <w:tcW w:w="1914" w:type="dxa"/>
          </w:tcPr>
          <w:p w:rsidR="00FE3D0D" w:rsidRPr="00F140A7" w:rsidRDefault="00FE3D0D" w:rsidP="00110077">
            <w:pPr>
              <w:jc w:val="center"/>
              <w:rPr>
                <w:b/>
                <w:sz w:val="22"/>
                <w:szCs w:val="22"/>
              </w:rPr>
            </w:pPr>
            <w:r w:rsidRPr="00F140A7">
              <w:rPr>
                <w:b/>
                <w:sz w:val="22"/>
                <w:szCs w:val="22"/>
              </w:rPr>
              <w:t>Стоимость</w:t>
            </w:r>
          </w:p>
        </w:tc>
        <w:tc>
          <w:tcPr>
            <w:tcW w:w="1914" w:type="dxa"/>
          </w:tcPr>
          <w:p w:rsidR="00FE3D0D" w:rsidRPr="00F140A7" w:rsidRDefault="00FE3D0D" w:rsidP="00110077">
            <w:pPr>
              <w:jc w:val="center"/>
              <w:rPr>
                <w:b/>
                <w:sz w:val="22"/>
                <w:szCs w:val="22"/>
              </w:rPr>
            </w:pPr>
            <w:r w:rsidRPr="00F140A7">
              <w:rPr>
                <w:b/>
                <w:sz w:val="22"/>
                <w:szCs w:val="22"/>
              </w:rPr>
              <w:t>Амортизация</w:t>
            </w:r>
          </w:p>
        </w:tc>
        <w:tc>
          <w:tcPr>
            <w:tcW w:w="1915" w:type="dxa"/>
          </w:tcPr>
          <w:p w:rsidR="00FE3D0D" w:rsidRPr="00F140A7" w:rsidRDefault="00FE3D0D" w:rsidP="00110077">
            <w:pPr>
              <w:jc w:val="center"/>
              <w:rPr>
                <w:b/>
                <w:sz w:val="22"/>
                <w:szCs w:val="22"/>
              </w:rPr>
            </w:pPr>
            <w:r w:rsidRPr="00F140A7">
              <w:rPr>
                <w:b/>
                <w:sz w:val="22"/>
                <w:szCs w:val="22"/>
              </w:rPr>
              <w:t>Остаточная стоимость</w:t>
            </w:r>
          </w:p>
        </w:tc>
      </w:tr>
      <w:tr w:rsidR="00FE3D0D" w:rsidRPr="00F140A7" w:rsidTr="00110077">
        <w:tc>
          <w:tcPr>
            <w:tcW w:w="675" w:type="dxa"/>
          </w:tcPr>
          <w:p w:rsidR="00FE3D0D" w:rsidRPr="00F140A7" w:rsidRDefault="00FE3D0D" w:rsidP="00110077">
            <w:pPr>
              <w:jc w:val="center"/>
              <w:rPr>
                <w:sz w:val="22"/>
                <w:szCs w:val="22"/>
              </w:rPr>
            </w:pPr>
            <w:r w:rsidRPr="00F140A7">
              <w:rPr>
                <w:sz w:val="22"/>
                <w:szCs w:val="22"/>
              </w:rPr>
              <w:t>1</w:t>
            </w:r>
          </w:p>
        </w:tc>
        <w:tc>
          <w:tcPr>
            <w:tcW w:w="3153" w:type="dxa"/>
          </w:tcPr>
          <w:p w:rsidR="00FE3D0D" w:rsidRPr="00F140A7" w:rsidRDefault="00FE3D0D" w:rsidP="00110077">
            <w:pPr>
              <w:jc w:val="center"/>
              <w:rPr>
                <w:sz w:val="22"/>
                <w:szCs w:val="22"/>
              </w:rPr>
            </w:pPr>
            <w:r w:rsidRPr="00F140A7">
              <w:rPr>
                <w:sz w:val="22"/>
                <w:szCs w:val="22"/>
              </w:rPr>
              <w:t>2</w:t>
            </w:r>
          </w:p>
        </w:tc>
        <w:tc>
          <w:tcPr>
            <w:tcW w:w="1914" w:type="dxa"/>
          </w:tcPr>
          <w:p w:rsidR="00FE3D0D" w:rsidRPr="00F140A7" w:rsidRDefault="00FE3D0D" w:rsidP="00110077">
            <w:pPr>
              <w:jc w:val="center"/>
              <w:rPr>
                <w:sz w:val="22"/>
                <w:szCs w:val="22"/>
              </w:rPr>
            </w:pPr>
            <w:r w:rsidRPr="00F140A7">
              <w:rPr>
                <w:sz w:val="22"/>
                <w:szCs w:val="22"/>
              </w:rPr>
              <w:t>3</w:t>
            </w:r>
          </w:p>
        </w:tc>
        <w:tc>
          <w:tcPr>
            <w:tcW w:w="1914" w:type="dxa"/>
          </w:tcPr>
          <w:p w:rsidR="00FE3D0D" w:rsidRPr="00F140A7" w:rsidRDefault="00FE3D0D" w:rsidP="00110077">
            <w:pPr>
              <w:jc w:val="center"/>
              <w:rPr>
                <w:sz w:val="22"/>
                <w:szCs w:val="22"/>
              </w:rPr>
            </w:pPr>
            <w:r w:rsidRPr="00F140A7">
              <w:rPr>
                <w:sz w:val="22"/>
                <w:szCs w:val="22"/>
              </w:rPr>
              <w:t>4</w:t>
            </w:r>
          </w:p>
        </w:tc>
        <w:tc>
          <w:tcPr>
            <w:tcW w:w="1915" w:type="dxa"/>
          </w:tcPr>
          <w:p w:rsidR="00FE3D0D" w:rsidRPr="00F140A7" w:rsidRDefault="00FE3D0D" w:rsidP="00110077">
            <w:pPr>
              <w:jc w:val="center"/>
              <w:rPr>
                <w:sz w:val="22"/>
                <w:szCs w:val="22"/>
              </w:rPr>
            </w:pPr>
            <w:r w:rsidRPr="00F140A7">
              <w:rPr>
                <w:sz w:val="22"/>
                <w:szCs w:val="22"/>
              </w:rPr>
              <w:t>5</w:t>
            </w:r>
          </w:p>
        </w:tc>
      </w:tr>
      <w:tr w:rsidR="00FE3D0D" w:rsidRPr="00F140A7" w:rsidTr="00110077">
        <w:tc>
          <w:tcPr>
            <w:tcW w:w="675" w:type="dxa"/>
          </w:tcPr>
          <w:p w:rsidR="00FE3D0D" w:rsidRPr="00F140A7" w:rsidRDefault="00FE3D0D" w:rsidP="00110077">
            <w:pPr>
              <w:rPr>
                <w:sz w:val="22"/>
                <w:szCs w:val="22"/>
              </w:rPr>
            </w:pPr>
            <w:r w:rsidRPr="00F140A7">
              <w:rPr>
                <w:sz w:val="22"/>
                <w:szCs w:val="22"/>
              </w:rPr>
              <w:t>1.</w:t>
            </w:r>
          </w:p>
        </w:tc>
        <w:tc>
          <w:tcPr>
            <w:tcW w:w="3153" w:type="dxa"/>
          </w:tcPr>
          <w:p w:rsidR="00FE3D0D" w:rsidRPr="00F140A7" w:rsidRDefault="00FE3D0D" w:rsidP="00110077">
            <w:pPr>
              <w:rPr>
                <w:sz w:val="22"/>
                <w:szCs w:val="22"/>
              </w:rPr>
            </w:pPr>
          </w:p>
        </w:tc>
        <w:tc>
          <w:tcPr>
            <w:tcW w:w="1914" w:type="dxa"/>
          </w:tcPr>
          <w:p w:rsidR="00FE3D0D" w:rsidRPr="00F140A7" w:rsidRDefault="00FE3D0D" w:rsidP="00110077">
            <w:pPr>
              <w:rPr>
                <w:sz w:val="22"/>
                <w:szCs w:val="22"/>
              </w:rPr>
            </w:pPr>
          </w:p>
        </w:tc>
        <w:tc>
          <w:tcPr>
            <w:tcW w:w="1914" w:type="dxa"/>
          </w:tcPr>
          <w:p w:rsidR="00FE3D0D" w:rsidRPr="00F140A7" w:rsidRDefault="00FE3D0D" w:rsidP="00110077">
            <w:pPr>
              <w:rPr>
                <w:sz w:val="22"/>
                <w:szCs w:val="22"/>
              </w:rPr>
            </w:pPr>
          </w:p>
        </w:tc>
        <w:tc>
          <w:tcPr>
            <w:tcW w:w="1915" w:type="dxa"/>
          </w:tcPr>
          <w:p w:rsidR="00FE3D0D" w:rsidRPr="00F140A7" w:rsidRDefault="00FE3D0D" w:rsidP="00110077">
            <w:pPr>
              <w:rPr>
                <w:sz w:val="22"/>
                <w:szCs w:val="22"/>
              </w:rPr>
            </w:pPr>
          </w:p>
        </w:tc>
      </w:tr>
      <w:tr w:rsidR="00FE3D0D" w:rsidRPr="00F140A7" w:rsidTr="00110077">
        <w:tc>
          <w:tcPr>
            <w:tcW w:w="675" w:type="dxa"/>
          </w:tcPr>
          <w:p w:rsidR="00FE3D0D" w:rsidRPr="00F140A7" w:rsidRDefault="00FE3D0D" w:rsidP="00110077">
            <w:pPr>
              <w:rPr>
                <w:sz w:val="22"/>
                <w:szCs w:val="22"/>
              </w:rPr>
            </w:pPr>
            <w:r w:rsidRPr="00F140A7">
              <w:rPr>
                <w:sz w:val="22"/>
                <w:szCs w:val="22"/>
              </w:rPr>
              <w:t>2.</w:t>
            </w:r>
          </w:p>
        </w:tc>
        <w:tc>
          <w:tcPr>
            <w:tcW w:w="3153" w:type="dxa"/>
          </w:tcPr>
          <w:p w:rsidR="00FE3D0D" w:rsidRPr="00F140A7" w:rsidRDefault="00FE3D0D" w:rsidP="00110077">
            <w:pPr>
              <w:rPr>
                <w:sz w:val="22"/>
                <w:szCs w:val="22"/>
              </w:rPr>
            </w:pPr>
          </w:p>
        </w:tc>
        <w:tc>
          <w:tcPr>
            <w:tcW w:w="1914" w:type="dxa"/>
          </w:tcPr>
          <w:p w:rsidR="00FE3D0D" w:rsidRPr="00F140A7" w:rsidRDefault="00FE3D0D" w:rsidP="00110077">
            <w:pPr>
              <w:rPr>
                <w:sz w:val="22"/>
                <w:szCs w:val="22"/>
              </w:rPr>
            </w:pPr>
          </w:p>
        </w:tc>
        <w:tc>
          <w:tcPr>
            <w:tcW w:w="1914" w:type="dxa"/>
          </w:tcPr>
          <w:p w:rsidR="00FE3D0D" w:rsidRPr="00F140A7" w:rsidRDefault="00FE3D0D" w:rsidP="00110077">
            <w:pPr>
              <w:rPr>
                <w:sz w:val="22"/>
                <w:szCs w:val="22"/>
              </w:rPr>
            </w:pPr>
          </w:p>
        </w:tc>
        <w:tc>
          <w:tcPr>
            <w:tcW w:w="1915" w:type="dxa"/>
          </w:tcPr>
          <w:p w:rsidR="00FE3D0D" w:rsidRPr="00F140A7" w:rsidRDefault="00FE3D0D" w:rsidP="00110077">
            <w:pPr>
              <w:rPr>
                <w:sz w:val="22"/>
                <w:szCs w:val="22"/>
              </w:rPr>
            </w:pPr>
          </w:p>
        </w:tc>
      </w:tr>
      <w:tr w:rsidR="00FE3D0D" w:rsidRPr="00F140A7" w:rsidTr="00110077">
        <w:tc>
          <w:tcPr>
            <w:tcW w:w="675" w:type="dxa"/>
          </w:tcPr>
          <w:p w:rsidR="00FE3D0D" w:rsidRPr="00F140A7" w:rsidRDefault="00FE3D0D" w:rsidP="00110077">
            <w:pPr>
              <w:rPr>
                <w:sz w:val="22"/>
                <w:szCs w:val="22"/>
              </w:rPr>
            </w:pPr>
            <w:r w:rsidRPr="00F140A7">
              <w:rPr>
                <w:sz w:val="22"/>
                <w:szCs w:val="22"/>
              </w:rPr>
              <w:t>3.</w:t>
            </w:r>
          </w:p>
        </w:tc>
        <w:tc>
          <w:tcPr>
            <w:tcW w:w="3153" w:type="dxa"/>
          </w:tcPr>
          <w:p w:rsidR="00FE3D0D" w:rsidRPr="00F140A7" w:rsidRDefault="00FE3D0D" w:rsidP="00110077">
            <w:pPr>
              <w:rPr>
                <w:sz w:val="22"/>
                <w:szCs w:val="22"/>
              </w:rPr>
            </w:pPr>
          </w:p>
        </w:tc>
        <w:tc>
          <w:tcPr>
            <w:tcW w:w="1914" w:type="dxa"/>
          </w:tcPr>
          <w:p w:rsidR="00FE3D0D" w:rsidRPr="00F140A7" w:rsidRDefault="00FE3D0D" w:rsidP="00110077">
            <w:pPr>
              <w:rPr>
                <w:sz w:val="22"/>
                <w:szCs w:val="22"/>
              </w:rPr>
            </w:pPr>
          </w:p>
        </w:tc>
        <w:tc>
          <w:tcPr>
            <w:tcW w:w="1914" w:type="dxa"/>
          </w:tcPr>
          <w:p w:rsidR="00FE3D0D" w:rsidRPr="00F140A7" w:rsidRDefault="00FE3D0D" w:rsidP="00110077">
            <w:pPr>
              <w:rPr>
                <w:sz w:val="22"/>
                <w:szCs w:val="22"/>
              </w:rPr>
            </w:pPr>
          </w:p>
        </w:tc>
        <w:tc>
          <w:tcPr>
            <w:tcW w:w="1915" w:type="dxa"/>
          </w:tcPr>
          <w:p w:rsidR="00FE3D0D" w:rsidRPr="00F140A7" w:rsidRDefault="00FE3D0D" w:rsidP="00110077">
            <w:pPr>
              <w:rPr>
                <w:sz w:val="22"/>
                <w:szCs w:val="22"/>
              </w:rPr>
            </w:pPr>
          </w:p>
        </w:tc>
      </w:tr>
      <w:tr w:rsidR="00FE3D0D" w:rsidRPr="00F140A7" w:rsidTr="00110077">
        <w:tc>
          <w:tcPr>
            <w:tcW w:w="675" w:type="dxa"/>
          </w:tcPr>
          <w:p w:rsidR="00FE3D0D" w:rsidRPr="00F140A7" w:rsidRDefault="00FE3D0D" w:rsidP="00110077">
            <w:pPr>
              <w:rPr>
                <w:sz w:val="22"/>
                <w:szCs w:val="22"/>
              </w:rPr>
            </w:pPr>
            <w:r w:rsidRPr="00F140A7">
              <w:rPr>
                <w:sz w:val="22"/>
                <w:szCs w:val="22"/>
              </w:rPr>
              <w:t>…</w:t>
            </w:r>
          </w:p>
        </w:tc>
        <w:tc>
          <w:tcPr>
            <w:tcW w:w="3153" w:type="dxa"/>
          </w:tcPr>
          <w:p w:rsidR="00FE3D0D" w:rsidRPr="00F140A7" w:rsidRDefault="00FE3D0D" w:rsidP="00110077">
            <w:pPr>
              <w:rPr>
                <w:sz w:val="22"/>
                <w:szCs w:val="22"/>
              </w:rPr>
            </w:pPr>
          </w:p>
        </w:tc>
        <w:tc>
          <w:tcPr>
            <w:tcW w:w="1914" w:type="dxa"/>
          </w:tcPr>
          <w:p w:rsidR="00FE3D0D" w:rsidRPr="00F140A7" w:rsidRDefault="00FE3D0D" w:rsidP="00110077">
            <w:pPr>
              <w:rPr>
                <w:sz w:val="22"/>
                <w:szCs w:val="22"/>
              </w:rPr>
            </w:pPr>
          </w:p>
        </w:tc>
        <w:tc>
          <w:tcPr>
            <w:tcW w:w="1914" w:type="dxa"/>
          </w:tcPr>
          <w:p w:rsidR="00FE3D0D" w:rsidRPr="00F140A7" w:rsidRDefault="00FE3D0D" w:rsidP="00110077">
            <w:pPr>
              <w:rPr>
                <w:sz w:val="22"/>
                <w:szCs w:val="22"/>
              </w:rPr>
            </w:pPr>
          </w:p>
        </w:tc>
        <w:tc>
          <w:tcPr>
            <w:tcW w:w="1915" w:type="dxa"/>
          </w:tcPr>
          <w:p w:rsidR="00FE3D0D" w:rsidRPr="00F140A7" w:rsidRDefault="00FE3D0D" w:rsidP="00110077">
            <w:pPr>
              <w:rPr>
                <w:sz w:val="22"/>
                <w:szCs w:val="22"/>
              </w:rPr>
            </w:pPr>
          </w:p>
        </w:tc>
      </w:tr>
    </w:tbl>
    <w:p w:rsidR="00FE3D0D" w:rsidRPr="00F140A7" w:rsidRDefault="00FE3D0D" w:rsidP="00FE3D0D"/>
    <w:p w:rsidR="00FE3D0D" w:rsidRPr="00F140A7" w:rsidRDefault="00FE3D0D" w:rsidP="00FE3D0D">
      <w:pPr>
        <w:pStyle w:val="a0"/>
        <w:widowControl w:val="0"/>
        <w:numPr>
          <w:ilvl w:val="0"/>
          <w:numId w:val="0"/>
        </w:numPr>
        <w:tabs>
          <w:tab w:val="clear" w:pos="1134"/>
        </w:tabs>
        <w:autoSpaceDE w:val="0"/>
        <w:autoSpaceDN w:val="0"/>
        <w:spacing w:line="240" w:lineRule="auto"/>
      </w:pPr>
      <w:r w:rsidRPr="00F140A7">
        <w:t>________________________</w:t>
      </w:r>
      <w:r w:rsidRPr="00F140A7">
        <w:tab/>
      </w:r>
      <w:r w:rsidRPr="00F140A7">
        <w:tab/>
        <w:t>___________________________</w:t>
      </w:r>
    </w:p>
    <w:p w:rsidR="00FE3D0D" w:rsidRPr="00F140A7" w:rsidRDefault="00FE3D0D" w:rsidP="00FE3D0D">
      <w:pPr>
        <w:pStyle w:val="Times12"/>
        <w:widowControl w:val="0"/>
        <w:ind w:firstLine="0"/>
        <w:rPr>
          <w:b/>
          <w:bCs w:val="0"/>
          <w:i/>
          <w:sz w:val="22"/>
          <w:vertAlign w:val="superscript"/>
        </w:rPr>
      </w:pPr>
      <w:r w:rsidRPr="00F140A7">
        <w:rPr>
          <w:b/>
          <w:bCs w:val="0"/>
          <w:i/>
          <w:sz w:val="22"/>
          <w:vertAlign w:val="superscript"/>
        </w:rPr>
        <w:t>(Подпись уполномоченного представителя)</w:t>
      </w:r>
      <w:r w:rsidRPr="00F140A7">
        <w:rPr>
          <w:snapToGrid w:val="0"/>
          <w:sz w:val="22"/>
        </w:rPr>
        <w:tab/>
      </w:r>
      <w:r w:rsidRPr="00F140A7">
        <w:rPr>
          <w:snapToGrid w:val="0"/>
          <w:sz w:val="22"/>
        </w:rPr>
        <w:tab/>
      </w:r>
      <w:r w:rsidRPr="00F140A7">
        <w:rPr>
          <w:b/>
          <w:bCs w:val="0"/>
          <w:i/>
          <w:sz w:val="22"/>
          <w:vertAlign w:val="superscript"/>
        </w:rPr>
        <w:t>(Имя и должность подписавшего)</w:t>
      </w:r>
    </w:p>
    <w:p w:rsidR="00FE3D0D" w:rsidRPr="00F140A7" w:rsidRDefault="00FE3D0D" w:rsidP="00FE3D0D">
      <w:pPr>
        <w:keepNext/>
        <w:jc w:val="center"/>
        <w:rPr>
          <w:b/>
          <w:sz w:val="22"/>
          <w:szCs w:val="22"/>
        </w:rPr>
      </w:pPr>
      <w:r w:rsidRPr="00F140A7">
        <w:rPr>
          <w:b/>
          <w:sz w:val="22"/>
          <w:szCs w:val="22"/>
        </w:rPr>
        <w:br w:type="page"/>
      </w:r>
      <w:r w:rsidRPr="00F140A7">
        <w:rPr>
          <w:b/>
          <w:sz w:val="22"/>
          <w:szCs w:val="22"/>
        </w:rPr>
        <w:lastRenderedPageBreak/>
        <w:t>ТОМ № 2. ТЕХНИЧЕСКОЕ ЗАДАНИЕ</w:t>
      </w:r>
    </w:p>
    <w:p w:rsidR="00765454" w:rsidRPr="00F140A7" w:rsidRDefault="00765454" w:rsidP="00765454">
      <w:pPr>
        <w:tabs>
          <w:tab w:val="left" w:pos="1260"/>
        </w:tabs>
        <w:jc w:val="center"/>
        <w:rPr>
          <w:b/>
          <w:sz w:val="28"/>
          <w:szCs w:val="28"/>
        </w:rPr>
      </w:pPr>
    </w:p>
    <w:p w:rsidR="00765454" w:rsidRPr="00F140A7" w:rsidRDefault="00765454" w:rsidP="00765454">
      <w:pPr>
        <w:tabs>
          <w:tab w:val="left" w:pos="1260"/>
        </w:tabs>
        <w:jc w:val="center"/>
        <w:rPr>
          <w:b/>
          <w:sz w:val="22"/>
          <w:szCs w:val="22"/>
        </w:rPr>
      </w:pPr>
      <w:r w:rsidRPr="00F140A7">
        <w:rPr>
          <w:b/>
          <w:sz w:val="22"/>
          <w:szCs w:val="22"/>
        </w:rPr>
        <w:t>Техническое задание</w:t>
      </w:r>
    </w:p>
    <w:p w:rsidR="00765454" w:rsidRPr="00F140A7" w:rsidRDefault="00765454" w:rsidP="00765454">
      <w:pPr>
        <w:jc w:val="center"/>
        <w:rPr>
          <w:sz w:val="22"/>
          <w:szCs w:val="22"/>
        </w:rPr>
      </w:pPr>
      <w:r w:rsidRPr="00F140A7">
        <w:rPr>
          <w:sz w:val="22"/>
          <w:szCs w:val="22"/>
        </w:rPr>
        <w:t xml:space="preserve">  на услуги GPS мониторинга, диагностики и ремонта</w:t>
      </w:r>
    </w:p>
    <w:p w:rsidR="00765454" w:rsidRPr="00F140A7" w:rsidRDefault="00765454" w:rsidP="00765454">
      <w:pPr>
        <w:jc w:val="center"/>
        <w:rPr>
          <w:sz w:val="22"/>
          <w:szCs w:val="22"/>
        </w:rPr>
      </w:pPr>
      <w:r w:rsidRPr="00F140A7">
        <w:rPr>
          <w:sz w:val="22"/>
          <w:szCs w:val="22"/>
          <w:lang w:val="en-US"/>
        </w:rPr>
        <w:t xml:space="preserve">GPS </w:t>
      </w:r>
      <w:r w:rsidRPr="00F140A7">
        <w:rPr>
          <w:sz w:val="22"/>
          <w:szCs w:val="22"/>
        </w:rPr>
        <w:t>трекеров    ПАО «Волгоградоблэлектро»</w:t>
      </w:r>
    </w:p>
    <w:tbl>
      <w:tblPr>
        <w:tblW w:w="10408" w:type="dxa"/>
        <w:jc w:val="center"/>
        <w:tblLayout w:type="fixed"/>
        <w:tblLook w:val="0000" w:firstRow="0" w:lastRow="0" w:firstColumn="0" w:lastColumn="0" w:noHBand="0" w:noVBand="0"/>
      </w:tblPr>
      <w:tblGrid>
        <w:gridCol w:w="601"/>
        <w:gridCol w:w="3419"/>
        <w:gridCol w:w="4623"/>
        <w:gridCol w:w="1765"/>
      </w:tblGrid>
      <w:tr w:rsidR="00765454" w:rsidRPr="00F140A7" w:rsidTr="00856320">
        <w:trPr>
          <w:jc w:val="center"/>
        </w:trPr>
        <w:tc>
          <w:tcPr>
            <w:tcW w:w="601"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jc w:val="center"/>
              <w:rPr>
                <w:b/>
                <w:sz w:val="22"/>
                <w:szCs w:val="22"/>
              </w:rPr>
            </w:pPr>
            <w:r w:rsidRPr="00F140A7">
              <w:rPr>
                <w:b/>
                <w:sz w:val="22"/>
                <w:szCs w:val="22"/>
              </w:rPr>
              <w:t>№</w:t>
            </w:r>
          </w:p>
        </w:tc>
        <w:tc>
          <w:tcPr>
            <w:tcW w:w="3419"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jc w:val="center"/>
              <w:rPr>
                <w:b/>
                <w:sz w:val="22"/>
                <w:szCs w:val="22"/>
              </w:rPr>
            </w:pPr>
            <w:r w:rsidRPr="00F140A7">
              <w:rPr>
                <w:b/>
                <w:sz w:val="22"/>
                <w:szCs w:val="22"/>
              </w:rPr>
              <w:t>Перечень основных данных и требований</w:t>
            </w:r>
          </w:p>
        </w:tc>
        <w:tc>
          <w:tcPr>
            <w:tcW w:w="4623"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jc w:val="center"/>
              <w:rPr>
                <w:b/>
                <w:sz w:val="22"/>
                <w:szCs w:val="22"/>
              </w:rPr>
            </w:pPr>
            <w:r w:rsidRPr="00F140A7">
              <w:rPr>
                <w:b/>
                <w:sz w:val="22"/>
                <w:szCs w:val="22"/>
              </w:rPr>
              <w:t>Основные данные и требования</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765454" w:rsidRPr="00F140A7" w:rsidRDefault="00765454" w:rsidP="00110077">
            <w:pPr>
              <w:snapToGrid w:val="0"/>
              <w:jc w:val="center"/>
              <w:rPr>
                <w:b/>
                <w:sz w:val="22"/>
                <w:szCs w:val="22"/>
              </w:rPr>
            </w:pPr>
            <w:r w:rsidRPr="00F140A7">
              <w:rPr>
                <w:b/>
                <w:sz w:val="22"/>
                <w:szCs w:val="22"/>
              </w:rPr>
              <w:t>Примечания</w:t>
            </w:r>
          </w:p>
        </w:tc>
      </w:tr>
      <w:tr w:rsidR="00765454" w:rsidRPr="00F140A7" w:rsidTr="00856320">
        <w:trPr>
          <w:jc w:val="center"/>
        </w:trPr>
        <w:tc>
          <w:tcPr>
            <w:tcW w:w="601"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jc w:val="center"/>
              <w:rPr>
                <w:sz w:val="22"/>
                <w:szCs w:val="22"/>
              </w:rPr>
            </w:pPr>
            <w:r w:rsidRPr="00F140A7">
              <w:rPr>
                <w:sz w:val="22"/>
                <w:szCs w:val="22"/>
              </w:rPr>
              <w:t>1</w:t>
            </w:r>
          </w:p>
        </w:tc>
        <w:tc>
          <w:tcPr>
            <w:tcW w:w="3419"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jc w:val="center"/>
              <w:rPr>
                <w:sz w:val="22"/>
                <w:szCs w:val="22"/>
              </w:rPr>
            </w:pPr>
            <w:r w:rsidRPr="00F140A7">
              <w:rPr>
                <w:sz w:val="22"/>
                <w:szCs w:val="22"/>
              </w:rPr>
              <w:t>2</w:t>
            </w:r>
          </w:p>
        </w:tc>
        <w:tc>
          <w:tcPr>
            <w:tcW w:w="4623"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jc w:val="center"/>
              <w:rPr>
                <w:sz w:val="22"/>
                <w:szCs w:val="22"/>
              </w:rPr>
            </w:pPr>
            <w:r w:rsidRPr="00F140A7">
              <w:rPr>
                <w:sz w:val="22"/>
                <w:szCs w:val="22"/>
              </w:rPr>
              <w:t>3</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765454" w:rsidRPr="00F140A7" w:rsidRDefault="00765454" w:rsidP="00110077">
            <w:pPr>
              <w:snapToGrid w:val="0"/>
              <w:jc w:val="center"/>
              <w:rPr>
                <w:sz w:val="22"/>
                <w:szCs w:val="22"/>
              </w:rPr>
            </w:pPr>
            <w:r w:rsidRPr="00F140A7">
              <w:rPr>
                <w:sz w:val="22"/>
                <w:szCs w:val="22"/>
              </w:rPr>
              <w:t>4</w:t>
            </w:r>
          </w:p>
        </w:tc>
      </w:tr>
      <w:tr w:rsidR="00765454" w:rsidRPr="00F140A7" w:rsidTr="00856320">
        <w:trPr>
          <w:jc w:val="center"/>
        </w:trPr>
        <w:tc>
          <w:tcPr>
            <w:tcW w:w="10408" w:type="dxa"/>
            <w:gridSpan w:val="4"/>
            <w:tcBorders>
              <w:top w:val="single" w:sz="4" w:space="0" w:color="000000"/>
              <w:left w:val="single" w:sz="4" w:space="0" w:color="000000"/>
              <w:bottom w:val="single" w:sz="4" w:space="0" w:color="000000"/>
              <w:right w:val="single" w:sz="4" w:space="0" w:color="000000"/>
            </w:tcBorders>
            <w:shd w:val="clear" w:color="auto" w:fill="auto"/>
          </w:tcPr>
          <w:p w:rsidR="00765454" w:rsidRPr="00F140A7" w:rsidRDefault="00765454" w:rsidP="00110077">
            <w:pPr>
              <w:snapToGrid w:val="0"/>
              <w:rPr>
                <w:b/>
                <w:sz w:val="22"/>
                <w:szCs w:val="22"/>
              </w:rPr>
            </w:pPr>
            <w:r w:rsidRPr="00F140A7">
              <w:rPr>
                <w:b/>
                <w:sz w:val="22"/>
                <w:szCs w:val="22"/>
              </w:rPr>
              <w:t>Контактная информация</w:t>
            </w:r>
          </w:p>
        </w:tc>
      </w:tr>
      <w:tr w:rsidR="00765454" w:rsidRPr="00F140A7" w:rsidTr="00856320">
        <w:trPr>
          <w:jc w:val="center"/>
        </w:trPr>
        <w:tc>
          <w:tcPr>
            <w:tcW w:w="601"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jc w:val="center"/>
              <w:rPr>
                <w:sz w:val="22"/>
                <w:szCs w:val="22"/>
              </w:rPr>
            </w:pPr>
            <w:r w:rsidRPr="00F140A7">
              <w:rPr>
                <w:sz w:val="22"/>
                <w:szCs w:val="22"/>
              </w:rPr>
              <w:t>1</w:t>
            </w:r>
          </w:p>
        </w:tc>
        <w:tc>
          <w:tcPr>
            <w:tcW w:w="3419"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rPr>
                <w:sz w:val="22"/>
                <w:szCs w:val="22"/>
              </w:rPr>
            </w:pPr>
            <w:r w:rsidRPr="00F140A7">
              <w:rPr>
                <w:sz w:val="22"/>
                <w:szCs w:val="22"/>
              </w:rPr>
              <w:t>Заказчик:</w:t>
            </w:r>
          </w:p>
        </w:tc>
        <w:tc>
          <w:tcPr>
            <w:tcW w:w="4623"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rPr>
                <w:sz w:val="22"/>
                <w:szCs w:val="22"/>
              </w:rPr>
            </w:pPr>
            <w:r w:rsidRPr="00F140A7">
              <w:rPr>
                <w:sz w:val="22"/>
                <w:szCs w:val="22"/>
              </w:rPr>
              <w:t xml:space="preserve">ПАО  “Волгоградоблэлектро”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765454" w:rsidRPr="00F140A7" w:rsidRDefault="00765454" w:rsidP="00110077">
            <w:pPr>
              <w:snapToGrid w:val="0"/>
              <w:rPr>
                <w:sz w:val="22"/>
                <w:szCs w:val="22"/>
              </w:rPr>
            </w:pPr>
          </w:p>
        </w:tc>
      </w:tr>
      <w:tr w:rsidR="00765454" w:rsidRPr="00F140A7" w:rsidTr="00856320">
        <w:trPr>
          <w:jc w:val="center"/>
        </w:trPr>
        <w:tc>
          <w:tcPr>
            <w:tcW w:w="601"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jc w:val="center"/>
              <w:rPr>
                <w:sz w:val="22"/>
                <w:szCs w:val="22"/>
              </w:rPr>
            </w:pPr>
            <w:r w:rsidRPr="00F140A7">
              <w:rPr>
                <w:sz w:val="22"/>
                <w:szCs w:val="22"/>
              </w:rPr>
              <w:t>2</w:t>
            </w:r>
          </w:p>
        </w:tc>
        <w:tc>
          <w:tcPr>
            <w:tcW w:w="3419"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rPr>
                <w:sz w:val="22"/>
                <w:szCs w:val="22"/>
              </w:rPr>
            </w:pPr>
            <w:r w:rsidRPr="00F140A7">
              <w:rPr>
                <w:sz w:val="22"/>
                <w:szCs w:val="22"/>
              </w:rPr>
              <w:t>Деятельность организации:</w:t>
            </w:r>
          </w:p>
        </w:tc>
        <w:tc>
          <w:tcPr>
            <w:tcW w:w="4623"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rPr>
                <w:sz w:val="22"/>
                <w:szCs w:val="22"/>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765454" w:rsidRPr="00F140A7" w:rsidRDefault="00765454" w:rsidP="00110077">
            <w:pPr>
              <w:snapToGrid w:val="0"/>
              <w:rPr>
                <w:sz w:val="22"/>
                <w:szCs w:val="22"/>
              </w:rPr>
            </w:pPr>
          </w:p>
        </w:tc>
      </w:tr>
      <w:tr w:rsidR="00765454" w:rsidRPr="00F140A7" w:rsidTr="00856320">
        <w:trPr>
          <w:jc w:val="center"/>
        </w:trPr>
        <w:tc>
          <w:tcPr>
            <w:tcW w:w="601"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jc w:val="center"/>
              <w:rPr>
                <w:sz w:val="22"/>
                <w:szCs w:val="22"/>
              </w:rPr>
            </w:pPr>
            <w:r w:rsidRPr="00F140A7">
              <w:rPr>
                <w:sz w:val="22"/>
                <w:szCs w:val="22"/>
              </w:rPr>
              <w:t>3</w:t>
            </w:r>
          </w:p>
        </w:tc>
        <w:tc>
          <w:tcPr>
            <w:tcW w:w="3419"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rPr>
                <w:sz w:val="22"/>
                <w:szCs w:val="22"/>
              </w:rPr>
            </w:pPr>
            <w:r w:rsidRPr="00F140A7">
              <w:rPr>
                <w:sz w:val="22"/>
                <w:szCs w:val="22"/>
              </w:rPr>
              <w:t>Тел./Факс:</w:t>
            </w:r>
          </w:p>
        </w:tc>
        <w:tc>
          <w:tcPr>
            <w:tcW w:w="4623"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rPr>
                <w:sz w:val="22"/>
                <w:szCs w:val="22"/>
              </w:rPr>
            </w:pPr>
            <w:r w:rsidRPr="00F140A7">
              <w:rPr>
                <w:sz w:val="22"/>
                <w:szCs w:val="22"/>
              </w:rPr>
              <w:t>+7 (8442) 48-14-21 / 48-14-22</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765454" w:rsidRPr="00F140A7" w:rsidRDefault="00765454" w:rsidP="00110077">
            <w:pPr>
              <w:snapToGrid w:val="0"/>
              <w:rPr>
                <w:sz w:val="22"/>
                <w:szCs w:val="22"/>
              </w:rPr>
            </w:pPr>
          </w:p>
        </w:tc>
      </w:tr>
      <w:tr w:rsidR="00765454" w:rsidRPr="00F140A7" w:rsidTr="00856320">
        <w:trPr>
          <w:jc w:val="center"/>
        </w:trPr>
        <w:tc>
          <w:tcPr>
            <w:tcW w:w="601"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jc w:val="center"/>
              <w:rPr>
                <w:sz w:val="22"/>
                <w:szCs w:val="22"/>
              </w:rPr>
            </w:pPr>
            <w:r w:rsidRPr="00F140A7">
              <w:rPr>
                <w:sz w:val="22"/>
                <w:szCs w:val="22"/>
              </w:rPr>
              <w:t>4</w:t>
            </w:r>
          </w:p>
        </w:tc>
        <w:tc>
          <w:tcPr>
            <w:tcW w:w="3419"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rPr>
                <w:sz w:val="22"/>
                <w:szCs w:val="22"/>
              </w:rPr>
            </w:pPr>
            <w:r w:rsidRPr="00F140A7">
              <w:rPr>
                <w:sz w:val="22"/>
                <w:szCs w:val="22"/>
              </w:rPr>
              <w:t>Интернет-Сайт:</w:t>
            </w:r>
          </w:p>
        </w:tc>
        <w:tc>
          <w:tcPr>
            <w:tcW w:w="4623" w:type="dxa"/>
            <w:tcBorders>
              <w:top w:val="single" w:sz="4" w:space="0" w:color="000000"/>
              <w:left w:val="single" w:sz="4" w:space="0" w:color="000000"/>
              <w:bottom w:val="single" w:sz="4" w:space="0" w:color="000000"/>
            </w:tcBorders>
            <w:shd w:val="clear" w:color="auto" w:fill="auto"/>
          </w:tcPr>
          <w:p w:rsidR="00765454" w:rsidRPr="00F140A7" w:rsidRDefault="0078218E" w:rsidP="00110077">
            <w:pPr>
              <w:snapToGrid w:val="0"/>
              <w:rPr>
                <w:sz w:val="22"/>
                <w:szCs w:val="22"/>
              </w:rPr>
            </w:pPr>
            <w:hyperlink r:id="rId24" w:history="1">
              <w:r w:rsidR="00765454" w:rsidRPr="00F140A7">
                <w:rPr>
                  <w:rStyle w:val="a6"/>
                  <w:sz w:val="22"/>
                  <w:szCs w:val="22"/>
                  <w:lang w:val="en-US"/>
                </w:rPr>
                <w:t>voe</w:t>
              </w:r>
              <w:r w:rsidR="00765454" w:rsidRPr="00F140A7">
                <w:rPr>
                  <w:rStyle w:val="a6"/>
                  <w:sz w:val="22"/>
                  <w:szCs w:val="22"/>
                </w:rPr>
                <w:t>@</w:t>
              </w:r>
              <w:r w:rsidR="00765454" w:rsidRPr="00F140A7">
                <w:rPr>
                  <w:rStyle w:val="a6"/>
                  <w:sz w:val="22"/>
                  <w:szCs w:val="22"/>
                  <w:lang w:val="en-US"/>
                </w:rPr>
                <w:t>voel</w:t>
              </w:r>
              <w:r w:rsidR="00765454" w:rsidRPr="00F140A7">
                <w:rPr>
                  <w:rStyle w:val="a6"/>
                  <w:sz w:val="22"/>
                  <w:szCs w:val="22"/>
                </w:rPr>
                <w:t>.</w:t>
              </w:r>
              <w:r w:rsidR="00765454" w:rsidRPr="00F140A7">
                <w:rPr>
                  <w:rStyle w:val="a6"/>
                  <w:sz w:val="22"/>
                  <w:szCs w:val="22"/>
                  <w:lang w:val="en-US"/>
                </w:rPr>
                <w:t>ru</w:t>
              </w:r>
            </w:hyperlink>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765454" w:rsidRPr="00F140A7" w:rsidRDefault="00765454" w:rsidP="00110077">
            <w:pPr>
              <w:snapToGrid w:val="0"/>
              <w:rPr>
                <w:sz w:val="22"/>
                <w:szCs w:val="22"/>
              </w:rPr>
            </w:pPr>
          </w:p>
        </w:tc>
      </w:tr>
      <w:tr w:rsidR="00765454" w:rsidRPr="00F140A7" w:rsidTr="00856320">
        <w:trPr>
          <w:jc w:val="center"/>
        </w:trPr>
        <w:tc>
          <w:tcPr>
            <w:tcW w:w="601"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jc w:val="center"/>
              <w:rPr>
                <w:sz w:val="22"/>
                <w:szCs w:val="22"/>
              </w:rPr>
            </w:pPr>
            <w:r w:rsidRPr="00F140A7">
              <w:rPr>
                <w:sz w:val="22"/>
                <w:szCs w:val="22"/>
              </w:rPr>
              <w:t>5</w:t>
            </w:r>
          </w:p>
        </w:tc>
        <w:tc>
          <w:tcPr>
            <w:tcW w:w="3419"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rPr>
                <w:sz w:val="22"/>
                <w:szCs w:val="22"/>
              </w:rPr>
            </w:pPr>
            <w:r w:rsidRPr="00F140A7">
              <w:rPr>
                <w:sz w:val="22"/>
                <w:szCs w:val="22"/>
              </w:rPr>
              <w:t>Почтовый адрес:</w:t>
            </w:r>
          </w:p>
        </w:tc>
        <w:tc>
          <w:tcPr>
            <w:tcW w:w="4623"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ind w:right="-108"/>
              <w:rPr>
                <w:sz w:val="22"/>
                <w:szCs w:val="22"/>
              </w:rPr>
            </w:pPr>
            <w:r w:rsidRPr="00F140A7">
              <w:rPr>
                <w:sz w:val="22"/>
                <w:szCs w:val="22"/>
              </w:rPr>
              <w:t xml:space="preserve">Россия, Волгоградская область, </w:t>
            </w:r>
          </w:p>
          <w:p w:rsidR="00765454" w:rsidRPr="00F140A7" w:rsidRDefault="00765454" w:rsidP="00110077">
            <w:pPr>
              <w:snapToGrid w:val="0"/>
              <w:ind w:right="-108"/>
              <w:rPr>
                <w:sz w:val="22"/>
                <w:szCs w:val="22"/>
              </w:rPr>
            </w:pPr>
            <w:r w:rsidRPr="00F140A7">
              <w:rPr>
                <w:sz w:val="22"/>
                <w:szCs w:val="22"/>
              </w:rPr>
              <w:t>г.Волгоград, ул.Шопена, 13, индекс 400075</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765454" w:rsidRPr="00F140A7" w:rsidRDefault="00765454" w:rsidP="00110077">
            <w:pPr>
              <w:snapToGrid w:val="0"/>
              <w:rPr>
                <w:sz w:val="22"/>
                <w:szCs w:val="22"/>
              </w:rPr>
            </w:pPr>
          </w:p>
        </w:tc>
      </w:tr>
      <w:tr w:rsidR="00765454" w:rsidRPr="00F140A7" w:rsidTr="00856320">
        <w:trPr>
          <w:jc w:val="center"/>
        </w:trPr>
        <w:tc>
          <w:tcPr>
            <w:tcW w:w="10408" w:type="dxa"/>
            <w:gridSpan w:val="4"/>
            <w:tcBorders>
              <w:top w:val="single" w:sz="4" w:space="0" w:color="000000"/>
              <w:left w:val="single" w:sz="4" w:space="0" w:color="000000"/>
              <w:bottom w:val="single" w:sz="4" w:space="0" w:color="000000"/>
              <w:right w:val="single" w:sz="4" w:space="0" w:color="000000"/>
            </w:tcBorders>
            <w:shd w:val="clear" w:color="auto" w:fill="auto"/>
          </w:tcPr>
          <w:p w:rsidR="00765454" w:rsidRPr="00F140A7" w:rsidRDefault="00765454" w:rsidP="00110077">
            <w:pPr>
              <w:snapToGrid w:val="0"/>
              <w:rPr>
                <w:b/>
                <w:bCs/>
                <w:sz w:val="22"/>
                <w:szCs w:val="22"/>
              </w:rPr>
            </w:pPr>
            <w:r w:rsidRPr="00F140A7">
              <w:rPr>
                <w:b/>
                <w:bCs/>
                <w:sz w:val="22"/>
                <w:szCs w:val="22"/>
              </w:rPr>
              <w:t>Общие сведения/Основные данные:</w:t>
            </w:r>
          </w:p>
          <w:p w:rsidR="00765454" w:rsidRPr="00F140A7" w:rsidRDefault="00765454" w:rsidP="00110077">
            <w:pPr>
              <w:snapToGrid w:val="0"/>
              <w:rPr>
                <w:b/>
                <w:bCs/>
                <w:sz w:val="22"/>
                <w:szCs w:val="22"/>
              </w:rPr>
            </w:pPr>
          </w:p>
        </w:tc>
      </w:tr>
      <w:tr w:rsidR="00765454" w:rsidRPr="00F140A7" w:rsidTr="00856320">
        <w:trPr>
          <w:jc w:val="center"/>
        </w:trPr>
        <w:tc>
          <w:tcPr>
            <w:tcW w:w="601"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jc w:val="center"/>
              <w:rPr>
                <w:sz w:val="22"/>
                <w:szCs w:val="22"/>
              </w:rPr>
            </w:pPr>
            <w:r w:rsidRPr="00F140A7">
              <w:rPr>
                <w:sz w:val="22"/>
                <w:szCs w:val="22"/>
              </w:rPr>
              <w:t>6</w:t>
            </w:r>
          </w:p>
        </w:tc>
        <w:tc>
          <w:tcPr>
            <w:tcW w:w="3419"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rPr>
                <w:sz w:val="22"/>
                <w:szCs w:val="22"/>
              </w:rPr>
            </w:pPr>
            <w:r w:rsidRPr="00F140A7">
              <w:rPr>
                <w:sz w:val="22"/>
                <w:szCs w:val="22"/>
              </w:rPr>
              <w:t>Вид работ:</w:t>
            </w:r>
          </w:p>
        </w:tc>
        <w:tc>
          <w:tcPr>
            <w:tcW w:w="4623" w:type="dxa"/>
            <w:tcBorders>
              <w:top w:val="single" w:sz="4" w:space="0" w:color="000000"/>
              <w:left w:val="single" w:sz="4" w:space="0" w:color="000000"/>
              <w:bottom w:val="single" w:sz="4" w:space="0" w:color="000000"/>
            </w:tcBorders>
            <w:shd w:val="clear" w:color="auto" w:fill="auto"/>
          </w:tcPr>
          <w:p w:rsidR="00765454" w:rsidRPr="00F140A7" w:rsidRDefault="00765454" w:rsidP="00765454">
            <w:pPr>
              <w:numPr>
                <w:ilvl w:val="0"/>
                <w:numId w:val="19"/>
              </w:numPr>
              <w:suppressAutoHyphens/>
              <w:rPr>
                <w:sz w:val="22"/>
                <w:szCs w:val="22"/>
              </w:rPr>
            </w:pPr>
            <w:r w:rsidRPr="00F140A7">
              <w:rPr>
                <w:sz w:val="22"/>
                <w:szCs w:val="22"/>
              </w:rPr>
              <w:t xml:space="preserve">Услуги  GPS Мониторинга на платформе </w:t>
            </w:r>
            <w:r w:rsidRPr="00F140A7">
              <w:rPr>
                <w:sz w:val="22"/>
                <w:szCs w:val="22"/>
                <w:lang w:val="en-US"/>
              </w:rPr>
              <w:t>NAVIXY</w:t>
            </w:r>
            <w:r w:rsidRPr="00F140A7">
              <w:rPr>
                <w:sz w:val="22"/>
                <w:szCs w:val="22"/>
              </w:rPr>
              <w:t xml:space="preserve"> в филиалах межрайонных электрических сетей ПАО «Волгоградоблэлектро»: Северные МЭС, Михайловские МЭС, Камышинские МЭС, Жирновские МЭС, Пригородные МЭС, Суровикинские МЭС, Заволжские МЭС</w:t>
            </w:r>
          </w:p>
          <w:p w:rsidR="00765454" w:rsidRPr="00F140A7" w:rsidRDefault="00765454" w:rsidP="00765454">
            <w:pPr>
              <w:numPr>
                <w:ilvl w:val="0"/>
                <w:numId w:val="19"/>
              </w:numPr>
              <w:suppressAutoHyphens/>
              <w:rPr>
                <w:sz w:val="22"/>
                <w:szCs w:val="22"/>
              </w:rPr>
            </w:pPr>
            <w:r w:rsidRPr="00F140A7">
              <w:rPr>
                <w:sz w:val="22"/>
                <w:szCs w:val="22"/>
              </w:rPr>
              <w:t>Услуги  по диагностике и ремонту GPS трекеров из филиалов межрайонных электрических сетей ПАО «Волгоградоблэлектро»: Северные МЭС, Михайловские МЭС, Камышинские МЭС, Жирновские МЭС, Пригородные МЭС, Суровикинские МЭС, Заволжские МЭС</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765454" w:rsidRPr="00F140A7" w:rsidRDefault="00765454" w:rsidP="00110077">
            <w:pPr>
              <w:snapToGrid w:val="0"/>
              <w:rPr>
                <w:sz w:val="22"/>
                <w:szCs w:val="22"/>
              </w:rPr>
            </w:pPr>
          </w:p>
        </w:tc>
      </w:tr>
      <w:tr w:rsidR="00765454" w:rsidRPr="00F140A7" w:rsidTr="00856320">
        <w:trPr>
          <w:trHeight w:val="605"/>
          <w:jc w:val="center"/>
        </w:trPr>
        <w:tc>
          <w:tcPr>
            <w:tcW w:w="601" w:type="dxa"/>
            <w:tcBorders>
              <w:top w:val="single" w:sz="4" w:space="0" w:color="000000"/>
              <w:left w:val="single" w:sz="4" w:space="0" w:color="000000"/>
              <w:bottom w:val="single" w:sz="4" w:space="0" w:color="000000"/>
            </w:tcBorders>
            <w:shd w:val="clear" w:color="auto" w:fill="auto"/>
          </w:tcPr>
          <w:p w:rsidR="00765454" w:rsidRPr="00F140A7" w:rsidRDefault="004D6720" w:rsidP="00110077">
            <w:pPr>
              <w:snapToGrid w:val="0"/>
              <w:jc w:val="center"/>
              <w:rPr>
                <w:sz w:val="22"/>
                <w:szCs w:val="22"/>
              </w:rPr>
            </w:pPr>
            <w:r w:rsidRPr="00F140A7">
              <w:rPr>
                <w:sz w:val="22"/>
                <w:szCs w:val="22"/>
              </w:rPr>
              <w:t>7</w:t>
            </w:r>
          </w:p>
        </w:tc>
        <w:tc>
          <w:tcPr>
            <w:tcW w:w="3419" w:type="dxa"/>
            <w:tcBorders>
              <w:top w:val="single" w:sz="4" w:space="0" w:color="000000"/>
              <w:left w:val="single" w:sz="4" w:space="0" w:color="000000"/>
              <w:bottom w:val="single" w:sz="4" w:space="0" w:color="000000"/>
            </w:tcBorders>
            <w:shd w:val="clear" w:color="auto" w:fill="auto"/>
            <w:vAlign w:val="center"/>
          </w:tcPr>
          <w:p w:rsidR="00765454" w:rsidRPr="00F140A7" w:rsidRDefault="00765454" w:rsidP="00110077">
            <w:pPr>
              <w:snapToGrid w:val="0"/>
              <w:rPr>
                <w:sz w:val="22"/>
                <w:szCs w:val="22"/>
              </w:rPr>
            </w:pPr>
            <w:r w:rsidRPr="00F140A7">
              <w:rPr>
                <w:sz w:val="22"/>
                <w:szCs w:val="22"/>
              </w:rPr>
              <w:t>Места выполняемых работ и параметры предоставляемых услуг</w:t>
            </w:r>
          </w:p>
        </w:tc>
        <w:tc>
          <w:tcPr>
            <w:tcW w:w="4623" w:type="dxa"/>
            <w:tcBorders>
              <w:top w:val="single" w:sz="4" w:space="0" w:color="000000"/>
              <w:left w:val="single" w:sz="4" w:space="0" w:color="000000"/>
              <w:bottom w:val="single" w:sz="4" w:space="0" w:color="000000"/>
            </w:tcBorders>
            <w:shd w:val="clear" w:color="auto" w:fill="auto"/>
            <w:vAlign w:val="center"/>
          </w:tcPr>
          <w:p w:rsidR="00765454" w:rsidRPr="00F140A7" w:rsidRDefault="00765454" w:rsidP="00110077">
            <w:pPr>
              <w:jc w:val="both"/>
              <w:rPr>
                <w:b/>
                <w:color w:val="FF0000"/>
                <w:sz w:val="22"/>
                <w:szCs w:val="22"/>
              </w:rPr>
            </w:pPr>
            <w:r w:rsidRPr="00F140A7">
              <w:rPr>
                <w:sz w:val="22"/>
                <w:szCs w:val="22"/>
              </w:rPr>
              <w:t>Волгоград</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765454" w:rsidRPr="00F140A7" w:rsidRDefault="00765454" w:rsidP="00110077">
            <w:pPr>
              <w:snapToGrid w:val="0"/>
              <w:rPr>
                <w:sz w:val="22"/>
                <w:szCs w:val="22"/>
              </w:rPr>
            </w:pPr>
          </w:p>
        </w:tc>
      </w:tr>
      <w:tr w:rsidR="00765454" w:rsidRPr="00F140A7" w:rsidTr="00856320">
        <w:trPr>
          <w:jc w:val="center"/>
        </w:trPr>
        <w:tc>
          <w:tcPr>
            <w:tcW w:w="601" w:type="dxa"/>
            <w:tcBorders>
              <w:top w:val="single" w:sz="4" w:space="0" w:color="000000"/>
              <w:left w:val="single" w:sz="4" w:space="0" w:color="000000"/>
              <w:bottom w:val="single" w:sz="4" w:space="0" w:color="000000"/>
            </w:tcBorders>
            <w:shd w:val="clear" w:color="auto" w:fill="auto"/>
          </w:tcPr>
          <w:p w:rsidR="00765454" w:rsidRPr="00F140A7" w:rsidRDefault="004D6720" w:rsidP="00110077">
            <w:pPr>
              <w:snapToGrid w:val="0"/>
              <w:jc w:val="center"/>
              <w:rPr>
                <w:sz w:val="22"/>
                <w:szCs w:val="22"/>
              </w:rPr>
            </w:pPr>
            <w:r w:rsidRPr="00F140A7">
              <w:rPr>
                <w:sz w:val="22"/>
                <w:szCs w:val="22"/>
              </w:rPr>
              <w:t>8</w:t>
            </w:r>
          </w:p>
        </w:tc>
        <w:tc>
          <w:tcPr>
            <w:tcW w:w="3419"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rPr>
                <w:sz w:val="22"/>
                <w:szCs w:val="22"/>
              </w:rPr>
            </w:pPr>
            <w:r w:rsidRPr="00F140A7">
              <w:rPr>
                <w:sz w:val="22"/>
                <w:szCs w:val="22"/>
              </w:rPr>
              <w:t>Ориентировочные сроки выполнения работ</w:t>
            </w:r>
          </w:p>
        </w:tc>
        <w:tc>
          <w:tcPr>
            <w:tcW w:w="4623"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rPr>
                <w:sz w:val="22"/>
                <w:szCs w:val="22"/>
              </w:rPr>
            </w:pPr>
            <w:r w:rsidRPr="00F140A7">
              <w:rPr>
                <w:sz w:val="22"/>
                <w:szCs w:val="22"/>
              </w:rPr>
              <w:t xml:space="preserve">Начало    –     1 </w:t>
            </w:r>
            <w:r w:rsidR="00F140A7">
              <w:rPr>
                <w:sz w:val="22"/>
                <w:szCs w:val="22"/>
              </w:rPr>
              <w:t>февраля</w:t>
            </w:r>
            <w:r w:rsidRPr="00F140A7">
              <w:rPr>
                <w:sz w:val="22"/>
                <w:szCs w:val="22"/>
              </w:rPr>
              <w:t xml:space="preserve">  2018г.</w:t>
            </w:r>
          </w:p>
          <w:p w:rsidR="00765454" w:rsidRPr="00F140A7" w:rsidRDefault="00765454" w:rsidP="00110077">
            <w:pPr>
              <w:rPr>
                <w:sz w:val="22"/>
                <w:szCs w:val="22"/>
              </w:rPr>
            </w:pPr>
            <w:r w:rsidRPr="00F140A7">
              <w:rPr>
                <w:sz w:val="22"/>
                <w:szCs w:val="22"/>
              </w:rPr>
              <w:t xml:space="preserve">Окончание  не позднее 31 </w:t>
            </w:r>
            <w:r w:rsidR="00F140A7">
              <w:rPr>
                <w:sz w:val="22"/>
                <w:szCs w:val="22"/>
              </w:rPr>
              <w:t>января</w:t>
            </w:r>
            <w:r w:rsidRPr="00F140A7">
              <w:rPr>
                <w:sz w:val="22"/>
                <w:szCs w:val="22"/>
              </w:rPr>
              <w:t xml:space="preserve"> 201</w:t>
            </w:r>
            <w:r w:rsidR="00F140A7">
              <w:rPr>
                <w:sz w:val="22"/>
                <w:szCs w:val="22"/>
              </w:rPr>
              <w:t>9</w:t>
            </w:r>
            <w:r w:rsidRPr="00F140A7">
              <w:rPr>
                <w:sz w:val="22"/>
                <w:szCs w:val="22"/>
              </w:rPr>
              <w:t>г.</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765454" w:rsidRPr="00F140A7" w:rsidRDefault="00765454" w:rsidP="00110077">
            <w:pPr>
              <w:snapToGrid w:val="0"/>
              <w:rPr>
                <w:sz w:val="22"/>
                <w:szCs w:val="22"/>
              </w:rPr>
            </w:pPr>
          </w:p>
        </w:tc>
      </w:tr>
      <w:tr w:rsidR="00765454" w:rsidRPr="00F140A7" w:rsidTr="00856320">
        <w:trPr>
          <w:jc w:val="center"/>
        </w:trPr>
        <w:tc>
          <w:tcPr>
            <w:tcW w:w="601"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jc w:val="center"/>
              <w:rPr>
                <w:sz w:val="22"/>
                <w:szCs w:val="22"/>
              </w:rPr>
            </w:pPr>
          </w:p>
        </w:tc>
        <w:tc>
          <w:tcPr>
            <w:tcW w:w="9807" w:type="dxa"/>
            <w:gridSpan w:val="3"/>
            <w:tcBorders>
              <w:top w:val="single" w:sz="4" w:space="0" w:color="000000"/>
              <w:left w:val="single" w:sz="4" w:space="0" w:color="000000"/>
              <w:bottom w:val="single" w:sz="4" w:space="0" w:color="000000"/>
              <w:right w:val="single" w:sz="4" w:space="0" w:color="000000"/>
            </w:tcBorders>
            <w:shd w:val="clear" w:color="auto" w:fill="auto"/>
          </w:tcPr>
          <w:p w:rsidR="00765454" w:rsidRPr="00F140A7" w:rsidRDefault="00765454" w:rsidP="00110077">
            <w:pPr>
              <w:snapToGrid w:val="0"/>
              <w:rPr>
                <w:b/>
                <w:sz w:val="22"/>
                <w:szCs w:val="22"/>
              </w:rPr>
            </w:pPr>
            <w:r w:rsidRPr="00F140A7">
              <w:rPr>
                <w:b/>
                <w:sz w:val="22"/>
                <w:szCs w:val="22"/>
              </w:rPr>
              <w:t>Дополнительная требование:</w:t>
            </w:r>
          </w:p>
        </w:tc>
      </w:tr>
      <w:tr w:rsidR="00765454" w:rsidRPr="00F140A7" w:rsidTr="00856320">
        <w:trPr>
          <w:jc w:val="center"/>
        </w:trPr>
        <w:tc>
          <w:tcPr>
            <w:tcW w:w="601" w:type="dxa"/>
            <w:tcBorders>
              <w:top w:val="single" w:sz="4" w:space="0" w:color="000000"/>
              <w:left w:val="single" w:sz="4" w:space="0" w:color="000000"/>
              <w:bottom w:val="single" w:sz="4" w:space="0" w:color="000000"/>
            </w:tcBorders>
            <w:shd w:val="clear" w:color="auto" w:fill="auto"/>
          </w:tcPr>
          <w:p w:rsidR="00765454" w:rsidRPr="00F140A7" w:rsidRDefault="004D6720" w:rsidP="00110077">
            <w:pPr>
              <w:snapToGrid w:val="0"/>
              <w:jc w:val="center"/>
              <w:rPr>
                <w:sz w:val="22"/>
                <w:szCs w:val="22"/>
              </w:rPr>
            </w:pPr>
            <w:r w:rsidRPr="00F140A7">
              <w:rPr>
                <w:sz w:val="22"/>
                <w:szCs w:val="22"/>
              </w:rPr>
              <w:t>9</w:t>
            </w:r>
          </w:p>
        </w:tc>
        <w:tc>
          <w:tcPr>
            <w:tcW w:w="3419"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rPr>
                <w:sz w:val="22"/>
                <w:szCs w:val="22"/>
              </w:rPr>
            </w:pPr>
            <w:r w:rsidRPr="00F140A7">
              <w:rPr>
                <w:sz w:val="22"/>
                <w:szCs w:val="22"/>
              </w:rPr>
              <w:t>Требования к качеству выполняемых работ и исполнительной документации</w:t>
            </w:r>
          </w:p>
        </w:tc>
        <w:tc>
          <w:tcPr>
            <w:tcW w:w="4623"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rPr>
                <w:sz w:val="22"/>
                <w:szCs w:val="22"/>
              </w:rPr>
            </w:pPr>
            <w:r w:rsidRPr="00F140A7">
              <w:rPr>
                <w:sz w:val="22"/>
                <w:szCs w:val="22"/>
              </w:rPr>
              <w:t>Качество работ и оборудования должно соответствовать требованиям нормативной документации.</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765454" w:rsidRPr="00F140A7" w:rsidRDefault="00765454" w:rsidP="00110077">
            <w:pPr>
              <w:snapToGrid w:val="0"/>
              <w:rPr>
                <w:sz w:val="22"/>
                <w:szCs w:val="22"/>
              </w:rPr>
            </w:pPr>
          </w:p>
        </w:tc>
      </w:tr>
      <w:tr w:rsidR="00765454" w:rsidRPr="00F140A7" w:rsidTr="00856320">
        <w:trPr>
          <w:jc w:val="center"/>
        </w:trPr>
        <w:tc>
          <w:tcPr>
            <w:tcW w:w="601"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jc w:val="center"/>
              <w:rPr>
                <w:sz w:val="22"/>
                <w:szCs w:val="22"/>
              </w:rPr>
            </w:pPr>
            <w:r w:rsidRPr="00F140A7">
              <w:rPr>
                <w:sz w:val="22"/>
                <w:szCs w:val="22"/>
              </w:rPr>
              <w:t>1</w:t>
            </w:r>
            <w:r w:rsidR="004D6720" w:rsidRPr="00F140A7">
              <w:rPr>
                <w:sz w:val="22"/>
                <w:szCs w:val="22"/>
              </w:rPr>
              <w:t>0</w:t>
            </w:r>
          </w:p>
        </w:tc>
        <w:tc>
          <w:tcPr>
            <w:tcW w:w="3419"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rPr>
                <w:sz w:val="22"/>
                <w:szCs w:val="22"/>
              </w:rPr>
            </w:pPr>
            <w:r w:rsidRPr="00F140A7">
              <w:rPr>
                <w:sz w:val="22"/>
                <w:szCs w:val="22"/>
              </w:rPr>
              <w:t>Требования к безопасности</w:t>
            </w:r>
          </w:p>
        </w:tc>
        <w:tc>
          <w:tcPr>
            <w:tcW w:w="4623"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rPr>
                <w:sz w:val="22"/>
                <w:szCs w:val="22"/>
              </w:rPr>
            </w:pPr>
            <w:r w:rsidRPr="00F140A7">
              <w:rPr>
                <w:sz w:val="22"/>
                <w:szCs w:val="22"/>
              </w:rPr>
              <w:t>Обеспечить при производстве работ соблюдение норм и правил техники безопасности и охраны труда.</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765454" w:rsidRPr="00F140A7" w:rsidRDefault="00765454" w:rsidP="00110077">
            <w:pPr>
              <w:snapToGrid w:val="0"/>
              <w:rPr>
                <w:sz w:val="22"/>
                <w:szCs w:val="22"/>
              </w:rPr>
            </w:pPr>
          </w:p>
        </w:tc>
      </w:tr>
      <w:tr w:rsidR="00765454" w:rsidRPr="00F140A7" w:rsidTr="00856320">
        <w:trPr>
          <w:jc w:val="center"/>
        </w:trPr>
        <w:tc>
          <w:tcPr>
            <w:tcW w:w="601"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jc w:val="center"/>
              <w:rPr>
                <w:sz w:val="22"/>
                <w:szCs w:val="22"/>
              </w:rPr>
            </w:pPr>
            <w:r w:rsidRPr="00F140A7">
              <w:rPr>
                <w:sz w:val="22"/>
                <w:szCs w:val="22"/>
              </w:rPr>
              <w:t>1</w:t>
            </w:r>
            <w:r w:rsidR="004D6720" w:rsidRPr="00F140A7">
              <w:rPr>
                <w:sz w:val="22"/>
                <w:szCs w:val="22"/>
              </w:rPr>
              <w:t>1</w:t>
            </w:r>
          </w:p>
        </w:tc>
        <w:tc>
          <w:tcPr>
            <w:tcW w:w="3419"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rPr>
                <w:sz w:val="22"/>
                <w:szCs w:val="22"/>
              </w:rPr>
            </w:pPr>
            <w:r w:rsidRPr="00F140A7">
              <w:rPr>
                <w:sz w:val="22"/>
                <w:szCs w:val="22"/>
              </w:rPr>
              <w:t>Дополнительные согласования</w:t>
            </w:r>
          </w:p>
        </w:tc>
        <w:tc>
          <w:tcPr>
            <w:tcW w:w="4623"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rPr>
                <w:sz w:val="22"/>
                <w:szCs w:val="22"/>
              </w:rPr>
            </w:pPr>
            <w:r w:rsidRPr="00F140A7">
              <w:rPr>
                <w:sz w:val="22"/>
                <w:szCs w:val="22"/>
              </w:rPr>
              <w:t>Решения, принимаемые в процессе проведения работ, оформляются протоколами совещаний или подтверждаются официальными письмами.</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765454" w:rsidRPr="00F140A7" w:rsidRDefault="00765454" w:rsidP="00110077">
            <w:pPr>
              <w:snapToGrid w:val="0"/>
              <w:rPr>
                <w:sz w:val="22"/>
                <w:szCs w:val="22"/>
              </w:rPr>
            </w:pPr>
          </w:p>
        </w:tc>
      </w:tr>
      <w:tr w:rsidR="00765454" w:rsidRPr="00F140A7" w:rsidTr="00856320">
        <w:trPr>
          <w:jc w:val="center"/>
        </w:trPr>
        <w:tc>
          <w:tcPr>
            <w:tcW w:w="601"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jc w:val="center"/>
              <w:rPr>
                <w:sz w:val="22"/>
                <w:szCs w:val="22"/>
              </w:rPr>
            </w:pPr>
            <w:r w:rsidRPr="00F140A7">
              <w:rPr>
                <w:sz w:val="22"/>
                <w:szCs w:val="22"/>
              </w:rPr>
              <w:t>1</w:t>
            </w:r>
            <w:r w:rsidR="004D6720" w:rsidRPr="00F140A7">
              <w:rPr>
                <w:sz w:val="22"/>
                <w:szCs w:val="22"/>
              </w:rPr>
              <w:t>2</w:t>
            </w:r>
          </w:p>
        </w:tc>
        <w:tc>
          <w:tcPr>
            <w:tcW w:w="3419"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rPr>
                <w:sz w:val="22"/>
                <w:szCs w:val="22"/>
              </w:rPr>
            </w:pPr>
            <w:r w:rsidRPr="00F140A7">
              <w:rPr>
                <w:sz w:val="22"/>
                <w:szCs w:val="22"/>
              </w:rPr>
              <w:t>Требования к подрядчику</w:t>
            </w:r>
          </w:p>
        </w:tc>
        <w:tc>
          <w:tcPr>
            <w:tcW w:w="4623" w:type="dxa"/>
            <w:tcBorders>
              <w:top w:val="single" w:sz="4" w:space="0" w:color="000000"/>
              <w:left w:val="single" w:sz="4" w:space="0" w:color="000000"/>
              <w:bottom w:val="single" w:sz="4" w:space="0" w:color="000000"/>
            </w:tcBorders>
            <w:shd w:val="clear" w:color="auto" w:fill="auto"/>
          </w:tcPr>
          <w:p w:rsidR="00765454" w:rsidRPr="00F140A7" w:rsidRDefault="00765454" w:rsidP="00110077">
            <w:pPr>
              <w:snapToGrid w:val="0"/>
              <w:rPr>
                <w:sz w:val="22"/>
                <w:szCs w:val="22"/>
              </w:rPr>
            </w:pPr>
            <w:r w:rsidRPr="00F140A7">
              <w:rPr>
                <w:sz w:val="22"/>
                <w:szCs w:val="22"/>
              </w:rPr>
              <w:t>К  производству работ допускаются  подрядчики, обладающие всеми допусками и лицензиями, необходимыми для выполнения всего объема работ.</w:t>
            </w:r>
          </w:p>
          <w:p w:rsidR="00765454" w:rsidRPr="00F140A7" w:rsidRDefault="00765454" w:rsidP="00110077">
            <w:pPr>
              <w:snapToGrid w:val="0"/>
              <w:rPr>
                <w:sz w:val="22"/>
                <w:szCs w:val="22"/>
              </w:rPr>
            </w:pPr>
            <w:r w:rsidRPr="00F140A7">
              <w:rPr>
                <w:sz w:val="22"/>
                <w:szCs w:val="22"/>
              </w:rPr>
              <w:lastRenderedPageBreak/>
              <w:t xml:space="preserve">1. Обязательно наличие сертификата партнёра по оборудованию и </w:t>
            </w:r>
            <w:r w:rsidRPr="00F140A7">
              <w:rPr>
                <w:sz w:val="22"/>
                <w:szCs w:val="22"/>
                <w:lang w:val="en-US"/>
              </w:rPr>
              <w:t>GPS</w:t>
            </w:r>
            <w:r w:rsidRPr="00F140A7">
              <w:rPr>
                <w:sz w:val="22"/>
                <w:szCs w:val="22"/>
              </w:rPr>
              <w:t xml:space="preserve"> сервису </w:t>
            </w:r>
            <w:r w:rsidRPr="00F140A7">
              <w:rPr>
                <w:sz w:val="22"/>
                <w:szCs w:val="22"/>
                <w:lang w:val="en-US"/>
              </w:rPr>
              <w:t>NAVIXY</w:t>
            </w:r>
            <w:r w:rsidRPr="00F140A7">
              <w:rPr>
                <w:sz w:val="22"/>
                <w:szCs w:val="22"/>
              </w:rPr>
              <w:t xml:space="preserve"> г Волгограде.</w:t>
            </w:r>
          </w:p>
          <w:p w:rsidR="00765454" w:rsidRPr="00F140A7" w:rsidRDefault="00765454" w:rsidP="00110077">
            <w:pPr>
              <w:snapToGrid w:val="0"/>
              <w:rPr>
                <w:sz w:val="22"/>
                <w:szCs w:val="22"/>
              </w:rPr>
            </w:pPr>
            <w:r w:rsidRPr="00F140A7">
              <w:rPr>
                <w:sz w:val="22"/>
                <w:szCs w:val="22"/>
              </w:rPr>
              <w:t xml:space="preserve">2. Наличие специалистов по ремонту  </w:t>
            </w:r>
            <w:r w:rsidRPr="00F140A7">
              <w:rPr>
                <w:sz w:val="22"/>
                <w:szCs w:val="22"/>
                <w:lang w:val="en-US"/>
              </w:rPr>
              <w:t>GPS</w:t>
            </w:r>
            <w:r w:rsidRPr="00F140A7">
              <w:rPr>
                <w:sz w:val="22"/>
                <w:szCs w:val="22"/>
              </w:rPr>
              <w:t xml:space="preserve"> трекеров в Волгограде.</w:t>
            </w:r>
          </w:p>
          <w:p w:rsidR="00765454" w:rsidRPr="00F140A7" w:rsidRDefault="00765454" w:rsidP="00110077">
            <w:pPr>
              <w:snapToGrid w:val="0"/>
              <w:rPr>
                <w:sz w:val="22"/>
                <w:szCs w:val="22"/>
              </w:rPr>
            </w:pPr>
            <w:r w:rsidRPr="00F140A7">
              <w:rPr>
                <w:sz w:val="22"/>
                <w:szCs w:val="22"/>
              </w:rPr>
              <w:t xml:space="preserve">3. Присутствие специалистов и бухгалтерии компании Исполнителя в Волгограде. </w:t>
            </w:r>
          </w:p>
          <w:p w:rsidR="00765454" w:rsidRPr="00F140A7" w:rsidRDefault="00765454" w:rsidP="00110077">
            <w:pPr>
              <w:snapToGrid w:val="0"/>
              <w:rPr>
                <w:color w:val="FF0000"/>
                <w:sz w:val="22"/>
                <w:szCs w:val="22"/>
              </w:rPr>
            </w:pPr>
            <w:r w:rsidRPr="00F140A7">
              <w:rPr>
                <w:sz w:val="22"/>
                <w:szCs w:val="22"/>
              </w:rPr>
              <w:t xml:space="preserve">4. Опыт работы с </w:t>
            </w:r>
            <w:r w:rsidRPr="00F140A7">
              <w:rPr>
                <w:sz w:val="22"/>
                <w:szCs w:val="22"/>
                <w:lang w:val="en-US"/>
              </w:rPr>
              <w:t>GPS</w:t>
            </w:r>
            <w:r w:rsidRPr="00F140A7">
              <w:rPr>
                <w:sz w:val="22"/>
                <w:szCs w:val="22"/>
              </w:rPr>
              <w:t xml:space="preserve"> трекерами и сервисом NAVIXY не менее 3х лет</w:t>
            </w:r>
            <w:r w:rsidRPr="00F140A7">
              <w:rPr>
                <w:b/>
                <w:sz w:val="22"/>
                <w:szCs w:val="22"/>
              </w:rPr>
              <w:t>.</w:t>
            </w:r>
          </w:p>
        </w:tc>
        <w:tc>
          <w:tcPr>
            <w:tcW w:w="1765" w:type="dxa"/>
            <w:tcBorders>
              <w:top w:val="single" w:sz="4" w:space="0" w:color="000000"/>
              <w:left w:val="single" w:sz="4" w:space="0" w:color="000000"/>
              <w:bottom w:val="single" w:sz="4" w:space="0" w:color="000000"/>
              <w:right w:val="single" w:sz="4" w:space="0" w:color="000000"/>
            </w:tcBorders>
            <w:shd w:val="clear" w:color="auto" w:fill="auto"/>
          </w:tcPr>
          <w:p w:rsidR="00765454" w:rsidRPr="00F140A7" w:rsidRDefault="00765454" w:rsidP="00110077">
            <w:pPr>
              <w:snapToGrid w:val="0"/>
              <w:rPr>
                <w:sz w:val="22"/>
                <w:szCs w:val="22"/>
              </w:rPr>
            </w:pPr>
          </w:p>
        </w:tc>
      </w:tr>
    </w:tbl>
    <w:p w:rsidR="00765454" w:rsidRPr="00F140A7" w:rsidRDefault="00765454" w:rsidP="00765454">
      <w:pPr>
        <w:rPr>
          <w:sz w:val="22"/>
          <w:szCs w:val="22"/>
        </w:rPr>
      </w:pPr>
    </w:p>
    <w:p w:rsidR="00765454" w:rsidRPr="00F140A7" w:rsidRDefault="00765454" w:rsidP="00765454">
      <w:pPr>
        <w:pStyle w:val="4"/>
        <w:ind w:left="6946"/>
        <w:rPr>
          <w:rFonts w:ascii="Times New Roman" w:hAnsi="Times New Roman" w:cs="Times New Roman"/>
          <w:i w:val="0"/>
          <w:color w:val="auto"/>
        </w:rPr>
      </w:pPr>
      <w:r w:rsidRPr="00F140A7">
        <w:rPr>
          <w:sz w:val="22"/>
          <w:szCs w:val="22"/>
        </w:rPr>
        <w:br w:type="page"/>
      </w:r>
      <w:r w:rsidRPr="00F140A7">
        <w:rPr>
          <w:rFonts w:ascii="Times New Roman" w:hAnsi="Times New Roman" w:cs="Times New Roman"/>
          <w:i w:val="0"/>
          <w:color w:val="auto"/>
        </w:rPr>
        <w:lastRenderedPageBreak/>
        <w:t>Приложение №1</w:t>
      </w:r>
    </w:p>
    <w:p w:rsidR="00765454" w:rsidRPr="00F140A7" w:rsidRDefault="00765454" w:rsidP="00C029C9">
      <w:pPr>
        <w:ind w:left="6946"/>
        <w:rPr>
          <w:b/>
        </w:rPr>
      </w:pPr>
      <w:r w:rsidRPr="00F140A7">
        <w:t>к техническому заданию</w:t>
      </w:r>
    </w:p>
    <w:p w:rsidR="00765454" w:rsidRPr="00F140A7" w:rsidRDefault="00765454" w:rsidP="00765454">
      <w:pPr>
        <w:jc w:val="center"/>
        <w:rPr>
          <w:b/>
        </w:rPr>
      </w:pPr>
    </w:p>
    <w:p w:rsidR="00765454" w:rsidRPr="00F140A7" w:rsidRDefault="00765454" w:rsidP="00765454">
      <w:pPr>
        <w:jc w:val="center"/>
        <w:rPr>
          <w:b/>
        </w:rPr>
      </w:pPr>
      <w:r w:rsidRPr="00F140A7">
        <w:rPr>
          <w:b/>
        </w:rPr>
        <w:t xml:space="preserve">Ежемесячный перечень услуг </w:t>
      </w:r>
    </w:p>
    <w:p w:rsidR="00765454" w:rsidRPr="00F140A7" w:rsidRDefault="00765454" w:rsidP="00765454">
      <w:pPr>
        <w:jc w:val="center"/>
        <w:rPr>
          <w:b/>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7192"/>
        <w:gridCol w:w="1700"/>
        <w:gridCol w:w="1095"/>
      </w:tblGrid>
      <w:tr w:rsidR="00765454" w:rsidRPr="00F140A7" w:rsidTr="00F50CDC">
        <w:trPr>
          <w:trHeight w:val="262"/>
          <w:jc w:val="center"/>
        </w:trPr>
        <w:tc>
          <w:tcPr>
            <w:tcW w:w="498" w:type="dxa"/>
            <w:shd w:val="clear" w:color="auto" w:fill="auto"/>
            <w:noWrap/>
            <w:hideMark/>
          </w:tcPr>
          <w:p w:rsidR="00765454" w:rsidRPr="00F140A7" w:rsidRDefault="00765454" w:rsidP="00110077">
            <w:pPr>
              <w:jc w:val="center"/>
              <w:rPr>
                <w:b/>
                <w:bCs/>
              </w:rPr>
            </w:pPr>
            <w:r w:rsidRPr="00F140A7">
              <w:rPr>
                <w:b/>
                <w:bCs/>
              </w:rPr>
              <w:t>№</w:t>
            </w:r>
          </w:p>
        </w:tc>
        <w:tc>
          <w:tcPr>
            <w:tcW w:w="7192" w:type="dxa"/>
            <w:shd w:val="clear" w:color="auto" w:fill="auto"/>
            <w:noWrap/>
            <w:hideMark/>
          </w:tcPr>
          <w:p w:rsidR="00765454" w:rsidRPr="00F140A7" w:rsidRDefault="00765454" w:rsidP="00110077">
            <w:pPr>
              <w:jc w:val="center"/>
              <w:rPr>
                <w:b/>
                <w:bCs/>
              </w:rPr>
            </w:pPr>
            <w:r w:rsidRPr="00F140A7">
              <w:rPr>
                <w:b/>
                <w:bCs/>
              </w:rPr>
              <w:t>Товары (работы, услуги)</w:t>
            </w:r>
          </w:p>
        </w:tc>
        <w:tc>
          <w:tcPr>
            <w:tcW w:w="1700" w:type="dxa"/>
            <w:shd w:val="clear" w:color="auto" w:fill="auto"/>
            <w:noWrap/>
            <w:hideMark/>
          </w:tcPr>
          <w:p w:rsidR="00765454" w:rsidRPr="00F140A7" w:rsidRDefault="00765454" w:rsidP="00110077">
            <w:pPr>
              <w:jc w:val="center"/>
              <w:rPr>
                <w:b/>
                <w:bCs/>
              </w:rPr>
            </w:pPr>
            <w:r w:rsidRPr="00F140A7">
              <w:rPr>
                <w:b/>
                <w:bCs/>
              </w:rPr>
              <w:t>Кол-во</w:t>
            </w:r>
          </w:p>
        </w:tc>
        <w:tc>
          <w:tcPr>
            <w:tcW w:w="1095" w:type="dxa"/>
            <w:shd w:val="clear" w:color="auto" w:fill="auto"/>
            <w:noWrap/>
            <w:hideMark/>
          </w:tcPr>
          <w:p w:rsidR="00765454" w:rsidRPr="00F140A7" w:rsidRDefault="00765454" w:rsidP="00110077">
            <w:pPr>
              <w:jc w:val="center"/>
              <w:rPr>
                <w:b/>
                <w:bCs/>
              </w:rPr>
            </w:pPr>
            <w:r w:rsidRPr="00F140A7">
              <w:rPr>
                <w:b/>
                <w:bCs/>
              </w:rPr>
              <w:t>Ед.</w:t>
            </w:r>
          </w:p>
        </w:tc>
      </w:tr>
      <w:tr w:rsidR="00765454" w:rsidRPr="00F140A7" w:rsidTr="00F50CDC">
        <w:trPr>
          <w:trHeight w:val="222"/>
          <w:jc w:val="center"/>
        </w:trPr>
        <w:tc>
          <w:tcPr>
            <w:tcW w:w="498" w:type="dxa"/>
            <w:shd w:val="clear" w:color="auto" w:fill="auto"/>
            <w:noWrap/>
            <w:hideMark/>
          </w:tcPr>
          <w:p w:rsidR="00765454" w:rsidRPr="00F140A7" w:rsidRDefault="00765454" w:rsidP="00110077">
            <w:pPr>
              <w:jc w:val="center"/>
            </w:pPr>
            <w:r w:rsidRPr="00F140A7">
              <w:t>1</w:t>
            </w:r>
          </w:p>
        </w:tc>
        <w:tc>
          <w:tcPr>
            <w:tcW w:w="7192" w:type="dxa"/>
            <w:shd w:val="clear" w:color="auto" w:fill="auto"/>
            <w:hideMark/>
          </w:tcPr>
          <w:p w:rsidR="00765454" w:rsidRPr="00F140A7" w:rsidRDefault="00765454" w:rsidP="00110077">
            <w:r w:rsidRPr="00F140A7">
              <w:t xml:space="preserve">Услуга GPS Мониторинг ф-л СМЭС </w:t>
            </w:r>
          </w:p>
        </w:tc>
        <w:tc>
          <w:tcPr>
            <w:tcW w:w="1700" w:type="dxa"/>
            <w:shd w:val="clear" w:color="auto" w:fill="auto"/>
            <w:noWrap/>
            <w:hideMark/>
          </w:tcPr>
          <w:p w:rsidR="00765454" w:rsidRPr="00F140A7" w:rsidRDefault="00765454" w:rsidP="00110077">
            <w:pPr>
              <w:jc w:val="center"/>
            </w:pPr>
            <w:r w:rsidRPr="00F140A7">
              <w:t>13</w:t>
            </w:r>
          </w:p>
        </w:tc>
        <w:tc>
          <w:tcPr>
            <w:tcW w:w="1095" w:type="dxa"/>
            <w:shd w:val="clear" w:color="auto" w:fill="auto"/>
            <w:noWrap/>
            <w:hideMark/>
          </w:tcPr>
          <w:p w:rsidR="00765454" w:rsidRPr="00F140A7" w:rsidRDefault="00765454" w:rsidP="00110077">
            <w:pPr>
              <w:jc w:val="center"/>
            </w:pPr>
            <w:r w:rsidRPr="00F140A7">
              <w:t>шт</w:t>
            </w:r>
          </w:p>
        </w:tc>
      </w:tr>
      <w:tr w:rsidR="00765454" w:rsidRPr="00F140A7" w:rsidTr="00F50CDC">
        <w:trPr>
          <w:trHeight w:val="222"/>
          <w:jc w:val="center"/>
        </w:trPr>
        <w:tc>
          <w:tcPr>
            <w:tcW w:w="498" w:type="dxa"/>
            <w:shd w:val="clear" w:color="auto" w:fill="auto"/>
            <w:noWrap/>
            <w:hideMark/>
          </w:tcPr>
          <w:p w:rsidR="00765454" w:rsidRPr="00F140A7" w:rsidRDefault="00765454" w:rsidP="00110077">
            <w:pPr>
              <w:jc w:val="center"/>
            </w:pPr>
            <w:r w:rsidRPr="00F140A7">
              <w:t>2</w:t>
            </w:r>
          </w:p>
        </w:tc>
        <w:tc>
          <w:tcPr>
            <w:tcW w:w="7192" w:type="dxa"/>
            <w:shd w:val="clear" w:color="auto" w:fill="auto"/>
            <w:hideMark/>
          </w:tcPr>
          <w:p w:rsidR="00765454" w:rsidRPr="00F140A7" w:rsidRDefault="00765454" w:rsidP="00110077">
            <w:r w:rsidRPr="00F140A7">
              <w:t xml:space="preserve">Услуга GPS Мониторинг ф-л ПрМЭС </w:t>
            </w:r>
          </w:p>
        </w:tc>
        <w:tc>
          <w:tcPr>
            <w:tcW w:w="1700" w:type="dxa"/>
            <w:shd w:val="clear" w:color="auto" w:fill="auto"/>
            <w:noWrap/>
            <w:hideMark/>
          </w:tcPr>
          <w:p w:rsidR="00765454" w:rsidRPr="00F140A7" w:rsidRDefault="00765454" w:rsidP="00110077">
            <w:pPr>
              <w:jc w:val="center"/>
            </w:pPr>
            <w:r w:rsidRPr="00F140A7">
              <w:t>15</w:t>
            </w:r>
          </w:p>
        </w:tc>
        <w:tc>
          <w:tcPr>
            <w:tcW w:w="1095" w:type="dxa"/>
            <w:shd w:val="clear" w:color="auto" w:fill="auto"/>
            <w:noWrap/>
            <w:hideMark/>
          </w:tcPr>
          <w:p w:rsidR="00765454" w:rsidRPr="00F140A7" w:rsidRDefault="00765454" w:rsidP="00110077">
            <w:pPr>
              <w:jc w:val="center"/>
            </w:pPr>
            <w:r w:rsidRPr="00F140A7">
              <w:t>шт</w:t>
            </w:r>
          </w:p>
        </w:tc>
      </w:tr>
      <w:tr w:rsidR="00765454" w:rsidRPr="00F140A7" w:rsidTr="00F50CDC">
        <w:trPr>
          <w:trHeight w:val="222"/>
          <w:jc w:val="center"/>
        </w:trPr>
        <w:tc>
          <w:tcPr>
            <w:tcW w:w="498" w:type="dxa"/>
            <w:shd w:val="clear" w:color="auto" w:fill="auto"/>
            <w:noWrap/>
            <w:hideMark/>
          </w:tcPr>
          <w:p w:rsidR="00765454" w:rsidRPr="00F140A7" w:rsidRDefault="00765454" w:rsidP="00110077">
            <w:pPr>
              <w:jc w:val="center"/>
            </w:pPr>
            <w:r w:rsidRPr="00F140A7">
              <w:t>3</w:t>
            </w:r>
          </w:p>
        </w:tc>
        <w:tc>
          <w:tcPr>
            <w:tcW w:w="7192" w:type="dxa"/>
            <w:shd w:val="clear" w:color="auto" w:fill="auto"/>
            <w:hideMark/>
          </w:tcPr>
          <w:p w:rsidR="00765454" w:rsidRPr="00F140A7" w:rsidRDefault="00765454" w:rsidP="00110077">
            <w:r w:rsidRPr="00F140A7">
              <w:t xml:space="preserve">Услуга GPS Мониторинг ф-л ММЭС </w:t>
            </w:r>
          </w:p>
        </w:tc>
        <w:tc>
          <w:tcPr>
            <w:tcW w:w="1700" w:type="dxa"/>
            <w:shd w:val="clear" w:color="auto" w:fill="auto"/>
            <w:noWrap/>
            <w:hideMark/>
          </w:tcPr>
          <w:p w:rsidR="00765454" w:rsidRPr="00F140A7" w:rsidRDefault="00765454" w:rsidP="00110077">
            <w:pPr>
              <w:jc w:val="center"/>
            </w:pPr>
            <w:r w:rsidRPr="00F140A7">
              <w:t>22</w:t>
            </w:r>
          </w:p>
        </w:tc>
        <w:tc>
          <w:tcPr>
            <w:tcW w:w="1095" w:type="dxa"/>
            <w:shd w:val="clear" w:color="auto" w:fill="auto"/>
            <w:noWrap/>
            <w:hideMark/>
          </w:tcPr>
          <w:p w:rsidR="00765454" w:rsidRPr="00F140A7" w:rsidRDefault="00765454" w:rsidP="00110077">
            <w:pPr>
              <w:jc w:val="center"/>
            </w:pPr>
            <w:r w:rsidRPr="00F140A7">
              <w:t>шт</w:t>
            </w:r>
          </w:p>
        </w:tc>
      </w:tr>
      <w:tr w:rsidR="00765454" w:rsidRPr="00F140A7" w:rsidTr="00F50CDC">
        <w:trPr>
          <w:trHeight w:val="222"/>
          <w:jc w:val="center"/>
        </w:trPr>
        <w:tc>
          <w:tcPr>
            <w:tcW w:w="498" w:type="dxa"/>
            <w:shd w:val="clear" w:color="auto" w:fill="auto"/>
            <w:noWrap/>
            <w:hideMark/>
          </w:tcPr>
          <w:p w:rsidR="00765454" w:rsidRPr="00F140A7" w:rsidRDefault="00765454" w:rsidP="00110077">
            <w:pPr>
              <w:jc w:val="center"/>
            </w:pPr>
            <w:r w:rsidRPr="00F140A7">
              <w:t>4</w:t>
            </w:r>
          </w:p>
        </w:tc>
        <w:tc>
          <w:tcPr>
            <w:tcW w:w="7192" w:type="dxa"/>
            <w:shd w:val="clear" w:color="auto" w:fill="auto"/>
            <w:hideMark/>
          </w:tcPr>
          <w:p w:rsidR="00765454" w:rsidRPr="00F140A7" w:rsidRDefault="00765454" w:rsidP="00110077">
            <w:r w:rsidRPr="00F140A7">
              <w:t>Услуга GPS Мониторинг ф-л ЗавМЭС</w:t>
            </w:r>
          </w:p>
        </w:tc>
        <w:tc>
          <w:tcPr>
            <w:tcW w:w="1700" w:type="dxa"/>
            <w:shd w:val="clear" w:color="auto" w:fill="auto"/>
            <w:noWrap/>
            <w:hideMark/>
          </w:tcPr>
          <w:p w:rsidR="00765454" w:rsidRPr="00F140A7" w:rsidRDefault="00765454" w:rsidP="00110077">
            <w:pPr>
              <w:jc w:val="center"/>
            </w:pPr>
            <w:r w:rsidRPr="00F140A7">
              <w:t>19</w:t>
            </w:r>
          </w:p>
        </w:tc>
        <w:tc>
          <w:tcPr>
            <w:tcW w:w="1095" w:type="dxa"/>
            <w:shd w:val="clear" w:color="auto" w:fill="auto"/>
            <w:noWrap/>
            <w:hideMark/>
          </w:tcPr>
          <w:p w:rsidR="00765454" w:rsidRPr="00F140A7" w:rsidRDefault="00765454" w:rsidP="00110077">
            <w:pPr>
              <w:jc w:val="center"/>
            </w:pPr>
            <w:r w:rsidRPr="00F140A7">
              <w:t>шт</w:t>
            </w:r>
          </w:p>
        </w:tc>
      </w:tr>
      <w:tr w:rsidR="00765454" w:rsidRPr="00F140A7" w:rsidTr="00F50CDC">
        <w:trPr>
          <w:trHeight w:val="222"/>
          <w:jc w:val="center"/>
        </w:trPr>
        <w:tc>
          <w:tcPr>
            <w:tcW w:w="498" w:type="dxa"/>
            <w:shd w:val="clear" w:color="auto" w:fill="auto"/>
            <w:noWrap/>
            <w:hideMark/>
          </w:tcPr>
          <w:p w:rsidR="00765454" w:rsidRPr="00F140A7" w:rsidRDefault="00765454" w:rsidP="00110077">
            <w:pPr>
              <w:jc w:val="center"/>
            </w:pPr>
            <w:r w:rsidRPr="00F140A7">
              <w:t>5</w:t>
            </w:r>
          </w:p>
        </w:tc>
        <w:tc>
          <w:tcPr>
            <w:tcW w:w="7192" w:type="dxa"/>
            <w:shd w:val="clear" w:color="auto" w:fill="auto"/>
            <w:hideMark/>
          </w:tcPr>
          <w:p w:rsidR="00765454" w:rsidRPr="00F140A7" w:rsidRDefault="00765454" w:rsidP="00110077">
            <w:r w:rsidRPr="00F140A7">
              <w:t xml:space="preserve">Услуга GPS Мониторинг ф-л СевМЭС </w:t>
            </w:r>
          </w:p>
        </w:tc>
        <w:tc>
          <w:tcPr>
            <w:tcW w:w="1700" w:type="dxa"/>
            <w:shd w:val="clear" w:color="auto" w:fill="auto"/>
            <w:noWrap/>
            <w:hideMark/>
          </w:tcPr>
          <w:p w:rsidR="00765454" w:rsidRPr="00F140A7" w:rsidRDefault="00765454" w:rsidP="00110077">
            <w:pPr>
              <w:jc w:val="center"/>
            </w:pPr>
            <w:r w:rsidRPr="00F140A7">
              <w:t>17</w:t>
            </w:r>
          </w:p>
        </w:tc>
        <w:tc>
          <w:tcPr>
            <w:tcW w:w="1095" w:type="dxa"/>
            <w:shd w:val="clear" w:color="auto" w:fill="auto"/>
            <w:noWrap/>
            <w:hideMark/>
          </w:tcPr>
          <w:p w:rsidR="00765454" w:rsidRPr="00F140A7" w:rsidRDefault="00765454" w:rsidP="00110077">
            <w:pPr>
              <w:jc w:val="center"/>
            </w:pPr>
            <w:r w:rsidRPr="00F140A7">
              <w:t>шт</w:t>
            </w:r>
          </w:p>
        </w:tc>
      </w:tr>
      <w:tr w:rsidR="00765454" w:rsidRPr="00F140A7" w:rsidTr="00F50CDC">
        <w:trPr>
          <w:trHeight w:val="222"/>
          <w:jc w:val="center"/>
        </w:trPr>
        <w:tc>
          <w:tcPr>
            <w:tcW w:w="498" w:type="dxa"/>
            <w:shd w:val="clear" w:color="auto" w:fill="auto"/>
            <w:noWrap/>
            <w:hideMark/>
          </w:tcPr>
          <w:p w:rsidR="00765454" w:rsidRPr="00F140A7" w:rsidRDefault="00765454" w:rsidP="00110077">
            <w:pPr>
              <w:jc w:val="center"/>
            </w:pPr>
            <w:r w:rsidRPr="00F140A7">
              <w:t>6</w:t>
            </w:r>
          </w:p>
        </w:tc>
        <w:tc>
          <w:tcPr>
            <w:tcW w:w="7192" w:type="dxa"/>
            <w:shd w:val="clear" w:color="auto" w:fill="auto"/>
            <w:hideMark/>
          </w:tcPr>
          <w:p w:rsidR="00765454" w:rsidRPr="00F140A7" w:rsidRDefault="00765454" w:rsidP="00110077">
            <w:r w:rsidRPr="00F140A7">
              <w:t xml:space="preserve">Услуга GPS Мониторинг ф-л КМЭС </w:t>
            </w:r>
          </w:p>
        </w:tc>
        <w:tc>
          <w:tcPr>
            <w:tcW w:w="1700" w:type="dxa"/>
            <w:shd w:val="clear" w:color="auto" w:fill="auto"/>
            <w:noWrap/>
            <w:hideMark/>
          </w:tcPr>
          <w:p w:rsidR="00765454" w:rsidRPr="00F140A7" w:rsidRDefault="00765454" w:rsidP="00110077">
            <w:pPr>
              <w:jc w:val="center"/>
            </w:pPr>
            <w:r w:rsidRPr="00F140A7">
              <w:t>25</w:t>
            </w:r>
          </w:p>
        </w:tc>
        <w:tc>
          <w:tcPr>
            <w:tcW w:w="1095" w:type="dxa"/>
            <w:shd w:val="clear" w:color="auto" w:fill="auto"/>
            <w:noWrap/>
            <w:hideMark/>
          </w:tcPr>
          <w:p w:rsidR="00765454" w:rsidRPr="00F140A7" w:rsidRDefault="00765454" w:rsidP="00110077">
            <w:pPr>
              <w:jc w:val="center"/>
            </w:pPr>
            <w:r w:rsidRPr="00F140A7">
              <w:t>шт</w:t>
            </w:r>
          </w:p>
        </w:tc>
      </w:tr>
      <w:tr w:rsidR="00765454" w:rsidRPr="00F140A7" w:rsidTr="00F50CDC">
        <w:trPr>
          <w:trHeight w:val="222"/>
          <w:jc w:val="center"/>
        </w:trPr>
        <w:tc>
          <w:tcPr>
            <w:tcW w:w="498" w:type="dxa"/>
            <w:shd w:val="clear" w:color="auto" w:fill="auto"/>
            <w:noWrap/>
            <w:hideMark/>
          </w:tcPr>
          <w:p w:rsidR="00765454" w:rsidRPr="00F140A7" w:rsidRDefault="00765454" w:rsidP="00110077">
            <w:pPr>
              <w:jc w:val="center"/>
            </w:pPr>
            <w:r w:rsidRPr="00F140A7">
              <w:t>7</w:t>
            </w:r>
          </w:p>
        </w:tc>
        <w:tc>
          <w:tcPr>
            <w:tcW w:w="7192" w:type="dxa"/>
            <w:shd w:val="clear" w:color="auto" w:fill="auto"/>
            <w:hideMark/>
          </w:tcPr>
          <w:p w:rsidR="00765454" w:rsidRPr="00F140A7" w:rsidRDefault="00765454" w:rsidP="00110077">
            <w:r w:rsidRPr="00F140A7">
              <w:t xml:space="preserve">Услуга GPS Мониторинг ф-л ЖМЭС </w:t>
            </w:r>
          </w:p>
        </w:tc>
        <w:tc>
          <w:tcPr>
            <w:tcW w:w="1700" w:type="dxa"/>
            <w:shd w:val="clear" w:color="auto" w:fill="auto"/>
            <w:noWrap/>
            <w:hideMark/>
          </w:tcPr>
          <w:p w:rsidR="00765454" w:rsidRPr="00F140A7" w:rsidRDefault="00765454" w:rsidP="00110077">
            <w:pPr>
              <w:jc w:val="center"/>
            </w:pPr>
            <w:r w:rsidRPr="00F140A7">
              <w:t>8</w:t>
            </w:r>
          </w:p>
        </w:tc>
        <w:tc>
          <w:tcPr>
            <w:tcW w:w="1095" w:type="dxa"/>
            <w:shd w:val="clear" w:color="auto" w:fill="auto"/>
            <w:noWrap/>
            <w:hideMark/>
          </w:tcPr>
          <w:p w:rsidR="00765454" w:rsidRPr="00F140A7" w:rsidRDefault="00765454" w:rsidP="00110077">
            <w:pPr>
              <w:jc w:val="center"/>
            </w:pPr>
            <w:r w:rsidRPr="00F140A7">
              <w:t>шт</w:t>
            </w:r>
          </w:p>
        </w:tc>
      </w:tr>
      <w:tr w:rsidR="00765454" w:rsidRPr="00F140A7" w:rsidTr="00F50CDC">
        <w:trPr>
          <w:trHeight w:val="222"/>
          <w:jc w:val="center"/>
        </w:trPr>
        <w:tc>
          <w:tcPr>
            <w:tcW w:w="498" w:type="dxa"/>
            <w:shd w:val="clear" w:color="auto" w:fill="auto"/>
            <w:noWrap/>
            <w:hideMark/>
          </w:tcPr>
          <w:p w:rsidR="00765454" w:rsidRPr="00F140A7" w:rsidRDefault="00765454" w:rsidP="00110077">
            <w:pPr>
              <w:jc w:val="center"/>
            </w:pPr>
            <w:r w:rsidRPr="00F140A7">
              <w:t>8</w:t>
            </w:r>
          </w:p>
        </w:tc>
        <w:tc>
          <w:tcPr>
            <w:tcW w:w="7192" w:type="dxa"/>
            <w:shd w:val="clear" w:color="auto" w:fill="auto"/>
            <w:hideMark/>
          </w:tcPr>
          <w:p w:rsidR="00765454" w:rsidRPr="00F140A7" w:rsidRDefault="00765454" w:rsidP="00110077">
            <w:r w:rsidRPr="00F140A7">
              <w:t>Услуги связи</w:t>
            </w:r>
          </w:p>
        </w:tc>
        <w:tc>
          <w:tcPr>
            <w:tcW w:w="1700" w:type="dxa"/>
            <w:shd w:val="clear" w:color="auto" w:fill="auto"/>
            <w:noWrap/>
            <w:hideMark/>
          </w:tcPr>
          <w:p w:rsidR="00765454" w:rsidRPr="00F140A7" w:rsidRDefault="00765454" w:rsidP="00110077">
            <w:pPr>
              <w:jc w:val="center"/>
            </w:pPr>
            <w:r w:rsidRPr="00F140A7">
              <w:t>7</w:t>
            </w:r>
          </w:p>
        </w:tc>
        <w:tc>
          <w:tcPr>
            <w:tcW w:w="1095" w:type="dxa"/>
            <w:shd w:val="clear" w:color="auto" w:fill="auto"/>
            <w:noWrap/>
            <w:hideMark/>
          </w:tcPr>
          <w:p w:rsidR="00765454" w:rsidRPr="00F140A7" w:rsidRDefault="00765454" w:rsidP="00110077">
            <w:pPr>
              <w:jc w:val="center"/>
            </w:pPr>
            <w:r w:rsidRPr="00F140A7">
              <w:t>шт</w:t>
            </w:r>
          </w:p>
        </w:tc>
      </w:tr>
      <w:tr w:rsidR="00765454" w:rsidRPr="0062291C" w:rsidTr="00F50CDC">
        <w:trPr>
          <w:trHeight w:val="222"/>
          <w:jc w:val="center"/>
        </w:trPr>
        <w:tc>
          <w:tcPr>
            <w:tcW w:w="498" w:type="dxa"/>
            <w:shd w:val="clear" w:color="auto" w:fill="auto"/>
            <w:noWrap/>
          </w:tcPr>
          <w:p w:rsidR="00765454" w:rsidRPr="00F140A7" w:rsidRDefault="00765454" w:rsidP="00110077">
            <w:pPr>
              <w:jc w:val="center"/>
            </w:pPr>
            <w:r w:rsidRPr="00F140A7">
              <w:t>9</w:t>
            </w:r>
          </w:p>
        </w:tc>
        <w:tc>
          <w:tcPr>
            <w:tcW w:w="7192" w:type="dxa"/>
            <w:shd w:val="clear" w:color="auto" w:fill="auto"/>
          </w:tcPr>
          <w:p w:rsidR="00765454" w:rsidRPr="00F140A7" w:rsidRDefault="00765454" w:rsidP="00110077">
            <w:r w:rsidRPr="00F140A7">
              <w:t xml:space="preserve">Диагностика и ремонт </w:t>
            </w:r>
            <w:r w:rsidRPr="00F140A7">
              <w:rPr>
                <w:lang w:val="en-US"/>
              </w:rPr>
              <w:t>GPS</w:t>
            </w:r>
            <w:r w:rsidRPr="00F140A7">
              <w:t xml:space="preserve"> трекеров (по необходимости)</w:t>
            </w:r>
          </w:p>
        </w:tc>
        <w:tc>
          <w:tcPr>
            <w:tcW w:w="1700" w:type="dxa"/>
            <w:shd w:val="clear" w:color="auto" w:fill="auto"/>
            <w:noWrap/>
          </w:tcPr>
          <w:p w:rsidR="00765454" w:rsidRPr="00F140A7" w:rsidRDefault="00765454" w:rsidP="00110077">
            <w:pPr>
              <w:jc w:val="center"/>
            </w:pPr>
            <w:r w:rsidRPr="00F140A7">
              <w:t>Х</w:t>
            </w:r>
          </w:p>
        </w:tc>
        <w:tc>
          <w:tcPr>
            <w:tcW w:w="1095" w:type="dxa"/>
            <w:shd w:val="clear" w:color="auto" w:fill="auto"/>
            <w:noWrap/>
          </w:tcPr>
          <w:p w:rsidR="00765454" w:rsidRDefault="00765454" w:rsidP="00110077">
            <w:pPr>
              <w:jc w:val="center"/>
            </w:pPr>
            <w:r w:rsidRPr="00F140A7">
              <w:t>шт</w:t>
            </w:r>
          </w:p>
        </w:tc>
      </w:tr>
    </w:tbl>
    <w:p w:rsidR="00765454" w:rsidRPr="0062291C" w:rsidRDefault="00765454" w:rsidP="00765454">
      <w:pPr>
        <w:jc w:val="center"/>
      </w:pPr>
    </w:p>
    <w:p w:rsidR="00765454" w:rsidRPr="00120D5A" w:rsidRDefault="00765454" w:rsidP="00765454">
      <w:pPr>
        <w:jc w:val="center"/>
        <w:rPr>
          <w:sz w:val="28"/>
          <w:szCs w:val="28"/>
        </w:rPr>
      </w:pPr>
    </w:p>
    <w:p w:rsidR="00765454" w:rsidRDefault="00765454" w:rsidP="00FE3D0D">
      <w:pPr>
        <w:keepNext/>
        <w:jc w:val="center"/>
        <w:rPr>
          <w:b/>
          <w:sz w:val="22"/>
          <w:szCs w:val="22"/>
        </w:rPr>
      </w:pPr>
    </w:p>
    <w:p w:rsidR="00FE3D0D" w:rsidRDefault="00FE3D0D" w:rsidP="00FE3D0D">
      <w:pPr>
        <w:jc w:val="center"/>
        <w:rPr>
          <w:sz w:val="22"/>
          <w:szCs w:val="22"/>
        </w:rPr>
      </w:pPr>
      <w:r w:rsidRPr="009F2C28">
        <w:tab/>
      </w:r>
    </w:p>
    <w:p w:rsidR="00FE3D0D" w:rsidRPr="001265B0" w:rsidRDefault="00FE3D0D" w:rsidP="00FE3D0D">
      <w:pPr>
        <w:keepNext/>
        <w:jc w:val="center"/>
        <w:rPr>
          <w:b/>
          <w:sz w:val="22"/>
          <w:szCs w:val="22"/>
        </w:rPr>
      </w:pPr>
    </w:p>
    <w:p w:rsidR="00FE3D0D" w:rsidRDefault="00FE3D0D" w:rsidP="00FE3D0D"/>
    <w:p w:rsidR="00FE3D0D" w:rsidRDefault="00FE3D0D" w:rsidP="00FE3D0D"/>
    <w:p w:rsidR="00FE3D0D" w:rsidRDefault="00FE3D0D" w:rsidP="00FE3D0D"/>
    <w:p w:rsidR="00960C4E" w:rsidRDefault="00960C4E"/>
    <w:sectPr w:rsidR="00960C4E" w:rsidSect="00110077">
      <w:pgSz w:w="11907" w:h="16840"/>
      <w:pgMar w:top="1134" w:right="708"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D43" w:rsidRDefault="00636D43">
      <w:r>
        <w:separator/>
      </w:r>
    </w:p>
  </w:endnote>
  <w:endnote w:type="continuationSeparator" w:id="0">
    <w:p w:rsidR="00636D43" w:rsidRDefault="0063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Bitstream Vera Sans">
    <w:charset w:val="CC"/>
    <w:family w:val="auto"/>
    <w:pitch w:val="variable"/>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D43" w:rsidRDefault="00636D43">
      <w:r>
        <w:separator/>
      </w:r>
    </w:p>
  </w:footnote>
  <w:footnote w:type="continuationSeparator" w:id="0">
    <w:p w:rsidR="00636D43" w:rsidRDefault="0063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646" w:rsidRDefault="00E85646">
    <w:pPr>
      <w:rPr>
        <w:sz w:val="2"/>
        <w:szCs w:val="2"/>
      </w:rPr>
    </w:pPr>
    <w:r>
      <w:rPr>
        <w:noProof/>
      </w:rPr>
      <mc:AlternateContent>
        <mc:Choice Requires="wps">
          <w:drawing>
            <wp:anchor distT="0" distB="0" distL="63500" distR="63500" simplePos="0" relativeHeight="251659264" behindDoc="1" locked="0" layoutInCell="1" allowOverlap="1" wp14:anchorId="4EF2D718" wp14:editId="5532A037">
              <wp:simplePos x="0" y="0"/>
              <wp:positionH relativeFrom="page">
                <wp:posOffset>3054350</wp:posOffset>
              </wp:positionH>
              <wp:positionV relativeFrom="page">
                <wp:posOffset>776605</wp:posOffset>
              </wp:positionV>
              <wp:extent cx="2185670" cy="17526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646" w:rsidRDefault="00E85646">
                          <w:r>
                            <w:rPr>
                              <w:rStyle w:val="af3"/>
                              <w:rFonts w:eastAsia="Microsoft Sans Serif"/>
                            </w:rPr>
                            <w:t>11. Адреса и реквизиты сторон:</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F2D718" id="_x0000_t202" coordsize="21600,21600" o:spt="202" path="m,l,21600r21600,l21600,xe">
              <v:stroke joinstyle="miter"/>
              <v:path gradientshapeok="t" o:connecttype="rect"/>
            </v:shapetype>
            <v:shape id="Text Box 2" o:spid="_x0000_s1026" type="#_x0000_t202" style="position:absolute;margin-left:240.5pt;margin-top:61.15pt;width:172.1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" filled="f" stroked="f">
              <v:textbox style="mso-fit-shape-to-text:t" inset="0,0,0,0">
                <w:txbxContent>
                  <w:p w:rsidR="00E85646" w:rsidRDefault="00E85646">
                    <w:r>
                      <w:rPr>
                        <w:rStyle w:val="af3"/>
                        <w:rFonts w:eastAsia="Microsoft Sans Serif"/>
                      </w:rPr>
                      <w:t>11. Адреса и реквизиты сторон:</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lvlText w:val="%1."/>
      <w:lvlJc w:val="left"/>
      <w:pPr>
        <w:tabs>
          <w:tab w:val="num" w:pos="786"/>
        </w:tabs>
        <w:ind w:left="786"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lvl>
    <w:lvl w:ilvl="1">
      <w:start w:val="1"/>
      <w:numFmt w:val="decimal"/>
      <w:lvlText w:val="%2."/>
      <w:lvlJc w:val="left"/>
      <w:pPr>
        <w:tabs>
          <w:tab w:val="num" w:pos="960"/>
        </w:tabs>
        <w:ind w:left="960"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0000000F"/>
    <w:multiLevelType w:val="multilevel"/>
    <w:tmpl w:val="1DFA68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2"/>
        <w:szCs w:val="24"/>
      </w:rPr>
    </w:lvl>
    <w:lvl w:ilvl="2">
      <w:start w:val="1"/>
      <w:numFmt w:val="decimal"/>
      <w:lvlText w:val="%1.%2.%3."/>
      <w:lvlJc w:val="left"/>
      <w:pPr>
        <w:tabs>
          <w:tab w:val="num" w:pos="1320"/>
        </w:tabs>
        <w:ind w:left="13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5" w15:restartNumberingAfterBreak="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6" w15:restartNumberingAfterBreak="0">
    <w:nsid w:val="0000001E"/>
    <w:multiLevelType w:val="multilevel"/>
    <w:tmpl w:val="0000001E"/>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7" w15:restartNumberingAfterBreak="0">
    <w:nsid w:val="00000022"/>
    <w:multiLevelType w:val="multilevel"/>
    <w:tmpl w:val="000000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3"/>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0000002F"/>
    <w:multiLevelType w:val="multilevel"/>
    <w:tmpl w:val="0000002F"/>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9" w15:restartNumberingAfterBreak="0">
    <w:nsid w:val="0000003E"/>
    <w:multiLevelType w:val="multilevel"/>
    <w:tmpl w:val="0000003E"/>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63E4DD0"/>
    <w:multiLevelType w:val="multilevel"/>
    <w:tmpl w:val="C88428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B84591"/>
    <w:multiLevelType w:val="multilevel"/>
    <w:tmpl w:val="1062C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142317"/>
    <w:multiLevelType w:val="hybridMultilevel"/>
    <w:tmpl w:val="FEF6C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18" w15:restartNumberingAfterBreak="0">
    <w:nsid w:val="750D3BAC"/>
    <w:multiLevelType w:val="hybridMultilevel"/>
    <w:tmpl w:val="C5F850E8"/>
    <w:lvl w:ilvl="0" w:tplc="0419000F">
      <w:start w:val="1"/>
      <w:numFmt w:val="decimal"/>
      <w:pStyle w:val="a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4"/>
  </w:num>
  <w:num w:numId="5">
    <w:abstractNumId w:val="3"/>
  </w:num>
  <w:num w:numId="6">
    <w:abstractNumId w:val="0"/>
  </w:num>
  <w:num w:numId="7">
    <w:abstractNumId w:val="9"/>
  </w:num>
  <w:num w:numId="8">
    <w:abstractNumId w:val="8"/>
  </w:num>
  <w:num w:numId="9">
    <w:abstractNumId w:val="6"/>
  </w:num>
  <w:num w:numId="10">
    <w:abstractNumId w:val="10"/>
  </w:num>
  <w:num w:numId="11">
    <w:abstractNumId w:val="1"/>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7"/>
  </w:num>
  <w:num w:numId="17">
    <w:abstractNumId w:val="15"/>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50C"/>
    <w:rsid w:val="000D65E5"/>
    <w:rsid w:val="00110077"/>
    <w:rsid w:val="002B6760"/>
    <w:rsid w:val="002E7E75"/>
    <w:rsid w:val="002F4884"/>
    <w:rsid w:val="0035596D"/>
    <w:rsid w:val="00497C16"/>
    <w:rsid w:val="004D6720"/>
    <w:rsid w:val="00636D43"/>
    <w:rsid w:val="007201B8"/>
    <w:rsid w:val="00765454"/>
    <w:rsid w:val="0078218E"/>
    <w:rsid w:val="007A3427"/>
    <w:rsid w:val="008212CD"/>
    <w:rsid w:val="00856320"/>
    <w:rsid w:val="00960C4E"/>
    <w:rsid w:val="00966412"/>
    <w:rsid w:val="009D2CAD"/>
    <w:rsid w:val="00A35C6F"/>
    <w:rsid w:val="00A849E6"/>
    <w:rsid w:val="00BA050C"/>
    <w:rsid w:val="00BC2E34"/>
    <w:rsid w:val="00C029C9"/>
    <w:rsid w:val="00C076F4"/>
    <w:rsid w:val="00CB7CD2"/>
    <w:rsid w:val="00D003E1"/>
    <w:rsid w:val="00D605D5"/>
    <w:rsid w:val="00E168FC"/>
    <w:rsid w:val="00E85646"/>
    <w:rsid w:val="00EE1BE1"/>
    <w:rsid w:val="00F140A7"/>
    <w:rsid w:val="00F50CDC"/>
    <w:rsid w:val="00FC7AA8"/>
    <w:rsid w:val="00FE041A"/>
    <w:rsid w:val="00FE3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3D88E27"/>
  <w15:chartTrackingRefBased/>
  <w15:docId w15:val="{9A98292E-7602-48C3-9D6F-8E4A2ADE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FE3D0D"/>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FE3D0D"/>
    <w:pPr>
      <w:keepNext/>
      <w:numPr>
        <w:numId w:val="2"/>
      </w:numPr>
      <w:tabs>
        <w:tab w:val="left" w:pos="1134"/>
      </w:tabs>
      <w:jc w:val="right"/>
      <w:outlineLvl w:val="0"/>
    </w:pPr>
    <w:rPr>
      <w:iCs/>
      <w:lang w:val="x-none" w:eastAsia="x-none"/>
    </w:rPr>
  </w:style>
  <w:style w:type="paragraph" w:styleId="2">
    <w:name w:val="heading 2"/>
    <w:basedOn w:val="a2"/>
    <w:next w:val="a2"/>
    <w:link w:val="20"/>
    <w:qFormat/>
    <w:rsid w:val="00FE3D0D"/>
    <w:pPr>
      <w:keepNext/>
      <w:numPr>
        <w:ilvl w:val="1"/>
        <w:numId w:val="2"/>
      </w:numPr>
      <w:tabs>
        <w:tab w:val="left" w:pos="1134"/>
      </w:tabs>
      <w:spacing w:before="240" w:after="60"/>
      <w:outlineLvl w:val="1"/>
    </w:pPr>
    <w:rPr>
      <w:rFonts w:ascii="Arial" w:hAnsi="Arial"/>
      <w:b/>
      <w:bCs/>
      <w:i/>
      <w:iCs/>
      <w:sz w:val="28"/>
      <w:szCs w:val="28"/>
      <w:lang w:val="x-none" w:eastAsia="x-none"/>
    </w:rPr>
  </w:style>
  <w:style w:type="paragraph" w:styleId="4">
    <w:name w:val="heading 4"/>
    <w:basedOn w:val="a2"/>
    <w:next w:val="a2"/>
    <w:link w:val="40"/>
    <w:uiPriority w:val="9"/>
    <w:semiHidden/>
    <w:unhideWhenUsed/>
    <w:qFormat/>
    <w:rsid w:val="0076545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FE3D0D"/>
    <w:rPr>
      <w:rFonts w:ascii="Times New Roman" w:eastAsia="Times New Roman" w:hAnsi="Times New Roman" w:cs="Times New Roman"/>
      <w:iCs/>
      <w:sz w:val="24"/>
      <w:szCs w:val="24"/>
      <w:lang w:val="x-none" w:eastAsia="x-none"/>
    </w:rPr>
  </w:style>
  <w:style w:type="character" w:customStyle="1" w:styleId="20">
    <w:name w:val="Заголовок 2 Знак"/>
    <w:basedOn w:val="a3"/>
    <w:link w:val="2"/>
    <w:rsid w:val="00FE3D0D"/>
    <w:rPr>
      <w:rFonts w:ascii="Arial" w:eastAsia="Times New Roman" w:hAnsi="Arial" w:cs="Times New Roman"/>
      <w:b/>
      <w:bCs/>
      <w:i/>
      <w:iCs/>
      <w:sz w:val="28"/>
      <w:szCs w:val="28"/>
      <w:lang w:val="x-none" w:eastAsia="x-none"/>
    </w:rPr>
  </w:style>
  <w:style w:type="character" w:styleId="a6">
    <w:name w:val="Hyperlink"/>
    <w:rsid w:val="00FE3D0D"/>
    <w:rPr>
      <w:color w:val="0000FF"/>
      <w:u w:val="single"/>
    </w:rPr>
  </w:style>
  <w:style w:type="character" w:customStyle="1" w:styleId="a7">
    <w:name w:val="Ариал Таблица Знак"/>
    <w:link w:val="a8"/>
    <w:rsid w:val="00FE3D0D"/>
    <w:rPr>
      <w:rFonts w:ascii="Arial" w:hAnsi="Arial" w:cs="Arial"/>
      <w:sz w:val="24"/>
    </w:rPr>
  </w:style>
  <w:style w:type="paragraph" w:customStyle="1" w:styleId="a8">
    <w:name w:val="Ариал Таблица"/>
    <w:basedOn w:val="a9"/>
    <w:link w:val="a7"/>
    <w:rsid w:val="00FE3D0D"/>
    <w:pPr>
      <w:widowControl w:val="0"/>
      <w:adjustRightInd w:val="0"/>
      <w:spacing w:before="0" w:after="0" w:line="240" w:lineRule="auto"/>
      <w:ind w:firstLine="0"/>
      <w:textAlignment w:val="baseline"/>
    </w:pPr>
    <w:rPr>
      <w:rFonts w:eastAsiaTheme="minorHAnsi"/>
      <w:szCs w:val="22"/>
      <w:lang w:eastAsia="en-US"/>
    </w:rPr>
  </w:style>
  <w:style w:type="paragraph" w:customStyle="1" w:styleId="a9">
    <w:name w:val="Ариал"/>
    <w:basedOn w:val="a2"/>
    <w:link w:val="11"/>
    <w:rsid w:val="00FE3D0D"/>
    <w:pPr>
      <w:spacing w:before="120" w:after="120" w:line="360" w:lineRule="auto"/>
      <w:ind w:firstLine="851"/>
      <w:jc w:val="both"/>
    </w:pPr>
    <w:rPr>
      <w:rFonts w:ascii="Arial" w:hAnsi="Arial" w:cs="Arial"/>
    </w:rPr>
  </w:style>
  <w:style w:type="character" w:customStyle="1" w:styleId="11">
    <w:name w:val="Ариал Знак1"/>
    <w:link w:val="a9"/>
    <w:rsid w:val="00FE3D0D"/>
    <w:rPr>
      <w:rFonts w:ascii="Arial" w:eastAsia="Times New Roman" w:hAnsi="Arial" w:cs="Arial"/>
      <w:sz w:val="24"/>
      <w:szCs w:val="24"/>
      <w:lang w:eastAsia="ru-RU"/>
    </w:rPr>
  </w:style>
  <w:style w:type="paragraph" w:styleId="aa">
    <w:name w:val="Normal (Web)"/>
    <w:basedOn w:val="a2"/>
    <w:rsid w:val="00FE3D0D"/>
    <w:pPr>
      <w:spacing w:before="100" w:beforeAutospacing="1" w:after="100" w:afterAutospacing="1"/>
    </w:pPr>
  </w:style>
  <w:style w:type="paragraph" w:customStyle="1" w:styleId="a">
    <w:name w:val="Таблица текст"/>
    <w:basedOn w:val="a2"/>
    <w:rsid w:val="00FE3D0D"/>
    <w:pPr>
      <w:numPr>
        <w:numId w:val="1"/>
      </w:numPr>
      <w:tabs>
        <w:tab w:val="clear" w:pos="1571"/>
      </w:tabs>
      <w:spacing w:before="40" w:after="40"/>
      <w:ind w:left="57" w:right="57" w:firstLine="0"/>
    </w:pPr>
    <w:rPr>
      <w:snapToGrid w:val="0"/>
      <w:szCs w:val="20"/>
    </w:rPr>
  </w:style>
  <w:style w:type="paragraph" w:customStyle="1" w:styleId="Times12">
    <w:name w:val="Times 12"/>
    <w:basedOn w:val="a2"/>
    <w:uiPriority w:val="99"/>
    <w:rsid w:val="00FE3D0D"/>
    <w:pPr>
      <w:overflowPunct w:val="0"/>
      <w:autoSpaceDE w:val="0"/>
      <w:autoSpaceDN w:val="0"/>
      <w:adjustRightInd w:val="0"/>
      <w:ind w:firstLine="567"/>
      <w:jc w:val="both"/>
    </w:pPr>
    <w:rPr>
      <w:bCs/>
      <w:szCs w:val="22"/>
    </w:rPr>
  </w:style>
  <w:style w:type="paragraph" w:customStyle="1" w:styleId="a0">
    <w:name w:val="Пункт б/н"/>
    <w:basedOn w:val="a2"/>
    <w:rsid w:val="00FE3D0D"/>
    <w:pPr>
      <w:numPr>
        <w:numId w:val="3"/>
      </w:numPr>
      <w:tabs>
        <w:tab w:val="clear" w:pos="926"/>
        <w:tab w:val="left" w:pos="1134"/>
      </w:tabs>
      <w:spacing w:line="360" w:lineRule="auto"/>
      <w:ind w:left="0" w:firstLine="567"/>
      <w:jc w:val="both"/>
    </w:pPr>
    <w:rPr>
      <w:bCs/>
      <w:snapToGrid w:val="0"/>
      <w:sz w:val="22"/>
      <w:szCs w:val="22"/>
    </w:rPr>
  </w:style>
  <w:style w:type="paragraph" w:customStyle="1" w:styleId="p0">
    <w:name w:val="p0"/>
    <w:basedOn w:val="a2"/>
    <w:rsid w:val="00FE3D0D"/>
  </w:style>
  <w:style w:type="paragraph" w:styleId="3">
    <w:name w:val="Body Text 3"/>
    <w:basedOn w:val="a2"/>
    <w:link w:val="30"/>
    <w:rsid w:val="00FE3D0D"/>
    <w:pPr>
      <w:numPr>
        <w:ilvl w:val="2"/>
        <w:numId w:val="2"/>
      </w:numPr>
      <w:tabs>
        <w:tab w:val="clear" w:pos="1134"/>
      </w:tabs>
      <w:spacing w:after="120"/>
      <w:ind w:left="0" w:firstLine="0"/>
    </w:pPr>
    <w:rPr>
      <w:sz w:val="16"/>
      <w:szCs w:val="16"/>
    </w:rPr>
  </w:style>
  <w:style w:type="character" w:customStyle="1" w:styleId="30">
    <w:name w:val="Основной текст 3 Знак"/>
    <w:basedOn w:val="a3"/>
    <w:link w:val="3"/>
    <w:rsid w:val="00FE3D0D"/>
    <w:rPr>
      <w:rFonts w:ascii="Times New Roman" w:eastAsia="Times New Roman" w:hAnsi="Times New Roman" w:cs="Times New Roman"/>
      <w:sz w:val="16"/>
      <w:szCs w:val="16"/>
      <w:lang w:eastAsia="ru-RU"/>
    </w:rPr>
  </w:style>
  <w:style w:type="paragraph" w:customStyle="1" w:styleId="ab">
    <w:name w:val="Таблица шапка"/>
    <w:basedOn w:val="a2"/>
    <w:rsid w:val="00FE3D0D"/>
    <w:pPr>
      <w:keepNext/>
      <w:spacing w:before="40" w:after="40"/>
      <w:ind w:left="57" w:right="57"/>
    </w:pPr>
    <w:rPr>
      <w:snapToGrid w:val="0"/>
      <w:sz w:val="22"/>
      <w:szCs w:val="20"/>
    </w:rPr>
  </w:style>
  <w:style w:type="paragraph" w:styleId="31">
    <w:name w:val="toc 3"/>
    <w:basedOn w:val="a2"/>
    <w:next w:val="a2"/>
    <w:rsid w:val="00FE3D0D"/>
    <w:pPr>
      <w:jc w:val="both"/>
    </w:pPr>
    <w:rPr>
      <w:szCs w:val="20"/>
    </w:rPr>
  </w:style>
  <w:style w:type="paragraph" w:customStyle="1" w:styleId="a1">
    <w:name w:val="Подподпункт"/>
    <w:basedOn w:val="a2"/>
    <w:rsid w:val="00FE3D0D"/>
    <w:pPr>
      <w:numPr>
        <w:numId w:val="15"/>
      </w:numPr>
      <w:tabs>
        <w:tab w:val="left" w:pos="1134"/>
      </w:tabs>
      <w:spacing w:line="360" w:lineRule="auto"/>
      <w:jc w:val="both"/>
    </w:pPr>
    <w:rPr>
      <w:bCs/>
      <w:snapToGrid w:val="0"/>
      <w:sz w:val="22"/>
      <w:szCs w:val="22"/>
    </w:rPr>
  </w:style>
  <w:style w:type="character" w:customStyle="1" w:styleId="21">
    <w:name w:val="Заголовок №2_"/>
    <w:link w:val="22"/>
    <w:locked/>
    <w:rsid w:val="00FE3D0D"/>
    <w:rPr>
      <w:b/>
      <w:sz w:val="49"/>
      <w:shd w:val="clear" w:color="auto" w:fill="FFFFFF"/>
    </w:rPr>
  </w:style>
  <w:style w:type="paragraph" w:customStyle="1" w:styleId="22">
    <w:name w:val="Заголовок №2"/>
    <w:basedOn w:val="a2"/>
    <w:link w:val="21"/>
    <w:rsid w:val="00FE3D0D"/>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customStyle="1" w:styleId="Default">
    <w:name w:val="Default"/>
    <w:rsid w:val="00FE3D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3">
    <w:name w:val="Body Text Indent 2"/>
    <w:basedOn w:val="a2"/>
    <w:link w:val="24"/>
    <w:rsid w:val="00FE3D0D"/>
    <w:pPr>
      <w:spacing w:after="120" w:line="480" w:lineRule="auto"/>
      <w:ind w:left="283"/>
    </w:pPr>
  </w:style>
  <w:style w:type="character" w:customStyle="1" w:styleId="24">
    <w:name w:val="Основной текст с отступом 2 Знак"/>
    <w:basedOn w:val="a3"/>
    <w:link w:val="23"/>
    <w:rsid w:val="00FE3D0D"/>
    <w:rPr>
      <w:rFonts w:ascii="Times New Roman" w:eastAsia="Times New Roman" w:hAnsi="Times New Roman" w:cs="Times New Roman"/>
      <w:sz w:val="24"/>
      <w:szCs w:val="24"/>
      <w:lang w:eastAsia="ru-RU"/>
    </w:rPr>
  </w:style>
  <w:style w:type="paragraph" w:styleId="ac">
    <w:name w:val="Body Text Indent"/>
    <w:basedOn w:val="a2"/>
    <w:link w:val="ad"/>
    <w:rsid w:val="00FE3D0D"/>
    <w:pPr>
      <w:spacing w:after="120"/>
      <w:ind w:left="283"/>
    </w:pPr>
  </w:style>
  <w:style w:type="character" w:customStyle="1" w:styleId="ad">
    <w:name w:val="Основной текст с отступом Знак"/>
    <w:basedOn w:val="a3"/>
    <w:link w:val="ac"/>
    <w:rsid w:val="00FE3D0D"/>
    <w:rPr>
      <w:rFonts w:ascii="Times New Roman" w:eastAsia="Times New Roman" w:hAnsi="Times New Roman" w:cs="Times New Roman"/>
      <w:sz w:val="24"/>
      <w:szCs w:val="24"/>
      <w:lang w:eastAsia="ru-RU"/>
    </w:rPr>
  </w:style>
  <w:style w:type="paragraph" w:styleId="ae">
    <w:name w:val="Body Text"/>
    <w:basedOn w:val="a2"/>
    <w:link w:val="af"/>
    <w:rsid w:val="00FE3D0D"/>
    <w:pPr>
      <w:spacing w:after="120"/>
    </w:pPr>
  </w:style>
  <w:style w:type="character" w:customStyle="1" w:styleId="af">
    <w:name w:val="Основной текст Знак"/>
    <w:basedOn w:val="a3"/>
    <w:link w:val="ae"/>
    <w:rsid w:val="00FE3D0D"/>
    <w:rPr>
      <w:rFonts w:ascii="Times New Roman" w:eastAsia="Times New Roman" w:hAnsi="Times New Roman" w:cs="Times New Roman"/>
      <w:sz w:val="24"/>
      <w:szCs w:val="24"/>
      <w:lang w:eastAsia="ru-RU"/>
    </w:rPr>
  </w:style>
  <w:style w:type="paragraph" w:styleId="HTML">
    <w:name w:val="HTML Preformatted"/>
    <w:basedOn w:val="a2"/>
    <w:link w:val="HTML0"/>
    <w:rsid w:val="00FE3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rsid w:val="00FE3D0D"/>
    <w:rPr>
      <w:rFonts w:ascii="Courier New" w:eastAsia="Times New Roman" w:hAnsi="Courier New" w:cs="Times New Roman"/>
      <w:sz w:val="20"/>
      <w:szCs w:val="20"/>
      <w:lang w:eastAsia="ru-RU"/>
    </w:rPr>
  </w:style>
  <w:style w:type="paragraph" w:customStyle="1" w:styleId="af0">
    <w:name w:val="Рисунок"/>
    <w:basedOn w:val="a2"/>
    <w:next w:val="af1"/>
    <w:rsid w:val="00FE3D0D"/>
    <w:pPr>
      <w:jc w:val="both"/>
    </w:pPr>
    <w:rPr>
      <w:sz w:val="20"/>
      <w:szCs w:val="20"/>
    </w:rPr>
  </w:style>
  <w:style w:type="paragraph" w:customStyle="1" w:styleId="25">
    <w:name w:val="Абзац списка2"/>
    <w:basedOn w:val="a2"/>
    <w:rsid w:val="00FE3D0D"/>
    <w:pPr>
      <w:ind w:left="720"/>
      <w:contextualSpacing/>
    </w:pPr>
  </w:style>
  <w:style w:type="paragraph" w:styleId="af2">
    <w:name w:val="List Paragraph"/>
    <w:basedOn w:val="a2"/>
    <w:qFormat/>
    <w:rsid w:val="00FE3D0D"/>
    <w:pPr>
      <w:ind w:left="720"/>
      <w:contextualSpacing/>
    </w:pPr>
  </w:style>
  <w:style w:type="paragraph" w:styleId="af1">
    <w:name w:val="caption"/>
    <w:basedOn w:val="a2"/>
    <w:next w:val="a2"/>
    <w:qFormat/>
    <w:rsid w:val="00FE3D0D"/>
    <w:rPr>
      <w:b/>
      <w:bCs/>
      <w:sz w:val="20"/>
      <w:szCs w:val="20"/>
    </w:rPr>
  </w:style>
  <w:style w:type="paragraph" w:customStyle="1" w:styleId="ConsPlusNonformat">
    <w:name w:val="ConsPlusNonformat"/>
    <w:rsid w:val="00FE3D0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w:basedOn w:val="a3"/>
    <w:rsid w:val="000D65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w:basedOn w:val="a3"/>
    <w:rsid w:val="000D65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basedOn w:val="a3"/>
    <w:rsid w:val="000D65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3">
    <w:name w:val="Колонтитул"/>
    <w:basedOn w:val="a3"/>
    <w:rsid w:val="000D65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styleId="af4">
    <w:name w:val="Table Grid"/>
    <w:basedOn w:val="a4"/>
    <w:uiPriority w:val="39"/>
    <w:rsid w:val="000D6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3"/>
    <w:link w:val="4"/>
    <w:uiPriority w:val="9"/>
    <w:semiHidden/>
    <w:rsid w:val="00765454"/>
    <w:rPr>
      <w:rFonts w:asciiTheme="majorHAnsi" w:eastAsiaTheme="majorEastAsia" w:hAnsiTheme="majorHAnsi" w:cstheme="majorBidi"/>
      <w:i/>
      <w:iCs/>
      <w:color w:val="2F5496" w:themeColor="accent1" w:themeShade="BF"/>
      <w:sz w:val="24"/>
      <w:szCs w:val="24"/>
      <w:lang w:eastAsia="ru-RU"/>
    </w:rPr>
  </w:style>
  <w:style w:type="character" w:customStyle="1" w:styleId="apple-style-span">
    <w:name w:val="apple-style-span"/>
    <w:rsid w:val="0035596D"/>
  </w:style>
  <w:style w:type="paragraph" w:styleId="af5">
    <w:name w:val="Balloon Text"/>
    <w:basedOn w:val="a2"/>
    <w:link w:val="af6"/>
    <w:uiPriority w:val="99"/>
    <w:semiHidden/>
    <w:unhideWhenUsed/>
    <w:rsid w:val="00D605D5"/>
    <w:rPr>
      <w:rFonts w:ascii="Segoe UI" w:hAnsi="Segoe UI" w:cs="Segoe UI"/>
      <w:sz w:val="18"/>
      <w:szCs w:val="18"/>
    </w:rPr>
  </w:style>
  <w:style w:type="character" w:customStyle="1" w:styleId="af6">
    <w:name w:val="Текст выноски Знак"/>
    <w:basedOn w:val="a3"/>
    <w:link w:val="af5"/>
    <w:uiPriority w:val="99"/>
    <w:semiHidden/>
    <w:rsid w:val="00D605D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16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25267.3012" TargetMode="External"/><Relationship Id="rId18" Type="http://schemas.openxmlformats.org/officeDocument/2006/relationships/hyperlink" Target="http://www.otc.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zakupki.gov.ru" TargetMode="External"/><Relationship Id="rId7" Type="http://schemas.openxmlformats.org/officeDocument/2006/relationships/image" Target="media/image1.png"/><Relationship Id="rId12" Type="http://schemas.openxmlformats.org/officeDocument/2006/relationships/hyperlink" Target="http://www.zakupki.gov.ru" TargetMode="External"/><Relationship Id="rId17" Type="http://schemas.openxmlformats.org/officeDocument/2006/relationships/hyperlink" Target="mailto:voe223fz@voe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oe223fz@voel.ru" TargetMode="External"/><Relationship Id="rId20"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mailto:voe@voel.ru"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consultantplus://offline/ref=02FDD7C7EEEAD6E34B65BFC6430434F8B45771897B84486D6E2D5B99B4D9pFI" TargetMode="External"/><Relationship Id="rId10" Type="http://schemas.openxmlformats.org/officeDocument/2006/relationships/hyperlink" Target="http://www.voel.ru" TargetMode="External"/><Relationship Id="rId19" Type="http://schemas.openxmlformats.org/officeDocument/2006/relationships/hyperlink" Target="http://www.otc.ru" TargetMode="External"/><Relationship Id="rId4" Type="http://schemas.openxmlformats.org/officeDocument/2006/relationships/webSettings" Target="webSettings.xml"/><Relationship Id="rId9" Type="http://schemas.openxmlformats.org/officeDocument/2006/relationships/hyperlink" Target="garantF1://12029354.2015" TargetMode="External"/><Relationship Id="rId14" Type="http://schemas.openxmlformats.org/officeDocument/2006/relationships/hyperlink" Target="mailto:voe@voel.ru" TargetMode="External"/><Relationship Id="rId22" Type="http://schemas.openxmlformats.org/officeDocument/2006/relationships/hyperlink" Target="consultantplus://offline/ref=02FDD7C7EEEAD6E34B65BFC6430434F8B455748D778B486D6E2D5B99B49FEEA4188C39FD720BEE11DAp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11864</Words>
  <Characters>67628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5</cp:revision>
  <cp:lastPrinted>2017-12-28T08:02:00Z</cp:lastPrinted>
  <dcterms:created xsi:type="dcterms:W3CDTF">2017-12-28T06:01:00Z</dcterms:created>
  <dcterms:modified xsi:type="dcterms:W3CDTF">2017-12-28T11:36:00Z</dcterms:modified>
</cp:coreProperties>
</file>