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4FCF" w14:textId="77777777" w:rsidR="00C7487E" w:rsidRPr="002862CB" w:rsidRDefault="00C7487E" w:rsidP="00C7487E">
      <w:pPr>
        <w:pStyle w:val="2c"/>
        <w:tabs>
          <w:tab w:val="left" w:leader="underscore" w:pos="1627"/>
        </w:tabs>
        <w:spacing w:line="240" w:lineRule="auto"/>
        <w:ind w:left="6095" w:right="200"/>
        <w:jc w:val="both"/>
        <w:rPr>
          <w:sz w:val="22"/>
          <w:szCs w:val="22"/>
        </w:rPr>
      </w:pPr>
      <w:r w:rsidRPr="002862CB">
        <w:rPr>
          <w:sz w:val="22"/>
          <w:szCs w:val="22"/>
        </w:rPr>
        <w:t>УТВЕРЖДАЮ</w:t>
      </w:r>
    </w:p>
    <w:p w14:paraId="131B5CC4" w14:textId="77777777" w:rsidR="00C7487E" w:rsidRPr="002862CB" w:rsidRDefault="00C7487E" w:rsidP="00C7487E">
      <w:pPr>
        <w:pStyle w:val="2c"/>
        <w:tabs>
          <w:tab w:val="left" w:leader="underscore" w:pos="1627"/>
        </w:tabs>
        <w:spacing w:line="240" w:lineRule="auto"/>
        <w:ind w:left="6095" w:right="200"/>
        <w:jc w:val="both"/>
        <w:rPr>
          <w:sz w:val="22"/>
          <w:szCs w:val="22"/>
        </w:rPr>
      </w:pPr>
      <w:r w:rsidRPr="002862CB">
        <w:rPr>
          <w:sz w:val="22"/>
          <w:szCs w:val="22"/>
        </w:rPr>
        <w:t>Председатель закупочной комиссии</w:t>
      </w:r>
    </w:p>
    <w:p w14:paraId="1BC29742" w14:textId="60BD292F" w:rsidR="00C7487E" w:rsidRPr="002862CB" w:rsidRDefault="00924E85" w:rsidP="00C7487E">
      <w:pPr>
        <w:pStyle w:val="2c"/>
        <w:tabs>
          <w:tab w:val="left" w:leader="underscore" w:pos="1627"/>
        </w:tabs>
        <w:spacing w:line="240" w:lineRule="auto"/>
        <w:ind w:left="6095" w:right="200"/>
        <w:jc w:val="both"/>
        <w:rPr>
          <w:sz w:val="22"/>
          <w:szCs w:val="22"/>
        </w:rPr>
      </w:pPr>
      <w:r w:rsidRPr="002862CB">
        <w:rPr>
          <w:sz w:val="22"/>
          <w:szCs w:val="22"/>
        </w:rPr>
        <w:t>АО</w:t>
      </w:r>
      <w:r w:rsidR="00C7487E" w:rsidRPr="002862CB">
        <w:rPr>
          <w:sz w:val="22"/>
          <w:szCs w:val="22"/>
        </w:rPr>
        <w:t xml:space="preserve"> «Волгоградоблэлектро»</w:t>
      </w:r>
    </w:p>
    <w:p w14:paraId="13318078" w14:textId="77777777" w:rsidR="00C7487E" w:rsidRPr="002862CB" w:rsidRDefault="00C7487E" w:rsidP="00C7487E">
      <w:pPr>
        <w:pStyle w:val="2c"/>
        <w:tabs>
          <w:tab w:val="left" w:leader="underscore" w:pos="1627"/>
        </w:tabs>
        <w:spacing w:line="240" w:lineRule="auto"/>
        <w:ind w:left="6095" w:right="200"/>
        <w:jc w:val="both"/>
        <w:rPr>
          <w:sz w:val="22"/>
          <w:szCs w:val="22"/>
        </w:rPr>
      </w:pPr>
    </w:p>
    <w:p w14:paraId="6D1A25A0" w14:textId="77777777" w:rsidR="00C7487E" w:rsidRPr="002862CB" w:rsidRDefault="00C7487E" w:rsidP="00C7487E">
      <w:pPr>
        <w:pStyle w:val="2c"/>
        <w:tabs>
          <w:tab w:val="left" w:leader="underscore" w:pos="1627"/>
        </w:tabs>
        <w:spacing w:line="240" w:lineRule="auto"/>
        <w:ind w:left="6095" w:right="200"/>
        <w:jc w:val="both"/>
        <w:rPr>
          <w:sz w:val="22"/>
          <w:szCs w:val="22"/>
        </w:rPr>
      </w:pPr>
      <w:r w:rsidRPr="002862CB">
        <w:rPr>
          <w:sz w:val="22"/>
          <w:szCs w:val="22"/>
        </w:rPr>
        <w:t xml:space="preserve">____________Н.М. Касьян </w:t>
      </w:r>
    </w:p>
    <w:p w14:paraId="1F226782" w14:textId="52313F92" w:rsidR="00C7487E" w:rsidRPr="002862CB" w:rsidRDefault="00C7487E" w:rsidP="00C7487E">
      <w:pPr>
        <w:pStyle w:val="2c"/>
        <w:shd w:val="clear" w:color="auto" w:fill="auto"/>
        <w:tabs>
          <w:tab w:val="left" w:leader="underscore" w:pos="6097"/>
          <w:tab w:val="left" w:leader="underscore" w:pos="7719"/>
        </w:tabs>
        <w:spacing w:line="240" w:lineRule="auto"/>
        <w:ind w:left="6095"/>
        <w:rPr>
          <w:sz w:val="22"/>
          <w:szCs w:val="22"/>
        </w:rPr>
      </w:pPr>
      <w:r w:rsidRPr="002862CB">
        <w:rPr>
          <w:sz w:val="22"/>
          <w:szCs w:val="22"/>
        </w:rPr>
        <w:t>«____» ______________</w:t>
      </w:r>
      <w:r w:rsidR="00F306B5" w:rsidRPr="002862CB">
        <w:rPr>
          <w:sz w:val="22"/>
          <w:szCs w:val="22"/>
        </w:rPr>
        <w:t>202</w:t>
      </w:r>
      <w:r w:rsidR="00F87F5F">
        <w:rPr>
          <w:sz w:val="22"/>
          <w:szCs w:val="22"/>
        </w:rPr>
        <w:t>__</w:t>
      </w:r>
      <w:r w:rsidRPr="002862CB">
        <w:rPr>
          <w:sz w:val="22"/>
          <w:szCs w:val="22"/>
        </w:rPr>
        <w:t>г.</w:t>
      </w:r>
    </w:p>
    <w:p w14:paraId="05E9ADC9" w14:textId="77777777" w:rsidR="00C7487E" w:rsidRPr="002862CB" w:rsidRDefault="00C7487E" w:rsidP="00C7487E">
      <w:pPr>
        <w:pStyle w:val="2e"/>
        <w:keepNext/>
        <w:keepLines/>
        <w:shd w:val="clear" w:color="auto" w:fill="auto"/>
        <w:spacing w:before="0" w:after="19" w:line="490" w:lineRule="exact"/>
        <w:jc w:val="center"/>
        <w:rPr>
          <w:sz w:val="22"/>
        </w:rPr>
      </w:pPr>
      <w:bookmarkStart w:id="0" w:name="bookmark0"/>
      <w:r w:rsidRPr="002862CB">
        <w:rPr>
          <w:sz w:val="22"/>
        </w:rPr>
        <w:t xml:space="preserve"> </w:t>
      </w:r>
    </w:p>
    <w:p w14:paraId="70BCBD67" w14:textId="77777777" w:rsidR="00C7487E" w:rsidRPr="002862CB" w:rsidRDefault="00C7487E" w:rsidP="00C7487E">
      <w:pPr>
        <w:pStyle w:val="2e"/>
        <w:keepNext/>
        <w:keepLines/>
        <w:shd w:val="clear" w:color="auto" w:fill="auto"/>
        <w:spacing w:before="0" w:after="19" w:line="490" w:lineRule="exact"/>
        <w:jc w:val="center"/>
        <w:rPr>
          <w:sz w:val="22"/>
        </w:rPr>
      </w:pPr>
    </w:p>
    <w:p w14:paraId="13BAF9E7" w14:textId="77777777" w:rsidR="00C7487E" w:rsidRPr="002862CB" w:rsidRDefault="00C7487E" w:rsidP="00C7487E">
      <w:pPr>
        <w:pStyle w:val="2e"/>
        <w:keepNext/>
        <w:keepLines/>
        <w:shd w:val="clear" w:color="auto" w:fill="auto"/>
        <w:spacing w:before="0" w:after="19" w:line="490" w:lineRule="exact"/>
        <w:jc w:val="center"/>
        <w:rPr>
          <w:sz w:val="22"/>
        </w:rPr>
      </w:pPr>
    </w:p>
    <w:p w14:paraId="0711D289" w14:textId="77777777" w:rsidR="00C7487E" w:rsidRPr="002862CB" w:rsidRDefault="00C7487E" w:rsidP="00C7487E">
      <w:pPr>
        <w:pStyle w:val="2e"/>
        <w:keepNext/>
        <w:keepLines/>
        <w:shd w:val="clear" w:color="auto" w:fill="auto"/>
        <w:spacing w:before="0" w:after="19" w:line="490" w:lineRule="exact"/>
        <w:jc w:val="center"/>
        <w:rPr>
          <w:sz w:val="22"/>
        </w:rPr>
      </w:pPr>
    </w:p>
    <w:p w14:paraId="51C68D69" w14:textId="77777777" w:rsidR="00C7487E" w:rsidRPr="002862CB" w:rsidRDefault="00C7487E" w:rsidP="00C7487E">
      <w:pPr>
        <w:pStyle w:val="2e"/>
        <w:keepNext/>
        <w:keepLines/>
        <w:shd w:val="clear" w:color="auto" w:fill="auto"/>
        <w:spacing w:before="0" w:after="19" w:line="490" w:lineRule="exact"/>
        <w:jc w:val="center"/>
        <w:rPr>
          <w:rFonts w:ascii="Times New Roman" w:hAnsi="Times New Roman" w:cs="Times New Roman"/>
          <w:sz w:val="22"/>
        </w:rPr>
      </w:pPr>
      <w:r w:rsidRPr="002862CB">
        <w:rPr>
          <w:rFonts w:ascii="Times New Roman" w:hAnsi="Times New Roman" w:cs="Times New Roman"/>
          <w:sz w:val="22"/>
        </w:rPr>
        <w:t>ДОКУМЕНТАЦИЯ</w:t>
      </w:r>
      <w:bookmarkEnd w:id="0"/>
    </w:p>
    <w:p w14:paraId="492BE576" w14:textId="5D93BD3D" w:rsidR="00C7487E" w:rsidRPr="002862CB" w:rsidRDefault="00C7487E" w:rsidP="00C7487E">
      <w:pPr>
        <w:widowControl w:val="0"/>
        <w:tabs>
          <w:tab w:val="left" w:pos="0"/>
        </w:tabs>
        <w:jc w:val="center"/>
        <w:outlineLvl w:val="0"/>
        <w:rPr>
          <w:b/>
          <w:sz w:val="22"/>
          <w:szCs w:val="22"/>
          <w:lang w:eastAsia="x-none"/>
        </w:rPr>
      </w:pPr>
      <w:r w:rsidRPr="002862CB">
        <w:rPr>
          <w:b/>
          <w:sz w:val="22"/>
          <w:szCs w:val="22"/>
          <w:lang w:eastAsia="x-none"/>
        </w:rPr>
        <w:t xml:space="preserve">о проведении открытого запроса оферт </w:t>
      </w:r>
      <w:r w:rsidR="00380D64" w:rsidRPr="00944F1E">
        <w:rPr>
          <w:b/>
          <w:bCs/>
          <w:sz w:val="22"/>
          <w:szCs w:val="22"/>
        </w:rPr>
        <w:t>по выбору поставщика на право заключения договора поставки товара (</w:t>
      </w:r>
      <w:r w:rsidR="0099490C">
        <w:rPr>
          <w:b/>
          <w:bCs/>
          <w:sz w:val="22"/>
          <w:szCs w:val="22"/>
        </w:rPr>
        <w:t>трансформаторные подстанции</w:t>
      </w:r>
      <w:r w:rsidR="00380D64" w:rsidRPr="00944F1E">
        <w:rPr>
          <w:b/>
          <w:bCs/>
          <w:sz w:val="22"/>
          <w:szCs w:val="22"/>
        </w:rPr>
        <w:t>)</w:t>
      </w:r>
      <w:r w:rsidR="00380D64">
        <w:rPr>
          <w:b/>
          <w:bCs/>
          <w:sz w:val="22"/>
          <w:szCs w:val="22"/>
        </w:rPr>
        <w:t xml:space="preserve"> </w:t>
      </w:r>
      <w:r w:rsidRPr="002862CB">
        <w:rPr>
          <w:b/>
          <w:sz w:val="22"/>
          <w:szCs w:val="22"/>
          <w:lang w:eastAsia="x-none"/>
        </w:rPr>
        <w:t xml:space="preserve">для нужд </w:t>
      </w:r>
      <w:r w:rsidR="00924E85" w:rsidRPr="002862CB">
        <w:rPr>
          <w:b/>
          <w:sz w:val="22"/>
          <w:szCs w:val="22"/>
          <w:lang w:eastAsia="x-none"/>
        </w:rPr>
        <w:t>АО</w:t>
      </w:r>
      <w:r w:rsidRPr="002862CB">
        <w:rPr>
          <w:b/>
          <w:sz w:val="22"/>
          <w:szCs w:val="22"/>
          <w:lang w:eastAsia="x-none"/>
        </w:rPr>
        <w:t xml:space="preserve"> «Волгоградоблэлектро»</w:t>
      </w:r>
    </w:p>
    <w:p w14:paraId="340EC46C" w14:textId="77777777" w:rsidR="00C7487E" w:rsidRPr="002862CB" w:rsidRDefault="00C7487E" w:rsidP="00C7487E">
      <w:pPr>
        <w:pStyle w:val="2e"/>
        <w:keepNext/>
        <w:keepLines/>
        <w:shd w:val="clear" w:color="auto" w:fill="auto"/>
        <w:spacing w:before="0" w:after="19" w:line="490" w:lineRule="exact"/>
        <w:jc w:val="center"/>
        <w:rPr>
          <w:rFonts w:ascii="Times New Roman" w:hAnsi="Times New Roman" w:cs="Times New Roman"/>
          <w:sz w:val="22"/>
        </w:rPr>
      </w:pPr>
    </w:p>
    <w:p w14:paraId="359233EF" w14:textId="77777777" w:rsidR="00C7487E" w:rsidRPr="002862CB" w:rsidRDefault="00C7487E" w:rsidP="00C7487E">
      <w:pPr>
        <w:widowControl w:val="0"/>
        <w:jc w:val="center"/>
        <w:rPr>
          <w:sz w:val="22"/>
          <w:szCs w:val="22"/>
        </w:rPr>
      </w:pPr>
    </w:p>
    <w:p w14:paraId="44DF235A" w14:textId="77777777" w:rsidR="00C7487E" w:rsidRPr="002862CB" w:rsidRDefault="00C7487E" w:rsidP="00C7487E">
      <w:pPr>
        <w:widowControl w:val="0"/>
        <w:jc w:val="center"/>
        <w:rPr>
          <w:sz w:val="22"/>
          <w:szCs w:val="22"/>
        </w:rPr>
      </w:pPr>
    </w:p>
    <w:p w14:paraId="3F5C1122" w14:textId="77777777" w:rsidR="00C7487E" w:rsidRPr="002862CB" w:rsidRDefault="00C7487E" w:rsidP="00C7487E">
      <w:pPr>
        <w:widowControl w:val="0"/>
        <w:jc w:val="center"/>
        <w:rPr>
          <w:caps/>
          <w:sz w:val="22"/>
          <w:szCs w:val="22"/>
        </w:rPr>
      </w:pPr>
    </w:p>
    <w:p w14:paraId="4A0A0C3C" w14:textId="77777777" w:rsidR="00C7487E" w:rsidRPr="002862CB" w:rsidRDefault="00C7487E" w:rsidP="00C7487E">
      <w:pPr>
        <w:widowControl w:val="0"/>
        <w:jc w:val="center"/>
        <w:rPr>
          <w:sz w:val="22"/>
          <w:szCs w:val="22"/>
        </w:rPr>
      </w:pPr>
    </w:p>
    <w:p w14:paraId="7E842D30" w14:textId="77777777" w:rsidR="00C7487E" w:rsidRPr="002862CB" w:rsidRDefault="00C7487E" w:rsidP="00C7487E">
      <w:pPr>
        <w:widowControl w:val="0"/>
        <w:jc w:val="center"/>
        <w:rPr>
          <w:sz w:val="22"/>
          <w:szCs w:val="22"/>
        </w:rPr>
      </w:pPr>
    </w:p>
    <w:p w14:paraId="2FC69103" w14:textId="77777777" w:rsidR="00C7487E" w:rsidRPr="002862CB" w:rsidRDefault="00C7487E" w:rsidP="00C7487E">
      <w:pPr>
        <w:widowControl w:val="0"/>
        <w:jc w:val="center"/>
        <w:rPr>
          <w:sz w:val="22"/>
          <w:szCs w:val="22"/>
        </w:rPr>
      </w:pPr>
    </w:p>
    <w:p w14:paraId="6FB5DC41" w14:textId="77777777" w:rsidR="00C7487E" w:rsidRPr="002862CB" w:rsidRDefault="00C7487E" w:rsidP="00C7487E">
      <w:pPr>
        <w:widowControl w:val="0"/>
        <w:jc w:val="center"/>
        <w:rPr>
          <w:sz w:val="22"/>
          <w:szCs w:val="22"/>
        </w:rPr>
      </w:pPr>
    </w:p>
    <w:p w14:paraId="2ECFA459" w14:textId="77777777" w:rsidR="00C7487E" w:rsidRPr="002862CB" w:rsidRDefault="00C7487E" w:rsidP="00C7487E">
      <w:pPr>
        <w:widowControl w:val="0"/>
        <w:jc w:val="center"/>
        <w:rPr>
          <w:sz w:val="22"/>
          <w:szCs w:val="22"/>
        </w:rPr>
      </w:pPr>
    </w:p>
    <w:p w14:paraId="6EE0B230" w14:textId="77777777" w:rsidR="00C7487E" w:rsidRPr="002862CB" w:rsidRDefault="00C7487E" w:rsidP="00C7487E">
      <w:pPr>
        <w:widowControl w:val="0"/>
        <w:jc w:val="center"/>
        <w:rPr>
          <w:sz w:val="22"/>
          <w:szCs w:val="22"/>
        </w:rPr>
      </w:pPr>
    </w:p>
    <w:p w14:paraId="3D20BCB2" w14:textId="77777777" w:rsidR="00C7487E" w:rsidRPr="002862CB" w:rsidRDefault="00C7487E" w:rsidP="00C7487E">
      <w:pPr>
        <w:widowControl w:val="0"/>
        <w:jc w:val="center"/>
        <w:rPr>
          <w:sz w:val="22"/>
          <w:szCs w:val="22"/>
        </w:rPr>
      </w:pPr>
    </w:p>
    <w:p w14:paraId="2BF3C9D0" w14:textId="77777777" w:rsidR="00C7487E" w:rsidRPr="002862CB" w:rsidRDefault="00C7487E" w:rsidP="00C7487E">
      <w:pPr>
        <w:widowControl w:val="0"/>
        <w:jc w:val="center"/>
        <w:rPr>
          <w:sz w:val="22"/>
          <w:szCs w:val="22"/>
        </w:rPr>
      </w:pPr>
    </w:p>
    <w:p w14:paraId="4291FF89" w14:textId="77777777" w:rsidR="00C7487E" w:rsidRPr="002862CB" w:rsidRDefault="00C7487E" w:rsidP="00C7487E">
      <w:pPr>
        <w:widowControl w:val="0"/>
        <w:jc w:val="center"/>
        <w:rPr>
          <w:sz w:val="22"/>
          <w:szCs w:val="22"/>
        </w:rPr>
      </w:pPr>
    </w:p>
    <w:p w14:paraId="760515D7" w14:textId="77777777" w:rsidR="00C7487E" w:rsidRPr="002862CB" w:rsidRDefault="00C7487E" w:rsidP="00C7487E">
      <w:pPr>
        <w:widowControl w:val="0"/>
        <w:jc w:val="center"/>
        <w:rPr>
          <w:sz w:val="22"/>
          <w:szCs w:val="22"/>
        </w:rPr>
      </w:pPr>
    </w:p>
    <w:p w14:paraId="3C23C899" w14:textId="77777777" w:rsidR="00C7487E" w:rsidRPr="002862CB" w:rsidRDefault="00C7487E" w:rsidP="00C7487E">
      <w:pPr>
        <w:widowControl w:val="0"/>
        <w:jc w:val="center"/>
        <w:rPr>
          <w:sz w:val="22"/>
          <w:szCs w:val="22"/>
        </w:rPr>
      </w:pPr>
    </w:p>
    <w:p w14:paraId="43D37A36" w14:textId="77777777" w:rsidR="00C7487E" w:rsidRPr="002862CB" w:rsidRDefault="00C7487E" w:rsidP="00C7487E">
      <w:pPr>
        <w:widowControl w:val="0"/>
        <w:jc w:val="center"/>
        <w:rPr>
          <w:sz w:val="22"/>
          <w:szCs w:val="22"/>
        </w:rPr>
      </w:pPr>
    </w:p>
    <w:p w14:paraId="23044149" w14:textId="77777777" w:rsidR="00C7487E" w:rsidRPr="002862CB" w:rsidRDefault="00C7487E" w:rsidP="00C7487E">
      <w:pPr>
        <w:widowControl w:val="0"/>
        <w:jc w:val="center"/>
        <w:rPr>
          <w:sz w:val="22"/>
          <w:szCs w:val="22"/>
        </w:rPr>
      </w:pPr>
    </w:p>
    <w:p w14:paraId="754954EC" w14:textId="77777777" w:rsidR="00C7487E" w:rsidRPr="002862CB" w:rsidRDefault="00C7487E" w:rsidP="00C7487E">
      <w:pPr>
        <w:widowControl w:val="0"/>
        <w:jc w:val="center"/>
        <w:rPr>
          <w:sz w:val="22"/>
          <w:szCs w:val="22"/>
        </w:rPr>
      </w:pPr>
    </w:p>
    <w:p w14:paraId="194BE5E9" w14:textId="77777777" w:rsidR="00C7487E" w:rsidRPr="002862CB" w:rsidRDefault="00C7487E" w:rsidP="00C7487E">
      <w:pPr>
        <w:widowControl w:val="0"/>
        <w:jc w:val="center"/>
        <w:rPr>
          <w:sz w:val="22"/>
          <w:szCs w:val="22"/>
        </w:rPr>
      </w:pPr>
    </w:p>
    <w:p w14:paraId="0FBFDF02" w14:textId="77777777" w:rsidR="00C7487E" w:rsidRPr="002862CB" w:rsidRDefault="00C7487E" w:rsidP="00C7487E">
      <w:pPr>
        <w:widowControl w:val="0"/>
        <w:jc w:val="center"/>
        <w:rPr>
          <w:sz w:val="22"/>
          <w:szCs w:val="22"/>
        </w:rPr>
      </w:pPr>
    </w:p>
    <w:p w14:paraId="4EDB0E84" w14:textId="77777777" w:rsidR="00C7487E" w:rsidRPr="002862CB" w:rsidRDefault="00C7487E" w:rsidP="00C7487E">
      <w:pPr>
        <w:widowControl w:val="0"/>
        <w:jc w:val="center"/>
        <w:rPr>
          <w:sz w:val="22"/>
          <w:szCs w:val="22"/>
        </w:rPr>
      </w:pPr>
    </w:p>
    <w:p w14:paraId="44C8C009" w14:textId="77777777" w:rsidR="00C7487E" w:rsidRPr="002862CB" w:rsidRDefault="00C7487E" w:rsidP="00C7487E">
      <w:pPr>
        <w:widowControl w:val="0"/>
        <w:jc w:val="center"/>
        <w:rPr>
          <w:sz w:val="22"/>
          <w:szCs w:val="22"/>
        </w:rPr>
      </w:pPr>
    </w:p>
    <w:p w14:paraId="647BEA31" w14:textId="77777777" w:rsidR="00C7487E" w:rsidRPr="002862CB" w:rsidRDefault="00C7487E" w:rsidP="00C7487E">
      <w:pPr>
        <w:widowControl w:val="0"/>
        <w:jc w:val="center"/>
        <w:rPr>
          <w:sz w:val="22"/>
          <w:szCs w:val="22"/>
        </w:rPr>
      </w:pPr>
    </w:p>
    <w:p w14:paraId="00D43A3D" w14:textId="77777777" w:rsidR="00C7487E" w:rsidRPr="002862CB" w:rsidRDefault="00C7487E" w:rsidP="00C7487E">
      <w:pPr>
        <w:widowControl w:val="0"/>
        <w:jc w:val="center"/>
        <w:rPr>
          <w:sz w:val="22"/>
          <w:szCs w:val="22"/>
        </w:rPr>
      </w:pPr>
    </w:p>
    <w:p w14:paraId="68CAE0DE" w14:textId="77777777" w:rsidR="00C7487E" w:rsidRPr="002862CB" w:rsidRDefault="00C7487E" w:rsidP="00C7487E">
      <w:pPr>
        <w:widowControl w:val="0"/>
        <w:jc w:val="center"/>
        <w:rPr>
          <w:sz w:val="22"/>
          <w:szCs w:val="22"/>
        </w:rPr>
      </w:pPr>
    </w:p>
    <w:p w14:paraId="4A219305" w14:textId="77777777" w:rsidR="00C7487E" w:rsidRPr="002862CB" w:rsidRDefault="00C7487E" w:rsidP="00C7487E">
      <w:pPr>
        <w:widowControl w:val="0"/>
        <w:jc w:val="center"/>
        <w:rPr>
          <w:sz w:val="22"/>
          <w:szCs w:val="22"/>
        </w:rPr>
      </w:pPr>
    </w:p>
    <w:p w14:paraId="0511FB1D" w14:textId="77777777" w:rsidR="00C7487E" w:rsidRPr="002862CB" w:rsidRDefault="00C7487E" w:rsidP="00C7487E">
      <w:pPr>
        <w:widowControl w:val="0"/>
        <w:jc w:val="center"/>
        <w:rPr>
          <w:sz w:val="22"/>
          <w:szCs w:val="22"/>
        </w:rPr>
      </w:pPr>
    </w:p>
    <w:p w14:paraId="1DDB4847" w14:textId="77777777" w:rsidR="00C7487E" w:rsidRPr="002862CB" w:rsidRDefault="00C7487E" w:rsidP="00C7487E">
      <w:pPr>
        <w:widowControl w:val="0"/>
        <w:jc w:val="center"/>
        <w:rPr>
          <w:sz w:val="22"/>
          <w:szCs w:val="22"/>
        </w:rPr>
      </w:pPr>
    </w:p>
    <w:p w14:paraId="00707CE0" w14:textId="77777777" w:rsidR="00C7487E" w:rsidRPr="002862CB" w:rsidRDefault="00C7487E" w:rsidP="00C7487E">
      <w:pPr>
        <w:widowControl w:val="0"/>
        <w:jc w:val="center"/>
        <w:rPr>
          <w:sz w:val="22"/>
          <w:szCs w:val="22"/>
        </w:rPr>
      </w:pPr>
    </w:p>
    <w:p w14:paraId="76734FE0" w14:textId="77777777" w:rsidR="00C7487E" w:rsidRPr="002862CB" w:rsidRDefault="00C7487E" w:rsidP="00C7487E">
      <w:pPr>
        <w:widowControl w:val="0"/>
        <w:jc w:val="center"/>
        <w:rPr>
          <w:sz w:val="22"/>
          <w:szCs w:val="22"/>
        </w:rPr>
      </w:pPr>
    </w:p>
    <w:p w14:paraId="40CC2E8D" w14:textId="55A14579" w:rsidR="00C7487E" w:rsidRPr="002862CB" w:rsidRDefault="00C7487E" w:rsidP="00C7487E">
      <w:pPr>
        <w:widowControl w:val="0"/>
        <w:jc w:val="center"/>
        <w:rPr>
          <w:sz w:val="22"/>
          <w:szCs w:val="22"/>
        </w:rPr>
      </w:pPr>
      <w:r w:rsidRPr="002862CB">
        <w:rPr>
          <w:sz w:val="22"/>
          <w:szCs w:val="22"/>
        </w:rPr>
        <w:t xml:space="preserve">Волгоград – </w:t>
      </w:r>
      <w:r w:rsidR="00F306B5" w:rsidRPr="002862CB">
        <w:rPr>
          <w:sz w:val="22"/>
          <w:szCs w:val="22"/>
        </w:rPr>
        <w:t>202</w:t>
      </w:r>
      <w:r w:rsidR="00F87F5F">
        <w:rPr>
          <w:sz w:val="22"/>
          <w:szCs w:val="22"/>
        </w:rPr>
        <w:t>__</w:t>
      </w:r>
      <w:r w:rsidRPr="002862CB">
        <w:rPr>
          <w:sz w:val="22"/>
          <w:szCs w:val="22"/>
        </w:rPr>
        <w:t xml:space="preserve"> г.</w:t>
      </w:r>
    </w:p>
    <w:p w14:paraId="7422A512" w14:textId="77777777" w:rsidR="00C7487E" w:rsidRPr="002862CB" w:rsidRDefault="00C7487E" w:rsidP="00C7487E">
      <w:pPr>
        <w:widowControl w:val="0"/>
        <w:jc w:val="center"/>
        <w:rPr>
          <w:b/>
          <w:sz w:val="22"/>
          <w:szCs w:val="22"/>
        </w:rPr>
      </w:pPr>
      <w:r w:rsidRPr="002862CB">
        <w:rPr>
          <w:sz w:val="22"/>
          <w:szCs w:val="22"/>
        </w:rPr>
        <w:br w:type="page"/>
      </w:r>
      <w:bookmarkStart w:id="1" w:name="_Hlt232599659"/>
      <w:bookmarkStart w:id="2" w:name="_Hlt234930228"/>
      <w:bookmarkStart w:id="3" w:name="_Toc295134149"/>
      <w:bookmarkStart w:id="4" w:name="_Toc315422428"/>
      <w:bookmarkEnd w:id="1"/>
      <w:bookmarkEnd w:id="2"/>
      <w:r w:rsidRPr="002862CB">
        <w:rPr>
          <w:b/>
          <w:sz w:val="22"/>
          <w:szCs w:val="22"/>
        </w:rPr>
        <w:lastRenderedPageBreak/>
        <w:t>ТОМ № 1 ОБЩАЯ ЧАСТЬ</w:t>
      </w:r>
    </w:p>
    <w:p w14:paraId="7023992D" w14:textId="77777777" w:rsidR="00C7487E" w:rsidRPr="002862CB" w:rsidRDefault="00C7487E" w:rsidP="00C7487E">
      <w:pPr>
        <w:widowControl w:val="0"/>
        <w:jc w:val="center"/>
        <w:rPr>
          <w:sz w:val="22"/>
          <w:szCs w:val="22"/>
        </w:rPr>
      </w:pPr>
    </w:p>
    <w:p w14:paraId="20B83415" w14:textId="77777777" w:rsidR="00C7487E" w:rsidRPr="002862CB" w:rsidRDefault="00C7487E" w:rsidP="00C7487E">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2862CB">
        <w:rPr>
          <w:b/>
          <w:sz w:val="22"/>
          <w:szCs w:val="22"/>
        </w:rPr>
        <w:t>1. ОБЩИЕ ПОЛОЖЕНИЯ</w:t>
      </w:r>
      <w:bookmarkEnd w:id="5"/>
      <w:bookmarkEnd w:id="6"/>
    </w:p>
    <w:p w14:paraId="55B2D049" w14:textId="77777777" w:rsidR="00C7487E" w:rsidRPr="002862CB" w:rsidRDefault="00C7487E" w:rsidP="00C7487E">
      <w:pPr>
        <w:widowControl w:val="0"/>
        <w:rPr>
          <w:sz w:val="22"/>
          <w:szCs w:val="22"/>
        </w:rPr>
      </w:pPr>
    </w:p>
    <w:p w14:paraId="47ED655F" w14:textId="5ED3C2BC" w:rsidR="00C7487E" w:rsidRPr="00F87F5F" w:rsidRDefault="00C7487E" w:rsidP="00C7487E">
      <w:pPr>
        <w:widowControl w:val="0"/>
        <w:numPr>
          <w:ilvl w:val="1"/>
          <w:numId w:val="20"/>
        </w:numPr>
        <w:tabs>
          <w:tab w:val="left" w:pos="851"/>
          <w:tab w:val="left" w:pos="1418"/>
        </w:tabs>
        <w:ind w:left="0" w:firstLine="0"/>
        <w:jc w:val="both"/>
        <w:rPr>
          <w:sz w:val="22"/>
          <w:szCs w:val="22"/>
        </w:rPr>
      </w:pPr>
      <w:r w:rsidRPr="002862CB">
        <w:rPr>
          <w:sz w:val="22"/>
          <w:szCs w:val="22"/>
        </w:rPr>
        <w:t xml:space="preserve">Вид закупки: </w:t>
      </w:r>
      <w:bookmarkStart w:id="7" w:name="_Ref126000848"/>
      <w:r w:rsidRPr="002862CB">
        <w:rPr>
          <w:sz w:val="22"/>
          <w:szCs w:val="22"/>
        </w:rPr>
        <w:t xml:space="preserve">открытый </w:t>
      </w:r>
      <w:bookmarkEnd w:id="7"/>
      <w:r w:rsidRPr="002862CB">
        <w:rPr>
          <w:sz w:val="22"/>
          <w:szCs w:val="22"/>
        </w:rPr>
        <w:t>запрос оферт. Предмет закупки, начальная (максимальная) цена договора</w:t>
      </w:r>
      <w:r w:rsidRPr="00F87F5F">
        <w:rPr>
          <w:sz w:val="22"/>
          <w:szCs w:val="22"/>
        </w:rPr>
        <w:t>,</w:t>
      </w:r>
      <w:r w:rsidR="00380D64" w:rsidRPr="00F87F5F">
        <w:rPr>
          <w:sz w:val="22"/>
          <w:szCs w:val="22"/>
        </w:rPr>
        <w:t xml:space="preserve"> обоснование начальной (максимальной) цены договора,</w:t>
      </w:r>
      <w:r w:rsidRPr="00F87F5F">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956DA14" w14:textId="14BE1E70" w:rsidR="00C7487E" w:rsidRPr="002862CB"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F87F5F">
        <w:rPr>
          <w:sz w:val="22"/>
          <w:szCs w:val="22"/>
        </w:rPr>
        <w:t xml:space="preserve">Процедура </w:t>
      </w:r>
      <w:r w:rsidR="00380D64" w:rsidRPr="00F87F5F">
        <w:rPr>
          <w:sz w:val="22"/>
          <w:szCs w:val="22"/>
        </w:rPr>
        <w:t xml:space="preserve">открытого </w:t>
      </w:r>
      <w:r w:rsidRPr="00F87F5F">
        <w:rPr>
          <w:sz w:val="22"/>
          <w:szCs w:val="22"/>
        </w:rPr>
        <w:t xml:space="preserve">запроса оферт </w:t>
      </w:r>
      <w:r w:rsidRPr="00F87F5F">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Pr="00F87F5F">
        <w:rPr>
          <w:sz w:val="22"/>
          <w:szCs w:val="22"/>
        </w:rPr>
        <w:t>протоколом совета директоров</w:t>
      </w:r>
      <w:r w:rsidR="00944383" w:rsidRPr="00944383">
        <w:rPr>
          <w:sz w:val="22"/>
          <w:szCs w:val="22"/>
        </w:rPr>
        <w:t xml:space="preserve"> </w:t>
      </w:r>
      <w:r w:rsidR="00944383">
        <w:rPr>
          <w:sz w:val="22"/>
          <w:szCs w:val="22"/>
        </w:rPr>
        <w:t>№</w:t>
      </w:r>
      <w:r w:rsidRPr="00F87F5F">
        <w:rPr>
          <w:sz w:val="22"/>
          <w:szCs w:val="22"/>
        </w:rPr>
        <w:t xml:space="preserve"> </w:t>
      </w:r>
      <w:r w:rsidR="00F87F5F" w:rsidRPr="00F87F5F">
        <w:rPr>
          <w:sz w:val="22"/>
          <w:szCs w:val="22"/>
        </w:rPr>
        <w:t>7</w:t>
      </w:r>
      <w:r w:rsidRPr="00F87F5F">
        <w:rPr>
          <w:sz w:val="22"/>
          <w:szCs w:val="22"/>
        </w:rPr>
        <w:t xml:space="preserve"> от </w:t>
      </w:r>
      <w:r w:rsidR="00F87F5F" w:rsidRPr="00F87F5F">
        <w:rPr>
          <w:sz w:val="22"/>
          <w:szCs w:val="22"/>
        </w:rPr>
        <w:t>11</w:t>
      </w:r>
      <w:r w:rsidRPr="00F87F5F">
        <w:rPr>
          <w:sz w:val="22"/>
          <w:szCs w:val="22"/>
        </w:rPr>
        <w:t>.</w:t>
      </w:r>
      <w:r w:rsidR="00F87F5F" w:rsidRPr="00F87F5F">
        <w:rPr>
          <w:sz w:val="22"/>
          <w:szCs w:val="22"/>
        </w:rPr>
        <w:t>11</w:t>
      </w:r>
      <w:r w:rsidRPr="00F87F5F">
        <w:rPr>
          <w:sz w:val="22"/>
          <w:szCs w:val="22"/>
        </w:rPr>
        <w:t>.20</w:t>
      </w:r>
      <w:r w:rsidR="008C281A" w:rsidRPr="00F87F5F">
        <w:rPr>
          <w:sz w:val="22"/>
          <w:szCs w:val="22"/>
        </w:rPr>
        <w:t>2</w:t>
      </w:r>
      <w:r w:rsidR="00380D64" w:rsidRPr="00F87F5F">
        <w:rPr>
          <w:sz w:val="22"/>
          <w:szCs w:val="22"/>
        </w:rPr>
        <w:t>1</w:t>
      </w:r>
      <w:r w:rsidRPr="00F87F5F">
        <w:rPr>
          <w:sz w:val="22"/>
          <w:szCs w:val="22"/>
        </w:rPr>
        <w:t>г</w:t>
      </w:r>
      <w:r w:rsidRPr="00F87F5F">
        <w:rPr>
          <w:bCs/>
          <w:sz w:val="22"/>
          <w:szCs w:val="22"/>
        </w:rPr>
        <w:t xml:space="preserve"> (</w:t>
      </w:r>
      <w:r w:rsidRPr="002862CB">
        <w:rPr>
          <w:bCs/>
          <w:sz w:val="22"/>
          <w:szCs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w:t>
      </w:r>
      <w:r w:rsidR="00380D64">
        <w:rPr>
          <w:bCs/>
          <w:sz w:val="22"/>
          <w:szCs w:val="22"/>
        </w:rPr>
        <w:t>Открытый з</w:t>
      </w:r>
      <w:r w:rsidRPr="002862CB">
        <w:rPr>
          <w:bCs/>
          <w:sz w:val="22"/>
          <w:szCs w:val="22"/>
        </w:rPr>
        <w:t xml:space="preserve">апрос оферт не накладывает на заказчика гражданско-правовых обязательств по заключению договора с победителем </w:t>
      </w:r>
      <w:r w:rsidR="00380D64">
        <w:rPr>
          <w:bCs/>
          <w:sz w:val="22"/>
          <w:szCs w:val="22"/>
        </w:rPr>
        <w:t xml:space="preserve">открытого </w:t>
      </w:r>
      <w:r w:rsidRPr="002862CB">
        <w:rPr>
          <w:bCs/>
          <w:sz w:val="22"/>
          <w:szCs w:val="22"/>
        </w:rPr>
        <w:t xml:space="preserve">запроса оферт или иным его участником. </w:t>
      </w:r>
    </w:p>
    <w:p w14:paraId="13F9390A" w14:textId="77777777" w:rsidR="00C7487E" w:rsidRPr="002862CB"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2862CB">
        <w:rPr>
          <w:sz w:val="22"/>
          <w:szCs w:val="22"/>
        </w:rPr>
        <w:t xml:space="preserve">Размещенное на официальном </w:t>
      </w:r>
      <w:r w:rsidRPr="002862CB">
        <w:rPr>
          <w:bCs/>
          <w:sz w:val="22"/>
          <w:szCs w:val="22"/>
        </w:rPr>
        <w:t xml:space="preserve">сайте </w:t>
      </w:r>
      <w:r w:rsidRPr="002862CB">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B0DED34" w14:textId="77777777" w:rsidR="00C7487E" w:rsidRPr="002862CB"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2862CB">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051C30D" w14:textId="20B187CB" w:rsidR="00C7487E" w:rsidRPr="002862CB"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2862CB">
        <w:rPr>
          <w:sz w:val="22"/>
          <w:szCs w:val="22"/>
        </w:rPr>
        <w:t xml:space="preserve">Заключенный по результатам </w:t>
      </w:r>
      <w:r w:rsidR="00380D64">
        <w:rPr>
          <w:sz w:val="22"/>
          <w:szCs w:val="22"/>
        </w:rPr>
        <w:t xml:space="preserve">открытого </w:t>
      </w:r>
      <w:r w:rsidRPr="002862CB">
        <w:rPr>
          <w:sz w:val="22"/>
          <w:szCs w:val="22"/>
        </w:rPr>
        <w:t xml:space="preserve">запроса оферт договор фиксирует все достигнутые сторонами договоренности. </w:t>
      </w:r>
      <w:r w:rsidRPr="002862CB">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BB4976D" w14:textId="3FFB8DE0" w:rsidR="00C7487E" w:rsidRPr="002862CB"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2862CB">
        <w:rPr>
          <w:bCs/>
          <w:sz w:val="22"/>
          <w:szCs w:val="22"/>
        </w:rPr>
        <w:t xml:space="preserve">Участник процедуры закупки несет все расходы, связанные с участием в </w:t>
      </w:r>
      <w:r w:rsidR="00380D64">
        <w:rPr>
          <w:bCs/>
          <w:sz w:val="22"/>
          <w:szCs w:val="22"/>
        </w:rPr>
        <w:t xml:space="preserve">открытом </w:t>
      </w:r>
      <w:r w:rsidRPr="002862CB">
        <w:rPr>
          <w:bCs/>
          <w:sz w:val="22"/>
          <w:szCs w:val="22"/>
        </w:rPr>
        <w:t>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w:t>
      </w:r>
      <w:r w:rsidR="00380D64">
        <w:rPr>
          <w:bCs/>
          <w:sz w:val="22"/>
          <w:szCs w:val="22"/>
        </w:rPr>
        <w:t xml:space="preserve"> открытого </w:t>
      </w:r>
      <w:r w:rsidRPr="002862CB">
        <w:rPr>
          <w:bCs/>
          <w:sz w:val="22"/>
          <w:szCs w:val="22"/>
        </w:rPr>
        <w:t xml:space="preserve">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w:t>
      </w:r>
      <w:r w:rsidR="00380D64">
        <w:rPr>
          <w:bCs/>
          <w:sz w:val="22"/>
          <w:szCs w:val="22"/>
        </w:rPr>
        <w:t xml:space="preserve">открытому </w:t>
      </w:r>
      <w:r w:rsidRPr="002862CB">
        <w:rPr>
          <w:bCs/>
          <w:sz w:val="22"/>
          <w:szCs w:val="22"/>
        </w:rPr>
        <w:t xml:space="preserve">запросу оферт и проведения </w:t>
      </w:r>
      <w:r w:rsidR="00380D64">
        <w:rPr>
          <w:bCs/>
          <w:sz w:val="22"/>
          <w:szCs w:val="22"/>
        </w:rPr>
        <w:t xml:space="preserve">открытого </w:t>
      </w:r>
      <w:r w:rsidRPr="002862CB">
        <w:rPr>
          <w:bCs/>
          <w:sz w:val="22"/>
          <w:szCs w:val="22"/>
        </w:rPr>
        <w:t xml:space="preserve">запроса оферт. </w:t>
      </w:r>
    </w:p>
    <w:p w14:paraId="7A21F1EF" w14:textId="7AE34EF4" w:rsidR="00C7487E" w:rsidRPr="002862CB" w:rsidRDefault="00C7487E" w:rsidP="00C7487E">
      <w:pPr>
        <w:widowControl w:val="0"/>
        <w:numPr>
          <w:ilvl w:val="1"/>
          <w:numId w:val="20"/>
        </w:numPr>
        <w:tabs>
          <w:tab w:val="left" w:pos="851"/>
        </w:tabs>
        <w:ind w:left="0" w:firstLine="0"/>
        <w:jc w:val="both"/>
        <w:rPr>
          <w:sz w:val="22"/>
          <w:szCs w:val="22"/>
        </w:rPr>
      </w:pPr>
      <w:r w:rsidRPr="002862CB">
        <w:rPr>
          <w:sz w:val="22"/>
          <w:szCs w:val="22"/>
        </w:rPr>
        <w:t xml:space="preserve">Все заявки, а также отдельные документы, входящие в состав заявки, присланные на </w:t>
      </w:r>
      <w:r w:rsidR="00380D64">
        <w:rPr>
          <w:sz w:val="22"/>
          <w:szCs w:val="22"/>
        </w:rPr>
        <w:t xml:space="preserve">открытый </w:t>
      </w:r>
      <w:r w:rsidRPr="002862CB">
        <w:rPr>
          <w:sz w:val="22"/>
          <w:szCs w:val="22"/>
        </w:rPr>
        <w:t xml:space="preserve">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w:t>
      </w:r>
      <w:r w:rsidR="00380D64">
        <w:rPr>
          <w:sz w:val="22"/>
          <w:szCs w:val="22"/>
        </w:rPr>
        <w:t xml:space="preserve">открытого </w:t>
      </w:r>
      <w:r w:rsidRPr="002862CB">
        <w:rPr>
          <w:sz w:val="22"/>
          <w:szCs w:val="22"/>
        </w:rPr>
        <w:t>запроса оферт.</w:t>
      </w:r>
    </w:p>
    <w:p w14:paraId="034B46A7" w14:textId="77777777" w:rsidR="00C7487E" w:rsidRPr="002862CB" w:rsidRDefault="00C7487E" w:rsidP="00C7487E">
      <w:pPr>
        <w:pStyle w:val="Times12"/>
        <w:widowControl w:val="0"/>
        <w:ind w:firstLine="0"/>
        <w:jc w:val="center"/>
        <w:rPr>
          <w:sz w:val="22"/>
        </w:rPr>
      </w:pPr>
    </w:p>
    <w:p w14:paraId="79E22CA3" w14:textId="77777777" w:rsidR="00C7487E" w:rsidRPr="002862CB" w:rsidRDefault="00C7487E" w:rsidP="00C7487E">
      <w:pPr>
        <w:widowControl w:val="0"/>
        <w:numPr>
          <w:ilvl w:val="0"/>
          <w:numId w:val="20"/>
        </w:numPr>
        <w:tabs>
          <w:tab w:val="left" w:pos="851"/>
        </w:tabs>
        <w:overflowPunct w:val="0"/>
        <w:autoSpaceDE w:val="0"/>
        <w:autoSpaceDN w:val="0"/>
        <w:adjustRightInd w:val="0"/>
        <w:jc w:val="center"/>
        <w:rPr>
          <w:b/>
          <w:bCs/>
          <w:sz w:val="22"/>
          <w:szCs w:val="22"/>
        </w:rPr>
      </w:pPr>
      <w:r w:rsidRPr="002862CB">
        <w:rPr>
          <w:b/>
          <w:bCs/>
          <w:sz w:val="22"/>
          <w:szCs w:val="22"/>
        </w:rPr>
        <w:t>ТРЕБОВАНИЯ К УЧАСТНИКАМ ПРОЦЕДУРЫ ЗАКУПКИ</w:t>
      </w:r>
    </w:p>
    <w:p w14:paraId="74D75D5A" w14:textId="77777777" w:rsidR="00C7487E" w:rsidRPr="002862CB" w:rsidRDefault="00C7487E" w:rsidP="00C7487E">
      <w:pPr>
        <w:widowControl w:val="0"/>
        <w:tabs>
          <w:tab w:val="left" w:pos="851"/>
        </w:tabs>
        <w:overflowPunct w:val="0"/>
        <w:autoSpaceDE w:val="0"/>
        <w:autoSpaceDN w:val="0"/>
        <w:adjustRightInd w:val="0"/>
        <w:jc w:val="center"/>
        <w:rPr>
          <w:bCs/>
          <w:sz w:val="22"/>
          <w:szCs w:val="22"/>
        </w:rPr>
      </w:pPr>
    </w:p>
    <w:p w14:paraId="05254B72" w14:textId="77777777" w:rsidR="00C7487E" w:rsidRPr="002862CB"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2862CB">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2CC10BC" w14:textId="77777777" w:rsidR="00C7487E" w:rsidRPr="002862CB" w:rsidRDefault="00C7487E" w:rsidP="00C7487E">
      <w:pPr>
        <w:widowControl w:val="0"/>
        <w:numPr>
          <w:ilvl w:val="2"/>
          <w:numId w:val="20"/>
        </w:numPr>
        <w:tabs>
          <w:tab w:val="left" w:pos="851"/>
        </w:tabs>
        <w:overflowPunct w:val="0"/>
        <w:autoSpaceDE w:val="0"/>
        <w:autoSpaceDN w:val="0"/>
        <w:adjustRightInd w:val="0"/>
        <w:ind w:left="0" w:firstLine="0"/>
        <w:jc w:val="both"/>
        <w:rPr>
          <w:bCs/>
          <w:sz w:val="22"/>
          <w:szCs w:val="22"/>
        </w:rPr>
      </w:pPr>
      <w:r w:rsidRPr="002862CB">
        <w:rPr>
          <w:bCs/>
          <w:sz w:val="22"/>
          <w:szCs w:val="22"/>
        </w:rPr>
        <w:t>обладать необходимыми полномочиями на право заключения (подписи) договора;</w:t>
      </w:r>
    </w:p>
    <w:p w14:paraId="69AAB83D" w14:textId="77777777" w:rsidR="00C7487E" w:rsidRPr="002862CB" w:rsidRDefault="00C7487E" w:rsidP="00C7487E">
      <w:pPr>
        <w:widowControl w:val="0"/>
        <w:numPr>
          <w:ilvl w:val="2"/>
          <w:numId w:val="21"/>
        </w:numPr>
        <w:tabs>
          <w:tab w:val="left" w:pos="851"/>
        </w:tabs>
        <w:ind w:left="0" w:firstLine="0"/>
        <w:jc w:val="both"/>
        <w:rPr>
          <w:sz w:val="22"/>
          <w:szCs w:val="22"/>
        </w:rPr>
      </w:pPr>
      <w:r w:rsidRPr="002862CB">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56AE1FD" w14:textId="77777777" w:rsidR="00C7487E" w:rsidRPr="002862CB" w:rsidRDefault="00C7487E" w:rsidP="00C7487E">
      <w:pPr>
        <w:widowControl w:val="0"/>
        <w:numPr>
          <w:ilvl w:val="2"/>
          <w:numId w:val="20"/>
        </w:numPr>
        <w:tabs>
          <w:tab w:val="left" w:pos="851"/>
        </w:tabs>
        <w:ind w:left="0" w:firstLine="0"/>
        <w:jc w:val="both"/>
        <w:rPr>
          <w:sz w:val="22"/>
          <w:szCs w:val="22"/>
        </w:rPr>
      </w:pPr>
      <w:r w:rsidRPr="002862CB">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06C91FD" w14:textId="77777777" w:rsidR="00C7487E" w:rsidRPr="002862CB" w:rsidRDefault="00C7487E" w:rsidP="00C7487E">
      <w:pPr>
        <w:widowControl w:val="0"/>
        <w:numPr>
          <w:ilvl w:val="2"/>
          <w:numId w:val="20"/>
        </w:numPr>
        <w:tabs>
          <w:tab w:val="left" w:pos="851"/>
        </w:tabs>
        <w:ind w:left="0" w:firstLine="0"/>
        <w:jc w:val="both"/>
        <w:rPr>
          <w:sz w:val="22"/>
          <w:szCs w:val="22"/>
        </w:rPr>
      </w:pPr>
      <w:r w:rsidRPr="002862CB">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02939AD" w14:textId="77777777" w:rsidR="00C7487E" w:rsidRPr="002862CB" w:rsidRDefault="00C7487E" w:rsidP="00C7487E">
      <w:pPr>
        <w:widowControl w:val="0"/>
        <w:numPr>
          <w:ilvl w:val="2"/>
          <w:numId w:val="20"/>
        </w:numPr>
        <w:tabs>
          <w:tab w:val="left" w:pos="851"/>
        </w:tabs>
        <w:ind w:left="0" w:firstLine="0"/>
        <w:jc w:val="both"/>
        <w:rPr>
          <w:sz w:val="22"/>
          <w:szCs w:val="22"/>
        </w:rPr>
      </w:pPr>
      <w:r w:rsidRPr="002862CB">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2896867B" w14:textId="77777777" w:rsidR="00C7487E" w:rsidRPr="002862CB" w:rsidRDefault="00C7487E" w:rsidP="00C7487E">
      <w:pPr>
        <w:widowControl w:val="0"/>
        <w:numPr>
          <w:ilvl w:val="2"/>
          <w:numId w:val="20"/>
        </w:numPr>
        <w:tabs>
          <w:tab w:val="left" w:pos="851"/>
        </w:tabs>
        <w:ind w:left="0" w:firstLine="0"/>
        <w:jc w:val="both"/>
        <w:rPr>
          <w:sz w:val="22"/>
          <w:szCs w:val="22"/>
        </w:rPr>
      </w:pPr>
      <w:r w:rsidRPr="002862CB">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2862CB">
        <w:rPr>
          <w:sz w:val="22"/>
          <w:szCs w:val="22"/>
        </w:rPr>
        <w:lastRenderedPageBreak/>
        <w:t>Федерации и решение по такой жалобе на день рассмотрения заявки на участие в процедуре закупки не принято.</w:t>
      </w:r>
    </w:p>
    <w:p w14:paraId="31B1D974" w14:textId="77777777" w:rsidR="00C7487E" w:rsidRPr="002862CB" w:rsidRDefault="00C7487E" w:rsidP="00C7487E">
      <w:pPr>
        <w:widowControl w:val="0"/>
        <w:numPr>
          <w:ilvl w:val="2"/>
          <w:numId w:val="20"/>
        </w:numPr>
        <w:tabs>
          <w:tab w:val="left" w:pos="851"/>
        </w:tabs>
        <w:ind w:left="0" w:firstLine="0"/>
        <w:jc w:val="both"/>
        <w:rPr>
          <w:sz w:val="22"/>
          <w:szCs w:val="22"/>
        </w:rPr>
      </w:pPr>
      <w:r w:rsidRPr="002862CB">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EEFF689" w14:textId="1FFC65F4" w:rsidR="00C7487E" w:rsidRPr="00F87F5F" w:rsidRDefault="00C7487E" w:rsidP="00C7487E">
      <w:pPr>
        <w:widowControl w:val="0"/>
        <w:numPr>
          <w:ilvl w:val="2"/>
          <w:numId w:val="20"/>
        </w:numPr>
        <w:tabs>
          <w:tab w:val="left" w:pos="851"/>
        </w:tabs>
        <w:ind w:left="0" w:firstLine="0"/>
        <w:jc w:val="both"/>
        <w:rPr>
          <w:sz w:val="22"/>
          <w:szCs w:val="22"/>
        </w:rPr>
      </w:pPr>
      <w:r w:rsidRPr="002862CB">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w:t>
      </w:r>
      <w:r w:rsidRPr="00F87F5F">
        <w:rPr>
          <w:sz w:val="22"/>
          <w:szCs w:val="22"/>
        </w:rPr>
        <w:t xml:space="preserve">июля </w:t>
      </w:r>
      <w:smartTag w:uri="urn:schemas-microsoft-com:office:smarttags" w:element="metricconverter">
        <w:smartTagPr>
          <w:attr w:name="ProductID" w:val="2011 г"/>
        </w:smartTagPr>
        <w:r w:rsidRPr="00F87F5F">
          <w:rPr>
            <w:sz w:val="22"/>
            <w:szCs w:val="22"/>
          </w:rPr>
          <w:t>2011 г</w:t>
        </w:r>
      </w:smartTag>
      <w:r w:rsidRPr="00F87F5F">
        <w:rPr>
          <w:sz w:val="22"/>
          <w:szCs w:val="22"/>
        </w:rPr>
        <w:t>. № 223-ФЗ «О закупках товаров, работ, услуг отдельными видами юридических лиц».</w:t>
      </w:r>
    </w:p>
    <w:p w14:paraId="30DFF75E" w14:textId="2DFC7C62" w:rsidR="005E2835" w:rsidRPr="00F87F5F" w:rsidRDefault="005E2835" w:rsidP="00C7487E">
      <w:pPr>
        <w:widowControl w:val="0"/>
        <w:numPr>
          <w:ilvl w:val="2"/>
          <w:numId w:val="20"/>
        </w:numPr>
        <w:tabs>
          <w:tab w:val="left" w:pos="851"/>
        </w:tabs>
        <w:ind w:left="0" w:firstLine="0"/>
        <w:jc w:val="both"/>
        <w:rPr>
          <w:sz w:val="22"/>
          <w:szCs w:val="22"/>
        </w:rPr>
      </w:pPr>
      <w:r w:rsidRPr="00F87F5F">
        <w:rPr>
          <w:sz w:val="22"/>
          <w:szCs w:val="22"/>
        </w:rPr>
        <w:t>Отсутствие активных исполнительных производств (за исключением прекращенных)  возбужденных,в отношении участника закупки Федеральной службой судебных приставов.</w:t>
      </w:r>
    </w:p>
    <w:p w14:paraId="56D0AADA" w14:textId="424B9D3E" w:rsidR="005E2835" w:rsidRPr="00F87F5F" w:rsidRDefault="005E2835" w:rsidP="00C7487E">
      <w:pPr>
        <w:widowControl w:val="0"/>
        <w:numPr>
          <w:ilvl w:val="2"/>
          <w:numId w:val="20"/>
        </w:numPr>
        <w:tabs>
          <w:tab w:val="left" w:pos="851"/>
        </w:tabs>
        <w:ind w:left="0" w:firstLine="0"/>
        <w:jc w:val="both"/>
        <w:rPr>
          <w:sz w:val="22"/>
          <w:szCs w:val="22"/>
        </w:rPr>
      </w:pPr>
      <w:r w:rsidRPr="00F87F5F">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26D18C82" w14:textId="77777777" w:rsidR="00C7487E" w:rsidRPr="002862CB" w:rsidRDefault="00C7487E" w:rsidP="00C7487E">
      <w:pPr>
        <w:widowControl w:val="0"/>
        <w:numPr>
          <w:ilvl w:val="1"/>
          <w:numId w:val="20"/>
        </w:numPr>
        <w:tabs>
          <w:tab w:val="left" w:pos="851"/>
        </w:tabs>
        <w:ind w:left="0" w:firstLine="0"/>
        <w:jc w:val="both"/>
        <w:rPr>
          <w:sz w:val="22"/>
          <w:szCs w:val="22"/>
        </w:rPr>
      </w:pPr>
      <w:r w:rsidRPr="002862CB">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0082D8B" w14:textId="77777777" w:rsidR="00C7487E" w:rsidRPr="002862CB" w:rsidRDefault="00C7487E" w:rsidP="00C7487E">
      <w:pPr>
        <w:pStyle w:val="aa"/>
        <w:numPr>
          <w:ilvl w:val="2"/>
          <w:numId w:val="20"/>
        </w:numPr>
        <w:tabs>
          <w:tab w:val="left" w:pos="708"/>
        </w:tabs>
        <w:ind w:left="0" w:firstLine="0"/>
        <w:rPr>
          <w:color w:val="auto"/>
          <w:sz w:val="22"/>
          <w:szCs w:val="22"/>
        </w:rPr>
      </w:pPr>
      <w:bookmarkStart w:id="8" w:name="_Ref338666865"/>
      <w:r w:rsidRPr="002862CB">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4C810ED" w14:textId="77777777" w:rsidR="00C7487E" w:rsidRPr="002862CB" w:rsidRDefault="00C7487E" w:rsidP="00C7487E">
      <w:pPr>
        <w:pStyle w:val="aa"/>
        <w:numPr>
          <w:ilvl w:val="2"/>
          <w:numId w:val="20"/>
        </w:numPr>
        <w:tabs>
          <w:tab w:val="left" w:pos="708"/>
        </w:tabs>
        <w:ind w:left="0" w:firstLine="0"/>
        <w:rPr>
          <w:color w:val="auto"/>
          <w:sz w:val="22"/>
          <w:szCs w:val="22"/>
        </w:rPr>
      </w:pPr>
      <w:bookmarkStart w:id="9" w:name="_Ref323043372"/>
      <w:r w:rsidRPr="002862CB">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6A3E2F5C" w14:textId="77777777" w:rsidR="00C7487E" w:rsidRPr="002862CB" w:rsidRDefault="00C7487E" w:rsidP="00C7487E">
      <w:pPr>
        <w:pStyle w:val="aa"/>
        <w:numPr>
          <w:ilvl w:val="2"/>
          <w:numId w:val="22"/>
        </w:numPr>
        <w:tabs>
          <w:tab w:val="left" w:pos="708"/>
        </w:tabs>
        <w:ind w:left="0" w:firstLine="0"/>
        <w:rPr>
          <w:color w:val="auto"/>
          <w:sz w:val="22"/>
          <w:szCs w:val="22"/>
        </w:rPr>
      </w:pPr>
      <w:bookmarkStart w:id="10" w:name="_Ref295127868"/>
      <w:bookmarkStart w:id="11" w:name="_Ref323028624"/>
      <w:r w:rsidRPr="002862CB">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2862CB">
        <w:rPr>
          <w:color w:val="auto"/>
          <w:sz w:val="22"/>
          <w:szCs w:val="22"/>
        </w:rPr>
        <w:t>.</w:t>
      </w:r>
      <w:bookmarkEnd w:id="11"/>
    </w:p>
    <w:p w14:paraId="6EABBF66" w14:textId="77777777" w:rsidR="00C7487E" w:rsidRPr="002862CB" w:rsidRDefault="00C7487E" w:rsidP="00C7487E">
      <w:pPr>
        <w:pStyle w:val="a9"/>
        <w:numPr>
          <w:ilvl w:val="0"/>
          <w:numId w:val="0"/>
        </w:numPr>
        <w:tabs>
          <w:tab w:val="num" w:pos="1276"/>
        </w:tabs>
        <w:spacing w:after="0"/>
        <w:rPr>
          <w:sz w:val="22"/>
          <w:szCs w:val="22"/>
        </w:rPr>
      </w:pPr>
      <w:bookmarkStart w:id="12" w:name="_Ref297031668"/>
      <w:bookmarkStart w:id="13" w:name="_Ref297029412"/>
      <w:r w:rsidRPr="002862CB">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4DDAAA3C" w14:textId="77777777" w:rsidR="00C7487E" w:rsidRPr="002862CB" w:rsidRDefault="00C7487E" w:rsidP="00C7487E">
      <w:pPr>
        <w:widowControl w:val="0"/>
        <w:tabs>
          <w:tab w:val="left" w:pos="851"/>
          <w:tab w:val="left" w:pos="1134"/>
        </w:tabs>
        <w:jc w:val="both"/>
        <w:rPr>
          <w:sz w:val="22"/>
          <w:szCs w:val="22"/>
        </w:rPr>
      </w:pPr>
      <w:r w:rsidRPr="002862CB">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58C19524" w14:textId="77777777" w:rsidR="00C7487E" w:rsidRPr="002862CB" w:rsidRDefault="00C7487E" w:rsidP="00C7487E">
      <w:pPr>
        <w:widowControl w:val="0"/>
        <w:tabs>
          <w:tab w:val="left" w:pos="851"/>
          <w:tab w:val="left" w:pos="1418"/>
        </w:tabs>
        <w:jc w:val="both"/>
        <w:rPr>
          <w:sz w:val="22"/>
          <w:szCs w:val="22"/>
        </w:rPr>
      </w:pPr>
      <w:r w:rsidRPr="002862CB">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15835BA6" w14:textId="77777777" w:rsidR="00C7487E" w:rsidRPr="002862CB" w:rsidRDefault="00C7487E" w:rsidP="00C7487E">
      <w:pPr>
        <w:widowControl w:val="0"/>
        <w:tabs>
          <w:tab w:val="left" w:pos="851"/>
          <w:tab w:val="left" w:pos="1134"/>
        </w:tabs>
        <w:jc w:val="both"/>
        <w:rPr>
          <w:sz w:val="22"/>
          <w:szCs w:val="22"/>
        </w:rPr>
      </w:pPr>
    </w:p>
    <w:p w14:paraId="6B5FB36A" w14:textId="77777777" w:rsidR="00C7487E" w:rsidRPr="002862CB" w:rsidRDefault="00C7487E" w:rsidP="00C7487E">
      <w:pPr>
        <w:widowControl w:val="0"/>
        <w:tabs>
          <w:tab w:val="left" w:pos="851"/>
          <w:tab w:val="left" w:pos="1134"/>
        </w:tabs>
        <w:jc w:val="both"/>
        <w:rPr>
          <w:sz w:val="22"/>
          <w:szCs w:val="22"/>
        </w:rPr>
      </w:pPr>
    </w:p>
    <w:p w14:paraId="5172C79E" w14:textId="77777777" w:rsidR="00C7487E" w:rsidRPr="002862CB" w:rsidRDefault="00C7487E" w:rsidP="00C7487E">
      <w:pPr>
        <w:pStyle w:val="p0"/>
        <w:widowControl w:val="0"/>
        <w:rPr>
          <w:sz w:val="22"/>
          <w:szCs w:val="22"/>
        </w:rPr>
      </w:pPr>
    </w:p>
    <w:p w14:paraId="3B60D7A2" w14:textId="77777777" w:rsidR="00C7487E" w:rsidRPr="002862CB" w:rsidRDefault="00C7487E" w:rsidP="00C7487E">
      <w:pPr>
        <w:widowControl w:val="0"/>
        <w:numPr>
          <w:ilvl w:val="0"/>
          <w:numId w:val="20"/>
        </w:numPr>
        <w:tabs>
          <w:tab w:val="left" w:pos="851"/>
        </w:tabs>
        <w:ind w:left="0" w:firstLine="0"/>
        <w:jc w:val="center"/>
        <w:rPr>
          <w:b/>
          <w:sz w:val="22"/>
          <w:szCs w:val="22"/>
        </w:rPr>
      </w:pPr>
      <w:r w:rsidRPr="002862CB">
        <w:rPr>
          <w:b/>
          <w:sz w:val="22"/>
          <w:szCs w:val="22"/>
        </w:rPr>
        <w:t xml:space="preserve">ТРЕБОВАНИЯ К СОДЕРЖАНИЮ, ФОРМЕ, ОФОРМЛЕНИЮ И СОСТАВУ ЗАЯВКИ, ВКЛЮЧАЯ ПЕРЕЧЕНЬ СВЕДЕНИЙ И ДОКУМЕНТОВ </w:t>
      </w:r>
    </w:p>
    <w:p w14:paraId="0D3D3686" w14:textId="77777777" w:rsidR="00C7487E" w:rsidRPr="002862CB" w:rsidRDefault="00C7487E" w:rsidP="00C7487E">
      <w:pPr>
        <w:widowControl w:val="0"/>
        <w:tabs>
          <w:tab w:val="left" w:pos="851"/>
        </w:tabs>
        <w:jc w:val="center"/>
        <w:rPr>
          <w:sz w:val="22"/>
          <w:szCs w:val="22"/>
        </w:rPr>
      </w:pPr>
    </w:p>
    <w:p w14:paraId="00616FE6" w14:textId="77777777" w:rsidR="00C7487E" w:rsidRPr="002862CB" w:rsidRDefault="00C7487E" w:rsidP="00C7487E">
      <w:pPr>
        <w:widowControl w:val="0"/>
        <w:numPr>
          <w:ilvl w:val="1"/>
          <w:numId w:val="20"/>
        </w:numPr>
        <w:tabs>
          <w:tab w:val="left" w:pos="851"/>
          <w:tab w:val="left" w:pos="1320"/>
        </w:tabs>
        <w:ind w:left="0" w:firstLine="0"/>
        <w:jc w:val="both"/>
        <w:rPr>
          <w:b/>
          <w:sz w:val="22"/>
          <w:szCs w:val="22"/>
        </w:rPr>
      </w:pPr>
      <w:r w:rsidRPr="002862CB">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50E8D64" w14:textId="77777777" w:rsidR="00C7487E" w:rsidRPr="002862CB" w:rsidRDefault="00C7487E" w:rsidP="00C7487E">
      <w:pPr>
        <w:widowControl w:val="0"/>
        <w:numPr>
          <w:ilvl w:val="1"/>
          <w:numId w:val="20"/>
        </w:numPr>
        <w:tabs>
          <w:tab w:val="left" w:pos="851"/>
          <w:tab w:val="left" w:pos="1320"/>
        </w:tabs>
        <w:ind w:left="0" w:firstLine="0"/>
        <w:jc w:val="both"/>
        <w:rPr>
          <w:b/>
          <w:sz w:val="22"/>
          <w:szCs w:val="22"/>
        </w:rPr>
      </w:pPr>
      <w:r w:rsidRPr="002862CB">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2862CB">
        <w:rPr>
          <w:b/>
          <w:sz w:val="22"/>
          <w:szCs w:val="22"/>
        </w:rPr>
        <w:t xml:space="preserve"> </w:t>
      </w:r>
    </w:p>
    <w:p w14:paraId="0A531012" w14:textId="77777777" w:rsidR="00C7487E" w:rsidRPr="002862CB" w:rsidRDefault="00C7487E" w:rsidP="00C7487E">
      <w:pPr>
        <w:widowControl w:val="0"/>
        <w:numPr>
          <w:ilvl w:val="1"/>
          <w:numId w:val="20"/>
        </w:numPr>
        <w:tabs>
          <w:tab w:val="left" w:pos="851"/>
          <w:tab w:val="left" w:pos="1320"/>
        </w:tabs>
        <w:ind w:left="0" w:firstLine="0"/>
        <w:jc w:val="both"/>
        <w:rPr>
          <w:sz w:val="22"/>
          <w:szCs w:val="22"/>
        </w:rPr>
      </w:pPr>
      <w:r w:rsidRPr="002862CB">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F9C4321" w14:textId="77777777" w:rsidR="00C7487E" w:rsidRPr="002862CB" w:rsidRDefault="00C7487E" w:rsidP="00C7487E">
      <w:pPr>
        <w:widowControl w:val="0"/>
        <w:numPr>
          <w:ilvl w:val="1"/>
          <w:numId w:val="20"/>
        </w:numPr>
        <w:tabs>
          <w:tab w:val="left" w:pos="851"/>
          <w:tab w:val="left" w:pos="1320"/>
        </w:tabs>
        <w:ind w:left="0" w:firstLine="0"/>
        <w:jc w:val="both"/>
        <w:rPr>
          <w:sz w:val="22"/>
          <w:szCs w:val="22"/>
        </w:rPr>
      </w:pPr>
      <w:r w:rsidRPr="002862CB">
        <w:rPr>
          <w:sz w:val="22"/>
          <w:szCs w:val="22"/>
        </w:rPr>
        <w:t xml:space="preserve">Заявка, подготовленная участником процедуры закупки, а также вся документация, связанная с </w:t>
      </w:r>
      <w:r w:rsidRPr="002862CB">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8C8127F" w14:textId="77777777" w:rsidR="00C7487E" w:rsidRPr="002862CB" w:rsidRDefault="00C7487E" w:rsidP="00C7487E">
      <w:pPr>
        <w:widowControl w:val="0"/>
        <w:numPr>
          <w:ilvl w:val="1"/>
          <w:numId w:val="20"/>
        </w:numPr>
        <w:tabs>
          <w:tab w:val="left" w:pos="851"/>
        </w:tabs>
        <w:ind w:left="0" w:firstLine="0"/>
        <w:jc w:val="both"/>
        <w:rPr>
          <w:sz w:val="22"/>
          <w:szCs w:val="22"/>
        </w:rPr>
      </w:pPr>
      <w:r w:rsidRPr="002862CB">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E7A4CE1" w14:textId="77777777" w:rsidR="00C7487E" w:rsidRPr="002862CB" w:rsidRDefault="00C7487E" w:rsidP="00C7487E">
      <w:pPr>
        <w:widowControl w:val="0"/>
        <w:numPr>
          <w:ilvl w:val="1"/>
          <w:numId w:val="20"/>
        </w:numPr>
        <w:tabs>
          <w:tab w:val="left" w:pos="851"/>
          <w:tab w:val="left" w:pos="1134"/>
        </w:tabs>
        <w:ind w:left="0" w:firstLine="0"/>
        <w:jc w:val="both"/>
        <w:rPr>
          <w:sz w:val="22"/>
          <w:szCs w:val="22"/>
        </w:rPr>
      </w:pPr>
      <w:r w:rsidRPr="002862CB">
        <w:rPr>
          <w:sz w:val="22"/>
          <w:szCs w:val="22"/>
        </w:rPr>
        <w:t>Заявка, подаваемая для участия в закупке, должна включать следующие сведения и документы:</w:t>
      </w:r>
    </w:p>
    <w:p w14:paraId="44E43D2A" w14:textId="77777777" w:rsidR="00C7487E" w:rsidRPr="002862CB" w:rsidRDefault="00C7487E" w:rsidP="00C7487E">
      <w:pPr>
        <w:widowControl w:val="0"/>
        <w:numPr>
          <w:ilvl w:val="2"/>
          <w:numId w:val="20"/>
        </w:numPr>
        <w:tabs>
          <w:tab w:val="left" w:pos="851"/>
          <w:tab w:val="left" w:pos="1134"/>
        </w:tabs>
        <w:ind w:left="0" w:firstLine="0"/>
        <w:jc w:val="both"/>
        <w:rPr>
          <w:b/>
          <w:sz w:val="22"/>
          <w:szCs w:val="22"/>
        </w:rPr>
      </w:pPr>
      <w:r w:rsidRPr="002862CB">
        <w:rPr>
          <w:b/>
          <w:sz w:val="22"/>
          <w:szCs w:val="22"/>
        </w:rPr>
        <w:t>Для юридического лица (копии документов должны быть заверены участником процедуры закупки):</w:t>
      </w:r>
    </w:p>
    <w:p w14:paraId="030B3D8B" w14:textId="77777777" w:rsidR="00C7487E" w:rsidRPr="002862CB" w:rsidRDefault="00C7487E" w:rsidP="00C7487E">
      <w:pPr>
        <w:widowControl w:val="0"/>
        <w:numPr>
          <w:ilvl w:val="3"/>
          <w:numId w:val="20"/>
        </w:numPr>
        <w:tabs>
          <w:tab w:val="left" w:pos="851"/>
          <w:tab w:val="left" w:pos="1134"/>
        </w:tabs>
        <w:ind w:left="0" w:firstLine="0"/>
        <w:jc w:val="both"/>
        <w:rPr>
          <w:sz w:val="22"/>
          <w:szCs w:val="22"/>
        </w:rPr>
      </w:pPr>
      <w:r w:rsidRPr="002862CB">
        <w:rPr>
          <w:sz w:val="22"/>
          <w:szCs w:val="22"/>
        </w:rPr>
        <w:t>форму заявки, заполненную в соответствии с требованиями документации (оригинал);</w:t>
      </w:r>
    </w:p>
    <w:p w14:paraId="6144A355" w14:textId="77777777" w:rsidR="00C7487E" w:rsidRPr="002862CB" w:rsidRDefault="00C7487E" w:rsidP="00C7487E">
      <w:pPr>
        <w:widowControl w:val="0"/>
        <w:numPr>
          <w:ilvl w:val="3"/>
          <w:numId w:val="20"/>
        </w:numPr>
        <w:tabs>
          <w:tab w:val="left" w:pos="851"/>
          <w:tab w:val="left" w:pos="1134"/>
        </w:tabs>
        <w:ind w:left="0" w:firstLine="0"/>
        <w:jc w:val="both"/>
        <w:rPr>
          <w:sz w:val="22"/>
          <w:szCs w:val="22"/>
        </w:rPr>
      </w:pPr>
      <w:r w:rsidRPr="002862CB">
        <w:rPr>
          <w:sz w:val="22"/>
          <w:szCs w:val="22"/>
        </w:rPr>
        <w:t>формы приложений к заявке, заполненные в соответствии с требованиями документации (оригинал);</w:t>
      </w:r>
    </w:p>
    <w:p w14:paraId="213AE9AC" w14:textId="77777777" w:rsidR="00C7487E" w:rsidRPr="002862CB" w:rsidRDefault="00C7487E" w:rsidP="00C7487E">
      <w:pPr>
        <w:tabs>
          <w:tab w:val="left" w:pos="851"/>
        </w:tabs>
        <w:jc w:val="both"/>
        <w:rPr>
          <w:sz w:val="22"/>
          <w:szCs w:val="22"/>
        </w:rPr>
      </w:pPr>
      <w:r w:rsidRPr="002862CB">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C232447" w14:textId="77777777" w:rsidR="00C7487E" w:rsidRPr="002862CB" w:rsidRDefault="00C7487E" w:rsidP="00C7487E">
      <w:pPr>
        <w:tabs>
          <w:tab w:val="left" w:pos="851"/>
        </w:tabs>
        <w:jc w:val="both"/>
        <w:rPr>
          <w:sz w:val="22"/>
          <w:szCs w:val="22"/>
        </w:rPr>
      </w:pPr>
      <w:r w:rsidRPr="002862CB">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1B33ABDC" w14:textId="77777777" w:rsidR="00C7487E" w:rsidRPr="002862CB" w:rsidRDefault="00C7487E" w:rsidP="00C7487E">
      <w:pPr>
        <w:tabs>
          <w:tab w:val="left" w:pos="851"/>
        </w:tabs>
        <w:jc w:val="both"/>
        <w:rPr>
          <w:sz w:val="22"/>
          <w:szCs w:val="22"/>
        </w:rPr>
      </w:pPr>
      <w:r w:rsidRPr="002862CB">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2854D856" w14:textId="77777777" w:rsidR="00C7487E" w:rsidRPr="002862CB" w:rsidRDefault="00C7487E" w:rsidP="00C7487E">
      <w:pPr>
        <w:tabs>
          <w:tab w:val="left" w:pos="851"/>
        </w:tabs>
        <w:jc w:val="both"/>
        <w:rPr>
          <w:sz w:val="22"/>
          <w:szCs w:val="22"/>
        </w:rPr>
      </w:pPr>
      <w:r w:rsidRPr="002862CB">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59FC24AC" w14:textId="77777777" w:rsidR="00C7487E" w:rsidRPr="002862CB" w:rsidRDefault="00C7487E" w:rsidP="00C7487E">
      <w:pPr>
        <w:tabs>
          <w:tab w:val="left" w:pos="851"/>
        </w:tabs>
        <w:jc w:val="both"/>
        <w:rPr>
          <w:sz w:val="22"/>
          <w:szCs w:val="22"/>
        </w:rPr>
      </w:pPr>
      <w:r w:rsidRPr="002862CB">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2862CB">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3917B4A0" w14:textId="77777777" w:rsidR="00C7487E" w:rsidRPr="002862CB" w:rsidRDefault="00C7487E" w:rsidP="00C7487E">
      <w:pPr>
        <w:tabs>
          <w:tab w:val="left" w:pos="851"/>
        </w:tabs>
        <w:jc w:val="both"/>
        <w:rPr>
          <w:sz w:val="22"/>
          <w:szCs w:val="22"/>
        </w:rPr>
      </w:pPr>
      <w:r w:rsidRPr="002862CB">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5D79254E" w14:textId="77777777" w:rsidR="00C7487E" w:rsidRPr="002862CB" w:rsidRDefault="00C7487E" w:rsidP="00C7487E">
      <w:pPr>
        <w:tabs>
          <w:tab w:val="left" w:pos="851"/>
        </w:tabs>
        <w:jc w:val="both"/>
        <w:rPr>
          <w:sz w:val="22"/>
          <w:szCs w:val="22"/>
        </w:rPr>
      </w:pPr>
      <w:r w:rsidRPr="002862CB">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2862CB">
          <w:rPr>
            <w:rStyle w:val="af"/>
            <w:rFonts w:cs="Arial"/>
            <w:color w:val="auto"/>
            <w:sz w:val="22"/>
            <w:szCs w:val="22"/>
          </w:rPr>
          <w:t>законодательством</w:t>
        </w:r>
      </w:hyperlink>
      <w:r w:rsidRPr="002862CB">
        <w:rPr>
          <w:sz w:val="22"/>
          <w:szCs w:val="22"/>
        </w:rPr>
        <w:t xml:space="preserve"> Российской Федерации, если в соответствии с законодательством Российской </w:t>
      </w:r>
      <w:r w:rsidRPr="002862CB">
        <w:rPr>
          <w:sz w:val="22"/>
          <w:szCs w:val="22"/>
        </w:rPr>
        <w:lastRenderedPageBreak/>
        <w:t>Федерации установлены требования к таким товарам, работам, услугам (копии заверенные участником закупки);</w:t>
      </w:r>
    </w:p>
    <w:p w14:paraId="0B99109C" w14:textId="77777777" w:rsidR="00C7487E" w:rsidRPr="002862CB" w:rsidRDefault="00C7487E" w:rsidP="00C7487E">
      <w:pPr>
        <w:tabs>
          <w:tab w:val="left" w:pos="851"/>
        </w:tabs>
        <w:spacing w:line="276" w:lineRule="auto"/>
        <w:jc w:val="both"/>
        <w:rPr>
          <w:sz w:val="22"/>
          <w:szCs w:val="22"/>
        </w:rPr>
      </w:pPr>
      <w:r w:rsidRPr="002862CB">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0A1EDA09" w14:textId="77777777" w:rsidR="00C7487E" w:rsidRPr="002862CB" w:rsidRDefault="00C7487E" w:rsidP="00C7487E">
      <w:pPr>
        <w:tabs>
          <w:tab w:val="left" w:pos="851"/>
        </w:tabs>
        <w:spacing w:line="276" w:lineRule="auto"/>
        <w:jc w:val="both"/>
        <w:rPr>
          <w:sz w:val="22"/>
          <w:szCs w:val="22"/>
        </w:rPr>
      </w:pPr>
      <w:r w:rsidRPr="002862CB">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2862CB">
        <w:rPr>
          <w:b/>
          <w:sz w:val="22"/>
          <w:szCs w:val="22"/>
        </w:rPr>
        <w:t>оригинал, или нотариально заверенная копия</w:t>
      </w:r>
      <w:r w:rsidRPr="002862CB">
        <w:rPr>
          <w:sz w:val="22"/>
          <w:szCs w:val="22"/>
        </w:rPr>
        <w:t>);</w:t>
      </w:r>
    </w:p>
    <w:p w14:paraId="5C9F48EF" w14:textId="77777777" w:rsidR="00C7487E" w:rsidRPr="002862CB" w:rsidRDefault="00C7487E" w:rsidP="00C7487E">
      <w:pPr>
        <w:tabs>
          <w:tab w:val="left" w:pos="851"/>
        </w:tabs>
        <w:jc w:val="both"/>
        <w:rPr>
          <w:sz w:val="22"/>
          <w:szCs w:val="22"/>
        </w:rPr>
      </w:pPr>
      <w:r w:rsidRPr="002862CB">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2862CB">
        <w:rPr>
          <w:b/>
          <w:bCs/>
          <w:sz w:val="22"/>
          <w:szCs w:val="22"/>
        </w:rPr>
        <w:t>оригинал, или нотариально заверенная копия</w:t>
      </w:r>
      <w:r w:rsidRPr="002862CB">
        <w:rPr>
          <w:sz w:val="22"/>
          <w:szCs w:val="22"/>
        </w:rPr>
        <w:t>);</w:t>
      </w:r>
    </w:p>
    <w:p w14:paraId="411914F8" w14:textId="7B3C8A7B" w:rsidR="00C7487E" w:rsidRPr="002862CB" w:rsidRDefault="00C7487E" w:rsidP="00C7487E">
      <w:pPr>
        <w:pStyle w:val="a9"/>
        <w:numPr>
          <w:ilvl w:val="0"/>
          <w:numId w:val="0"/>
        </w:numPr>
        <w:tabs>
          <w:tab w:val="num" w:pos="1276"/>
        </w:tabs>
        <w:spacing w:after="0"/>
        <w:rPr>
          <w:sz w:val="22"/>
          <w:szCs w:val="22"/>
        </w:rPr>
      </w:pPr>
      <w:r w:rsidRPr="002862CB">
        <w:rPr>
          <w:sz w:val="22"/>
          <w:szCs w:val="22"/>
        </w:rPr>
        <w:t>3.6.1.1</w:t>
      </w:r>
      <w:r w:rsidR="00260BFA" w:rsidRPr="002862CB">
        <w:rPr>
          <w:sz w:val="22"/>
          <w:szCs w:val="22"/>
        </w:rPr>
        <w:t>3</w:t>
      </w:r>
      <w:r w:rsidRPr="002862CB">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2862CB">
        <w:rPr>
          <w:b/>
          <w:sz w:val="22"/>
          <w:szCs w:val="22"/>
        </w:rPr>
        <w:t>более 10% основного объема поставки товаров (выполнения работ, оказания услуг)</w:t>
      </w:r>
      <w:r w:rsidRPr="002862CB">
        <w:rPr>
          <w:sz w:val="22"/>
          <w:szCs w:val="22"/>
        </w:rPr>
        <w:t xml:space="preserve"> в составе Заявки должны быть представлены документы по субподрядчикам/соисполнителям.</w:t>
      </w:r>
    </w:p>
    <w:p w14:paraId="7A4648E7" w14:textId="07AEE4F1" w:rsidR="00C7487E" w:rsidRPr="002862CB" w:rsidRDefault="00C7487E" w:rsidP="00C7487E">
      <w:pPr>
        <w:pStyle w:val="a9"/>
        <w:numPr>
          <w:ilvl w:val="0"/>
          <w:numId w:val="0"/>
        </w:numPr>
        <w:tabs>
          <w:tab w:val="num" w:pos="2564"/>
        </w:tabs>
        <w:spacing w:after="0"/>
        <w:rPr>
          <w:sz w:val="22"/>
          <w:szCs w:val="22"/>
        </w:rPr>
      </w:pPr>
      <w:r w:rsidRPr="002862CB">
        <w:rPr>
          <w:sz w:val="22"/>
          <w:szCs w:val="22"/>
        </w:rPr>
        <w:t>3.6.1.1</w:t>
      </w:r>
      <w:r w:rsidR="00260BFA" w:rsidRPr="002862CB">
        <w:rPr>
          <w:sz w:val="22"/>
          <w:szCs w:val="22"/>
        </w:rPr>
        <w:t>4</w:t>
      </w:r>
      <w:r w:rsidRPr="002862CB">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567CBD0" w14:textId="7C5DFBC2" w:rsidR="00C7487E" w:rsidRPr="002862CB" w:rsidRDefault="00C7487E" w:rsidP="00C7487E">
      <w:pPr>
        <w:pStyle w:val="a9"/>
        <w:numPr>
          <w:ilvl w:val="0"/>
          <w:numId w:val="0"/>
        </w:numPr>
        <w:tabs>
          <w:tab w:val="num" w:pos="2564"/>
        </w:tabs>
        <w:spacing w:after="0"/>
        <w:rPr>
          <w:sz w:val="22"/>
          <w:szCs w:val="22"/>
        </w:rPr>
      </w:pPr>
      <w:r w:rsidRPr="002862CB">
        <w:rPr>
          <w:sz w:val="22"/>
          <w:szCs w:val="22"/>
        </w:rPr>
        <w:t>3.6.1.1</w:t>
      </w:r>
      <w:r w:rsidR="00260BFA" w:rsidRPr="002862CB">
        <w:rPr>
          <w:sz w:val="22"/>
          <w:szCs w:val="22"/>
        </w:rPr>
        <w:t>5</w:t>
      </w:r>
      <w:r w:rsidRPr="002862CB">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02DB2E" w14:textId="01CD8913" w:rsidR="00C7487E" w:rsidRPr="002862CB" w:rsidRDefault="00C7487E" w:rsidP="00C7487E">
      <w:pPr>
        <w:pStyle w:val="a9"/>
        <w:numPr>
          <w:ilvl w:val="0"/>
          <w:numId w:val="0"/>
        </w:numPr>
        <w:tabs>
          <w:tab w:val="num" w:pos="2564"/>
        </w:tabs>
        <w:spacing w:after="0"/>
        <w:rPr>
          <w:sz w:val="22"/>
          <w:szCs w:val="22"/>
        </w:rPr>
      </w:pPr>
      <w:r w:rsidRPr="002862CB">
        <w:rPr>
          <w:sz w:val="22"/>
          <w:szCs w:val="22"/>
        </w:rPr>
        <w:t>3.6.1.1</w:t>
      </w:r>
      <w:r w:rsidR="00260BFA" w:rsidRPr="002862CB">
        <w:rPr>
          <w:sz w:val="22"/>
          <w:szCs w:val="22"/>
        </w:rPr>
        <w:t>6</w:t>
      </w:r>
      <w:r w:rsidRPr="002862CB">
        <w:rPr>
          <w:sz w:val="22"/>
          <w:szCs w:val="22"/>
        </w:rPr>
        <w:t>. справку о материально-технических ресурсах по форме, установленной в настоящей Документации.</w:t>
      </w:r>
    </w:p>
    <w:p w14:paraId="4A9F4DD9" w14:textId="1B658691" w:rsidR="00C7487E" w:rsidRPr="002862CB" w:rsidRDefault="00C7487E" w:rsidP="00C7487E">
      <w:pPr>
        <w:pStyle w:val="a9"/>
        <w:numPr>
          <w:ilvl w:val="0"/>
          <w:numId w:val="0"/>
        </w:numPr>
        <w:tabs>
          <w:tab w:val="num" w:pos="2564"/>
        </w:tabs>
        <w:spacing w:after="0"/>
        <w:rPr>
          <w:sz w:val="22"/>
          <w:szCs w:val="22"/>
        </w:rPr>
      </w:pPr>
      <w:r w:rsidRPr="002862CB">
        <w:rPr>
          <w:sz w:val="22"/>
          <w:szCs w:val="22"/>
        </w:rPr>
        <w:t>3.6.1.1</w:t>
      </w:r>
      <w:r w:rsidR="00260BFA" w:rsidRPr="002862CB">
        <w:rPr>
          <w:sz w:val="22"/>
          <w:szCs w:val="22"/>
        </w:rPr>
        <w:t>7</w:t>
      </w:r>
      <w:r w:rsidRPr="002862CB">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C7A6B60" w14:textId="03D1D2BD" w:rsidR="00C7487E" w:rsidRPr="002862CB" w:rsidRDefault="00C7487E" w:rsidP="00C7487E">
      <w:pPr>
        <w:pStyle w:val="a9"/>
        <w:numPr>
          <w:ilvl w:val="0"/>
          <w:numId w:val="0"/>
        </w:numPr>
        <w:tabs>
          <w:tab w:val="num" w:pos="2564"/>
        </w:tabs>
        <w:spacing w:after="0"/>
        <w:rPr>
          <w:sz w:val="22"/>
          <w:szCs w:val="22"/>
        </w:rPr>
      </w:pPr>
      <w:r w:rsidRPr="002862CB">
        <w:rPr>
          <w:sz w:val="22"/>
          <w:szCs w:val="22"/>
        </w:rPr>
        <w:t>3.6.1.1</w:t>
      </w:r>
      <w:r w:rsidR="00260BFA" w:rsidRPr="002862CB">
        <w:rPr>
          <w:sz w:val="22"/>
          <w:szCs w:val="22"/>
        </w:rPr>
        <w:t>8</w:t>
      </w:r>
      <w:r w:rsidRPr="002862CB">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F763124" w14:textId="1C02EEDE" w:rsidR="00C7487E" w:rsidRPr="002862CB" w:rsidRDefault="00C7487E" w:rsidP="00C7487E">
      <w:pPr>
        <w:pStyle w:val="a9"/>
        <w:numPr>
          <w:ilvl w:val="0"/>
          <w:numId w:val="0"/>
        </w:numPr>
        <w:tabs>
          <w:tab w:val="num" w:pos="2564"/>
        </w:tabs>
        <w:spacing w:after="0"/>
        <w:rPr>
          <w:sz w:val="22"/>
          <w:szCs w:val="22"/>
        </w:rPr>
      </w:pPr>
      <w:r w:rsidRPr="002862CB">
        <w:rPr>
          <w:sz w:val="22"/>
          <w:szCs w:val="22"/>
        </w:rPr>
        <w:t>3.6.1.</w:t>
      </w:r>
      <w:r w:rsidR="00260BFA" w:rsidRPr="002862CB">
        <w:rPr>
          <w:sz w:val="22"/>
          <w:szCs w:val="22"/>
        </w:rPr>
        <w:t>19</w:t>
      </w:r>
      <w:r w:rsidRPr="002862CB">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448282A" w14:textId="09A2BBC3" w:rsidR="00C7487E" w:rsidRPr="002862CB" w:rsidRDefault="00C7487E" w:rsidP="00C7487E">
      <w:pPr>
        <w:tabs>
          <w:tab w:val="left" w:pos="851"/>
        </w:tabs>
        <w:jc w:val="both"/>
        <w:rPr>
          <w:sz w:val="22"/>
          <w:szCs w:val="22"/>
        </w:rPr>
      </w:pPr>
      <w:r w:rsidRPr="002862CB">
        <w:rPr>
          <w:sz w:val="22"/>
          <w:szCs w:val="22"/>
        </w:rPr>
        <w:t>3.6.1.2</w:t>
      </w:r>
      <w:r w:rsidR="00260BFA" w:rsidRPr="002862CB">
        <w:rPr>
          <w:sz w:val="22"/>
          <w:szCs w:val="22"/>
        </w:rPr>
        <w:t>0</w:t>
      </w:r>
      <w:r w:rsidRPr="002862CB">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F39B749" w14:textId="77777777" w:rsidR="00C7487E" w:rsidRPr="002862CB" w:rsidRDefault="00C7487E" w:rsidP="00C7487E">
      <w:pPr>
        <w:numPr>
          <w:ilvl w:val="2"/>
          <w:numId w:val="20"/>
        </w:numPr>
        <w:tabs>
          <w:tab w:val="left" w:pos="851"/>
        </w:tabs>
        <w:ind w:left="0" w:firstLine="0"/>
        <w:jc w:val="both"/>
        <w:rPr>
          <w:b/>
          <w:sz w:val="22"/>
          <w:szCs w:val="22"/>
        </w:rPr>
      </w:pPr>
      <w:r w:rsidRPr="002862CB">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439582B" w14:textId="77777777" w:rsidR="00C7487E" w:rsidRPr="002862CB" w:rsidRDefault="00C7487E" w:rsidP="00C7487E">
      <w:pPr>
        <w:widowControl w:val="0"/>
        <w:numPr>
          <w:ilvl w:val="3"/>
          <w:numId w:val="20"/>
        </w:numPr>
        <w:tabs>
          <w:tab w:val="left" w:pos="851"/>
          <w:tab w:val="left" w:pos="1134"/>
        </w:tabs>
        <w:ind w:left="0" w:firstLine="0"/>
        <w:jc w:val="both"/>
        <w:rPr>
          <w:sz w:val="22"/>
          <w:szCs w:val="22"/>
        </w:rPr>
      </w:pPr>
      <w:r w:rsidRPr="002862CB">
        <w:rPr>
          <w:sz w:val="22"/>
          <w:szCs w:val="22"/>
        </w:rPr>
        <w:t>форму заявки, заполненную в соответствии с требованиями документации (оригинал);</w:t>
      </w:r>
    </w:p>
    <w:p w14:paraId="76F82BC8" w14:textId="77777777" w:rsidR="00C7487E" w:rsidRPr="002862CB" w:rsidRDefault="00C7487E" w:rsidP="00C7487E">
      <w:pPr>
        <w:widowControl w:val="0"/>
        <w:numPr>
          <w:ilvl w:val="3"/>
          <w:numId w:val="20"/>
        </w:numPr>
        <w:tabs>
          <w:tab w:val="left" w:pos="851"/>
          <w:tab w:val="left" w:pos="1134"/>
        </w:tabs>
        <w:ind w:left="0" w:firstLine="0"/>
        <w:jc w:val="both"/>
        <w:rPr>
          <w:sz w:val="22"/>
          <w:szCs w:val="22"/>
        </w:rPr>
      </w:pPr>
      <w:r w:rsidRPr="002862CB">
        <w:rPr>
          <w:sz w:val="22"/>
          <w:szCs w:val="22"/>
        </w:rPr>
        <w:t>формы приложений к заявке, заполненные в соответствии с требованиями документации (оригинал);</w:t>
      </w:r>
    </w:p>
    <w:p w14:paraId="29B48068" w14:textId="77777777" w:rsidR="00C7487E" w:rsidRPr="002862CB" w:rsidRDefault="00C7487E" w:rsidP="00C7487E">
      <w:pPr>
        <w:widowControl w:val="0"/>
        <w:numPr>
          <w:ilvl w:val="3"/>
          <w:numId w:val="23"/>
        </w:numPr>
        <w:tabs>
          <w:tab w:val="left" w:pos="851"/>
          <w:tab w:val="left" w:pos="1134"/>
        </w:tabs>
        <w:ind w:left="0" w:firstLine="0"/>
        <w:jc w:val="both"/>
        <w:rPr>
          <w:sz w:val="22"/>
          <w:szCs w:val="22"/>
        </w:rPr>
      </w:pPr>
      <w:r w:rsidRPr="002862CB">
        <w:rPr>
          <w:sz w:val="22"/>
          <w:szCs w:val="22"/>
        </w:rPr>
        <w:t>фамилию, имя, отчество, паспортные данные, сведения о месте жительства, номер контактного телефона;</w:t>
      </w:r>
    </w:p>
    <w:p w14:paraId="0CAEED3A" w14:textId="77777777" w:rsidR="00C7487E" w:rsidRPr="002862CB" w:rsidRDefault="00C7487E" w:rsidP="00C7487E">
      <w:pPr>
        <w:widowControl w:val="0"/>
        <w:numPr>
          <w:ilvl w:val="3"/>
          <w:numId w:val="23"/>
        </w:numPr>
        <w:tabs>
          <w:tab w:val="left" w:pos="851"/>
          <w:tab w:val="left" w:pos="1134"/>
        </w:tabs>
        <w:ind w:left="0" w:firstLine="0"/>
        <w:jc w:val="both"/>
        <w:rPr>
          <w:sz w:val="22"/>
          <w:szCs w:val="22"/>
        </w:rPr>
      </w:pPr>
      <w:r w:rsidRPr="002862CB">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DCF7C93" w14:textId="77777777" w:rsidR="00C7487E" w:rsidRPr="002862CB" w:rsidRDefault="00C7487E" w:rsidP="00C7487E">
      <w:pPr>
        <w:widowControl w:val="0"/>
        <w:numPr>
          <w:ilvl w:val="3"/>
          <w:numId w:val="20"/>
        </w:numPr>
        <w:tabs>
          <w:tab w:val="left" w:pos="851"/>
          <w:tab w:val="left" w:pos="1134"/>
        </w:tabs>
        <w:ind w:left="0" w:firstLine="0"/>
        <w:jc w:val="both"/>
        <w:rPr>
          <w:sz w:val="22"/>
          <w:szCs w:val="22"/>
        </w:rPr>
      </w:pPr>
      <w:r w:rsidRPr="002862CB">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0BEAD737" w14:textId="77777777" w:rsidR="00C7487E" w:rsidRPr="002862CB" w:rsidRDefault="00C7487E" w:rsidP="00C7487E">
      <w:pPr>
        <w:widowControl w:val="0"/>
        <w:numPr>
          <w:ilvl w:val="3"/>
          <w:numId w:val="20"/>
        </w:numPr>
        <w:tabs>
          <w:tab w:val="left" w:pos="851"/>
          <w:tab w:val="left" w:pos="1134"/>
        </w:tabs>
        <w:ind w:left="0" w:firstLine="0"/>
        <w:jc w:val="both"/>
        <w:rPr>
          <w:sz w:val="22"/>
          <w:szCs w:val="22"/>
        </w:rPr>
      </w:pPr>
      <w:r w:rsidRPr="002862CB">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2862CB">
          <w:rPr>
            <w:rStyle w:val="af"/>
            <w:rFonts w:cs="Arial"/>
            <w:color w:val="auto"/>
            <w:sz w:val="22"/>
            <w:szCs w:val="22"/>
          </w:rPr>
          <w:t>законодательством</w:t>
        </w:r>
      </w:hyperlink>
      <w:r w:rsidRPr="002862CB">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B4F1B37" w14:textId="77777777" w:rsidR="00C7487E" w:rsidRPr="002862CB" w:rsidRDefault="00C7487E" w:rsidP="00C7487E">
      <w:pPr>
        <w:widowControl w:val="0"/>
        <w:numPr>
          <w:ilvl w:val="3"/>
          <w:numId w:val="20"/>
        </w:numPr>
        <w:tabs>
          <w:tab w:val="left" w:pos="851"/>
          <w:tab w:val="left" w:pos="1134"/>
        </w:tabs>
        <w:ind w:left="0" w:firstLine="0"/>
        <w:jc w:val="both"/>
        <w:rPr>
          <w:sz w:val="22"/>
          <w:szCs w:val="22"/>
        </w:rPr>
      </w:pPr>
      <w:r w:rsidRPr="002862CB">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4D3FCB3" w14:textId="77777777" w:rsidR="00C7487E" w:rsidRPr="002862CB" w:rsidRDefault="00C7487E" w:rsidP="00C7487E">
      <w:pPr>
        <w:widowControl w:val="0"/>
        <w:tabs>
          <w:tab w:val="left" w:pos="851"/>
          <w:tab w:val="left" w:pos="1134"/>
        </w:tabs>
        <w:jc w:val="both"/>
        <w:rPr>
          <w:sz w:val="22"/>
          <w:szCs w:val="22"/>
        </w:rPr>
      </w:pPr>
      <w:r w:rsidRPr="002862CB">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43923233" w14:textId="77777777" w:rsidR="00C7487E" w:rsidRPr="002862CB" w:rsidRDefault="00C7487E" w:rsidP="00C7487E">
      <w:pPr>
        <w:widowControl w:val="0"/>
        <w:tabs>
          <w:tab w:val="left" w:pos="851"/>
          <w:tab w:val="left" w:pos="1134"/>
        </w:tabs>
        <w:jc w:val="both"/>
        <w:rPr>
          <w:sz w:val="22"/>
          <w:szCs w:val="22"/>
        </w:rPr>
      </w:pPr>
      <w:r w:rsidRPr="002862CB">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2862CB">
        <w:rPr>
          <w:b/>
          <w:sz w:val="22"/>
          <w:szCs w:val="22"/>
        </w:rPr>
        <w:t>оригинал или нотариально заверенная копия</w:t>
      </w:r>
      <w:r w:rsidRPr="002862CB">
        <w:rPr>
          <w:sz w:val="22"/>
          <w:szCs w:val="22"/>
        </w:rPr>
        <w:t>);</w:t>
      </w:r>
    </w:p>
    <w:p w14:paraId="5A9C99D4" w14:textId="77777777" w:rsidR="00C7487E" w:rsidRPr="002862CB" w:rsidRDefault="00C7487E" w:rsidP="00C7487E">
      <w:pPr>
        <w:tabs>
          <w:tab w:val="left" w:pos="851"/>
        </w:tabs>
        <w:jc w:val="both"/>
        <w:rPr>
          <w:sz w:val="22"/>
          <w:szCs w:val="22"/>
        </w:rPr>
      </w:pPr>
      <w:r w:rsidRPr="002862CB">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2862CB">
        <w:rPr>
          <w:b/>
          <w:bCs/>
          <w:sz w:val="22"/>
          <w:szCs w:val="22"/>
        </w:rPr>
        <w:t>оригинал, или нотариально заверенная копия</w:t>
      </w:r>
      <w:r w:rsidRPr="002862CB">
        <w:rPr>
          <w:sz w:val="22"/>
          <w:szCs w:val="22"/>
        </w:rPr>
        <w:t>);</w:t>
      </w:r>
    </w:p>
    <w:p w14:paraId="05E7E5E5" w14:textId="738833FA" w:rsidR="00C7487E" w:rsidRPr="002862CB" w:rsidRDefault="00C7487E" w:rsidP="00C7487E">
      <w:pPr>
        <w:pStyle w:val="a9"/>
        <w:numPr>
          <w:ilvl w:val="0"/>
          <w:numId w:val="0"/>
        </w:numPr>
        <w:tabs>
          <w:tab w:val="left" w:pos="708"/>
        </w:tabs>
        <w:spacing w:after="0"/>
        <w:rPr>
          <w:sz w:val="22"/>
          <w:szCs w:val="22"/>
        </w:rPr>
      </w:pPr>
      <w:r w:rsidRPr="002862CB">
        <w:rPr>
          <w:sz w:val="22"/>
          <w:szCs w:val="22"/>
        </w:rPr>
        <w:t>3.6.2.</w:t>
      </w:r>
      <w:r w:rsidR="00260BFA" w:rsidRPr="002862CB">
        <w:rPr>
          <w:sz w:val="22"/>
          <w:szCs w:val="22"/>
        </w:rPr>
        <w:t>9</w:t>
      </w:r>
      <w:r w:rsidRPr="002862CB">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2862CB">
        <w:rPr>
          <w:b/>
          <w:sz w:val="22"/>
          <w:szCs w:val="22"/>
        </w:rPr>
        <w:t>более 10% основного объема поставки товаров (выполнения работ, оказания услуг)</w:t>
      </w:r>
      <w:r w:rsidRPr="002862CB">
        <w:rPr>
          <w:sz w:val="22"/>
          <w:szCs w:val="22"/>
        </w:rPr>
        <w:t xml:space="preserve"> в составе Заявки должны быть представлены документы по субподрядчикам/соисполнителям.</w:t>
      </w:r>
    </w:p>
    <w:p w14:paraId="2C6B2E1A" w14:textId="49FD456D" w:rsidR="00C7487E" w:rsidRPr="002862CB" w:rsidRDefault="00C7487E" w:rsidP="00C7487E">
      <w:pPr>
        <w:pStyle w:val="a9"/>
        <w:numPr>
          <w:ilvl w:val="0"/>
          <w:numId w:val="0"/>
        </w:numPr>
        <w:spacing w:after="0"/>
        <w:rPr>
          <w:sz w:val="22"/>
          <w:szCs w:val="22"/>
        </w:rPr>
      </w:pPr>
      <w:r w:rsidRPr="002862CB">
        <w:rPr>
          <w:sz w:val="22"/>
          <w:szCs w:val="22"/>
        </w:rPr>
        <w:t>3.6.2.1</w:t>
      </w:r>
      <w:r w:rsidR="00260BFA" w:rsidRPr="002862CB">
        <w:rPr>
          <w:sz w:val="22"/>
          <w:szCs w:val="22"/>
        </w:rPr>
        <w:t>0</w:t>
      </w:r>
      <w:r w:rsidRPr="002862CB">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6D45FDB" w14:textId="5ACB1FD9" w:rsidR="00C7487E" w:rsidRPr="002862CB" w:rsidRDefault="00C7487E" w:rsidP="00C7487E">
      <w:pPr>
        <w:pStyle w:val="a9"/>
        <w:numPr>
          <w:ilvl w:val="0"/>
          <w:numId w:val="0"/>
        </w:numPr>
        <w:tabs>
          <w:tab w:val="left" w:pos="708"/>
        </w:tabs>
        <w:spacing w:after="0"/>
        <w:rPr>
          <w:sz w:val="22"/>
          <w:szCs w:val="22"/>
        </w:rPr>
      </w:pPr>
      <w:r w:rsidRPr="002862CB">
        <w:rPr>
          <w:sz w:val="22"/>
          <w:szCs w:val="22"/>
        </w:rPr>
        <w:t>3.6.2.1</w:t>
      </w:r>
      <w:r w:rsidR="00260BFA" w:rsidRPr="002862CB">
        <w:rPr>
          <w:sz w:val="22"/>
          <w:szCs w:val="22"/>
        </w:rPr>
        <w:t>1</w:t>
      </w:r>
      <w:r w:rsidRPr="002862CB">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C6E282E" w14:textId="16C3375C" w:rsidR="00C7487E" w:rsidRPr="002862CB" w:rsidRDefault="00C7487E" w:rsidP="00C7487E">
      <w:pPr>
        <w:pStyle w:val="a9"/>
        <w:numPr>
          <w:ilvl w:val="0"/>
          <w:numId w:val="0"/>
        </w:numPr>
        <w:spacing w:after="0"/>
        <w:rPr>
          <w:sz w:val="22"/>
          <w:szCs w:val="22"/>
        </w:rPr>
      </w:pPr>
      <w:r w:rsidRPr="002862CB">
        <w:rPr>
          <w:sz w:val="22"/>
          <w:szCs w:val="22"/>
        </w:rPr>
        <w:t>3.6.2.1</w:t>
      </w:r>
      <w:r w:rsidR="00260BFA" w:rsidRPr="002862CB">
        <w:rPr>
          <w:sz w:val="22"/>
          <w:szCs w:val="22"/>
        </w:rPr>
        <w:t>2</w:t>
      </w:r>
      <w:r w:rsidRPr="002862CB">
        <w:rPr>
          <w:sz w:val="22"/>
          <w:szCs w:val="22"/>
        </w:rPr>
        <w:t>. справку о материально-технических ресурсах по форме, установленной в настоящей Документации.</w:t>
      </w:r>
    </w:p>
    <w:p w14:paraId="69083B75" w14:textId="69067083" w:rsidR="00C7487E" w:rsidRPr="002862CB" w:rsidRDefault="00C7487E" w:rsidP="00C7487E">
      <w:pPr>
        <w:pStyle w:val="a9"/>
        <w:numPr>
          <w:ilvl w:val="0"/>
          <w:numId w:val="0"/>
        </w:numPr>
        <w:tabs>
          <w:tab w:val="left" w:pos="708"/>
        </w:tabs>
        <w:spacing w:after="0"/>
        <w:rPr>
          <w:sz w:val="22"/>
          <w:szCs w:val="22"/>
        </w:rPr>
      </w:pPr>
      <w:r w:rsidRPr="002862CB">
        <w:rPr>
          <w:sz w:val="22"/>
          <w:szCs w:val="22"/>
        </w:rPr>
        <w:t>3.6.2.1</w:t>
      </w:r>
      <w:r w:rsidR="00260BFA" w:rsidRPr="002862CB">
        <w:rPr>
          <w:sz w:val="22"/>
          <w:szCs w:val="22"/>
        </w:rPr>
        <w:t>3</w:t>
      </w:r>
      <w:r w:rsidRPr="002862CB">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BDDF408" w14:textId="10067FD5" w:rsidR="00C7487E" w:rsidRPr="002862CB" w:rsidRDefault="00C7487E" w:rsidP="00C7487E">
      <w:pPr>
        <w:pStyle w:val="a9"/>
        <w:numPr>
          <w:ilvl w:val="0"/>
          <w:numId w:val="0"/>
        </w:numPr>
        <w:spacing w:after="0"/>
        <w:rPr>
          <w:sz w:val="22"/>
          <w:szCs w:val="22"/>
        </w:rPr>
      </w:pPr>
      <w:r w:rsidRPr="002862CB">
        <w:rPr>
          <w:sz w:val="22"/>
          <w:szCs w:val="22"/>
        </w:rPr>
        <w:t>3.6.2.1</w:t>
      </w:r>
      <w:r w:rsidR="00260BFA" w:rsidRPr="002862CB">
        <w:rPr>
          <w:sz w:val="22"/>
          <w:szCs w:val="22"/>
        </w:rPr>
        <w:t>4</w:t>
      </w:r>
      <w:r w:rsidRPr="002862CB">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CE7D2C4" w14:textId="3DBC08D3" w:rsidR="00C7487E" w:rsidRPr="002862CB" w:rsidRDefault="00C7487E" w:rsidP="00C7487E">
      <w:pPr>
        <w:pStyle w:val="a9"/>
        <w:numPr>
          <w:ilvl w:val="0"/>
          <w:numId w:val="0"/>
        </w:numPr>
        <w:spacing w:after="0"/>
        <w:rPr>
          <w:sz w:val="22"/>
          <w:szCs w:val="22"/>
        </w:rPr>
      </w:pPr>
      <w:r w:rsidRPr="002862CB">
        <w:rPr>
          <w:sz w:val="22"/>
          <w:szCs w:val="22"/>
        </w:rPr>
        <w:t>3.6.2.1</w:t>
      </w:r>
      <w:r w:rsidR="00260BFA" w:rsidRPr="002862CB">
        <w:rPr>
          <w:sz w:val="22"/>
          <w:szCs w:val="22"/>
        </w:rPr>
        <w:t>5</w:t>
      </w:r>
      <w:r w:rsidRPr="002862CB">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48D666C" w14:textId="2A03D46E" w:rsidR="00C7487E" w:rsidRPr="002862CB" w:rsidRDefault="00C7487E" w:rsidP="00260BFA">
      <w:pPr>
        <w:widowControl w:val="0"/>
        <w:tabs>
          <w:tab w:val="left" w:pos="851"/>
          <w:tab w:val="left" w:pos="1134"/>
        </w:tabs>
        <w:jc w:val="both"/>
        <w:rPr>
          <w:sz w:val="22"/>
          <w:szCs w:val="22"/>
        </w:rPr>
      </w:pPr>
      <w:r w:rsidRPr="002862CB">
        <w:rPr>
          <w:sz w:val="22"/>
          <w:szCs w:val="22"/>
        </w:rPr>
        <w:t>3.6.2.1</w:t>
      </w:r>
      <w:r w:rsidR="00260BFA" w:rsidRPr="002862CB">
        <w:rPr>
          <w:sz w:val="22"/>
          <w:szCs w:val="22"/>
        </w:rPr>
        <w:t>6</w:t>
      </w:r>
      <w:r w:rsidRPr="002862CB">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A1892B" w14:textId="77777777" w:rsidR="00380D64" w:rsidRPr="004119D4" w:rsidRDefault="00380D64" w:rsidP="00380D64">
      <w:pPr>
        <w:widowControl w:val="0"/>
        <w:tabs>
          <w:tab w:val="left" w:pos="0"/>
        </w:tabs>
        <w:jc w:val="both"/>
        <w:outlineLvl w:val="0"/>
        <w:rPr>
          <w:b/>
          <w:bCs/>
          <w:sz w:val="22"/>
          <w:szCs w:val="22"/>
          <w:highlight w:val="green"/>
        </w:rPr>
      </w:pPr>
      <w:r>
        <w:rPr>
          <w:b/>
          <w:bCs/>
          <w:sz w:val="22"/>
          <w:szCs w:val="22"/>
        </w:rPr>
        <w:t xml:space="preserve">3.6.3. </w:t>
      </w:r>
      <w:r w:rsidRPr="00DD06B5">
        <w:rPr>
          <w:b/>
          <w:sz w:val="22"/>
          <w:szCs w:val="22"/>
        </w:rPr>
        <w:t>для группы (нескольких лиц) лиц, выступающих на стороне одного участника закупки:</w:t>
      </w:r>
    </w:p>
    <w:p w14:paraId="16182B5D" w14:textId="77777777" w:rsidR="00380D64" w:rsidRPr="00F87F5F" w:rsidRDefault="00380D64" w:rsidP="00380D64">
      <w:pPr>
        <w:pStyle w:val="affe"/>
        <w:widowControl w:val="0"/>
        <w:tabs>
          <w:tab w:val="left" w:pos="0"/>
          <w:tab w:val="left" w:pos="851"/>
          <w:tab w:val="left" w:pos="1134"/>
        </w:tabs>
        <w:ind w:left="0"/>
        <w:jc w:val="both"/>
        <w:rPr>
          <w:sz w:val="22"/>
          <w:szCs w:val="22"/>
        </w:rPr>
      </w:pPr>
      <w:r>
        <w:rPr>
          <w:b/>
          <w:color w:val="000000"/>
          <w:sz w:val="22"/>
        </w:rPr>
        <w:t xml:space="preserve">3.6.3.1. </w:t>
      </w:r>
      <w:r w:rsidRPr="002A200B">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w:t>
      </w:r>
      <w:r w:rsidRPr="00F87F5F">
        <w:rPr>
          <w:sz w:val="22"/>
          <w:szCs w:val="22"/>
        </w:rPr>
        <w:t>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38444243" w14:textId="77777777" w:rsidR="00380D64" w:rsidRPr="00F87F5F" w:rsidRDefault="00380D64" w:rsidP="00380D64">
      <w:pPr>
        <w:pStyle w:val="-6"/>
        <w:numPr>
          <w:ilvl w:val="0"/>
          <w:numId w:val="0"/>
        </w:numPr>
        <w:shd w:val="clear" w:color="auto" w:fill="FFFFFF"/>
        <w:tabs>
          <w:tab w:val="left" w:pos="0"/>
          <w:tab w:val="left" w:pos="539"/>
        </w:tabs>
        <w:rPr>
          <w:sz w:val="22"/>
          <w:szCs w:val="22"/>
        </w:rPr>
      </w:pPr>
      <w:r w:rsidRPr="00F87F5F">
        <w:rPr>
          <w:sz w:val="22"/>
          <w:szCs w:val="22"/>
        </w:rPr>
        <w:t>а) права и обязанности сторон как в рамках участия в процедуре закупки, так и в рамках исполнения договора;</w:t>
      </w:r>
    </w:p>
    <w:p w14:paraId="2DAED603" w14:textId="77777777" w:rsidR="00380D64" w:rsidRPr="00F87F5F" w:rsidRDefault="00380D64" w:rsidP="00380D64">
      <w:pPr>
        <w:pStyle w:val="-6"/>
        <w:numPr>
          <w:ilvl w:val="0"/>
          <w:numId w:val="0"/>
        </w:numPr>
        <w:shd w:val="clear" w:color="auto" w:fill="FFFFFF"/>
        <w:tabs>
          <w:tab w:val="left" w:pos="0"/>
          <w:tab w:val="left" w:pos="539"/>
        </w:tabs>
        <w:rPr>
          <w:sz w:val="22"/>
          <w:szCs w:val="22"/>
        </w:rPr>
      </w:pPr>
      <w:r w:rsidRPr="00F87F5F">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7550A7B" w14:textId="77777777" w:rsidR="00380D64" w:rsidRPr="00F87F5F" w:rsidRDefault="00380D64" w:rsidP="00380D64">
      <w:pPr>
        <w:pStyle w:val="-6"/>
        <w:numPr>
          <w:ilvl w:val="0"/>
          <w:numId w:val="0"/>
        </w:numPr>
        <w:shd w:val="clear" w:color="auto" w:fill="FFFFFF"/>
        <w:tabs>
          <w:tab w:val="left" w:pos="0"/>
          <w:tab w:val="left" w:pos="539"/>
        </w:tabs>
        <w:rPr>
          <w:sz w:val="22"/>
          <w:szCs w:val="22"/>
        </w:rPr>
      </w:pPr>
      <w:r w:rsidRPr="00F87F5F">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047FDEEA" w14:textId="77777777" w:rsidR="00380D64" w:rsidRPr="00F87F5F" w:rsidRDefault="00380D64" w:rsidP="00380D64">
      <w:pPr>
        <w:pStyle w:val="-5"/>
        <w:shd w:val="clear" w:color="auto" w:fill="FFFFFF"/>
        <w:tabs>
          <w:tab w:val="left" w:pos="0"/>
          <w:tab w:val="left" w:pos="539"/>
        </w:tabs>
        <w:spacing w:after="0"/>
        <w:rPr>
          <w:sz w:val="22"/>
          <w:szCs w:val="22"/>
        </w:rPr>
      </w:pPr>
      <w:r w:rsidRPr="00F87F5F">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38975C66" w14:textId="77777777" w:rsidR="00380D64" w:rsidRPr="00F87F5F" w:rsidRDefault="00380D64" w:rsidP="00380D64">
      <w:pPr>
        <w:pStyle w:val="-6"/>
        <w:numPr>
          <w:ilvl w:val="0"/>
          <w:numId w:val="0"/>
        </w:numPr>
        <w:shd w:val="clear" w:color="auto" w:fill="FFFFFF"/>
        <w:tabs>
          <w:tab w:val="left" w:pos="0"/>
          <w:tab w:val="left" w:pos="708"/>
        </w:tabs>
        <w:rPr>
          <w:sz w:val="22"/>
          <w:szCs w:val="22"/>
        </w:rPr>
      </w:pPr>
      <w:r w:rsidRPr="00F87F5F">
        <w:rPr>
          <w:b/>
          <w:bCs/>
          <w:sz w:val="22"/>
          <w:szCs w:val="22"/>
        </w:rPr>
        <w:t>3.6.3.2</w:t>
      </w:r>
      <w:r w:rsidRPr="00F87F5F">
        <w:rPr>
          <w:sz w:val="22"/>
          <w:szCs w:val="22"/>
        </w:rPr>
        <w:t xml:space="preserve"> Лица, выступающие на стороне одного участника закупки, должны отвечать требованиям, установленным </w:t>
      </w:r>
      <w:r w:rsidRPr="00F87F5F">
        <w:rPr>
          <w:rFonts w:eastAsia="Lucida Sans Unicode"/>
          <w:sz w:val="22"/>
          <w:szCs w:val="22"/>
        </w:rPr>
        <w:t>в подпункте 3.10.1.10. документации о закупке.</w:t>
      </w:r>
    </w:p>
    <w:p w14:paraId="21C08109" w14:textId="77777777" w:rsidR="00380D64" w:rsidRPr="00F87F5F" w:rsidRDefault="00380D64" w:rsidP="00380D64">
      <w:pPr>
        <w:pStyle w:val="-6"/>
        <w:numPr>
          <w:ilvl w:val="3"/>
          <w:numId w:val="42"/>
        </w:numPr>
        <w:shd w:val="clear" w:color="auto" w:fill="FFFFFF"/>
        <w:tabs>
          <w:tab w:val="left" w:pos="0"/>
        </w:tabs>
        <w:snapToGrid/>
        <w:ind w:left="0" w:firstLine="0"/>
        <w:rPr>
          <w:sz w:val="22"/>
          <w:szCs w:val="28"/>
        </w:rPr>
      </w:pPr>
      <w:r w:rsidRPr="00F87F5F">
        <w:rPr>
          <w:sz w:val="22"/>
          <w:szCs w:val="28"/>
        </w:rPr>
        <w:t xml:space="preserve">лица, </w:t>
      </w:r>
      <w:r w:rsidRPr="00F87F5F">
        <w:rPr>
          <w:sz w:val="22"/>
          <w:szCs w:val="22"/>
        </w:rPr>
        <w:t>выступающие на стороне одного участника закупки</w:t>
      </w:r>
      <w:r w:rsidRPr="00F87F5F">
        <w:rPr>
          <w:sz w:val="22"/>
          <w:szCs w:val="28"/>
        </w:rPr>
        <w:t xml:space="preserve">, должны в совокупности отвечать требованиям, установленным </w:t>
      </w:r>
      <w:r w:rsidRPr="00F87F5F">
        <w:rPr>
          <w:rFonts w:eastAsia="Lucida Sans Unicode"/>
          <w:sz w:val="22"/>
          <w:szCs w:val="28"/>
        </w:rPr>
        <w:t xml:space="preserve">в подпунктах 3.10.1.3.-3.10.1.9, 3.10.1.14 </w:t>
      </w:r>
      <w:r w:rsidRPr="00F87F5F">
        <w:rPr>
          <w:sz w:val="22"/>
          <w:szCs w:val="28"/>
        </w:rPr>
        <w:t>документации о закупке.</w:t>
      </w:r>
    </w:p>
    <w:p w14:paraId="7122F0C9" w14:textId="77777777" w:rsidR="00380D64" w:rsidRPr="00F87F5F" w:rsidRDefault="00380D64" w:rsidP="00380D64">
      <w:pPr>
        <w:pStyle w:val="-6"/>
        <w:numPr>
          <w:ilvl w:val="3"/>
          <w:numId w:val="42"/>
        </w:numPr>
        <w:shd w:val="clear" w:color="auto" w:fill="FFFFFF"/>
        <w:tabs>
          <w:tab w:val="left" w:pos="0"/>
        </w:tabs>
        <w:snapToGrid/>
        <w:ind w:left="0" w:firstLine="0"/>
        <w:rPr>
          <w:sz w:val="22"/>
          <w:szCs w:val="28"/>
        </w:rPr>
      </w:pPr>
      <w:r w:rsidRPr="00F87F5F">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F87F5F">
        <w:rPr>
          <w:rFonts w:eastAsia="Lucida Sans Unicode"/>
          <w:sz w:val="22"/>
          <w:szCs w:val="28"/>
        </w:rPr>
        <w:t>в подпункте 3.10.1.10 документации о закупке</w:t>
      </w:r>
      <w:r w:rsidRPr="00F87F5F">
        <w:rPr>
          <w:sz w:val="22"/>
          <w:szCs w:val="28"/>
        </w:rPr>
        <w:t>.</w:t>
      </w:r>
    </w:p>
    <w:p w14:paraId="647C49E6" w14:textId="77777777" w:rsidR="00380D64" w:rsidRPr="00F87F5F" w:rsidRDefault="00380D64" w:rsidP="00380D64">
      <w:pPr>
        <w:pStyle w:val="-6"/>
        <w:numPr>
          <w:ilvl w:val="3"/>
          <w:numId w:val="42"/>
        </w:numPr>
        <w:shd w:val="clear" w:color="auto" w:fill="FFFFFF"/>
        <w:tabs>
          <w:tab w:val="left" w:pos="0"/>
        </w:tabs>
        <w:snapToGrid/>
        <w:ind w:left="0" w:firstLine="0"/>
      </w:pPr>
      <w:r w:rsidRPr="00F87F5F">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0F2BF890" w14:textId="6F2C5DF4" w:rsidR="00380D64" w:rsidRPr="00F87F5F" w:rsidRDefault="00380D64" w:rsidP="00380D64">
      <w:pPr>
        <w:pStyle w:val="affe"/>
        <w:widowControl w:val="0"/>
        <w:numPr>
          <w:ilvl w:val="3"/>
          <w:numId w:val="42"/>
        </w:numPr>
        <w:tabs>
          <w:tab w:val="left" w:pos="0"/>
          <w:tab w:val="left" w:pos="851"/>
          <w:tab w:val="left" w:pos="1134"/>
        </w:tabs>
        <w:ind w:left="0" w:firstLine="0"/>
        <w:jc w:val="both"/>
        <w:rPr>
          <w:sz w:val="22"/>
          <w:szCs w:val="22"/>
        </w:rPr>
      </w:pPr>
      <w:r w:rsidRPr="00F87F5F">
        <w:rPr>
          <w:sz w:val="22"/>
          <w:szCs w:val="22"/>
        </w:rPr>
        <w:t xml:space="preserve">документы и сведения в соответствии с </w:t>
      </w:r>
      <w:hyperlink r:id="rId9" w:anchor="sub_7521" w:history="1">
        <w:r w:rsidRPr="00F87F5F">
          <w:rPr>
            <w:rStyle w:val="af"/>
            <w:rFonts w:cs="Arial"/>
            <w:sz w:val="22"/>
            <w:szCs w:val="22"/>
          </w:rPr>
          <w:t xml:space="preserve">пунктами </w:t>
        </w:r>
      </w:hyperlink>
      <w:r w:rsidRPr="00F87F5F">
        <w:rPr>
          <w:sz w:val="22"/>
          <w:szCs w:val="22"/>
        </w:rPr>
        <w:t>3.6.1, или 3.6.2. настоящей документации участника закупки, которому от имени группы лиц поручено подать заявку.</w:t>
      </w:r>
    </w:p>
    <w:p w14:paraId="24EB7765" w14:textId="77777777" w:rsidR="00380D64" w:rsidRPr="00F87F5F" w:rsidRDefault="00380D64" w:rsidP="00380D64">
      <w:pPr>
        <w:pStyle w:val="affe"/>
        <w:numPr>
          <w:ilvl w:val="1"/>
          <w:numId w:val="42"/>
        </w:numPr>
        <w:tabs>
          <w:tab w:val="left" w:pos="0"/>
          <w:tab w:val="left" w:pos="180"/>
        </w:tabs>
        <w:autoSpaceDE w:val="0"/>
        <w:autoSpaceDN w:val="0"/>
        <w:adjustRightInd w:val="0"/>
        <w:ind w:left="0" w:firstLine="0"/>
        <w:jc w:val="both"/>
        <w:outlineLvl w:val="2"/>
        <w:rPr>
          <w:b/>
          <w:color w:val="000000"/>
          <w:sz w:val="22"/>
          <w:szCs w:val="22"/>
        </w:rPr>
      </w:pPr>
      <w:r w:rsidRPr="00F87F5F">
        <w:rPr>
          <w:b/>
          <w:color w:val="000000"/>
          <w:sz w:val="22"/>
          <w:szCs w:val="22"/>
        </w:rPr>
        <w:t>Приоритет товаров российского происхождения, работ, услуг, выполняемых, оказываемых российскими лицами</w:t>
      </w:r>
    </w:p>
    <w:p w14:paraId="78501150" w14:textId="77777777" w:rsidR="00380D64" w:rsidRPr="00F87F5F" w:rsidRDefault="00380D64" w:rsidP="008C52C3">
      <w:pPr>
        <w:pStyle w:val="affe"/>
        <w:numPr>
          <w:ilvl w:val="2"/>
          <w:numId w:val="43"/>
        </w:numPr>
        <w:tabs>
          <w:tab w:val="left" w:pos="0"/>
        </w:tabs>
        <w:autoSpaceDE w:val="0"/>
        <w:autoSpaceDN w:val="0"/>
        <w:adjustRightInd w:val="0"/>
        <w:ind w:left="0" w:firstLine="0"/>
        <w:jc w:val="both"/>
        <w:rPr>
          <w:sz w:val="22"/>
          <w:szCs w:val="22"/>
        </w:rPr>
      </w:pPr>
      <w:bookmarkStart w:id="15" w:name="_Toc312771564"/>
      <w:bookmarkStart w:id="16" w:name="_Toc311450747"/>
      <w:r w:rsidRPr="00F87F5F">
        <w:rPr>
          <w:sz w:val="22"/>
          <w:szCs w:val="22"/>
        </w:rPr>
        <w:t xml:space="preserve">В соответствии с </w:t>
      </w:r>
      <w:hyperlink r:id="rId10" w:history="1">
        <w:r w:rsidRPr="00F87F5F">
          <w:rPr>
            <w:rStyle w:val="af"/>
            <w:sz w:val="22"/>
            <w:szCs w:val="22"/>
          </w:rPr>
          <w:t>постановлением</w:t>
        </w:r>
      </w:hyperlink>
      <w:r w:rsidRPr="00F87F5F">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32B53009" w14:textId="77777777" w:rsidR="00380D64" w:rsidRPr="00F87F5F" w:rsidRDefault="00380D64" w:rsidP="008C52C3">
      <w:pPr>
        <w:pStyle w:val="affe"/>
        <w:tabs>
          <w:tab w:val="left" w:pos="0"/>
        </w:tabs>
        <w:autoSpaceDE w:val="0"/>
        <w:autoSpaceDN w:val="0"/>
        <w:adjustRightInd w:val="0"/>
        <w:ind w:left="0"/>
        <w:jc w:val="both"/>
        <w:rPr>
          <w:sz w:val="22"/>
          <w:szCs w:val="22"/>
        </w:rPr>
      </w:pPr>
      <w:r w:rsidRPr="00F87F5F">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009A6A" w14:textId="77777777" w:rsidR="00380D64" w:rsidRPr="00F87F5F" w:rsidRDefault="00380D64" w:rsidP="00380D64">
      <w:pPr>
        <w:pStyle w:val="affe"/>
        <w:tabs>
          <w:tab w:val="left" w:pos="0"/>
        </w:tabs>
        <w:autoSpaceDE w:val="0"/>
        <w:autoSpaceDN w:val="0"/>
        <w:adjustRightInd w:val="0"/>
        <w:ind w:left="0"/>
        <w:jc w:val="both"/>
        <w:rPr>
          <w:sz w:val="22"/>
          <w:szCs w:val="22"/>
        </w:rPr>
      </w:pPr>
      <w:r w:rsidRPr="00F87F5F">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30C9D8" w14:textId="77777777" w:rsidR="00380D64" w:rsidRPr="00F87F5F" w:rsidRDefault="00380D64" w:rsidP="00380D64">
      <w:pPr>
        <w:pStyle w:val="affe"/>
        <w:tabs>
          <w:tab w:val="left" w:pos="0"/>
        </w:tabs>
        <w:autoSpaceDE w:val="0"/>
        <w:autoSpaceDN w:val="0"/>
        <w:adjustRightInd w:val="0"/>
        <w:ind w:left="0"/>
        <w:jc w:val="both"/>
        <w:rPr>
          <w:sz w:val="22"/>
          <w:szCs w:val="22"/>
        </w:rPr>
      </w:pPr>
      <w:bookmarkStart w:id="17" w:name="Par6"/>
      <w:bookmarkEnd w:id="17"/>
      <w:r w:rsidRPr="00F87F5F">
        <w:rPr>
          <w:sz w:val="22"/>
          <w:szCs w:val="22"/>
        </w:rPr>
        <w:t>3) сведения о начальной (максимальной) цене единицы каждого товара, работы, услуги, являющихся предметом закупки;</w:t>
      </w:r>
    </w:p>
    <w:p w14:paraId="60BC4EB1" w14:textId="77777777" w:rsidR="00380D64" w:rsidRPr="00F87F5F" w:rsidRDefault="00380D64" w:rsidP="00380D64">
      <w:pPr>
        <w:pStyle w:val="affe"/>
        <w:tabs>
          <w:tab w:val="left" w:pos="0"/>
        </w:tabs>
        <w:autoSpaceDE w:val="0"/>
        <w:autoSpaceDN w:val="0"/>
        <w:adjustRightInd w:val="0"/>
        <w:ind w:left="0"/>
        <w:jc w:val="both"/>
        <w:rPr>
          <w:sz w:val="22"/>
          <w:szCs w:val="22"/>
        </w:rPr>
      </w:pPr>
      <w:r w:rsidRPr="00F87F5F">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23B372" w14:textId="77777777" w:rsidR="00380D64" w:rsidRPr="00F87F5F" w:rsidRDefault="00380D64" w:rsidP="00380D64">
      <w:pPr>
        <w:pStyle w:val="affe"/>
        <w:tabs>
          <w:tab w:val="left" w:pos="0"/>
        </w:tabs>
        <w:autoSpaceDE w:val="0"/>
        <w:autoSpaceDN w:val="0"/>
        <w:adjustRightInd w:val="0"/>
        <w:ind w:left="0"/>
        <w:jc w:val="both"/>
        <w:rPr>
          <w:sz w:val="22"/>
          <w:szCs w:val="22"/>
        </w:rPr>
      </w:pPr>
      <w:r w:rsidRPr="00F87F5F">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F87F5F">
          <w:rPr>
            <w:rStyle w:val="af"/>
            <w:sz w:val="22"/>
            <w:szCs w:val="22"/>
          </w:rPr>
          <w:t xml:space="preserve">пунктами </w:t>
        </w:r>
      </w:hyperlink>
      <w:r w:rsidRPr="00F87F5F">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F87F5F">
          <w:rPr>
            <w:rStyle w:val="af"/>
            <w:sz w:val="22"/>
            <w:szCs w:val="22"/>
          </w:rPr>
          <w:t>пунктом 3</w:t>
        </w:r>
      </w:hyperlink>
      <w:r w:rsidRPr="00F87F5F">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BA7D967" w14:textId="77777777" w:rsidR="00380D64" w:rsidRPr="00F87F5F" w:rsidRDefault="00380D64" w:rsidP="00380D64">
      <w:pPr>
        <w:pStyle w:val="affe"/>
        <w:tabs>
          <w:tab w:val="left" w:pos="0"/>
        </w:tabs>
        <w:autoSpaceDE w:val="0"/>
        <w:autoSpaceDN w:val="0"/>
        <w:adjustRightInd w:val="0"/>
        <w:ind w:left="0"/>
        <w:jc w:val="both"/>
        <w:rPr>
          <w:sz w:val="22"/>
          <w:szCs w:val="22"/>
        </w:rPr>
      </w:pPr>
      <w:r w:rsidRPr="00F87F5F">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14C3F13" w14:textId="77777777" w:rsidR="00380D64" w:rsidRPr="00F87F5F" w:rsidRDefault="00380D64" w:rsidP="00380D64">
      <w:pPr>
        <w:pStyle w:val="affe"/>
        <w:tabs>
          <w:tab w:val="left" w:pos="0"/>
        </w:tabs>
        <w:autoSpaceDE w:val="0"/>
        <w:autoSpaceDN w:val="0"/>
        <w:adjustRightInd w:val="0"/>
        <w:ind w:left="0"/>
        <w:jc w:val="both"/>
        <w:rPr>
          <w:sz w:val="22"/>
          <w:szCs w:val="22"/>
        </w:rPr>
      </w:pPr>
      <w:r w:rsidRPr="00F87F5F">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51CA315" w14:textId="77777777" w:rsidR="00380D64" w:rsidRPr="00F87F5F" w:rsidRDefault="00380D64" w:rsidP="00380D64">
      <w:pPr>
        <w:pStyle w:val="affe"/>
        <w:tabs>
          <w:tab w:val="left" w:pos="0"/>
        </w:tabs>
        <w:autoSpaceDE w:val="0"/>
        <w:autoSpaceDN w:val="0"/>
        <w:adjustRightInd w:val="0"/>
        <w:ind w:left="0"/>
        <w:jc w:val="both"/>
        <w:rPr>
          <w:sz w:val="22"/>
          <w:szCs w:val="22"/>
        </w:rPr>
      </w:pPr>
      <w:r w:rsidRPr="00F87F5F">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F87F5F">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06A914C1" w14:textId="77777777" w:rsidR="00380D64" w:rsidRPr="00F87F5F" w:rsidRDefault="00380D64" w:rsidP="00380D64">
      <w:pPr>
        <w:pStyle w:val="affe"/>
        <w:tabs>
          <w:tab w:val="left" w:pos="0"/>
        </w:tabs>
        <w:autoSpaceDE w:val="0"/>
        <w:autoSpaceDN w:val="0"/>
        <w:adjustRightInd w:val="0"/>
        <w:ind w:left="0"/>
        <w:jc w:val="both"/>
        <w:outlineLvl w:val="2"/>
        <w:rPr>
          <w:color w:val="000000"/>
          <w:sz w:val="22"/>
          <w:szCs w:val="22"/>
        </w:rPr>
      </w:pPr>
      <w:r w:rsidRPr="00F87F5F">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F87F5F">
        <w:rPr>
          <w:color w:val="000000"/>
          <w:sz w:val="22"/>
          <w:szCs w:val="22"/>
        </w:rPr>
        <w:t>.</w:t>
      </w:r>
      <w:bookmarkEnd w:id="15"/>
      <w:bookmarkEnd w:id="16"/>
    </w:p>
    <w:p w14:paraId="1F8DE577" w14:textId="77777777" w:rsidR="00380D64" w:rsidRPr="00F87F5F" w:rsidRDefault="00380D64" w:rsidP="00380D64">
      <w:pPr>
        <w:pStyle w:val="affe"/>
        <w:tabs>
          <w:tab w:val="left" w:pos="0"/>
        </w:tabs>
        <w:autoSpaceDE w:val="0"/>
        <w:autoSpaceDN w:val="0"/>
        <w:adjustRightInd w:val="0"/>
        <w:ind w:left="0"/>
        <w:jc w:val="both"/>
        <w:outlineLvl w:val="2"/>
        <w:rPr>
          <w:color w:val="000000"/>
          <w:sz w:val="21"/>
          <w:szCs w:val="21"/>
        </w:rPr>
      </w:pPr>
      <w:bookmarkStart w:id="18" w:name="s10"/>
      <w:r w:rsidRPr="00F87F5F">
        <w:rPr>
          <w:color w:val="000000"/>
          <w:sz w:val="22"/>
          <w:szCs w:val="22"/>
        </w:rPr>
        <w:t>3.7.2. для признания</w:t>
      </w:r>
      <w:r w:rsidRPr="00F87F5F">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21A8C64C" w14:textId="77777777" w:rsidR="00380D64" w:rsidRPr="00F87F5F" w:rsidRDefault="00380D64" w:rsidP="008C52C3">
      <w:pPr>
        <w:numPr>
          <w:ilvl w:val="0"/>
          <w:numId w:val="41"/>
        </w:numPr>
        <w:shd w:val="clear" w:color="auto" w:fill="FFFFFF"/>
        <w:tabs>
          <w:tab w:val="clear" w:pos="720"/>
          <w:tab w:val="left" w:pos="0"/>
        </w:tabs>
        <w:ind w:left="0" w:firstLine="0"/>
        <w:jc w:val="both"/>
        <w:rPr>
          <w:color w:val="000000"/>
          <w:sz w:val="22"/>
          <w:szCs w:val="22"/>
        </w:rPr>
      </w:pPr>
      <w:r w:rsidRPr="00F87F5F">
        <w:rPr>
          <w:color w:val="000000"/>
          <w:sz w:val="22"/>
          <w:szCs w:val="22"/>
        </w:rPr>
        <w:t>о нахождении товара в </w:t>
      </w:r>
      <w:hyperlink r:id="rId13" w:tgtFrame="_blank" w:history="1">
        <w:r w:rsidRPr="00F87F5F">
          <w:rPr>
            <w:rStyle w:val="af"/>
            <w:rFonts w:eastAsia="Arial Unicode MS"/>
            <w:color w:val="005A95"/>
            <w:sz w:val="22"/>
            <w:szCs w:val="22"/>
          </w:rPr>
          <w:t>реестре</w:t>
        </w:r>
      </w:hyperlink>
      <w:r w:rsidRPr="00F87F5F">
        <w:rPr>
          <w:color w:val="000000"/>
          <w:sz w:val="22"/>
          <w:szCs w:val="22"/>
        </w:rPr>
        <w:t> промышленной продукции, произведенной на территории Российской Федерации;</w:t>
      </w:r>
    </w:p>
    <w:p w14:paraId="62CC10B2" w14:textId="77777777" w:rsidR="00380D64" w:rsidRPr="00F87F5F" w:rsidRDefault="00380D64" w:rsidP="008C52C3">
      <w:pPr>
        <w:numPr>
          <w:ilvl w:val="0"/>
          <w:numId w:val="41"/>
        </w:numPr>
        <w:shd w:val="clear" w:color="auto" w:fill="FFFFFF"/>
        <w:tabs>
          <w:tab w:val="clear" w:pos="720"/>
          <w:tab w:val="left" w:pos="0"/>
        </w:tabs>
        <w:ind w:left="0" w:firstLine="0"/>
        <w:rPr>
          <w:color w:val="000000"/>
          <w:sz w:val="22"/>
          <w:szCs w:val="22"/>
        </w:rPr>
      </w:pPr>
      <w:r w:rsidRPr="00F87F5F">
        <w:rPr>
          <w:color w:val="000000"/>
          <w:sz w:val="22"/>
          <w:szCs w:val="22"/>
        </w:rPr>
        <w:t xml:space="preserve">о нахождении товара в </w:t>
      </w:r>
      <w:hyperlink r:id="rId14" w:tgtFrame="_blank" w:history="1">
        <w:r w:rsidRPr="00F87F5F">
          <w:rPr>
            <w:rStyle w:val="af"/>
            <w:rFonts w:eastAsia="Arial Unicode MS"/>
            <w:color w:val="005A95"/>
            <w:sz w:val="22"/>
            <w:szCs w:val="22"/>
          </w:rPr>
          <w:t>реестре</w:t>
        </w:r>
      </w:hyperlink>
      <w:r w:rsidRPr="00F87F5F">
        <w:rPr>
          <w:color w:val="000000"/>
          <w:sz w:val="22"/>
          <w:szCs w:val="22"/>
        </w:rPr>
        <w:t> евразийской промышленной продукции;</w:t>
      </w:r>
    </w:p>
    <w:p w14:paraId="49A97A9E" w14:textId="77777777" w:rsidR="00380D64" w:rsidRPr="00F87F5F" w:rsidRDefault="00380D64" w:rsidP="008C52C3">
      <w:pPr>
        <w:numPr>
          <w:ilvl w:val="0"/>
          <w:numId w:val="41"/>
        </w:numPr>
        <w:shd w:val="clear" w:color="auto" w:fill="FFFFFF"/>
        <w:tabs>
          <w:tab w:val="clear" w:pos="720"/>
          <w:tab w:val="left" w:pos="0"/>
        </w:tabs>
        <w:ind w:left="0" w:firstLine="0"/>
        <w:rPr>
          <w:color w:val="000000"/>
          <w:sz w:val="22"/>
          <w:szCs w:val="22"/>
        </w:rPr>
      </w:pPr>
      <w:r w:rsidRPr="00F87F5F">
        <w:rPr>
          <w:color w:val="000000"/>
          <w:sz w:val="22"/>
          <w:szCs w:val="22"/>
        </w:rPr>
        <w:t>о нахождении товара в едином </w:t>
      </w:r>
      <w:hyperlink r:id="rId15" w:tgtFrame="_blank" w:history="1">
        <w:r w:rsidRPr="00F87F5F">
          <w:rPr>
            <w:rStyle w:val="af"/>
            <w:rFonts w:eastAsia="Arial Unicode MS"/>
            <w:color w:val="005A95"/>
            <w:sz w:val="22"/>
            <w:szCs w:val="22"/>
          </w:rPr>
          <w:t>реестре</w:t>
        </w:r>
      </w:hyperlink>
      <w:r w:rsidRPr="00F87F5F">
        <w:rPr>
          <w:color w:val="000000"/>
          <w:sz w:val="22"/>
          <w:szCs w:val="22"/>
        </w:rPr>
        <w:t> российской радиоэлектронной продукции.</w:t>
      </w:r>
    </w:p>
    <w:p w14:paraId="027458BA" w14:textId="77777777" w:rsidR="00C7487E" w:rsidRPr="00F87F5F" w:rsidRDefault="00C7487E" w:rsidP="00C7487E">
      <w:pPr>
        <w:pStyle w:val="Times12"/>
        <w:widowControl w:val="0"/>
        <w:tabs>
          <w:tab w:val="left" w:pos="1134"/>
          <w:tab w:val="left" w:pos="2367"/>
        </w:tabs>
        <w:ind w:firstLine="0"/>
        <w:rPr>
          <w:sz w:val="22"/>
        </w:rPr>
      </w:pPr>
    </w:p>
    <w:p w14:paraId="447C9AEC" w14:textId="77777777" w:rsidR="00C7487E" w:rsidRPr="00F87F5F" w:rsidRDefault="00C7487E" w:rsidP="00C7487E">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F87F5F">
        <w:rPr>
          <w:b/>
          <w:bCs/>
          <w:sz w:val="22"/>
          <w:szCs w:val="22"/>
        </w:rPr>
        <w:t xml:space="preserve">ПОРЯДОК ПРОВЕДЕНИЯ </w:t>
      </w:r>
      <w:bookmarkEnd w:id="19"/>
      <w:bookmarkEnd w:id="20"/>
      <w:r w:rsidRPr="00F87F5F">
        <w:rPr>
          <w:b/>
          <w:bCs/>
          <w:sz w:val="22"/>
          <w:szCs w:val="22"/>
        </w:rPr>
        <w:t>ЗАКУПКИ</w:t>
      </w:r>
    </w:p>
    <w:p w14:paraId="7B5025A1" w14:textId="77777777" w:rsidR="00C7487E" w:rsidRPr="00F87F5F" w:rsidRDefault="00C7487E" w:rsidP="00C7487E">
      <w:pPr>
        <w:widowControl w:val="0"/>
        <w:tabs>
          <w:tab w:val="left" w:pos="851"/>
        </w:tabs>
        <w:overflowPunct w:val="0"/>
        <w:autoSpaceDE w:val="0"/>
        <w:autoSpaceDN w:val="0"/>
        <w:adjustRightInd w:val="0"/>
        <w:jc w:val="center"/>
        <w:rPr>
          <w:bCs/>
          <w:sz w:val="22"/>
          <w:szCs w:val="22"/>
        </w:rPr>
      </w:pPr>
    </w:p>
    <w:p w14:paraId="4CC08FE4" w14:textId="77777777" w:rsidR="00C7487E" w:rsidRPr="00F87F5F" w:rsidRDefault="00C7487E" w:rsidP="00C7487E">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F87F5F">
        <w:rPr>
          <w:b/>
          <w:bCs/>
          <w:iCs/>
          <w:sz w:val="22"/>
          <w:szCs w:val="22"/>
        </w:rPr>
        <w:t>Получение документации:</w:t>
      </w:r>
    </w:p>
    <w:p w14:paraId="125D0828" w14:textId="77777777" w:rsidR="00C7487E" w:rsidRPr="00F87F5F"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F87F5F">
        <w:rPr>
          <w:bCs/>
          <w:iCs/>
          <w:sz w:val="22"/>
          <w:szCs w:val="22"/>
        </w:rPr>
        <w:t xml:space="preserve">Документация в форме электронного документа, размещена на сайте Заказчика </w:t>
      </w:r>
      <w:hyperlink r:id="rId16" w:history="1">
        <w:r w:rsidRPr="00F87F5F">
          <w:rPr>
            <w:rStyle w:val="af"/>
            <w:bCs/>
            <w:iCs/>
            <w:color w:val="auto"/>
            <w:sz w:val="22"/>
            <w:szCs w:val="22"/>
            <w:lang w:val="en-US"/>
          </w:rPr>
          <w:t>www</w:t>
        </w:r>
        <w:r w:rsidRPr="00F87F5F">
          <w:rPr>
            <w:rStyle w:val="af"/>
            <w:bCs/>
            <w:iCs/>
            <w:color w:val="auto"/>
            <w:sz w:val="22"/>
            <w:szCs w:val="22"/>
          </w:rPr>
          <w:t>.</w:t>
        </w:r>
        <w:r w:rsidRPr="00F87F5F">
          <w:rPr>
            <w:rStyle w:val="af"/>
            <w:bCs/>
            <w:iCs/>
            <w:color w:val="auto"/>
            <w:sz w:val="22"/>
            <w:szCs w:val="22"/>
            <w:lang w:val="en-US"/>
          </w:rPr>
          <w:t>voel</w:t>
        </w:r>
        <w:r w:rsidRPr="00F87F5F">
          <w:rPr>
            <w:rStyle w:val="af"/>
            <w:bCs/>
            <w:iCs/>
            <w:color w:val="auto"/>
            <w:sz w:val="22"/>
            <w:szCs w:val="22"/>
          </w:rPr>
          <w:t>.</w:t>
        </w:r>
        <w:r w:rsidRPr="00F87F5F">
          <w:rPr>
            <w:rStyle w:val="af"/>
            <w:bCs/>
            <w:iCs/>
            <w:color w:val="auto"/>
            <w:sz w:val="22"/>
            <w:szCs w:val="22"/>
            <w:lang w:val="en-US"/>
          </w:rPr>
          <w:t>ru</w:t>
        </w:r>
      </w:hyperlink>
      <w:r w:rsidRPr="00F87F5F">
        <w:rPr>
          <w:bCs/>
          <w:iCs/>
          <w:sz w:val="22"/>
          <w:szCs w:val="22"/>
        </w:rPr>
        <w:t xml:space="preserve">, в единой информационной системе </w:t>
      </w:r>
      <w:hyperlink r:id="rId17" w:history="1">
        <w:r w:rsidRPr="00F87F5F">
          <w:rPr>
            <w:rStyle w:val="af"/>
            <w:bCs/>
            <w:iCs/>
            <w:color w:val="auto"/>
            <w:sz w:val="22"/>
            <w:szCs w:val="22"/>
          </w:rPr>
          <w:t>www.zakupki.gov.ru</w:t>
        </w:r>
      </w:hyperlink>
      <w:r w:rsidRPr="00F87F5F">
        <w:rPr>
          <w:bCs/>
          <w:iCs/>
          <w:sz w:val="22"/>
          <w:szCs w:val="22"/>
        </w:rPr>
        <w:t xml:space="preserve"> и доступна для ознакомления бесплатно.</w:t>
      </w:r>
    </w:p>
    <w:p w14:paraId="160E9058" w14:textId="77777777" w:rsidR="00C7487E" w:rsidRPr="00F87F5F"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F87F5F">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47C44115" w14:textId="77777777" w:rsidR="00C7487E" w:rsidRPr="002862CB"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F87F5F">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w:t>
      </w:r>
      <w:r w:rsidRPr="002862CB">
        <w:rPr>
          <w:bCs/>
          <w:iCs/>
          <w:sz w:val="22"/>
          <w:szCs w:val="22"/>
        </w:rPr>
        <w:t xml:space="preserve">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F01968C" w14:textId="77777777" w:rsidR="00C7487E" w:rsidRPr="002862CB"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2862CB">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AF9637C" w14:textId="77777777" w:rsidR="00C7487E" w:rsidRPr="002862CB" w:rsidRDefault="00C7487E" w:rsidP="00C7487E">
      <w:pPr>
        <w:widowControl w:val="0"/>
        <w:numPr>
          <w:ilvl w:val="1"/>
          <w:numId w:val="24"/>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2862CB">
        <w:rPr>
          <w:b/>
          <w:bCs/>
          <w:iCs/>
          <w:sz w:val="22"/>
          <w:szCs w:val="22"/>
        </w:rPr>
        <w:t>Внесение изменений в извещение и документацию</w:t>
      </w:r>
      <w:r w:rsidRPr="002862CB">
        <w:rPr>
          <w:b/>
          <w:sz w:val="22"/>
          <w:szCs w:val="22"/>
        </w:rPr>
        <w:t xml:space="preserve"> закупочной процедуры.</w:t>
      </w:r>
    </w:p>
    <w:p w14:paraId="1C6A51BC" w14:textId="77777777" w:rsidR="00C7487E" w:rsidRPr="002862CB"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2862CB">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5CE49ED" w14:textId="77777777" w:rsidR="00C7487E" w:rsidRPr="002862CB"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2862CB">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5F6DE84" w14:textId="77777777" w:rsidR="00C7487E" w:rsidRPr="002862CB"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2862CB">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AC34A7E" w14:textId="77777777" w:rsidR="00C7487E" w:rsidRPr="002862CB"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2862CB">
        <w:rPr>
          <w:b/>
          <w:sz w:val="22"/>
          <w:szCs w:val="22"/>
        </w:rPr>
        <w:t xml:space="preserve">Разъяснение положений </w:t>
      </w:r>
      <w:bookmarkStart w:id="25" w:name="_Toc295134155"/>
      <w:bookmarkStart w:id="26" w:name="_Toc315422434"/>
      <w:bookmarkEnd w:id="23"/>
      <w:bookmarkEnd w:id="24"/>
      <w:r w:rsidRPr="002862CB">
        <w:rPr>
          <w:b/>
          <w:sz w:val="22"/>
          <w:szCs w:val="22"/>
        </w:rPr>
        <w:t>документации закупочной процедуры.</w:t>
      </w:r>
    </w:p>
    <w:p w14:paraId="210D83C4" w14:textId="77777777" w:rsidR="00C7487E" w:rsidRPr="002862CB" w:rsidRDefault="00C7487E" w:rsidP="00C7487E">
      <w:pPr>
        <w:numPr>
          <w:ilvl w:val="2"/>
          <w:numId w:val="24"/>
        </w:numPr>
        <w:autoSpaceDE w:val="0"/>
        <w:autoSpaceDN w:val="0"/>
        <w:adjustRightInd w:val="0"/>
        <w:ind w:left="0" w:firstLine="0"/>
        <w:jc w:val="both"/>
        <w:rPr>
          <w:sz w:val="22"/>
          <w:szCs w:val="22"/>
        </w:rPr>
      </w:pPr>
      <w:r w:rsidRPr="002862CB">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1E84AE54" w14:textId="77777777" w:rsidR="00C7487E" w:rsidRPr="002862CB" w:rsidRDefault="00C7487E" w:rsidP="00C7487E">
      <w:pPr>
        <w:numPr>
          <w:ilvl w:val="2"/>
          <w:numId w:val="24"/>
        </w:numPr>
        <w:autoSpaceDE w:val="0"/>
        <w:autoSpaceDN w:val="0"/>
        <w:adjustRightInd w:val="0"/>
        <w:ind w:left="0" w:firstLine="0"/>
        <w:jc w:val="both"/>
        <w:rPr>
          <w:sz w:val="22"/>
          <w:szCs w:val="22"/>
        </w:rPr>
      </w:pPr>
      <w:r w:rsidRPr="002862CB">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32081DD" w14:textId="77777777" w:rsidR="00C7487E" w:rsidRPr="002862CB" w:rsidRDefault="00C7487E" w:rsidP="00C7487E">
      <w:pPr>
        <w:numPr>
          <w:ilvl w:val="2"/>
          <w:numId w:val="24"/>
        </w:numPr>
        <w:autoSpaceDE w:val="0"/>
        <w:autoSpaceDN w:val="0"/>
        <w:adjustRightInd w:val="0"/>
        <w:ind w:left="0" w:firstLine="0"/>
        <w:jc w:val="both"/>
        <w:rPr>
          <w:sz w:val="22"/>
          <w:szCs w:val="22"/>
        </w:rPr>
      </w:pPr>
      <w:r w:rsidRPr="002862CB">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122E1B6" w14:textId="77777777" w:rsidR="00C7487E" w:rsidRPr="002862CB" w:rsidRDefault="00C7487E" w:rsidP="00C7487E">
      <w:pPr>
        <w:numPr>
          <w:ilvl w:val="2"/>
          <w:numId w:val="24"/>
        </w:numPr>
        <w:autoSpaceDE w:val="0"/>
        <w:autoSpaceDN w:val="0"/>
        <w:adjustRightInd w:val="0"/>
        <w:ind w:left="0" w:firstLine="0"/>
        <w:jc w:val="both"/>
        <w:rPr>
          <w:sz w:val="22"/>
          <w:szCs w:val="22"/>
        </w:rPr>
      </w:pPr>
      <w:r w:rsidRPr="002862CB">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239E891" w14:textId="77777777" w:rsidR="00C7487E" w:rsidRPr="002862CB" w:rsidRDefault="00C7487E" w:rsidP="00C7487E">
      <w:pPr>
        <w:numPr>
          <w:ilvl w:val="2"/>
          <w:numId w:val="24"/>
        </w:numPr>
        <w:autoSpaceDE w:val="0"/>
        <w:autoSpaceDN w:val="0"/>
        <w:adjustRightInd w:val="0"/>
        <w:ind w:left="0" w:firstLine="0"/>
        <w:jc w:val="both"/>
        <w:rPr>
          <w:sz w:val="22"/>
          <w:szCs w:val="22"/>
        </w:rPr>
      </w:pPr>
      <w:r w:rsidRPr="002862CB">
        <w:rPr>
          <w:sz w:val="22"/>
          <w:szCs w:val="22"/>
        </w:rPr>
        <w:t>В случае несоблюдения претендентом сроков направления запроса разъяснений, разъяснения по такому запросу не даются.</w:t>
      </w:r>
    </w:p>
    <w:p w14:paraId="629C00C7" w14:textId="77777777" w:rsidR="00C7487E" w:rsidRPr="002862CB" w:rsidRDefault="00C7487E" w:rsidP="00C7487E">
      <w:pPr>
        <w:numPr>
          <w:ilvl w:val="2"/>
          <w:numId w:val="24"/>
        </w:numPr>
        <w:autoSpaceDE w:val="0"/>
        <w:autoSpaceDN w:val="0"/>
        <w:adjustRightInd w:val="0"/>
        <w:ind w:left="0" w:firstLine="0"/>
        <w:jc w:val="both"/>
        <w:rPr>
          <w:sz w:val="22"/>
          <w:szCs w:val="22"/>
        </w:rPr>
      </w:pPr>
      <w:r w:rsidRPr="002862CB">
        <w:rPr>
          <w:sz w:val="22"/>
          <w:szCs w:val="22"/>
        </w:rPr>
        <w:t>На основании своевременно поступившего запроса заказчик в праве по своему усмотрению принять одно из следующих решений:</w:t>
      </w:r>
    </w:p>
    <w:p w14:paraId="15D6C709" w14:textId="77777777" w:rsidR="00C7487E" w:rsidRPr="002862CB" w:rsidRDefault="00C7487E" w:rsidP="00C7487E">
      <w:pPr>
        <w:numPr>
          <w:ilvl w:val="3"/>
          <w:numId w:val="24"/>
        </w:numPr>
        <w:tabs>
          <w:tab w:val="num" w:pos="709"/>
        </w:tabs>
        <w:autoSpaceDE w:val="0"/>
        <w:autoSpaceDN w:val="0"/>
        <w:adjustRightInd w:val="0"/>
        <w:ind w:left="0" w:firstLine="0"/>
        <w:jc w:val="both"/>
        <w:rPr>
          <w:sz w:val="22"/>
          <w:szCs w:val="22"/>
        </w:rPr>
      </w:pPr>
      <w:r w:rsidRPr="002862CB">
        <w:rPr>
          <w:sz w:val="22"/>
          <w:szCs w:val="22"/>
        </w:rPr>
        <w:lastRenderedPageBreak/>
        <w:t xml:space="preserve">внести изменения в извещение и документацию закупочной процедуры; </w:t>
      </w:r>
    </w:p>
    <w:p w14:paraId="6B9E5798" w14:textId="77777777" w:rsidR="00C7487E" w:rsidRPr="002862CB" w:rsidRDefault="00C7487E" w:rsidP="00C7487E">
      <w:pPr>
        <w:numPr>
          <w:ilvl w:val="3"/>
          <w:numId w:val="24"/>
        </w:numPr>
        <w:tabs>
          <w:tab w:val="num" w:pos="709"/>
        </w:tabs>
        <w:autoSpaceDE w:val="0"/>
        <w:autoSpaceDN w:val="0"/>
        <w:adjustRightInd w:val="0"/>
        <w:ind w:left="0" w:firstLine="0"/>
        <w:jc w:val="both"/>
        <w:rPr>
          <w:sz w:val="22"/>
          <w:szCs w:val="22"/>
        </w:rPr>
      </w:pPr>
      <w:r w:rsidRPr="002862CB">
        <w:rPr>
          <w:sz w:val="22"/>
          <w:szCs w:val="22"/>
        </w:rPr>
        <w:t xml:space="preserve">дать претенденту разъяснения положений документации; </w:t>
      </w:r>
    </w:p>
    <w:p w14:paraId="34934C51" w14:textId="77777777" w:rsidR="00C7487E" w:rsidRPr="002862CB" w:rsidRDefault="00C7487E" w:rsidP="00C7487E">
      <w:pPr>
        <w:numPr>
          <w:ilvl w:val="3"/>
          <w:numId w:val="24"/>
        </w:numPr>
        <w:tabs>
          <w:tab w:val="num" w:pos="709"/>
        </w:tabs>
        <w:autoSpaceDE w:val="0"/>
        <w:autoSpaceDN w:val="0"/>
        <w:adjustRightInd w:val="0"/>
        <w:ind w:left="0" w:firstLine="0"/>
        <w:jc w:val="both"/>
        <w:rPr>
          <w:sz w:val="22"/>
          <w:szCs w:val="22"/>
        </w:rPr>
      </w:pPr>
      <w:r w:rsidRPr="002862CB">
        <w:rPr>
          <w:sz w:val="22"/>
          <w:szCs w:val="22"/>
        </w:rPr>
        <w:t>отказаться от проведения закупочной процедуры.</w:t>
      </w:r>
    </w:p>
    <w:p w14:paraId="11E3A10F" w14:textId="77777777" w:rsidR="00C7487E" w:rsidRPr="002862CB" w:rsidRDefault="00C7487E" w:rsidP="00C7487E">
      <w:pPr>
        <w:numPr>
          <w:ilvl w:val="2"/>
          <w:numId w:val="24"/>
        </w:numPr>
        <w:autoSpaceDE w:val="0"/>
        <w:autoSpaceDN w:val="0"/>
        <w:adjustRightInd w:val="0"/>
        <w:ind w:left="0" w:firstLine="0"/>
        <w:jc w:val="both"/>
        <w:rPr>
          <w:sz w:val="22"/>
          <w:szCs w:val="22"/>
        </w:rPr>
      </w:pPr>
      <w:r w:rsidRPr="002862CB">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64A689EC" w14:textId="77777777" w:rsidR="00C7487E" w:rsidRPr="002862CB" w:rsidRDefault="00C7487E" w:rsidP="00C7487E">
      <w:pPr>
        <w:numPr>
          <w:ilvl w:val="2"/>
          <w:numId w:val="24"/>
        </w:numPr>
        <w:autoSpaceDE w:val="0"/>
        <w:autoSpaceDN w:val="0"/>
        <w:adjustRightInd w:val="0"/>
        <w:ind w:left="0" w:firstLine="0"/>
        <w:jc w:val="both"/>
        <w:rPr>
          <w:sz w:val="22"/>
          <w:szCs w:val="22"/>
        </w:rPr>
      </w:pPr>
      <w:r w:rsidRPr="002862CB">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4061BE4" w14:textId="77777777" w:rsidR="00C7487E" w:rsidRPr="002862CB" w:rsidRDefault="00C7487E" w:rsidP="00C7487E">
      <w:pPr>
        <w:numPr>
          <w:ilvl w:val="2"/>
          <w:numId w:val="24"/>
        </w:numPr>
        <w:autoSpaceDE w:val="0"/>
        <w:autoSpaceDN w:val="0"/>
        <w:adjustRightInd w:val="0"/>
        <w:ind w:left="0" w:firstLine="0"/>
        <w:jc w:val="both"/>
        <w:rPr>
          <w:sz w:val="22"/>
          <w:szCs w:val="22"/>
        </w:rPr>
      </w:pPr>
      <w:r w:rsidRPr="002862CB">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5968EF04" w14:textId="77777777" w:rsidR="00C7487E" w:rsidRPr="002862CB" w:rsidRDefault="00C7487E" w:rsidP="00C7487E">
      <w:pPr>
        <w:numPr>
          <w:ilvl w:val="2"/>
          <w:numId w:val="24"/>
        </w:numPr>
        <w:autoSpaceDE w:val="0"/>
        <w:autoSpaceDN w:val="0"/>
        <w:adjustRightInd w:val="0"/>
        <w:ind w:left="0" w:firstLine="0"/>
        <w:jc w:val="both"/>
        <w:rPr>
          <w:sz w:val="22"/>
          <w:szCs w:val="22"/>
        </w:rPr>
      </w:pPr>
      <w:r w:rsidRPr="002862CB">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29A64997" w14:textId="77777777" w:rsidR="00C7487E" w:rsidRPr="002862CB" w:rsidRDefault="00C7487E" w:rsidP="00C7487E">
      <w:pPr>
        <w:widowControl w:val="0"/>
        <w:numPr>
          <w:ilvl w:val="1"/>
          <w:numId w:val="24"/>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2862CB">
        <w:rPr>
          <w:b/>
          <w:sz w:val="22"/>
          <w:szCs w:val="22"/>
        </w:rPr>
        <w:t>Отказ от проведения закупочной процедуры.</w:t>
      </w:r>
    </w:p>
    <w:p w14:paraId="6B61F73A" w14:textId="77777777" w:rsidR="00C7487E" w:rsidRPr="002862CB"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2862CB">
        <w:rPr>
          <w:sz w:val="22"/>
          <w:szCs w:val="22"/>
        </w:rPr>
        <w:t>В любой момент по своему усмотрению Заказчик вправе принять решение об отказе от проведения закупочной процедуры.</w:t>
      </w:r>
    </w:p>
    <w:p w14:paraId="28564FF4" w14:textId="77777777" w:rsidR="00C7487E" w:rsidRPr="002862CB"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2862CB">
        <w:rPr>
          <w:sz w:val="22"/>
          <w:szCs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неознакомления претендентами, участниками закупочной процедуры с извещением об отказе от проведения закупочной процедуры.</w:t>
      </w:r>
    </w:p>
    <w:p w14:paraId="1245FC11" w14:textId="77777777" w:rsidR="00C7487E" w:rsidRPr="002862CB" w:rsidRDefault="00C7487E" w:rsidP="00C7487E">
      <w:pPr>
        <w:pStyle w:val="3e"/>
        <w:widowControl w:val="0"/>
        <w:numPr>
          <w:ilvl w:val="2"/>
          <w:numId w:val="24"/>
        </w:numPr>
        <w:tabs>
          <w:tab w:val="left" w:pos="284"/>
        </w:tabs>
        <w:autoSpaceDE w:val="0"/>
        <w:autoSpaceDN w:val="0"/>
        <w:adjustRightInd w:val="0"/>
        <w:ind w:left="0" w:firstLine="0"/>
        <w:jc w:val="both"/>
        <w:rPr>
          <w:b/>
          <w:sz w:val="22"/>
          <w:szCs w:val="22"/>
        </w:rPr>
      </w:pPr>
      <w:r w:rsidRPr="002862CB">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1E3C309" w14:textId="77777777" w:rsidR="00C7487E" w:rsidRPr="002862CB"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2862CB">
        <w:rPr>
          <w:b/>
          <w:sz w:val="22"/>
          <w:szCs w:val="22"/>
        </w:rPr>
        <w:t>Обеспечение заявки и обеспечение исполнения договора (задаток).</w:t>
      </w:r>
      <w:bookmarkEnd w:id="27"/>
      <w:bookmarkEnd w:id="28"/>
      <w:bookmarkEnd w:id="29"/>
    </w:p>
    <w:p w14:paraId="39BE0637" w14:textId="77777777" w:rsidR="00C7487E" w:rsidRPr="002862CB" w:rsidRDefault="00C7487E" w:rsidP="00C7487E">
      <w:pPr>
        <w:numPr>
          <w:ilvl w:val="2"/>
          <w:numId w:val="24"/>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2862CB">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012C92" w14:textId="77777777" w:rsidR="00C7487E" w:rsidRPr="002862CB" w:rsidRDefault="00C7487E" w:rsidP="00C7487E">
      <w:pPr>
        <w:numPr>
          <w:ilvl w:val="2"/>
          <w:numId w:val="24"/>
        </w:numPr>
        <w:tabs>
          <w:tab w:val="clear" w:pos="720"/>
          <w:tab w:val="left" w:pos="851"/>
          <w:tab w:val="num" w:pos="900"/>
        </w:tabs>
        <w:ind w:left="0" w:firstLine="0"/>
        <w:jc w:val="both"/>
        <w:rPr>
          <w:sz w:val="22"/>
          <w:szCs w:val="22"/>
        </w:rPr>
      </w:pPr>
      <w:r w:rsidRPr="002862CB">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A17A68C" w14:textId="77777777" w:rsidR="00C7487E" w:rsidRPr="002862CB" w:rsidRDefault="00C7487E" w:rsidP="00C7487E">
      <w:pPr>
        <w:numPr>
          <w:ilvl w:val="2"/>
          <w:numId w:val="24"/>
        </w:numPr>
        <w:tabs>
          <w:tab w:val="clear" w:pos="720"/>
          <w:tab w:val="left" w:pos="851"/>
          <w:tab w:val="num" w:pos="900"/>
        </w:tabs>
        <w:ind w:left="0" w:firstLine="0"/>
        <w:jc w:val="both"/>
        <w:rPr>
          <w:sz w:val="22"/>
          <w:szCs w:val="22"/>
        </w:rPr>
      </w:pPr>
      <w:r w:rsidRPr="002862CB">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85D039A" w14:textId="77777777" w:rsidR="00C7487E" w:rsidRPr="002862CB" w:rsidRDefault="00C7487E" w:rsidP="00C7487E">
      <w:pPr>
        <w:numPr>
          <w:ilvl w:val="3"/>
          <w:numId w:val="24"/>
        </w:numPr>
        <w:tabs>
          <w:tab w:val="clear" w:pos="1506"/>
          <w:tab w:val="left" w:pos="851"/>
          <w:tab w:val="num" w:pos="9302"/>
        </w:tabs>
        <w:ind w:left="0" w:firstLine="0"/>
        <w:jc w:val="both"/>
        <w:rPr>
          <w:sz w:val="22"/>
          <w:szCs w:val="22"/>
        </w:rPr>
      </w:pPr>
      <w:r w:rsidRPr="002862CB">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5360145E" w14:textId="77777777" w:rsidR="00C7487E" w:rsidRPr="002862CB" w:rsidRDefault="00C7487E" w:rsidP="00C7487E">
      <w:pPr>
        <w:numPr>
          <w:ilvl w:val="3"/>
          <w:numId w:val="24"/>
        </w:numPr>
        <w:tabs>
          <w:tab w:val="clear" w:pos="1506"/>
          <w:tab w:val="left" w:pos="851"/>
          <w:tab w:val="num" w:pos="9302"/>
        </w:tabs>
        <w:ind w:left="0" w:firstLine="0"/>
        <w:jc w:val="both"/>
        <w:rPr>
          <w:sz w:val="22"/>
          <w:szCs w:val="22"/>
        </w:rPr>
      </w:pPr>
      <w:r w:rsidRPr="002862CB">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7FA49CB" w14:textId="77777777" w:rsidR="00C7487E" w:rsidRPr="002862CB" w:rsidRDefault="00C7487E" w:rsidP="00C7487E">
      <w:pPr>
        <w:numPr>
          <w:ilvl w:val="3"/>
          <w:numId w:val="24"/>
        </w:numPr>
        <w:tabs>
          <w:tab w:val="clear" w:pos="1506"/>
          <w:tab w:val="left" w:pos="851"/>
          <w:tab w:val="num" w:pos="9302"/>
        </w:tabs>
        <w:ind w:hanging="1506"/>
        <w:jc w:val="both"/>
        <w:rPr>
          <w:sz w:val="22"/>
          <w:szCs w:val="22"/>
        </w:rPr>
      </w:pPr>
      <w:r w:rsidRPr="002862CB">
        <w:rPr>
          <w:sz w:val="22"/>
          <w:szCs w:val="22"/>
        </w:rPr>
        <w:t>иным путем предусмотренным Федеральным законом № 223-ФЗ.</w:t>
      </w:r>
    </w:p>
    <w:p w14:paraId="47EDBCF3" w14:textId="77777777" w:rsidR="00C7487E" w:rsidRPr="002862CB" w:rsidRDefault="00C7487E" w:rsidP="00C7487E">
      <w:pPr>
        <w:numPr>
          <w:ilvl w:val="2"/>
          <w:numId w:val="24"/>
        </w:numPr>
        <w:tabs>
          <w:tab w:val="clear" w:pos="720"/>
          <w:tab w:val="left" w:pos="851"/>
          <w:tab w:val="num" w:pos="900"/>
        </w:tabs>
        <w:ind w:left="0" w:hanging="11"/>
        <w:jc w:val="both"/>
        <w:rPr>
          <w:sz w:val="22"/>
          <w:szCs w:val="22"/>
        </w:rPr>
      </w:pPr>
      <w:r w:rsidRPr="002862CB">
        <w:rPr>
          <w:sz w:val="22"/>
          <w:szCs w:val="22"/>
        </w:rPr>
        <w:t>Если в качестве обеспечения заявки используется банковская гарантия, то б</w:t>
      </w:r>
      <w:r w:rsidRPr="002862CB">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67685B5" w14:textId="77777777" w:rsidR="00C7487E" w:rsidRPr="002862CB"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BF4128D" w14:textId="77777777" w:rsidR="00C7487E" w:rsidRPr="002862CB"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D785BA1" w14:textId="77777777" w:rsidR="00C7487E" w:rsidRPr="002862CB"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D5FF000" w14:textId="77777777" w:rsidR="00C7487E" w:rsidRPr="002862CB" w:rsidRDefault="00C7487E" w:rsidP="00C7487E">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иным путем предусмотренным Федеральным законом №223-ФЗ.</w:t>
      </w:r>
    </w:p>
    <w:p w14:paraId="648718E6" w14:textId="77777777" w:rsidR="00C7487E" w:rsidRPr="002862CB"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2862CB">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DD314C9" w14:textId="77777777" w:rsidR="00C7487E" w:rsidRPr="002862CB"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5D125B5" w14:textId="77777777" w:rsidR="00C7487E" w:rsidRPr="002862CB"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3A05D8F" w14:textId="77777777" w:rsidR="00C7487E" w:rsidRPr="002862CB"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0A31F166" w14:textId="77777777" w:rsidR="00C7487E" w:rsidRPr="002862CB"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уклонение или отказ участника закупки от заключения договора;</w:t>
      </w:r>
    </w:p>
    <w:p w14:paraId="39067D3E" w14:textId="77777777" w:rsidR="00C7487E" w:rsidRPr="002862CB"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8FF8D4A" w14:textId="77777777" w:rsidR="00C7487E" w:rsidRPr="002862CB"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EDC1A97" w14:textId="77777777" w:rsidR="00C7487E" w:rsidRPr="002862CB"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CF4CA01" w14:textId="77777777" w:rsidR="00C7487E" w:rsidRPr="002862CB"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45F65637" w14:textId="77777777" w:rsidR="00C7487E" w:rsidRPr="002862CB"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6564B42" w14:textId="77777777" w:rsidR="00C7487E" w:rsidRPr="002862CB" w:rsidRDefault="00C7487E" w:rsidP="00C7487E">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 xml:space="preserve"> Обязательства участника закупки, связанные с исполнением договора включают в себя:</w:t>
      </w:r>
    </w:p>
    <w:p w14:paraId="0791DD33" w14:textId="77777777" w:rsidR="00C7487E" w:rsidRPr="002862CB"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1DFA62D" w14:textId="77777777" w:rsidR="00C7487E" w:rsidRPr="002862CB"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7BF6CC1C" w14:textId="77777777" w:rsidR="00C7487E" w:rsidRPr="002862CB"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6013E1E" w14:textId="77777777" w:rsidR="00C7487E" w:rsidRPr="002862CB"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8B8DDB0" w14:textId="77777777" w:rsidR="00C7487E" w:rsidRPr="002862CB"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обязательство не предоставлять в процессе исполнения договора ложных документов и сведений;</w:t>
      </w:r>
    </w:p>
    <w:p w14:paraId="271D8C25" w14:textId="77777777" w:rsidR="00C7487E" w:rsidRPr="002862CB"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3962DCD" w14:textId="77777777" w:rsidR="00C7487E" w:rsidRPr="002862CB"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2367DA74" w14:textId="77777777" w:rsidR="00C7487E" w:rsidRPr="002862CB" w:rsidRDefault="00C7487E" w:rsidP="00C7487E">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2346AD5" w14:textId="77777777" w:rsidR="00C7487E" w:rsidRPr="002862CB" w:rsidRDefault="00C7487E" w:rsidP="00C7487E">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FF34D4A" w14:textId="77777777" w:rsidR="00C7487E" w:rsidRPr="002862CB" w:rsidRDefault="00C7487E" w:rsidP="00C7487E">
      <w:pPr>
        <w:widowControl w:val="0"/>
        <w:numPr>
          <w:ilvl w:val="1"/>
          <w:numId w:val="24"/>
        </w:numPr>
        <w:tabs>
          <w:tab w:val="clear" w:pos="862"/>
          <w:tab w:val="left" w:pos="851"/>
        </w:tabs>
        <w:ind w:left="0" w:firstLine="0"/>
        <w:jc w:val="both"/>
        <w:outlineLvl w:val="1"/>
        <w:rPr>
          <w:b/>
          <w:sz w:val="22"/>
          <w:szCs w:val="22"/>
        </w:rPr>
      </w:pPr>
      <w:r w:rsidRPr="002862CB">
        <w:rPr>
          <w:b/>
          <w:sz w:val="22"/>
          <w:szCs w:val="22"/>
        </w:rPr>
        <w:t>Порядок приема и регистрации</w:t>
      </w:r>
      <w:bookmarkEnd w:id="32"/>
      <w:bookmarkEnd w:id="33"/>
      <w:bookmarkEnd w:id="34"/>
      <w:bookmarkEnd w:id="35"/>
      <w:r w:rsidRPr="002862CB">
        <w:rPr>
          <w:b/>
          <w:sz w:val="22"/>
          <w:szCs w:val="22"/>
        </w:rPr>
        <w:t xml:space="preserve"> Заявок.  </w:t>
      </w:r>
    </w:p>
    <w:p w14:paraId="03E8D68B" w14:textId="77777777" w:rsidR="00C7487E" w:rsidRPr="002862C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2862CB">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2862CB">
        <w:rPr>
          <w:sz w:val="22"/>
          <w:szCs w:val="22"/>
        </w:rPr>
        <w:lastRenderedPageBreak/>
        <w:t>осуществляет прием заявок на участие в закупочной процедуре.</w:t>
      </w:r>
    </w:p>
    <w:p w14:paraId="167B50FD" w14:textId="77777777" w:rsidR="00C7487E" w:rsidRPr="002862C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862CB">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13DEC01F" w14:textId="77777777" w:rsidR="00C7487E" w:rsidRPr="002862CB"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862CB">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637D204E" w14:textId="77777777" w:rsidR="00C7487E" w:rsidRPr="002862CB"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862CB">
        <w:rPr>
          <w:sz w:val="22"/>
          <w:szCs w:val="22"/>
        </w:rPr>
        <w:t>Заказчик обеспечивает конфиденциальность сведений, содержащихся в поданных заявках.</w:t>
      </w:r>
    </w:p>
    <w:p w14:paraId="524D2F45" w14:textId="77777777" w:rsidR="00C7487E" w:rsidRPr="002862C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862CB">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761B4939" w14:textId="77777777" w:rsidR="00C7487E" w:rsidRPr="002862C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862CB">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0FD503C6"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отозвать поданную заявку;</w:t>
      </w:r>
    </w:p>
    <w:p w14:paraId="79FE8457"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отозвать поданную заявку и в последствии подать новую заявку;</w:t>
      </w:r>
    </w:p>
    <w:p w14:paraId="3427ED66"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не отзывать поданной заявки;</w:t>
      </w:r>
    </w:p>
    <w:p w14:paraId="7ACB3C31"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дать дополнения, разъяснения к поданной заявке.</w:t>
      </w:r>
    </w:p>
    <w:p w14:paraId="61D11158" w14:textId="77777777" w:rsidR="00C7487E" w:rsidRPr="002862C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862CB">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C934C63" w14:textId="77777777" w:rsidR="00C7487E" w:rsidRPr="002862C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862CB">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9E64FA0" w14:textId="77777777" w:rsidR="00C7487E" w:rsidRPr="002862C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862CB">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38988EB" w14:textId="77777777" w:rsidR="00C7487E" w:rsidRPr="002862CB"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862CB">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4E56400A" w14:textId="77777777" w:rsidR="00C7487E" w:rsidRPr="002862CB" w:rsidRDefault="00C7487E" w:rsidP="00C7487E">
      <w:pPr>
        <w:widowControl w:val="0"/>
        <w:numPr>
          <w:ilvl w:val="1"/>
          <w:numId w:val="24"/>
        </w:numPr>
        <w:tabs>
          <w:tab w:val="clear" w:pos="862"/>
          <w:tab w:val="left" w:pos="851"/>
        </w:tabs>
        <w:ind w:left="0" w:firstLine="0"/>
        <w:outlineLvl w:val="1"/>
        <w:rPr>
          <w:b/>
          <w:sz w:val="22"/>
          <w:szCs w:val="22"/>
        </w:rPr>
      </w:pPr>
      <w:r w:rsidRPr="002862CB">
        <w:rPr>
          <w:b/>
          <w:sz w:val="22"/>
          <w:szCs w:val="22"/>
        </w:rPr>
        <w:t>Изменение Заявок или их отзыв</w:t>
      </w:r>
      <w:bookmarkEnd w:id="36"/>
      <w:bookmarkEnd w:id="37"/>
      <w:bookmarkEnd w:id="38"/>
      <w:bookmarkEnd w:id="39"/>
      <w:r w:rsidRPr="002862CB">
        <w:rPr>
          <w:b/>
          <w:sz w:val="22"/>
          <w:szCs w:val="22"/>
        </w:rPr>
        <w:t>.</w:t>
      </w:r>
    </w:p>
    <w:p w14:paraId="5DE3A0F7" w14:textId="77777777" w:rsidR="00C7487E" w:rsidRPr="002862CB" w:rsidRDefault="00C7487E" w:rsidP="00C7487E">
      <w:pPr>
        <w:widowControl w:val="0"/>
        <w:numPr>
          <w:ilvl w:val="2"/>
          <w:numId w:val="24"/>
        </w:numPr>
        <w:tabs>
          <w:tab w:val="clear" w:pos="720"/>
          <w:tab w:val="left" w:pos="851"/>
          <w:tab w:val="left" w:pos="1701"/>
        </w:tabs>
        <w:ind w:left="0" w:firstLine="0"/>
        <w:jc w:val="both"/>
        <w:rPr>
          <w:sz w:val="22"/>
          <w:szCs w:val="22"/>
        </w:rPr>
      </w:pPr>
      <w:bookmarkStart w:id="40" w:name="_Toc269472549"/>
      <w:r w:rsidRPr="002862CB">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2862CB">
        <w:rPr>
          <w:b/>
          <w:bCs/>
          <w:i/>
          <w:sz w:val="22"/>
          <w:szCs w:val="22"/>
        </w:rPr>
        <w:t>.</w:t>
      </w:r>
      <w:r w:rsidRPr="002862CB">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00A2FBB3" w14:textId="77777777" w:rsidR="00C7487E" w:rsidRPr="002862CB" w:rsidRDefault="00C7487E" w:rsidP="00C7487E">
      <w:pPr>
        <w:widowControl w:val="0"/>
        <w:numPr>
          <w:ilvl w:val="2"/>
          <w:numId w:val="24"/>
        </w:numPr>
        <w:tabs>
          <w:tab w:val="clear" w:pos="720"/>
          <w:tab w:val="left" w:pos="851"/>
          <w:tab w:val="left" w:pos="1701"/>
        </w:tabs>
        <w:ind w:left="0" w:firstLine="0"/>
        <w:jc w:val="both"/>
        <w:rPr>
          <w:sz w:val="22"/>
          <w:szCs w:val="22"/>
        </w:rPr>
      </w:pPr>
      <w:r w:rsidRPr="002862CB">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79EBEF3" w14:textId="77777777" w:rsidR="00C7487E" w:rsidRPr="002862CB" w:rsidRDefault="00C7487E" w:rsidP="00C7487E">
      <w:pPr>
        <w:pStyle w:val="afff"/>
        <w:widowControl w:val="0"/>
        <w:numPr>
          <w:ilvl w:val="4"/>
          <w:numId w:val="25"/>
        </w:numPr>
        <w:tabs>
          <w:tab w:val="left" w:pos="851"/>
        </w:tabs>
        <w:spacing w:line="240" w:lineRule="auto"/>
        <w:ind w:left="0" w:firstLine="0"/>
      </w:pPr>
      <w:r w:rsidRPr="002862CB">
        <w:t>обращение к организатору размещения заказа с просьбой об изменении Заявки  на бланке организации (для юридического лица);</w:t>
      </w:r>
    </w:p>
    <w:p w14:paraId="7010173D" w14:textId="77777777" w:rsidR="00C7487E" w:rsidRPr="002862CB" w:rsidRDefault="00C7487E" w:rsidP="00C7487E">
      <w:pPr>
        <w:pStyle w:val="afff"/>
        <w:widowControl w:val="0"/>
        <w:numPr>
          <w:ilvl w:val="4"/>
          <w:numId w:val="25"/>
        </w:numPr>
        <w:tabs>
          <w:tab w:val="left" w:pos="851"/>
        </w:tabs>
        <w:spacing w:line="240" w:lineRule="auto"/>
        <w:ind w:left="0" w:firstLine="0"/>
      </w:pPr>
      <w:r w:rsidRPr="002862CB">
        <w:t>перечень изменений в заявке с указанием документов первоначального состава Заявки, которых данные изменения касаются;</w:t>
      </w:r>
    </w:p>
    <w:p w14:paraId="345875E3" w14:textId="77777777" w:rsidR="00C7487E" w:rsidRPr="002862CB" w:rsidRDefault="00C7487E" w:rsidP="00C7487E">
      <w:pPr>
        <w:pStyle w:val="afff"/>
        <w:widowControl w:val="0"/>
        <w:numPr>
          <w:ilvl w:val="4"/>
          <w:numId w:val="25"/>
        </w:numPr>
        <w:tabs>
          <w:tab w:val="left" w:pos="851"/>
        </w:tabs>
        <w:spacing w:line="240" w:lineRule="auto"/>
        <w:ind w:left="0" w:firstLine="0"/>
      </w:pPr>
      <w:r w:rsidRPr="002862CB">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40AF44EE" w14:textId="77777777" w:rsidR="00C7487E" w:rsidRPr="002862CB" w:rsidRDefault="00C7487E" w:rsidP="00C7487E">
      <w:pPr>
        <w:pStyle w:val="afff"/>
        <w:widowControl w:val="0"/>
        <w:tabs>
          <w:tab w:val="left" w:pos="851"/>
        </w:tabs>
        <w:spacing w:line="240" w:lineRule="auto"/>
        <w:ind w:firstLine="0"/>
        <w:rPr>
          <w:bCs w:val="0"/>
        </w:rPr>
      </w:pPr>
      <w:r w:rsidRPr="002862CB">
        <w:t xml:space="preserve">- В </w:t>
      </w:r>
      <w:r w:rsidRPr="002862CB">
        <w:rPr>
          <w:bCs w:val="0"/>
        </w:rPr>
        <w:t>случае изменений заявок дополнительно указывается «Изменение Заявки (Заявки на участие в процедуре закупки)».</w:t>
      </w:r>
    </w:p>
    <w:p w14:paraId="1EF43288" w14:textId="77777777" w:rsidR="00C7487E" w:rsidRPr="002862CB" w:rsidRDefault="00C7487E" w:rsidP="00C7487E">
      <w:pPr>
        <w:widowControl w:val="0"/>
        <w:numPr>
          <w:ilvl w:val="2"/>
          <w:numId w:val="24"/>
        </w:numPr>
        <w:tabs>
          <w:tab w:val="clear" w:pos="720"/>
          <w:tab w:val="left" w:pos="851"/>
          <w:tab w:val="left" w:pos="1701"/>
        </w:tabs>
        <w:ind w:left="0" w:firstLine="0"/>
        <w:jc w:val="both"/>
        <w:rPr>
          <w:sz w:val="22"/>
          <w:szCs w:val="22"/>
        </w:rPr>
      </w:pPr>
      <w:r w:rsidRPr="002862CB">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19435D9B" w14:textId="77777777" w:rsidR="00C7487E" w:rsidRPr="002862CB" w:rsidRDefault="00C7487E" w:rsidP="00C7487E">
      <w:pPr>
        <w:widowControl w:val="0"/>
        <w:numPr>
          <w:ilvl w:val="1"/>
          <w:numId w:val="24"/>
        </w:numPr>
        <w:tabs>
          <w:tab w:val="clear" w:pos="862"/>
          <w:tab w:val="left" w:pos="851"/>
          <w:tab w:val="left" w:pos="1418"/>
        </w:tabs>
        <w:ind w:left="0" w:firstLine="0"/>
        <w:jc w:val="both"/>
        <w:outlineLvl w:val="1"/>
        <w:rPr>
          <w:b/>
          <w:sz w:val="22"/>
          <w:szCs w:val="22"/>
        </w:rPr>
      </w:pPr>
      <w:r w:rsidRPr="002862CB">
        <w:rPr>
          <w:b/>
          <w:sz w:val="22"/>
          <w:szCs w:val="22"/>
        </w:rPr>
        <w:t>Вскрытие конвертов с заявками участников.</w:t>
      </w:r>
    </w:p>
    <w:p w14:paraId="486AC0C0" w14:textId="77777777" w:rsidR="00C7487E" w:rsidRPr="002862CB"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2862CB">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2862CB">
        <w:rPr>
          <w:sz w:val="22"/>
          <w:szCs w:val="22"/>
        </w:rPr>
        <w:lastRenderedPageBreak/>
        <w:t>заказчику в установленные извещением и документацией закупочной процедуры сроки.</w:t>
      </w:r>
    </w:p>
    <w:p w14:paraId="42715D7E" w14:textId="77777777" w:rsidR="00C7487E" w:rsidRPr="002862CB"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862CB">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21C7927" w14:textId="77777777" w:rsidR="00C7487E" w:rsidRPr="002862CB"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862CB">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6960807E" w14:textId="77777777" w:rsidR="00C7487E" w:rsidRPr="002862CB"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2862CB">
        <w:rPr>
          <w:sz w:val="22"/>
          <w:szCs w:val="22"/>
        </w:rPr>
        <w:t>о содержимом конверта (заявка, ее изменение, отзыв, иное);</w:t>
      </w:r>
    </w:p>
    <w:p w14:paraId="362E4BDF" w14:textId="77777777" w:rsidR="00C7487E" w:rsidRPr="002862CB"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2862CB">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29218BA5" w14:textId="77777777" w:rsidR="00C7487E" w:rsidRPr="002862CB"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2862CB">
        <w:rPr>
          <w:sz w:val="22"/>
          <w:szCs w:val="22"/>
        </w:rPr>
        <w:t>наличие документов, предусмотренных документацией закупочной процедуры;</w:t>
      </w:r>
    </w:p>
    <w:p w14:paraId="06F7066C" w14:textId="77777777" w:rsidR="00C7487E" w:rsidRPr="002862CB"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2862CB">
        <w:rPr>
          <w:sz w:val="22"/>
          <w:szCs w:val="22"/>
        </w:rPr>
        <w:t>любую другую информацию, которую закупочная комиссия сочтет нужной огласить.</w:t>
      </w:r>
    </w:p>
    <w:p w14:paraId="4DBE09AB" w14:textId="77777777" w:rsidR="00C7487E" w:rsidRPr="002862CB"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862CB">
        <w:rPr>
          <w:sz w:val="22"/>
          <w:szCs w:val="22"/>
        </w:rPr>
        <w:t>По результатам процедуры вскрытия конвертов с заявками закупочная комиссия составляет соответствующий протокол.</w:t>
      </w:r>
    </w:p>
    <w:p w14:paraId="0E85B3F3" w14:textId="77777777" w:rsidR="00C7487E" w:rsidRPr="002862CB"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862CB">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3A55280D" w14:textId="77777777" w:rsidR="00C7487E" w:rsidRPr="002862CB"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862CB">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6FEE4C18" w14:textId="77777777" w:rsidR="00C7487E" w:rsidRPr="002862CB" w:rsidRDefault="00C7487E" w:rsidP="00C7487E">
      <w:pPr>
        <w:widowControl w:val="0"/>
        <w:numPr>
          <w:ilvl w:val="1"/>
          <w:numId w:val="24"/>
        </w:numPr>
        <w:tabs>
          <w:tab w:val="clear" w:pos="862"/>
          <w:tab w:val="left" w:pos="851"/>
          <w:tab w:val="left" w:pos="1701"/>
        </w:tabs>
        <w:ind w:left="0" w:firstLine="0"/>
        <w:jc w:val="both"/>
        <w:rPr>
          <w:sz w:val="22"/>
          <w:szCs w:val="22"/>
        </w:rPr>
      </w:pPr>
      <w:r w:rsidRPr="002862CB">
        <w:rPr>
          <w:b/>
          <w:sz w:val="22"/>
          <w:szCs w:val="22"/>
        </w:rPr>
        <w:t>Оценка и сопоставление заявок.</w:t>
      </w:r>
    </w:p>
    <w:p w14:paraId="23EA189A" w14:textId="77777777" w:rsidR="00C7487E" w:rsidRPr="002862C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2862CB">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6BE845D" w14:textId="77777777" w:rsidR="00C7487E" w:rsidRPr="002862CB"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2862CB">
        <w:rPr>
          <w:sz w:val="22"/>
          <w:szCs w:val="22"/>
        </w:rPr>
        <w:t>Оценка и сопоставление заявок осуществляется в следующем порядке:</w:t>
      </w:r>
    </w:p>
    <w:p w14:paraId="35E8DB5F"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проведение отборочной стадии;</w:t>
      </w:r>
    </w:p>
    <w:p w14:paraId="4134A174"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проведение оценочной стадии.</w:t>
      </w:r>
    </w:p>
    <w:p w14:paraId="1B22C618" w14:textId="77777777" w:rsidR="00C7487E" w:rsidRPr="002862C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862CB">
        <w:rPr>
          <w:sz w:val="22"/>
          <w:szCs w:val="22"/>
        </w:rPr>
        <w:t>Отборочная стадия. В рамках отборочной стадии последовательно выполняются следующие действия:</w:t>
      </w:r>
    </w:p>
    <w:p w14:paraId="2016503A"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3107BD1"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2862CB">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6AC3FC" w14:textId="0F0B9B7B"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CED8A30"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Проверка участника закупки на соответствие требованиям закупочной процедуры.</w:t>
      </w:r>
    </w:p>
    <w:p w14:paraId="6FDB4626"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Проверка предлагаемых товаров, работ, услуг на соответствие требованиям закупочной процедуры.</w:t>
      </w:r>
    </w:p>
    <w:p w14:paraId="4A1F239A"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7A5B844" w14:textId="77777777" w:rsidR="00C7487E" w:rsidRPr="002862C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862CB">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B9AE312"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005DF44"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Несоответствия участника закупки требованиям к участникам, установленным документацией закупочной процедуры.</w:t>
      </w:r>
    </w:p>
    <w:p w14:paraId="1C52F03F"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Несоответствия заявки требованиям к заявкам, установленным документацией закупочной процедуры.</w:t>
      </w:r>
    </w:p>
    <w:p w14:paraId="34D771BC"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lastRenderedPageBreak/>
        <w:t>Несоответствия предлагаемых товаров, работ, услуг требованиям документации закупочной процедуры.</w:t>
      </w:r>
    </w:p>
    <w:p w14:paraId="483312C3"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Непредставления задатка в качестве обеспечения заявки.</w:t>
      </w:r>
    </w:p>
    <w:p w14:paraId="6A639808"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2862CB">
        <w:rPr>
          <w:sz w:val="22"/>
          <w:szCs w:val="22"/>
        </w:rPr>
        <w:t>Непредставления разъяснений заявки по запросу комиссии по закупке.</w:t>
      </w:r>
    </w:p>
    <w:p w14:paraId="09CC58E8"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F7B6244"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B75CE6D"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17D1207"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Принятие участником решения об уменьшении величины уставного капитала.</w:t>
      </w:r>
    </w:p>
    <w:p w14:paraId="262955A2"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Иные случаи, установленные в документации о конкурентной закупке.</w:t>
      </w:r>
    </w:p>
    <w:p w14:paraId="1AC6FF72" w14:textId="77777777" w:rsidR="00C7487E" w:rsidRPr="002862CB" w:rsidRDefault="00C7487E" w:rsidP="00C7487E">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F4278DA" w14:textId="77777777" w:rsidR="00C7487E" w:rsidRPr="002862C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862CB">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4232521" w14:textId="77777777" w:rsidR="00C7487E" w:rsidRPr="002862CB" w:rsidRDefault="00C7487E" w:rsidP="00C7487E">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2862CB">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35425FA" w14:textId="77777777" w:rsidR="00C7487E" w:rsidRPr="002862C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862CB">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6E41AA21" w14:textId="77777777" w:rsidR="00C7487E" w:rsidRPr="002862C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862CB">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828AAAC" w14:textId="77777777" w:rsidR="00C7487E" w:rsidRPr="002862CB"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2862CB">
        <w:rPr>
          <w:sz w:val="22"/>
          <w:szCs w:val="22"/>
        </w:rPr>
        <w:t>Отборочная и оценочная стадии могут совмещаться (проводиться одновременно).</w:t>
      </w:r>
    </w:p>
    <w:p w14:paraId="7B287DE5" w14:textId="77777777" w:rsidR="00C7487E" w:rsidRPr="002862C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862CB">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B72AC3B" w14:textId="77777777" w:rsidR="00C7487E" w:rsidRPr="002862C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862CB">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9463EF4" w14:textId="77777777" w:rsidR="00C7487E" w:rsidRPr="002862C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862CB">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76EA0994" w14:textId="77777777" w:rsidR="00C7487E" w:rsidRPr="002862C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862CB">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0B7E6509" w14:textId="77777777" w:rsidR="00C7487E" w:rsidRPr="002862C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862CB">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0AF6BDE6" w14:textId="77777777" w:rsidR="00C7487E" w:rsidRPr="002862CB" w:rsidRDefault="00C7487E" w:rsidP="00C7487E">
      <w:pPr>
        <w:widowControl w:val="0"/>
        <w:numPr>
          <w:ilvl w:val="1"/>
          <w:numId w:val="24"/>
        </w:numPr>
        <w:tabs>
          <w:tab w:val="clear" w:pos="862"/>
          <w:tab w:val="left" w:pos="284"/>
          <w:tab w:val="left" w:pos="1320"/>
          <w:tab w:val="left" w:pos="1701"/>
        </w:tabs>
        <w:ind w:left="0" w:firstLine="0"/>
        <w:jc w:val="both"/>
        <w:rPr>
          <w:b/>
          <w:sz w:val="22"/>
          <w:szCs w:val="22"/>
        </w:rPr>
      </w:pPr>
      <w:r w:rsidRPr="002862CB">
        <w:rPr>
          <w:b/>
          <w:sz w:val="22"/>
          <w:szCs w:val="22"/>
        </w:rPr>
        <w:t xml:space="preserve">Заключение договора с победителем (участником) запроса оферт: </w:t>
      </w:r>
    </w:p>
    <w:p w14:paraId="36DFD9CD" w14:textId="77777777" w:rsidR="00C7487E" w:rsidRPr="002862CB" w:rsidRDefault="00C7487E" w:rsidP="00C7487E">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2862CB">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2862CB">
        <w:rPr>
          <w:rFonts w:ascii="Times New Roman" w:hAnsi="Times New Roman"/>
        </w:rPr>
        <w:lastRenderedPageBreak/>
        <w:t>комиссии по осуществлению конкурентной закупки, оператора электронной площадки.</w:t>
      </w:r>
    </w:p>
    <w:p w14:paraId="44B35E9F" w14:textId="77777777" w:rsidR="00C7487E" w:rsidRPr="002862C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862CB">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041C8BD" w14:textId="77777777" w:rsidR="00C7487E" w:rsidRPr="002862C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862CB">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6BEBF5E" w14:textId="77777777" w:rsidR="00C7487E" w:rsidRPr="002862C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862CB">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EC068A4" w14:textId="77777777" w:rsidR="00C7487E" w:rsidRPr="002862C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862CB">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67B4034" w14:textId="77777777" w:rsidR="00C7487E" w:rsidRPr="002862C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862CB">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15B08EB" w14:textId="77777777" w:rsidR="00C7487E" w:rsidRPr="002862C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862CB">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C720D4A" w14:textId="77777777" w:rsidR="00C7487E" w:rsidRPr="002862C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862C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E74BBB4" w14:textId="77777777" w:rsidR="00C7487E" w:rsidRPr="002862C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862CB">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F51D0D7" w14:textId="77777777" w:rsidR="00C7487E" w:rsidRPr="002862C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862CB">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0C5A9E3" w14:textId="77777777" w:rsidR="00C7487E" w:rsidRPr="002862C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862CB">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A1344F4" w14:textId="77777777" w:rsidR="00C7487E" w:rsidRPr="002862C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862CB">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049162A" w14:textId="77777777" w:rsidR="00C7487E" w:rsidRPr="002862CB" w:rsidRDefault="00C7487E" w:rsidP="00C7487E">
      <w:pPr>
        <w:widowControl w:val="0"/>
        <w:numPr>
          <w:ilvl w:val="2"/>
          <w:numId w:val="24"/>
        </w:numPr>
        <w:tabs>
          <w:tab w:val="clear" w:pos="720"/>
          <w:tab w:val="left" w:pos="851"/>
          <w:tab w:val="left" w:pos="960"/>
          <w:tab w:val="left" w:pos="1320"/>
          <w:tab w:val="left" w:pos="1701"/>
        </w:tabs>
        <w:ind w:left="0" w:hanging="11"/>
        <w:jc w:val="both"/>
        <w:rPr>
          <w:sz w:val="22"/>
          <w:szCs w:val="22"/>
        </w:rPr>
      </w:pPr>
      <w:r w:rsidRPr="002862CB">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EE414B6" w14:textId="77777777" w:rsidR="00C7487E" w:rsidRPr="002862CB"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EFB6096" w14:textId="77777777" w:rsidR="00C7487E" w:rsidRPr="002862CB"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2" w:name="sub_31211"/>
      <w:r w:rsidRPr="002862CB">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2862CB">
          <w:rPr>
            <w:rStyle w:val="af"/>
            <w:color w:val="auto"/>
            <w:sz w:val="22"/>
            <w:szCs w:val="22"/>
          </w:rPr>
          <w:t>части 2 статьи 1</w:t>
        </w:r>
      </w:hyperlink>
      <w:r w:rsidRPr="002862CB">
        <w:rPr>
          <w:sz w:val="22"/>
          <w:szCs w:val="22"/>
        </w:rPr>
        <w:t xml:space="preserve"> Федерального закона №223-ФЗ юридическим лицам, от имени которых заключен договор;</w:t>
      </w:r>
    </w:p>
    <w:p w14:paraId="2CB5257F" w14:textId="77777777" w:rsidR="00C7487E" w:rsidRPr="002862CB"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3" w:name="sub_31212"/>
      <w:bookmarkEnd w:id="52"/>
      <w:r w:rsidRPr="002862CB">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C6C4C28" w14:textId="77777777" w:rsidR="00C7487E" w:rsidRPr="002862CB"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2862CB">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2862CB">
          <w:rPr>
            <w:rStyle w:val="af"/>
            <w:color w:val="auto"/>
          </w:rPr>
          <w:t>пункте 2 части 1</w:t>
        </w:r>
      </w:hyperlink>
      <w:r w:rsidRPr="002862CB">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21B27E43" w14:textId="77777777" w:rsidR="00C7487E" w:rsidRPr="002862CB"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2862CB">
          <w:rPr>
            <w:rStyle w:val="af"/>
            <w:color w:val="auto"/>
          </w:rPr>
          <w:t>части 2 статьи 1</w:t>
        </w:r>
      </w:hyperlink>
      <w:r w:rsidRPr="002862CB">
        <w:rPr>
          <w:rFonts w:ascii="Times New Roman" w:hAnsi="Times New Roman"/>
        </w:rPr>
        <w:t xml:space="preserve"> Федерального закона №223ФЗ юридическим лицам, от имени которых заключен договор.</w:t>
      </w:r>
    </w:p>
    <w:p w14:paraId="57A2A11D" w14:textId="77777777" w:rsidR="00C7487E" w:rsidRPr="002862CB"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2862CB">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2862CB">
          <w:rPr>
            <w:rStyle w:val="af"/>
            <w:color w:val="auto"/>
          </w:rPr>
          <w:t>Гражданским кодексом</w:t>
        </w:r>
      </w:hyperlink>
      <w:r w:rsidRPr="002862CB">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2862CB">
          <w:rPr>
            <w:rStyle w:val="af"/>
            <w:color w:val="auto"/>
          </w:rPr>
          <w:t>Градостроительным кодексом</w:t>
        </w:r>
      </w:hyperlink>
      <w:r w:rsidRPr="002862CB">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50BA809" w14:textId="77777777" w:rsidR="00C7487E" w:rsidRPr="002862CB"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B3A1438" w14:textId="77777777" w:rsidR="00C7487E" w:rsidRPr="002862CB"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E2695F6" w14:textId="77777777" w:rsidR="00C7487E" w:rsidRPr="002862CB" w:rsidRDefault="00C7487E" w:rsidP="00C7487E">
      <w:pPr>
        <w:numPr>
          <w:ilvl w:val="1"/>
          <w:numId w:val="24"/>
        </w:numPr>
        <w:tabs>
          <w:tab w:val="num" w:pos="709"/>
        </w:tabs>
        <w:autoSpaceDE w:val="0"/>
        <w:autoSpaceDN w:val="0"/>
        <w:adjustRightInd w:val="0"/>
        <w:ind w:left="0" w:firstLine="0"/>
        <w:jc w:val="both"/>
        <w:rPr>
          <w:b/>
          <w:sz w:val="22"/>
          <w:szCs w:val="22"/>
        </w:rPr>
      </w:pPr>
      <w:r w:rsidRPr="002862CB">
        <w:rPr>
          <w:b/>
          <w:sz w:val="22"/>
          <w:szCs w:val="22"/>
        </w:rPr>
        <w:t>Признание конкурентной закупки несостоявшейся и последствия признания конкурентной процедуры несостоявшейся.</w:t>
      </w:r>
    </w:p>
    <w:p w14:paraId="2953F4AE" w14:textId="77777777" w:rsidR="00C7487E" w:rsidRPr="002862CB" w:rsidRDefault="00C7487E" w:rsidP="00C7487E">
      <w:pPr>
        <w:numPr>
          <w:ilvl w:val="2"/>
          <w:numId w:val="24"/>
        </w:numPr>
        <w:autoSpaceDE w:val="0"/>
        <w:autoSpaceDN w:val="0"/>
        <w:adjustRightInd w:val="0"/>
        <w:ind w:left="0" w:firstLine="0"/>
        <w:jc w:val="both"/>
        <w:rPr>
          <w:b/>
          <w:sz w:val="22"/>
          <w:szCs w:val="22"/>
        </w:rPr>
      </w:pPr>
      <w:r w:rsidRPr="002862CB">
        <w:rPr>
          <w:sz w:val="22"/>
          <w:szCs w:val="22"/>
        </w:rPr>
        <w:t xml:space="preserve">Конкурентная закупка признается несостоявшейся в отношении предмета закупки (лота) в следующих случаях: </w:t>
      </w:r>
    </w:p>
    <w:p w14:paraId="14DE89DC" w14:textId="77777777" w:rsidR="00C7487E" w:rsidRPr="002862CB"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2862CB">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2862CB">
        <w:rPr>
          <w:rFonts w:ascii="Times New Roman" w:hAnsi="Times New Roman"/>
        </w:rPr>
        <w:t xml:space="preserve"> </w:t>
      </w:r>
    </w:p>
    <w:p w14:paraId="385B7DD0" w14:textId="77777777" w:rsidR="00C7487E" w:rsidRPr="002862CB"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862CB">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8F65394" w14:textId="77777777" w:rsidR="00C7487E" w:rsidRPr="002862CB"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2862CB">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CF12564" w14:textId="77777777" w:rsidR="00C7487E" w:rsidRPr="002862CB"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A3431E4" w14:textId="77777777" w:rsidR="00C7487E" w:rsidRPr="002862CB"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2862CB">
        <w:rPr>
          <w:rFonts w:ascii="Times New Roman" w:hAnsi="Times New Roman"/>
        </w:rPr>
        <w:t>Иные случаи, установленные документацией о конкурентной закупке.</w:t>
      </w:r>
    </w:p>
    <w:p w14:paraId="5F6AB305" w14:textId="77777777" w:rsidR="00C7487E" w:rsidRPr="002862CB"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2862CB">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B62B3B1" w14:textId="77777777" w:rsidR="00C7487E" w:rsidRPr="002862CB"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862CB">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4943DDB" w14:textId="77777777" w:rsidR="00C7487E" w:rsidRPr="002862CB"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862CB">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615C902" w14:textId="77777777" w:rsidR="00C7487E" w:rsidRPr="002862CB"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862CB">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CCD3261" w14:textId="77777777" w:rsidR="00C7487E" w:rsidRPr="002862CB"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862CB">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6712BF94" w14:textId="77777777" w:rsidR="00C7487E" w:rsidRPr="002862CB"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862CB">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54C72D9" w14:textId="77777777" w:rsidR="00C7487E" w:rsidRPr="002862CB"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862CB">
        <w:rPr>
          <w:rStyle w:val="affff9"/>
          <w:rFonts w:ascii="Times New Roman" w:eastAsia="Arial Unicode MS" w:hAnsi="Times New Roman"/>
          <w:b w:val="0"/>
          <w:bCs/>
          <w:color w:val="auto"/>
        </w:rPr>
        <w:t>Не заключать договора по итогам закупки.</w:t>
      </w:r>
    </w:p>
    <w:p w14:paraId="70DEBFC0" w14:textId="77777777" w:rsidR="00C7487E" w:rsidRPr="002862CB" w:rsidRDefault="00C7487E" w:rsidP="00C7487E">
      <w:pPr>
        <w:widowControl w:val="0"/>
        <w:tabs>
          <w:tab w:val="left" w:pos="851"/>
          <w:tab w:val="left" w:pos="960"/>
          <w:tab w:val="left" w:pos="1320"/>
          <w:tab w:val="left" w:pos="1701"/>
        </w:tabs>
        <w:jc w:val="both"/>
        <w:rPr>
          <w:sz w:val="22"/>
          <w:szCs w:val="22"/>
        </w:rPr>
      </w:pPr>
    </w:p>
    <w:p w14:paraId="2C6F2F8C" w14:textId="77777777" w:rsidR="00C7487E" w:rsidRPr="002862CB" w:rsidRDefault="00C7487E" w:rsidP="00C7487E">
      <w:pPr>
        <w:widowControl w:val="0"/>
        <w:tabs>
          <w:tab w:val="left" w:pos="851"/>
          <w:tab w:val="left" w:pos="960"/>
          <w:tab w:val="left" w:pos="1320"/>
          <w:tab w:val="left" w:pos="1701"/>
        </w:tabs>
        <w:jc w:val="both"/>
        <w:rPr>
          <w:sz w:val="22"/>
          <w:szCs w:val="22"/>
        </w:rPr>
      </w:pPr>
    </w:p>
    <w:p w14:paraId="407FDF02" w14:textId="77777777" w:rsidR="00C7487E" w:rsidRPr="002862CB" w:rsidRDefault="00C7487E" w:rsidP="00C7487E">
      <w:pPr>
        <w:rPr>
          <w:sz w:val="22"/>
          <w:szCs w:val="22"/>
        </w:rPr>
      </w:pPr>
    </w:p>
    <w:p w14:paraId="049B1EB4" w14:textId="77777777" w:rsidR="00C7487E" w:rsidRPr="002862CB" w:rsidRDefault="00C7487E" w:rsidP="00C7487E">
      <w:pPr>
        <w:widowControl w:val="0"/>
        <w:tabs>
          <w:tab w:val="left" w:pos="0"/>
        </w:tabs>
        <w:jc w:val="center"/>
        <w:outlineLvl w:val="0"/>
        <w:rPr>
          <w:b/>
          <w:sz w:val="22"/>
          <w:szCs w:val="22"/>
        </w:rPr>
      </w:pPr>
      <w:r w:rsidRPr="002862CB">
        <w:rPr>
          <w:b/>
          <w:sz w:val="22"/>
          <w:szCs w:val="22"/>
        </w:rPr>
        <w:t xml:space="preserve">5. Критерии оценки оферт участников, </w:t>
      </w:r>
    </w:p>
    <w:p w14:paraId="4DF5A419" w14:textId="77777777" w:rsidR="00C7487E" w:rsidRPr="002862CB" w:rsidRDefault="00C7487E" w:rsidP="00C7487E">
      <w:pPr>
        <w:widowControl w:val="0"/>
        <w:tabs>
          <w:tab w:val="left" w:pos="0"/>
        </w:tabs>
        <w:jc w:val="center"/>
        <w:outlineLvl w:val="0"/>
        <w:rPr>
          <w:b/>
          <w:sz w:val="22"/>
          <w:szCs w:val="22"/>
        </w:rPr>
      </w:pPr>
      <w:r w:rsidRPr="002862CB">
        <w:rPr>
          <w:b/>
          <w:sz w:val="22"/>
          <w:szCs w:val="22"/>
        </w:rPr>
        <w:t>порядок оценки и сопоставления оферт участников</w:t>
      </w:r>
    </w:p>
    <w:p w14:paraId="63A54293" w14:textId="77777777" w:rsidR="00C7487E" w:rsidRPr="002862CB" w:rsidRDefault="00C7487E" w:rsidP="00C7487E">
      <w:pPr>
        <w:widowControl w:val="0"/>
        <w:tabs>
          <w:tab w:val="num" w:pos="720"/>
        </w:tabs>
        <w:jc w:val="both"/>
        <w:rPr>
          <w:sz w:val="22"/>
          <w:szCs w:val="22"/>
        </w:rPr>
      </w:pPr>
    </w:p>
    <w:p w14:paraId="55F7E608" w14:textId="77777777" w:rsidR="00C7487E" w:rsidRPr="002862CB" w:rsidRDefault="00C7487E" w:rsidP="00C7487E">
      <w:pPr>
        <w:widowControl w:val="0"/>
        <w:jc w:val="both"/>
        <w:rPr>
          <w:sz w:val="22"/>
          <w:szCs w:val="22"/>
        </w:rPr>
      </w:pPr>
      <w:r w:rsidRPr="002862CB">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3120"/>
        <w:gridCol w:w="1783"/>
        <w:gridCol w:w="489"/>
        <w:gridCol w:w="978"/>
        <w:gridCol w:w="977"/>
        <w:gridCol w:w="489"/>
        <w:gridCol w:w="1696"/>
      </w:tblGrid>
      <w:tr w:rsidR="002862CB" w:rsidRPr="002862CB" w14:paraId="1A1D6374" w14:textId="77777777" w:rsidTr="00D35EC1">
        <w:trPr>
          <w:cantSplit/>
        </w:trPr>
        <w:tc>
          <w:tcPr>
            <w:tcW w:w="419" w:type="dxa"/>
            <w:tcBorders>
              <w:top w:val="single" w:sz="4" w:space="0" w:color="auto"/>
              <w:left w:val="single" w:sz="4" w:space="0" w:color="auto"/>
              <w:bottom w:val="single" w:sz="4" w:space="0" w:color="auto"/>
              <w:right w:val="single" w:sz="4" w:space="0" w:color="auto"/>
            </w:tcBorders>
            <w:hideMark/>
          </w:tcPr>
          <w:p w14:paraId="22409893" w14:textId="77777777" w:rsidR="00C7487E" w:rsidRPr="002862CB" w:rsidRDefault="00C7487E">
            <w:pPr>
              <w:widowControl w:val="0"/>
              <w:tabs>
                <w:tab w:val="num" w:pos="720"/>
              </w:tabs>
              <w:spacing w:line="256" w:lineRule="auto"/>
              <w:jc w:val="both"/>
              <w:rPr>
                <w:sz w:val="22"/>
                <w:szCs w:val="22"/>
                <w:lang w:eastAsia="en-US"/>
              </w:rPr>
            </w:pPr>
            <w:r w:rsidRPr="002862CB">
              <w:rPr>
                <w:sz w:val="22"/>
                <w:szCs w:val="22"/>
                <w:lang w:eastAsia="en-US"/>
              </w:rPr>
              <w:t>№ п/п</w:t>
            </w:r>
          </w:p>
        </w:tc>
        <w:tc>
          <w:tcPr>
            <w:tcW w:w="3120" w:type="dxa"/>
            <w:tcBorders>
              <w:top w:val="single" w:sz="4" w:space="0" w:color="auto"/>
              <w:left w:val="single" w:sz="4" w:space="0" w:color="auto"/>
              <w:bottom w:val="single" w:sz="4" w:space="0" w:color="auto"/>
              <w:right w:val="single" w:sz="4" w:space="0" w:color="auto"/>
            </w:tcBorders>
            <w:hideMark/>
          </w:tcPr>
          <w:p w14:paraId="232A06D0" w14:textId="77777777" w:rsidR="00C7487E" w:rsidRPr="002862CB" w:rsidRDefault="00C7487E">
            <w:pPr>
              <w:widowControl w:val="0"/>
              <w:tabs>
                <w:tab w:val="num" w:pos="720"/>
              </w:tabs>
              <w:spacing w:line="256" w:lineRule="auto"/>
              <w:jc w:val="both"/>
              <w:rPr>
                <w:sz w:val="22"/>
                <w:szCs w:val="22"/>
                <w:lang w:eastAsia="en-US"/>
              </w:rPr>
            </w:pPr>
            <w:r w:rsidRPr="002862CB">
              <w:rPr>
                <w:sz w:val="22"/>
                <w:szCs w:val="22"/>
                <w:lang w:eastAsia="en-US"/>
              </w:rPr>
              <w:t>Наименование критерия</w:t>
            </w:r>
          </w:p>
        </w:tc>
        <w:tc>
          <w:tcPr>
            <w:tcW w:w="6412" w:type="dxa"/>
            <w:gridSpan w:val="6"/>
            <w:tcBorders>
              <w:top w:val="single" w:sz="4" w:space="0" w:color="auto"/>
              <w:left w:val="single" w:sz="4" w:space="0" w:color="auto"/>
              <w:bottom w:val="single" w:sz="4" w:space="0" w:color="auto"/>
              <w:right w:val="single" w:sz="4" w:space="0" w:color="auto"/>
            </w:tcBorders>
            <w:hideMark/>
          </w:tcPr>
          <w:p w14:paraId="1E541103" w14:textId="77777777" w:rsidR="00C7487E" w:rsidRPr="002862CB" w:rsidRDefault="00C7487E">
            <w:pPr>
              <w:widowControl w:val="0"/>
              <w:tabs>
                <w:tab w:val="num" w:pos="720"/>
              </w:tabs>
              <w:spacing w:line="256" w:lineRule="auto"/>
              <w:jc w:val="both"/>
              <w:rPr>
                <w:sz w:val="22"/>
                <w:szCs w:val="22"/>
                <w:lang w:eastAsia="en-US"/>
              </w:rPr>
            </w:pPr>
            <w:r w:rsidRPr="002862CB">
              <w:rPr>
                <w:sz w:val="22"/>
                <w:szCs w:val="22"/>
                <w:lang w:eastAsia="en-US"/>
              </w:rPr>
              <w:t>Количество присуждаемых баллов</w:t>
            </w:r>
          </w:p>
        </w:tc>
      </w:tr>
      <w:tr w:rsidR="002862CB" w:rsidRPr="002862CB" w14:paraId="0EBA1941" w14:textId="77777777" w:rsidTr="00D35EC1">
        <w:trPr>
          <w:cantSplit/>
        </w:trPr>
        <w:tc>
          <w:tcPr>
            <w:tcW w:w="419" w:type="dxa"/>
            <w:tcBorders>
              <w:top w:val="single" w:sz="4" w:space="0" w:color="auto"/>
              <w:left w:val="single" w:sz="4" w:space="0" w:color="auto"/>
              <w:bottom w:val="single" w:sz="4" w:space="0" w:color="auto"/>
              <w:right w:val="single" w:sz="4" w:space="0" w:color="auto"/>
            </w:tcBorders>
          </w:tcPr>
          <w:p w14:paraId="747D17ED" w14:textId="77777777" w:rsidR="00C7487E" w:rsidRPr="002862CB" w:rsidRDefault="00C7487E">
            <w:pPr>
              <w:widowControl w:val="0"/>
              <w:tabs>
                <w:tab w:val="num" w:pos="720"/>
              </w:tabs>
              <w:spacing w:line="256" w:lineRule="auto"/>
              <w:jc w:val="both"/>
              <w:rPr>
                <w:sz w:val="22"/>
                <w:szCs w:val="22"/>
                <w:lang w:eastAsia="en-US"/>
              </w:rPr>
            </w:pPr>
          </w:p>
        </w:tc>
        <w:tc>
          <w:tcPr>
            <w:tcW w:w="3120" w:type="dxa"/>
            <w:tcBorders>
              <w:top w:val="single" w:sz="4" w:space="0" w:color="auto"/>
              <w:left w:val="single" w:sz="4" w:space="0" w:color="auto"/>
              <w:bottom w:val="single" w:sz="4" w:space="0" w:color="auto"/>
              <w:right w:val="single" w:sz="4" w:space="0" w:color="auto"/>
            </w:tcBorders>
            <w:hideMark/>
          </w:tcPr>
          <w:p w14:paraId="7E0BE78A" w14:textId="77777777" w:rsidR="00C7487E" w:rsidRPr="002862CB" w:rsidRDefault="00C7487E">
            <w:pPr>
              <w:widowControl w:val="0"/>
              <w:tabs>
                <w:tab w:val="num" w:pos="720"/>
              </w:tabs>
              <w:spacing w:line="256" w:lineRule="auto"/>
              <w:jc w:val="both"/>
              <w:rPr>
                <w:sz w:val="22"/>
                <w:szCs w:val="22"/>
                <w:lang w:eastAsia="en-US"/>
              </w:rPr>
            </w:pPr>
            <w:r w:rsidRPr="002862CB">
              <w:rPr>
                <w:sz w:val="22"/>
                <w:szCs w:val="22"/>
                <w:lang w:eastAsia="en-US"/>
              </w:rPr>
              <w:t>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29BE907F" w14:textId="77777777" w:rsidR="00C7487E" w:rsidRPr="002862CB" w:rsidRDefault="00C7487E">
            <w:pPr>
              <w:widowControl w:val="0"/>
              <w:tabs>
                <w:tab w:val="num" w:pos="720"/>
              </w:tabs>
              <w:spacing w:line="256" w:lineRule="auto"/>
              <w:jc w:val="both"/>
              <w:rPr>
                <w:sz w:val="22"/>
                <w:szCs w:val="22"/>
                <w:lang w:eastAsia="en-US"/>
              </w:rPr>
            </w:pPr>
            <w:r w:rsidRPr="002862CB">
              <w:rPr>
                <w:sz w:val="22"/>
                <w:szCs w:val="22"/>
                <w:lang w:eastAsia="en-US"/>
              </w:rPr>
              <w:t>Весовой коэффициент – 40% (</w:t>
            </w:r>
            <w:r w:rsidRPr="002862CB">
              <w:rPr>
                <w:i/>
                <w:sz w:val="22"/>
                <w:szCs w:val="22"/>
                <w:lang w:eastAsia="en-US"/>
              </w:rPr>
              <w:t>Ка</w:t>
            </w:r>
            <w:r w:rsidRPr="002862CB">
              <w:rPr>
                <w:sz w:val="22"/>
                <w:szCs w:val="22"/>
                <w:lang w:eastAsia="en-US"/>
              </w:rPr>
              <w:t xml:space="preserve"> = 0,4)</w:t>
            </w:r>
          </w:p>
        </w:tc>
      </w:tr>
      <w:tr w:rsidR="002862CB" w:rsidRPr="002862CB" w14:paraId="315D1208" w14:textId="77777777" w:rsidTr="00D35EC1">
        <w:trPr>
          <w:cantSplit/>
        </w:trPr>
        <w:tc>
          <w:tcPr>
            <w:tcW w:w="419" w:type="dxa"/>
            <w:tcBorders>
              <w:top w:val="single" w:sz="4" w:space="0" w:color="auto"/>
              <w:left w:val="single" w:sz="4" w:space="0" w:color="auto"/>
              <w:bottom w:val="single" w:sz="4" w:space="0" w:color="auto"/>
              <w:right w:val="single" w:sz="4" w:space="0" w:color="auto"/>
            </w:tcBorders>
            <w:hideMark/>
          </w:tcPr>
          <w:p w14:paraId="1467802C"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1.</w:t>
            </w:r>
          </w:p>
        </w:tc>
        <w:tc>
          <w:tcPr>
            <w:tcW w:w="3120" w:type="dxa"/>
            <w:tcBorders>
              <w:top w:val="single" w:sz="4" w:space="0" w:color="auto"/>
              <w:left w:val="single" w:sz="4" w:space="0" w:color="auto"/>
              <w:bottom w:val="single" w:sz="4" w:space="0" w:color="auto"/>
              <w:right w:val="single" w:sz="4" w:space="0" w:color="auto"/>
            </w:tcBorders>
            <w:hideMark/>
          </w:tcPr>
          <w:p w14:paraId="61ACDC3E" w14:textId="77777777" w:rsidR="00C7487E" w:rsidRPr="002862CB" w:rsidRDefault="00C7487E">
            <w:pPr>
              <w:widowControl w:val="0"/>
              <w:tabs>
                <w:tab w:val="num" w:pos="720"/>
              </w:tabs>
              <w:spacing w:line="256" w:lineRule="auto"/>
              <w:jc w:val="both"/>
              <w:rPr>
                <w:sz w:val="22"/>
                <w:szCs w:val="22"/>
                <w:lang w:val="en-US" w:eastAsia="en-US"/>
              </w:rPr>
            </w:pPr>
            <w:r w:rsidRPr="002862CB">
              <w:rPr>
                <w:sz w:val="22"/>
                <w:szCs w:val="22"/>
                <w:lang w:eastAsia="en-US"/>
              </w:rPr>
              <w:t>Цена договора (</w:t>
            </w:r>
            <w:r w:rsidRPr="002862CB">
              <w:rPr>
                <w:i/>
                <w:sz w:val="22"/>
                <w:szCs w:val="22"/>
                <w:lang w:val="en-US" w:eastAsia="en-US"/>
              </w:rPr>
              <w:t>Rai</w:t>
            </w:r>
            <w:r w:rsidRPr="002862CB">
              <w:rPr>
                <w:sz w:val="22"/>
                <w:szCs w:val="22"/>
                <w:lang w:val="en-US" w:eastAsia="en-US"/>
              </w:rPr>
              <w:t>)</w:t>
            </w:r>
          </w:p>
        </w:tc>
        <w:tc>
          <w:tcPr>
            <w:tcW w:w="6412" w:type="dxa"/>
            <w:gridSpan w:val="6"/>
            <w:tcBorders>
              <w:top w:val="single" w:sz="4" w:space="0" w:color="auto"/>
              <w:left w:val="single" w:sz="4" w:space="0" w:color="auto"/>
              <w:bottom w:val="single" w:sz="4" w:space="0" w:color="auto"/>
              <w:right w:val="single" w:sz="4" w:space="0" w:color="auto"/>
            </w:tcBorders>
            <w:hideMark/>
          </w:tcPr>
          <w:p w14:paraId="3F8A2292" w14:textId="77777777" w:rsidR="00C7487E" w:rsidRPr="002862CB" w:rsidRDefault="00C7487E">
            <w:pPr>
              <w:spacing w:line="256" w:lineRule="auto"/>
              <w:rPr>
                <w:sz w:val="22"/>
                <w:szCs w:val="22"/>
                <w:lang w:eastAsia="en-US"/>
              </w:rPr>
            </w:pPr>
            <w:r w:rsidRPr="002862CB">
              <w:rPr>
                <w:sz w:val="22"/>
                <w:szCs w:val="22"/>
                <w:lang w:eastAsia="en-US"/>
              </w:rPr>
              <w:t>Определяется по формуле.</w:t>
            </w:r>
          </w:p>
        </w:tc>
      </w:tr>
      <w:tr w:rsidR="002862CB" w:rsidRPr="002862CB" w14:paraId="0978E95F" w14:textId="77777777" w:rsidTr="00D35EC1">
        <w:trPr>
          <w:cantSplit/>
        </w:trPr>
        <w:tc>
          <w:tcPr>
            <w:tcW w:w="419" w:type="dxa"/>
            <w:tcBorders>
              <w:top w:val="single" w:sz="4" w:space="0" w:color="auto"/>
              <w:left w:val="single" w:sz="4" w:space="0" w:color="auto"/>
              <w:bottom w:val="single" w:sz="4" w:space="0" w:color="auto"/>
              <w:right w:val="single" w:sz="4" w:space="0" w:color="auto"/>
            </w:tcBorders>
          </w:tcPr>
          <w:p w14:paraId="5A899253" w14:textId="77777777" w:rsidR="00C7487E" w:rsidRPr="002862CB" w:rsidRDefault="00C7487E">
            <w:pPr>
              <w:widowControl w:val="0"/>
              <w:tabs>
                <w:tab w:val="num" w:pos="720"/>
              </w:tabs>
              <w:spacing w:line="256" w:lineRule="auto"/>
              <w:jc w:val="center"/>
              <w:rPr>
                <w:sz w:val="22"/>
                <w:szCs w:val="22"/>
                <w:lang w:eastAsia="en-US"/>
              </w:rPr>
            </w:pPr>
          </w:p>
        </w:tc>
        <w:tc>
          <w:tcPr>
            <w:tcW w:w="3120" w:type="dxa"/>
            <w:tcBorders>
              <w:top w:val="single" w:sz="4" w:space="0" w:color="auto"/>
              <w:left w:val="single" w:sz="4" w:space="0" w:color="auto"/>
              <w:bottom w:val="single" w:sz="4" w:space="0" w:color="auto"/>
              <w:right w:val="single" w:sz="4" w:space="0" w:color="auto"/>
            </w:tcBorders>
            <w:hideMark/>
          </w:tcPr>
          <w:p w14:paraId="6ABF56B0" w14:textId="77777777" w:rsidR="00C7487E" w:rsidRPr="002862CB" w:rsidRDefault="00C7487E">
            <w:pPr>
              <w:widowControl w:val="0"/>
              <w:tabs>
                <w:tab w:val="num" w:pos="720"/>
              </w:tabs>
              <w:spacing w:line="256" w:lineRule="auto"/>
              <w:jc w:val="both"/>
              <w:rPr>
                <w:sz w:val="22"/>
                <w:szCs w:val="22"/>
                <w:lang w:eastAsia="en-US"/>
              </w:rPr>
            </w:pPr>
            <w:r w:rsidRPr="002862CB">
              <w:rPr>
                <w:sz w:val="22"/>
                <w:szCs w:val="22"/>
                <w:lang w:eastAsia="en-US"/>
              </w:rPr>
              <w:t>Неценовые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496D844A" w14:textId="77777777" w:rsidR="00C7487E" w:rsidRPr="002862CB" w:rsidRDefault="00C7487E">
            <w:pPr>
              <w:widowControl w:val="0"/>
              <w:tabs>
                <w:tab w:val="num" w:pos="720"/>
              </w:tabs>
              <w:spacing w:line="256" w:lineRule="auto"/>
              <w:jc w:val="both"/>
              <w:rPr>
                <w:sz w:val="22"/>
                <w:szCs w:val="22"/>
                <w:lang w:eastAsia="en-US"/>
              </w:rPr>
            </w:pPr>
            <w:r w:rsidRPr="002862CB">
              <w:rPr>
                <w:sz w:val="22"/>
                <w:szCs w:val="22"/>
                <w:lang w:eastAsia="en-US"/>
              </w:rPr>
              <w:t>Весовой коэффициент – 60% (</w:t>
            </w:r>
            <w:r w:rsidRPr="002862CB">
              <w:rPr>
                <w:i/>
                <w:sz w:val="22"/>
                <w:szCs w:val="22"/>
                <w:lang w:eastAsia="en-US"/>
              </w:rPr>
              <w:t>К</w:t>
            </w:r>
            <w:r w:rsidRPr="002862CB">
              <w:rPr>
                <w:i/>
                <w:sz w:val="22"/>
                <w:szCs w:val="22"/>
                <w:lang w:val="en-US" w:eastAsia="en-US"/>
              </w:rPr>
              <w:t>b</w:t>
            </w:r>
            <w:r w:rsidRPr="002862CB">
              <w:rPr>
                <w:sz w:val="22"/>
                <w:szCs w:val="22"/>
                <w:lang w:eastAsia="en-US"/>
              </w:rPr>
              <w:t xml:space="preserve"> = 0,6)</w:t>
            </w:r>
          </w:p>
        </w:tc>
      </w:tr>
      <w:tr w:rsidR="002862CB" w:rsidRPr="002862CB" w14:paraId="500B0E4F" w14:textId="77777777" w:rsidTr="00D35EC1">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7E9D96DB"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2.</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7EB15C58" w14:textId="77777777" w:rsidR="00C7487E" w:rsidRPr="002862CB" w:rsidRDefault="00C7487E">
            <w:pPr>
              <w:widowControl w:val="0"/>
              <w:tabs>
                <w:tab w:val="num" w:pos="720"/>
              </w:tabs>
              <w:spacing w:line="256" w:lineRule="auto"/>
              <w:jc w:val="both"/>
              <w:rPr>
                <w:sz w:val="22"/>
                <w:szCs w:val="22"/>
                <w:lang w:eastAsia="en-US"/>
              </w:rPr>
            </w:pPr>
            <w:r w:rsidRPr="002862CB">
              <w:rPr>
                <w:sz w:val="22"/>
                <w:szCs w:val="22"/>
                <w:lang w:eastAsia="en-US"/>
              </w:rPr>
              <w:t>Срок поставки товаров, выполнения работ, оказания услуг (</w:t>
            </w:r>
            <w:r w:rsidRPr="002862CB">
              <w:rPr>
                <w:i/>
                <w:sz w:val="22"/>
                <w:szCs w:val="22"/>
                <w:lang w:val="en-US" w:eastAsia="en-US"/>
              </w:rPr>
              <w:t>Rbi</w:t>
            </w:r>
            <w:r w:rsidRPr="002862CB">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7530A7DB" w14:textId="77777777" w:rsidR="00C7487E" w:rsidRPr="002862CB" w:rsidRDefault="00C7487E">
            <w:pPr>
              <w:suppressAutoHyphens/>
              <w:snapToGrid w:val="0"/>
              <w:spacing w:line="256" w:lineRule="auto"/>
              <w:jc w:val="center"/>
              <w:rPr>
                <w:sz w:val="22"/>
                <w:szCs w:val="22"/>
                <w:lang w:eastAsia="en-US"/>
              </w:rPr>
            </w:pPr>
            <w:r w:rsidRPr="002862CB">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66A4818E" w14:textId="77777777" w:rsidR="00C7487E" w:rsidRPr="002862CB" w:rsidRDefault="00C7487E">
            <w:pPr>
              <w:suppressAutoHyphens/>
              <w:snapToGrid w:val="0"/>
              <w:spacing w:line="256" w:lineRule="auto"/>
              <w:jc w:val="center"/>
              <w:rPr>
                <w:sz w:val="22"/>
                <w:szCs w:val="22"/>
                <w:lang w:eastAsia="en-US"/>
              </w:rPr>
            </w:pPr>
            <w:r w:rsidRPr="002862CB">
              <w:rPr>
                <w:sz w:val="22"/>
                <w:szCs w:val="22"/>
                <w:lang w:eastAsia="en-US"/>
              </w:rPr>
              <w:t>Согласно срокам, установленным техническим заданием</w:t>
            </w:r>
          </w:p>
        </w:tc>
      </w:tr>
      <w:tr w:rsidR="002862CB" w:rsidRPr="002862CB" w14:paraId="1A26F415" w14:textId="77777777" w:rsidTr="00D35EC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0D1DA" w14:textId="77777777" w:rsidR="00C7487E" w:rsidRPr="002862CB" w:rsidRDefault="00C7487E">
            <w:pPr>
              <w:spacing w:line="256" w:lineRule="auto"/>
              <w:rPr>
                <w:sz w:val="22"/>
                <w:szCs w:val="22"/>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12EF7A48" w14:textId="77777777" w:rsidR="00C7487E" w:rsidRPr="002862CB" w:rsidRDefault="00C7487E">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0832C6B8" w14:textId="77777777" w:rsidR="00C7487E" w:rsidRPr="002862CB" w:rsidRDefault="00C7487E">
            <w:pPr>
              <w:suppressAutoHyphens/>
              <w:snapToGrid w:val="0"/>
              <w:spacing w:line="256" w:lineRule="auto"/>
              <w:jc w:val="center"/>
              <w:rPr>
                <w:sz w:val="22"/>
                <w:szCs w:val="22"/>
                <w:lang w:eastAsia="en-US"/>
              </w:rPr>
            </w:pPr>
            <w:r w:rsidRPr="002862CB">
              <w:rPr>
                <w:sz w:val="22"/>
                <w:szCs w:val="22"/>
                <w:lang w:eastAsia="en-US"/>
              </w:rPr>
              <w:t>15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1EFE3AEA" w14:textId="77777777" w:rsidR="00C7487E" w:rsidRPr="002862CB" w:rsidRDefault="00C7487E">
            <w:pPr>
              <w:suppressAutoHyphens/>
              <w:snapToGrid w:val="0"/>
              <w:spacing w:line="256" w:lineRule="auto"/>
              <w:jc w:val="center"/>
              <w:rPr>
                <w:sz w:val="22"/>
                <w:szCs w:val="22"/>
                <w:lang w:eastAsia="en-US"/>
              </w:rPr>
            </w:pPr>
            <w:r w:rsidRPr="002862CB">
              <w:rPr>
                <w:sz w:val="22"/>
                <w:szCs w:val="22"/>
                <w:lang w:eastAsia="en-US"/>
              </w:rPr>
              <w:t>5 баллов</w:t>
            </w:r>
          </w:p>
        </w:tc>
      </w:tr>
      <w:tr w:rsidR="002862CB" w:rsidRPr="002862CB" w14:paraId="12E4D1D9" w14:textId="77777777" w:rsidTr="00D35EC1">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636E91A2"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3.</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23D5E30C" w14:textId="77777777" w:rsidR="00C7487E" w:rsidRPr="002862CB" w:rsidRDefault="00C7487E">
            <w:pPr>
              <w:widowControl w:val="0"/>
              <w:tabs>
                <w:tab w:val="num" w:pos="720"/>
              </w:tabs>
              <w:spacing w:line="256" w:lineRule="auto"/>
              <w:jc w:val="both"/>
              <w:rPr>
                <w:sz w:val="22"/>
                <w:szCs w:val="22"/>
                <w:lang w:eastAsia="en-US"/>
              </w:rPr>
            </w:pPr>
            <w:r w:rsidRPr="002862CB">
              <w:rPr>
                <w:sz w:val="22"/>
                <w:szCs w:val="22"/>
                <w:lang w:eastAsia="en-US"/>
              </w:rPr>
              <w:t>Стаж работы на рынке (</w:t>
            </w:r>
            <w:r w:rsidRPr="002862CB">
              <w:rPr>
                <w:i/>
                <w:sz w:val="22"/>
                <w:szCs w:val="22"/>
                <w:lang w:val="en-US" w:eastAsia="en-US"/>
              </w:rPr>
              <w:t>Rci</w:t>
            </w:r>
            <w:r w:rsidRPr="002862CB">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5F740C1D" w14:textId="17FCDB8E" w:rsidR="00C7487E" w:rsidRPr="002862CB" w:rsidRDefault="00C7487E">
            <w:pPr>
              <w:spacing w:line="256" w:lineRule="auto"/>
              <w:jc w:val="center"/>
              <w:rPr>
                <w:sz w:val="22"/>
                <w:szCs w:val="22"/>
                <w:lang w:eastAsia="en-US"/>
              </w:rPr>
            </w:pPr>
            <w:r w:rsidRPr="002862CB">
              <w:rPr>
                <w:sz w:val="22"/>
                <w:szCs w:val="22"/>
                <w:lang w:eastAsia="en-US"/>
              </w:rPr>
              <w:t xml:space="preserve">до </w:t>
            </w:r>
            <w:r w:rsidR="00D35EC1">
              <w:rPr>
                <w:sz w:val="22"/>
                <w:szCs w:val="22"/>
                <w:lang w:eastAsia="en-US"/>
              </w:rPr>
              <w:t>10</w:t>
            </w:r>
            <w:r w:rsidRPr="002862CB">
              <w:rPr>
                <w:sz w:val="22"/>
                <w:szCs w:val="22"/>
                <w:lang w:eastAsia="en-US"/>
              </w:rPr>
              <w:t xml:space="preserve"> </w:t>
            </w:r>
            <w:r w:rsidR="00D35EC1">
              <w:rPr>
                <w:sz w:val="22"/>
                <w:szCs w:val="22"/>
                <w:lang w:eastAsia="en-US"/>
              </w:rPr>
              <w:t>лет</w:t>
            </w:r>
          </w:p>
        </w:tc>
        <w:tc>
          <w:tcPr>
            <w:tcW w:w="3162" w:type="dxa"/>
            <w:gridSpan w:val="3"/>
            <w:tcBorders>
              <w:top w:val="single" w:sz="4" w:space="0" w:color="auto"/>
              <w:left w:val="single" w:sz="4" w:space="0" w:color="auto"/>
              <w:bottom w:val="single" w:sz="4" w:space="0" w:color="auto"/>
              <w:right w:val="single" w:sz="4" w:space="0" w:color="auto"/>
            </w:tcBorders>
            <w:hideMark/>
          </w:tcPr>
          <w:p w14:paraId="02019CB1" w14:textId="07F26258" w:rsidR="00C7487E" w:rsidRPr="002862CB" w:rsidRDefault="00C7487E">
            <w:pPr>
              <w:spacing w:line="256" w:lineRule="auto"/>
              <w:jc w:val="center"/>
              <w:rPr>
                <w:sz w:val="22"/>
                <w:szCs w:val="22"/>
                <w:lang w:eastAsia="en-US"/>
              </w:rPr>
            </w:pPr>
            <w:r w:rsidRPr="002862CB">
              <w:rPr>
                <w:sz w:val="22"/>
                <w:szCs w:val="22"/>
                <w:lang w:eastAsia="en-US"/>
              </w:rPr>
              <w:t>свыше 1</w:t>
            </w:r>
            <w:r w:rsidR="00D35EC1">
              <w:rPr>
                <w:sz w:val="22"/>
                <w:szCs w:val="22"/>
                <w:lang w:eastAsia="en-US"/>
              </w:rPr>
              <w:t>0</w:t>
            </w:r>
            <w:r w:rsidRPr="002862CB">
              <w:rPr>
                <w:sz w:val="22"/>
                <w:szCs w:val="22"/>
                <w:lang w:eastAsia="en-US"/>
              </w:rPr>
              <w:t xml:space="preserve"> </w:t>
            </w:r>
            <w:r w:rsidR="00D35EC1">
              <w:rPr>
                <w:sz w:val="22"/>
                <w:szCs w:val="22"/>
                <w:lang w:eastAsia="en-US"/>
              </w:rPr>
              <w:t>лет</w:t>
            </w:r>
          </w:p>
        </w:tc>
      </w:tr>
      <w:tr w:rsidR="002862CB" w:rsidRPr="002862CB" w14:paraId="3F144F27" w14:textId="77777777" w:rsidTr="00D35EC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3375E" w14:textId="77777777" w:rsidR="00C7487E" w:rsidRPr="002862CB" w:rsidRDefault="00C7487E">
            <w:pPr>
              <w:spacing w:line="256" w:lineRule="auto"/>
              <w:rPr>
                <w:sz w:val="22"/>
                <w:szCs w:val="22"/>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667FF134" w14:textId="77777777" w:rsidR="00C7487E" w:rsidRPr="002862CB" w:rsidRDefault="00C7487E">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555552FF"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455DEB2F"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5 баллов</w:t>
            </w:r>
          </w:p>
        </w:tc>
      </w:tr>
      <w:tr w:rsidR="002862CB" w:rsidRPr="002862CB" w14:paraId="7AAE3D3E" w14:textId="77777777" w:rsidTr="00D35EC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092D6649"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4.</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2DB9AD34" w14:textId="77777777" w:rsidR="00C7487E" w:rsidRPr="002862CB" w:rsidRDefault="00C7487E">
            <w:pPr>
              <w:suppressAutoHyphens/>
              <w:snapToGrid w:val="0"/>
              <w:spacing w:line="256" w:lineRule="auto"/>
              <w:rPr>
                <w:sz w:val="22"/>
                <w:szCs w:val="22"/>
                <w:shd w:val="clear" w:color="auto" w:fill="FFFFFF"/>
                <w:lang w:eastAsia="en-US"/>
              </w:rPr>
            </w:pPr>
            <w:r w:rsidRPr="002862CB">
              <w:rPr>
                <w:sz w:val="22"/>
                <w:szCs w:val="22"/>
                <w:shd w:val="clear" w:color="auto" w:fill="FFFFFF"/>
                <w:lang w:eastAsia="en-US"/>
              </w:rPr>
              <w:t>Порядок оплаты товара.</w:t>
            </w:r>
            <w:r w:rsidRPr="002862CB">
              <w:rPr>
                <w:sz w:val="22"/>
                <w:szCs w:val="22"/>
                <w:shd w:val="clear" w:color="auto" w:fill="FFFFFF"/>
                <w:vertAlign w:val="superscript"/>
                <w:lang w:eastAsia="en-US"/>
              </w:rPr>
              <w:t>[1]</w:t>
            </w:r>
          </w:p>
          <w:p w14:paraId="47365D96" w14:textId="77777777" w:rsidR="00C7487E" w:rsidRPr="002862CB" w:rsidRDefault="00C7487E">
            <w:pPr>
              <w:suppressAutoHyphens/>
              <w:snapToGrid w:val="0"/>
              <w:spacing w:line="256" w:lineRule="auto"/>
              <w:rPr>
                <w:sz w:val="22"/>
                <w:szCs w:val="22"/>
                <w:shd w:val="clear" w:color="auto" w:fill="FFFFFF"/>
                <w:lang w:eastAsia="en-US"/>
              </w:rPr>
            </w:pPr>
            <w:r w:rsidRPr="002862CB">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BB11817" w14:textId="77777777" w:rsidR="00C7487E" w:rsidRPr="002862CB" w:rsidRDefault="00C7487E">
            <w:pPr>
              <w:widowControl w:val="0"/>
              <w:tabs>
                <w:tab w:val="num" w:pos="720"/>
              </w:tabs>
              <w:spacing w:line="256" w:lineRule="auto"/>
              <w:jc w:val="both"/>
              <w:rPr>
                <w:sz w:val="22"/>
                <w:szCs w:val="22"/>
                <w:lang w:eastAsia="en-US"/>
              </w:rPr>
            </w:pPr>
            <w:r w:rsidRPr="002862CB">
              <w:rPr>
                <w:sz w:val="22"/>
                <w:szCs w:val="22"/>
                <w:shd w:val="clear" w:color="auto" w:fill="FFFFFF"/>
                <w:lang w:eastAsia="en-US"/>
              </w:rPr>
              <w:t>Отсрочка платежа – оплата товара в любое время после подписания документов о приемке товара (</w:t>
            </w:r>
            <w:r w:rsidRPr="002862CB">
              <w:rPr>
                <w:i/>
                <w:sz w:val="22"/>
                <w:szCs w:val="22"/>
                <w:shd w:val="clear" w:color="auto" w:fill="FFFFFF"/>
                <w:lang w:val="en-US" w:eastAsia="en-US"/>
              </w:rPr>
              <w:t>Rdi</w:t>
            </w:r>
            <w:r w:rsidRPr="002862CB">
              <w:rPr>
                <w:sz w:val="22"/>
                <w:szCs w:val="22"/>
                <w:shd w:val="clear" w:color="auto" w:fill="FFFFFF"/>
                <w:lang w:eastAsia="en-US"/>
              </w:rPr>
              <w:t>)</w:t>
            </w:r>
            <w:r w:rsidRPr="002862CB">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23F5E09B"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2AB66144"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Отсрочка платежа от 1 до 15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31BE4811"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6BDF9043"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Отсрочка платежа свыше 40 рабочих дней</w:t>
            </w:r>
          </w:p>
        </w:tc>
      </w:tr>
      <w:tr w:rsidR="002862CB" w:rsidRPr="002862CB" w14:paraId="6423A5C8" w14:textId="77777777" w:rsidTr="00D35EC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06ABD" w14:textId="77777777" w:rsidR="00C7487E" w:rsidRPr="002862CB" w:rsidRDefault="00C7487E">
            <w:pPr>
              <w:spacing w:line="256" w:lineRule="auto"/>
              <w:rPr>
                <w:sz w:val="22"/>
                <w:szCs w:val="22"/>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38BB87D6" w14:textId="77777777" w:rsidR="00C7487E" w:rsidRPr="002862CB" w:rsidRDefault="00C7487E">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0D56F8E8"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5C979FCA"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3FD9FB79"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28912ACC"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30 баллов</w:t>
            </w:r>
          </w:p>
        </w:tc>
      </w:tr>
      <w:tr w:rsidR="002862CB" w:rsidRPr="002862CB" w14:paraId="60C1F62A" w14:textId="77777777" w:rsidTr="00D35EC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69BC30C"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5.</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60967195" w14:textId="77777777" w:rsidR="00C7487E" w:rsidRPr="002862CB" w:rsidRDefault="00C7487E">
            <w:pPr>
              <w:suppressAutoHyphens/>
              <w:snapToGrid w:val="0"/>
              <w:spacing w:line="256" w:lineRule="auto"/>
              <w:rPr>
                <w:sz w:val="22"/>
                <w:szCs w:val="22"/>
                <w:shd w:val="clear" w:color="auto" w:fill="FFFFFF"/>
                <w:lang w:eastAsia="en-US"/>
              </w:rPr>
            </w:pPr>
            <w:r w:rsidRPr="002862CB">
              <w:rPr>
                <w:sz w:val="22"/>
                <w:szCs w:val="22"/>
                <w:shd w:val="clear" w:color="auto" w:fill="FFFFFF"/>
                <w:lang w:eastAsia="en-US"/>
              </w:rPr>
              <w:t>Место разрешения споров в судебном порядке (</w:t>
            </w:r>
            <w:r w:rsidRPr="002862CB">
              <w:rPr>
                <w:i/>
                <w:sz w:val="22"/>
                <w:szCs w:val="22"/>
                <w:shd w:val="clear" w:color="auto" w:fill="FFFFFF"/>
                <w:lang w:val="en-US" w:eastAsia="en-US"/>
              </w:rPr>
              <w:t>Rei</w:t>
            </w:r>
            <w:r w:rsidRPr="002862CB">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6905340"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69D663DD"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Иное</w:t>
            </w:r>
          </w:p>
        </w:tc>
      </w:tr>
      <w:tr w:rsidR="002862CB" w:rsidRPr="002862CB" w14:paraId="19CE7DD5" w14:textId="77777777" w:rsidTr="00D35EC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DA425" w14:textId="77777777" w:rsidR="00C7487E" w:rsidRPr="002862CB" w:rsidRDefault="00C7487E">
            <w:pPr>
              <w:spacing w:line="256" w:lineRule="auto"/>
              <w:rPr>
                <w:sz w:val="22"/>
                <w:szCs w:val="22"/>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025ECEBA" w14:textId="77777777" w:rsidR="00C7487E" w:rsidRPr="002862CB" w:rsidRDefault="00C7487E">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0A2D5A4A"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08ED7C84"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0 баллов</w:t>
            </w:r>
          </w:p>
        </w:tc>
      </w:tr>
      <w:tr w:rsidR="002862CB" w:rsidRPr="002862CB" w14:paraId="5C036B7B" w14:textId="77777777" w:rsidTr="00D35EC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21BE0D34"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6.</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130D5903" w14:textId="77777777" w:rsidR="00C7487E" w:rsidRPr="002862CB" w:rsidRDefault="00C7487E">
            <w:pPr>
              <w:suppressAutoHyphens/>
              <w:snapToGrid w:val="0"/>
              <w:spacing w:line="256" w:lineRule="auto"/>
              <w:rPr>
                <w:sz w:val="22"/>
                <w:szCs w:val="22"/>
                <w:shd w:val="clear" w:color="auto" w:fill="FFFFFF"/>
                <w:lang w:eastAsia="en-US"/>
              </w:rPr>
            </w:pPr>
            <w:r w:rsidRPr="002862CB">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2862CB">
              <w:rPr>
                <w:i/>
                <w:sz w:val="22"/>
                <w:szCs w:val="22"/>
                <w:shd w:val="clear" w:color="auto" w:fill="FFFFFF"/>
                <w:lang w:val="en-US" w:eastAsia="en-US"/>
              </w:rPr>
              <w:t>Rfi</w:t>
            </w:r>
            <w:r w:rsidRPr="002862CB">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21C88C2" w14:textId="16C3E86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 xml:space="preserve">от 0 до </w:t>
            </w:r>
            <w:r w:rsidR="00D35EC1">
              <w:rPr>
                <w:sz w:val="22"/>
                <w:szCs w:val="22"/>
                <w:lang w:eastAsia="en-US"/>
              </w:rPr>
              <w:t>5</w:t>
            </w:r>
            <w:r w:rsidRPr="002862CB">
              <w:rPr>
                <w:sz w:val="22"/>
                <w:szCs w:val="22"/>
                <w:lang w:eastAsia="en-US"/>
              </w:rPr>
              <w:t>0 единиц техники</w:t>
            </w:r>
          </w:p>
        </w:tc>
        <w:tc>
          <w:tcPr>
            <w:tcW w:w="3162" w:type="dxa"/>
            <w:gridSpan w:val="3"/>
            <w:tcBorders>
              <w:top w:val="single" w:sz="4" w:space="0" w:color="auto"/>
              <w:left w:val="single" w:sz="4" w:space="0" w:color="auto"/>
              <w:bottom w:val="single" w:sz="4" w:space="0" w:color="auto"/>
              <w:right w:val="single" w:sz="4" w:space="0" w:color="auto"/>
            </w:tcBorders>
            <w:hideMark/>
          </w:tcPr>
          <w:p w14:paraId="1BB72497" w14:textId="3CA09873"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 xml:space="preserve">свыше </w:t>
            </w:r>
            <w:r w:rsidR="00D35EC1">
              <w:rPr>
                <w:sz w:val="22"/>
                <w:szCs w:val="22"/>
                <w:lang w:eastAsia="en-US"/>
              </w:rPr>
              <w:t>5</w:t>
            </w:r>
            <w:r w:rsidRPr="002862CB">
              <w:rPr>
                <w:sz w:val="22"/>
                <w:szCs w:val="22"/>
                <w:lang w:eastAsia="en-US"/>
              </w:rPr>
              <w:t>0 единиц техники</w:t>
            </w:r>
          </w:p>
        </w:tc>
      </w:tr>
      <w:tr w:rsidR="002862CB" w:rsidRPr="002862CB" w14:paraId="5F91380C" w14:textId="77777777" w:rsidTr="00D35EC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F2820" w14:textId="77777777" w:rsidR="00C7487E" w:rsidRPr="002862CB" w:rsidRDefault="00C7487E">
            <w:pPr>
              <w:spacing w:line="256" w:lineRule="auto"/>
              <w:rPr>
                <w:sz w:val="22"/>
                <w:szCs w:val="22"/>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33F31051" w14:textId="77777777" w:rsidR="00C7487E" w:rsidRPr="002862CB" w:rsidRDefault="00C7487E">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0EC5D237"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561E32D7"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10 баллов</w:t>
            </w:r>
          </w:p>
        </w:tc>
      </w:tr>
      <w:tr w:rsidR="002862CB" w:rsidRPr="002862CB" w14:paraId="7A8C94E8" w14:textId="77777777" w:rsidTr="00D35EC1">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1200B4F"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7.</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255EC592" w14:textId="77777777" w:rsidR="00C7487E" w:rsidRPr="002862CB" w:rsidRDefault="00C7487E">
            <w:pPr>
              <w:suppressAutoHyphens/>
              <w:snapToGrid w:val="0"/>
              <w:spacing w:line="256" w:lineRule="auto"/>
              <w:rPr>
                <w:sz w:val="22"/>
                <w:szCs w:val="22"/>
                <w:shd w:val="clear" w:color="auto" w:fill="FFFFFF"/>
                <w:lang w:eastAsia="en-US"/>
              </w:rPr>
            </w:pPr>
            <w:r w:rsidRPr="002862CB">
              <w:rPr>
                <w:sz w:val="22"/>
                <w:szCs w:val="22"/>
                <w:shd w:val="clear" w:color="auto" w:fill="FFFFFF"/>
                <w:lang w:eastAsia="en-US"/>
              </w:rPr>
              <w:t>Обеспеченность участника закупки трудовыми ресурсами (</w:t>
            </w:r>
            <w:r w:rsidRPr="002862CB">
              <w:rPr>
                <w:i/>
                <w:sz w:val="22"/>
                <w:szCs w:val="22"/>
                <w:shd w:val="clear" w:color="auto" w:fill="FFFFFF"/>
                <w:lang w:val="en-US" w:eastAsia="en-US"/>
              </w:rPr>
              <w:t>Rhi</w:t>
            </w:r>
            <w:r w:rsidRPr="002862CB">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3FCE2CC8" w14:textId="7CA80D4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 xml:space="preserve">до </w:t>
            </w:r>
            <w:r w:rsidR="00D35EC1">
              <w:rPr>
                <w:sz w:val="22"/>
                <w:szCs w:val="22"/>
                <w:lang w:eastAsia="en-US"/>
              </w:rPr>
              <w:t>2</w:t>
            </w:r>
            <w:r w:rsidRPr="002862CB">
              <w:rPr>
                <w:sz w:val="22"/>
                <w:szCs w:val="22"/>
                <w:lang w:eastAsia="en-US"/>
              </w:rPr>
              <w:t>0 человек</w:t>
            </w:r>
          </w:p>
        </w:tc>
        <w:tc>
          <w:tcPr>
            <w:tcW w:w="3162" w:type="dxa"/>
            <w:gridSpan w:val="3"/>
            <w:tcBorders>
              <w:top w:val="single" w:sz="4" w:space="0" w:color="auto"/>
              <w:left w:val="single" w:sz="4" w:space="0" w:color="auto"/>
              <w:bottom w:val="single" w:sz="4" w:space="0" w:color="auto"/>
              <w:right w:val="single" w:sz="4" w:space="0" w:color="auto"/>
            </w:tcBorders>
            <w:hideMark/>
          </w:tcPr>
          <w:p w14:paraId="6398DE14" w14:textId="17478E40" w:rsidR="00C7487E" w:rsidRPr="002862CB" w:rsidRDefault="00C7487E">
            <w:pPr>
              <w:spacing w:line="256" w:lineRule="auto"/>
              <w:jc w:val="center"/>
              <w:rPr>
                <w:sz w:val="22"/>
                <w:szCs w:val="22"/>
                <w:lang w:eastAsia="en-US"/>
              </w:rPr>
            </w:pPr>
            <w:r w:rsidRPr="002862CB">
              <w:rPr>
                <w:sz w:val="22"/>
                <w:szCs w:val="22"/>
                <w:lang w:eastAsia="en-US"/>
              </w:rPr>
              <w:t xml:space="preserve">свыше </w:t>
            </w:r>
            <w:r w:rsidR="00D35EC1">
              <w:rPr>
                <w:sz w:val="22"/>
                <w:szCs w:val="22"/>
                <w:lang w:eastAsia="en-US"/>
              </w:rPr>
              <w:t>2</w:t>
            </w:r>
            <w:r w:rsidRPr="002862CB">
              <w:rPr>
                <w:sz w:val="22"/>
                <w:szCs w:val="22"/>
                <w:lang w:eastAsia="en-US"/>
              </w:rPr>
              <w:t>0 человек</w:t>
            </w:r>
          </w:p>
        </w:tc>
      </w:tr>
      <w:tr w:rsidR="002862CB" w:rsidRPr="002862CB" w14:paraId="7BF31CBC" w14:textId="77777777" w:rsidTr="00D35EC1">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97AD8" w14:textId="77777777" w:rsidR="00C7487E" w:rsidRPr="002862CB" w:rsidRDefault="00C7487E">
            <w:pPr>
              <w:spacing w:line="256" w:lineRule="auto"/>
              <w:rPr>
                <w:sz w:val="22"/>
                <w:szCs w:val="22"/>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7E2AA654" w14:textId="77777777" w:rsidR="00C7487E" w:rsidRPr="002862CB" w:rsidRDefault="00C7487E">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453BDA14"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242A0AF5"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10 баллов</w:t>
            </w:r>
          </w:p>
        </w:tc>
      </w:tr>
      <w:tr w:rsidR="002862CB" w:rsidRPr="002862CB" w14:paraId="1BD4C917" w14:textId="77777777" w:rsidTr="00D35EC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8A2604B"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lastRenderedPageBreak/>
              <w:t>8.</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4854EACC" w14:textId="77777777" w:rsidR="00C7487E" w:rsidRPr="002862CB" w:rsidRDefault="00C7487E">
            <w:pPr>
              <w:widowControl w:val="0"/>
              <w:tabs>
                <w:tab w:val="num" w:pos="720"/>
              </w:tabs>
              <w:spacing w:line="256" w:lineRule="auto"/>
              <w:jc w:val="both"/>
              <w:rPr>
                <w:sz w:val="22"/>
                <w:szCs w:val="22"/>
                <w:lang w:eastAsia="en-US"/>
              </w:rPr>
            </w:pPr>
            <w:r w:rsidRPr="002862CB">
              <w:rPr>
                <w:sz w:val="22"/>
                <w:szCs w:val="22"/>
                <w:lang w:eastAsia="en-US"/>
              </w:rPr>
              <w:t>Наличие ранее заключенных договоров и положительного опыта работы с Заказчиком (</w:t>
            </w:r>
            <w:r w:rsidRPr="002862CB">
              <w:rPr>
                <w:i/>
                <w:sz w:val="22"/>
                <w:szCs w:val="22"/>
                <w:lang w:val="en-US" w:eastAsia="en-US"/>
              </w:rPr>
              <w:t>Rgi</w:t>
            </w:r>
            <w:r w:rsidRPr="002862CB">
              <w:rPr>
                <w:sz w:val="22"/>
                <w:szCs w:val="22"/>
                <w:lang w:eastAsia="en-US"/>
              </w:rPr>
              <w:t>)</w:t>
            </w:r>
          </w:p>
        </w:tc>
        <w:tc>
          <w:tcPr>
            <w:tcW w:w="2272" w:type="dxa"/>
            <w:gridSpan w:val="2"/>
            <w:tcBorders>
              <w:top w:val="single" w:sz="4" w:space="0" w:color="auto"/>
              <w:left w:val="single" w:sz="4" w:space="0" w:color="auto"/>
              <w:bottom w:val="single" w:sz="4" w:space="0" w:color="auto"/>
              <w:right w:val="single" w:sz="4" w:space="0" w:color="auto"/>
            </w:tcBorders>
            <w:hideMark/>
          </w:tcPr>
          <w:p w14:paraId="7CC06DDF"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7D43F513"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Отсутствует опыт поставки  товаров, выполнения работ услуг для Заказчика</w:t>
            </w:r>
          </w:p>
        </w:tc>
        <w:tc>
          <w:tcPr>
            <w:tcW w:w="2185" w:type="dxa"/>
            <w:gridSpan w:val="2"/>
            <w:tcBorders>
              <w:top w:val="single" w:sz="4" w:space="0" w:color="auto"/>
              <w:left w:val="single" w:sz="4" w:space="0" w:color="auto"/>
              <w:bottom w:val="single" w:sz="4" w:space="0" w:color="auto"/>
              <w:right w:val="single" w:sz="4" w:space="0" w:color="auto"/>
            </w:tcBorders>
            <w:hideMark/>
          </w:tcPr>
          <w:p w14:paraId="331DDDDA"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Имеется положительный опыт поставки товаров, выполнения работ услуг для Заказчика</w:t>
            </w:r>
          </w:p>
        </w:tc>
      </w:tr>
      <w:tr w:rsidR="002862CB" w:rsidRPr="002862CB" w14:paraId="4655ECEE" w14:textId="77777777" w:rsidTr="00D35EC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3497A" w14:textId="77777777" w:rsidR="00C7487E" w:rsidRPr="002862CB" w:rsidRDefault="00C7487E">
            <w:pPr>
              <w:spacing w:line="256" w:lineRule="auto"/>
              <w:rPr>
                <w:sz w:val="22"/>
                <w:szCs w:val="22"/>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4396AA28" w14:textId="77777777" w:rsidR="00C7487E" w:rsidRPr="002862CB" w:rsidRDefault="00C7487E">
            <w:pPr>
              <w:spacing w:line="256" w:lineRule="auto"/>
              <w:rPr>
                <w:sz w:val="22"/>
                <w:szCs w:val="22"/>
                <w:lang w:eastAsia="en-US"/>
              </w:rPr>
            </w:pPr>
          </w:p>
        </w:tc>
        <w:tc>
          <w:tcPr>
            <w:tcW w:w="2272" w:type="dxa"/>
            <w:gridSpan w:val="2"/>
            <w:tcBorders>
              <w:top w:val="single" w:sz="4" w:space="0" w:color="auto"/>
              <w:left w:val="single" w:sz="4" w:space="0" w:color="auto"/>
              <w:bottom w:val="single" w:sz="4" w:space="0" w:color="auto"/>
              <w:right w:val="single" w:sz="4" w:space="0" w:color="auto"/>
            </w:tcBorders>
            <w:hideMark/>
          </w:tcPr>
          <w:p w14:paraId="060A9C66"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601E9CB1"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0 баллов</w:t>
            </w:r>
          </w:p>
        </w:tc>
        <w:tc>
          <w:tcPr>
            <w:tcW w:w="2185" w:type="dxa"/>
            <w:gridSpan w:val="2"/>
            <w:tcBorders>
              <w:top w:val="single" w:sz="4" w:space="0" w:color="auto"/>
              <w:left w:val="single" w:sz="4" w:space="0" w:color="auto"/>
              <w:bottom w:val="single" w:sz="4" w:space="0" w:color="auto"/>
              <w:right w:val="single" w:sz="4" w:space="0" w:color="auto"/>
            </w:tcBorders>
            <w:hideMark/>
          </w:tcPr>
          <w:p w14:paraId="116E0F84"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5 баллов</w:t>
            </w:r>
          </w:p>
        </w:tc>
      </w:tr>
      <w:tr w:rsidR="002862CB" w:rsidRPr="002862CB" w14:paraId="6AC93EB6" w14:textId="77777777" w:rsidTr="00D35EC1">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696F4638"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9.</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6CE5B16D" w14:textId="33E4CDD4" w:rsidR="00C7487E" w:rsidRPr="002862CB" w:rsidRDefault="00C7487E">
            <w:pPr>
              <w:widowControl w:val="0"/>
              <w:tabs>
                <w:tab w:val="num" w:pos="720"/>
              </w:tabs>
              <w:spacing w:line="256" w:lineRule="auto"/>
              <w:jc w:val="both"/>
              <w:rPr>
                <w:sz w:val="22"/>
                <w:szCs w:val="22"/>
                <w:lang w:eastAsia="en-US"/>
              </w:rPr>
            </w:pPr>
            <w:r w:rsidRPr="002862CB">
              <w:rPr>
                <w:sz w:val="22"/>
                <w:szCs w:val="22"/>
                <w:lang w:eastAsia="en-US"/>
              </w:rPr>
              <w:t xml:space="preserve">Объем выручки от производства/поставки </w:t>
            </w:r>
            <w:r w:rsidR="00F51300" w:rsidRPr="002862CB">
              <w:rPr>
                <w:sz w:val="22"/>
                <w:szCs w:val="22"/>
                <w:lang w:eastAsia="en-US"/>
              </w:rPr>
              <w:t>товаров</w:t>
            </w:r>
            <w:r w:rsidRPr="002862CB">
              <w:rPr>
                <w:sz w:val="22"/>
                <w:szCs w:val="22"/>
                <w:lang w:eastAsia="en-US"/>
              </w:rPr>
              <w:t>, работ, услуг за последний отчетный год (в млн. рублей). (</w:t>
            </w:r>
            <w:r w:rsidRPr="002862CB">
              <w:rPr>
                <w:i/>
                <w:sz w:val="22"/>
                <w:szCs w:val="22"/>
                <w:lang w:eastAsia="en-US"/>
              </w:rPr>
              <w:t>Rk</w:t>
            </w:r>
            <w:r w:rsidRPr="002862CB">
              <w:rPr>
                <w:i/>
                <w:sz w:val="22"/>
                <w:szCs w:val="22"/>
                <w:lang w:val="en-US" w:eastAsia="en-US"/>
              </w:rPr>
              <w:t>i</w:t>
            </w:r>
            <w:r w:rsidRPr="002862CB">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2D48FB2" w14:textId="16DC07D7" w:rsidR="00C7487E" w:rsidRPr="002862CB" w:rsidRDefault="00C7487E">
            <w:pPr>
              <w:suppressAutoHyphens/>
              <w:snapToGrid w:val="0"/>
              <w:spacing w:line="256" w:lineRule="auto"/>
              <w:jc w:val="center"/>
              <w:rPr>
                <w:sz w:val="22"/>
                <w:szCs w:val="22"/>
                <w:lang w:eastAsia="en-US"/>
              </w:rPr>
            </w:pPr>
            <w:r w:rsidRPr="002862CB">
              <w:rPr>
                <w:sz w:val="22"/>
                <w:szCs w:val="22"/>
                <w:lang w:eastAsia="en-US"/>
              </w:rPr>
              <w:t xml:space="preserve">до </w:t>
            </w:r>
            <w:r w:rsidR="00E24325">
              <w:rPr>
                <w:sz w:val="22"/>
                <w:szCs w:val="22"/>
                <w:lang w:eastAsia="en-US"/>
              </w:rPr>
              <w:t>5</w:t>
            </w:r>
            <w:r w:rsidR="00D35EC1">
              <w:rPr>
                <w:sz w:val="22"/>
                <w:szCs w:val="22"/>
                <w:lang w:eastAsia="en-US"/>
              </w:rPr>
              <w:t>0</w:t>
            </w:r>
            <w:r w:rsidRPr="002862CB">
              <w:rPr>
                <w:sz w:val="22"/>
                <w:szCs w:val="22"/>
                <w:lang w:eastAsia="en-US"/>
              </w:rPr>
              <w:t xml:space="preserve"> млн. руб.</w:t>
            </w:r>
          </w:p>
        </w:tc>
        <w:tc>
          <w:tcPr>
            <w:tcW w:w="3162" w:type="dxa"/>
            <w:gridSpan w:val="3"/>
            <w:tcBorders>
              <w:top w:val="single" w:sz="4" w:space="0" w:color="auto"/>
              <w:left w:val="single" w:sz="4" w:space="0" w:color="auto"/>
              <w:bottom w:val="single" w:sz="4" w:space="0" w:color="auto"/>
              <w:right w:val="single" w:sz="4" w:space="0" w:color="auto"/>
            </w:tcBorders>
            <w:hideMark/>
          </w:tcPr>
          <w:p w14:paraId="6F99651F" w14:textId="44486C86" w:rsidR="00C7487E" w:rsidRPr="002862CB" w:rsidRDefault="00C7487E">
            <w:pPr>
              <w:suppressAutoHyphens/>
              <w:snapToGrid w:val="0"/>
              <w:spacing w:line="256" w:lineRule="auto"/>
              <w:jc w:val="center"/>
              <w:rPr>
                <w:sz w:val="22"/>
                <w:szCs w:val="22"/>
                <w:lang w:eastAsia="en-US"/>
              </w:rPr>
            </w:pPr>
            <w:r w:rsidRPr="002862CB">
              <w:rPr>
                <w:sz w:val="22"/>
                <w:szCs w:val="22"/>
                <w:lang w:eastAsia="en-US"/>
              </w:rPr>
              <w:t xml:space="preserve">свыше </w:t>
            </w:r>
            <w:r w:rsidR="00E24325">
              <w:rPr>
                <w:sz w:val="22"/>
                <w:szCs w:val="22"/>
                <w:lang w:eastAsia="en-US"/>
              </w:rPr>
              <w:t>5</w:t>
            </w:r>
            <w:r w:rsidR="00D35EC1">
              <w:rPr>
                <w:sz w:val="22"/>
                <w:szCs w:val="22"/>
                <w:lang w:eastAsia="en-US"/>
              </w:rPr>
              <w:t>0</w:t>
            </w:r>
            <w:r w:rsidRPr="002862CB">
              <w:rPr>
                <w:sz w:val="22"/>
                <w:szCs w:val="22"/>
                <w:lang w:eastAsia="en-US"/>
              </w:rPr>
              <w:t xml:space="preserve"> млн. руб.</w:t>
            </w:r>
          </w:p>
        </w:tc>
      </w:tr>
      <w:tr w:rsidR="002862CB" w:rsidRPr="002862CB" w14:paraId="7B0F8AC5" w14:textId="77777777" w:rsidTr="00D35EC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7AE0C" w14:textId="77777777" w:rsidR="00C7487E" w:rsidRPr="002862CB" w:rsidRDefault="00C7487E">
            <w:pPr>
              <w:spacing w:line="256" w:lineRule="auto"/>
              <w:rPr>
                <w:sz w:val="22"/>
                <w:szCs w:val="22"/>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1B5CEBC9" w14:textId="77777777" w:rsidR="00C7487E" w:rsidRPr="002862CB" w:rsidRDefault="00C7487E">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56CE474C" w14:textId="00045903" w:rsidR="00C7487E" w:rsidRPr="002862CB" w:rsidRDefault="00E24325">
            <w:pPr>
              <w:suppressAutoHyphens/>
              <w:snapToGrid w:val="0"/>
              <w:spacing w:line="256" w:lineRule="auto"/>
              <w:jc w:val="center"/>
              <w:rPr>
                <w:sz w:val="22"/>
                <w:szCs w:val="22"/>
                <w:lang w:eastAsia="en-US"/>
              </w:rPr>
            </w:pPr>
            <w:r>
              <w:rPr>
                <w:sz w:val="22"/>
                <w:szCs w:val="22"/>
                <w:lang w:eastAsia="en-US"/>
              </w:rPr>
              <w:t>0</w:t>
            </w:r>
            <w:r w:rsidR="00C7487E" w:rsidRPr="002862CB">
              <w:rPr>
                <w:sz w:val="22"/>
                <w:szCs w:val="22"/>
                <w:lang w:eastAsia="en-US"/>
              </w:rPr>
              <w:t xml:space="preserve">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4292212D" w14:textId="77777777" w:rsidR="00C7487E" w:rsidRPr="002862CB" w:rsidRDefault="00C7487E">
            <w:pPr>
              <w:suppressAutoHyphens/>
              <w:snapToGrid w:val="0"/>
              <w:spacing w:line="256" w:lineRule="auto"/>
              <w:jc w:val="center"/>
              <w:rPr>
                <w:sz w:val="22"/>
                <w:szCs w:val="22"/>
                <w:lang w:eastAsia="en-US"/>
              </w:rPr>
            </w:pPr>
            <w:r w:rsidRPr="002862CB">
              <w:rPr>
                <w:sz w:val="22"/>
                <w:szCs w:val="22"/>
                <w:lang w:eastAsia="en-US"/>
              </w:rPr>
              <w:t>10 баллов</w:t>
            </w:r>
          </w:p>
        </w:tc>
      </w:tr>
      <w:tr w:rsidR="002862CB" w:rsidRPr="002862CB" w14:paraId="06BE4EA7" w14:textId="77777777" w:rsidTr="00D35EC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E4B9617"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10.</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54C9A0D5" w14:textId="77777777" w:rsidR="00C7487E" w:rsidRPr="002862CB" w:rsidRDefault="00C7487E">
            <w:pPr>
              <w:widowControl w:val="0"/>
              <w:tabs>
                <w:tab w:val="num" w:pos="720"/>
              </w:tabs>
              <w:spacing w:line="256" w:lineRule="auto"/>
              <w:jc w:val="both"/>
              <w:rPr>
                <w:sz w:val="22"/>
                <w:szCs w:val="22"/>
                <w:lang w:eastAsia="en-US"/>
              </w:rPr>
            </w:pPr>
            <w:r w:rsidRPr="002862CB">
              <w:rPr>
                <w:sz w:val="22"/>
                <w:szCs w:val="22"/>
                <w:lang w:eastAsia="en-US"/>
              </w:rPr>
              <w:t>Срок предоставления гарантии качества поставленных товаров, выполненных работ, услуг. (</w:t>
            </w:r>
            <w:r w:rsidRPr="002862CB">
              <w:rPr>
                <w:i/>
                <w:sz w:val="22"/>
                <w:szCs w:val="22"/>
                <w:lang w:val="en-US" w:eastAsia="en-US"/>
              </w:rPr>
              <w:t>Rli</w:t>
            </w:r>
            <w:r w:rsidRPr="002862CB">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562BF939" w14:textId="77777777" w:rsidR="00C7487E" w:rsidRPr="002862CB" w:rsidRDefault="00C7487E">
            <w:pPr>
              <w:suppressAutoHyphens/>
              <w:snapToGrid w:val="0"/>
              <w:spacing w:line="256" w:lineRule="auto"/>
              <w:jc w:val="center"/>
              <w:rPr>
                <w:sz w:val="22"/>
                <w:szCs w:val="22"/>
                <w:lang w:eastAsia="en-US"/>
              </w:rPr>
            </w:pPr>
            <w:r w:rsidRPr="002862CB">
              <w:rPr>
                <w:sz w:val="22"/>
                <w:szCs w:val="22"/>
                <w:lang w:eastAsia="en-US"/>
              </w:rPr>
              <w:t>Согласно сроков указанных в техническом задании</w:t>
            </w:r>
          </w:p>
        </w:tc>
        <w:tc>
          <w:tcPr>
            <w:tcW w:w="3162" w:type="dxa"/>
            <w:gridSpan w:val="3"/>
            <w:tcBorders>
              <w:top w:val="single" w:sz="4" w:space="0" w:color="auto"/>
              <w:left w:val="single" w:sz="4" w:space="0" w:color="auto"/>
              <w:bottom w:val="single" w:sz="4" w:space="0" w:color="auto"/>
              <w:right w:val="single" w:sz="4" w:space="0" w:color="auto"/>
            </w:tcBorders>
            <w:hideMark/>
          </w:tcPr>
          <w:p w14:paraId="7004E47C" w14:textId="77777777" w:rsidR="00C7487E" w:rsidRPr="002862CB" w:rsidRDefault="00C7487E">
            <w:pPr>
              <w:suppressAutoHyphens/>
              <w:snapToGrid w:val="0"/>
              <w:spacing w:line="256" w:lineRule="auto"/>
              <w:jc w:val="center"/>
              <w:rPr>
                <w:sz w:val="22"/>
                <w:szCs w:val="22"/>
                <w:lang w:eastAsia="en-US"/>
              </w:rPr>
            </w:pPr>
            <w:r w:rsidRPr="002862CB">
              <w:rPr>
                <w:sz w:val="22"/>
                <w:szCs w:val="22"/>
                <w:lang w:eastAsia="en-US"/>
              </w:rPr>
              <w:t>Свыше сроков указанных в техническом задании не менее чем на один года</w:t>
            </w:r>
          </w:p>
        </w:tc>
      </w:tr>
      <w:tr w:rsidR="002862CB" w:rsidRPr="002862CB" w14:paraId="549F9D78" w14:textId="77777777" w:rsidTr="00D35EC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C1BD5" w14:textId="77777777" w:rsidR="00C7487E" w:rsidRPr="002862CB" w:rsidRDefault="00C7487E">
            <w:pPr>
              <w:spacing w:line="256" w:lineRule="auto"/>
              <w:rPr>
                <w:sz w:val="22"/>
                <w:szCs w:val="22"/>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102498F1" w14:textId="77777777" w:rsidR="00C7487E" w:rsidRPr="002862CB" w:rsidRDefault="00C7487E">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70C11DE" w14:textId="77777777" w:rsidR="00C7487E" w:rsidRPr="002862CB" w:rsidRDefault="00C7487E">
            <w:pPr>
              <w:suppressAutoHyphens/>
              <w:snapToGrid w:val="0"/>
              <w:spacing w:line="256" w:lineRule="auto"/>
              <w:jc w:val="center"/>
              <w:rPr>
                <w:sz w:val="22"/>
                <w:szCs w:val="22"/>
                <w:lang w:eastAsia="en-US"/>
              </w:rPr>
            </w:pPr>
            <w:r w:rsidRPr="002862CB">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51653F4" w14:textId="77777777" w:rsidR="00C7487E" w:rsidRPr="002862CB" w:rsidRDefault="00C7487E">
            <w:pPr>
              <w:suppressAutoHyphens/>
              <w:snapToGrid w:val="0"/>
              <w:spacing w:line="256" w:lineRule="auto"/>
              <w:jc w:val="center"/>
              <w:rPr>
                <w:sz w:val="22"/>
                <w:szCs w:val="22"/>
                <w:lang w:eastAsia="en-US"/>
              </w:rPr>
            </w:pPr>
            <w:r w:rsidRPr="002862CB">
              <w:rPr>
                <w:sz w:val="22"/>
                <w:szCs w:val="22"/>
                <w:lang w:eastAsia="en-US"/>
              </w:rPr>
              <w:t>10 баллов</w:t>
            </w:r>
          </w:p>
        </w:tc>
      </w:tr>
    </w:tbl>
    <w:p w14:paraId="0A68D8AB" w14:textId="208FC6E1" w:rsidR="00C7487E" w:rsidRPr="002862CB" w:rsidRDefault="00DC3C4E" w:rsidP="00C7487E">
      <w:pPr>
        <w:widowControl w:val="0"/>
        <w:spacing w:line="254" w:lineRule="exact"/>
        <w:ind w:right="20"/>
        <w:jc w:val="both"/>
        <w:rPr>
          <w:sz w:val="22"/>
          <w:szCs w:val="22"/>
        </w:rPr>
      </w:pPr>
      <w:r w:rsidRPr="002862CB">
        <w:rPr>
          <w:sz w:val="22"/>
          <w:szCs w:val="22"/>
          <w:shd w:val="clear" w:color="auto" w:fill="FFFFFF"/>
          <w:vertAlign w:val="superscript"/>
        </w:rPr>
        <w:t xml:space="preserve"> </w:t>
      </w:r>
      <w:r w:rsidR="00C7487E" w:rsidRPr="002862CB">
        <w:rPr>
          <w:sz w:val="22"/>
          <w:szCs w:val="22"/>
          <w:shd w:val="clear" w:color="auto" w:fill="FFFFFF"/>
          <w:vertAlign w:val="superscript"/>
        </w:rPr>
        <w:t>[1]</w:t>
      </w:r>
      <w:r w:rsidR="00C7487E" w:rsidRPr="002862CB">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734CC3F4" w14:textId="77777777" w:rsidR="00C7487E" w:rsidRPr="002862CB" w:rsidRDefault="00C7487E" w:rsidP="00C7487E">
      <w:pPr>
        <w:widowControl w:val="0"/>
        <w:spacing w:line="254" w:lineRule="exact"/>
        <w:ind w:left="20" w:right="20" w:firstLine="700"/>
        <w:jc w:val="both"/>
        <w:rPr>
          <w:sz w:val="22"/>
          <w:szCs w:val="22"/>
        </w:rPr>
      </w:pPr>
    </w:p>
    <w:p w14:paraId="63064B71" w14:textId="77777777" w:rsidR="00C7487E" w:rsidRPr="002862CB" w:rsidRDefault="00C7487E" w:rsidP="00C7487E">
      <w:pPr>
        <w:suppressAutoHyphens/>
        <w:ind w:firstLine="567"/>
        <w:jc w:val="both"/>
        <w:rPr>
          <w:sz w:val="22"/>
          <w:szCs w:val="22"/>
        </w:rPr>
      </w:pPr>
      <w:r w:rsidRPr="002862CB">
        <w:rPr>
          <w:sz w:val="22"/>
          <w:szCs w:val="22"/>
        </w:rPr>
        <w:t xml:space="preserve">Оценка с учетом критерия цены договора (ценовой балл </w:t>
      </w:r>
      <w:r w:rsidRPr="002862CB">
        <w:rPr>
          <w:sz w:val="22"/>
          <w:szCs w:val="22"/>
          <w:lang w:val="en-US"/>
        </w:rPr>
        <w:t>Rai</w:t>
      </w:r>
      <w:r w:rsidRPr="002862CB">
        <w:rPr>
          <w:sz w:val="22"/>
          <w:szCs w:val="22"/>
        </w:rPr>
        <w:t xml:space="preserve">) рассчитывается на основании отношения минимальной предложенной цены (Цmin)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3892C29" w14:textId="77777777" w:rsidR="00C7487E" w:rsidRPr="002862CB" w:rsidRDefault="00C7487E" w:rsidP="00C7487E">
      <w:pPr>
        <w:suppressAutoHyphens/>
        <w:ind w:firstLine="567"/>
        <w:jc w:val="both"/>
        <w:rPr>
          <w:sz w:val="22"/>
          <w:szCs w:val="22"/>
        </w:rPr>
      </w:pPr>
      <w:r w:rsidRPr="002862CB">
        <w:rPr>
          <w:sz w:val="22"/>
          <w:szCs w:val="22"/>
        </w:rPr>
        <w:t>Rai = (Цmin / Ц) * В</w:t>
      </w:r>
    </w:p>
    <w:p w14:paraId="406FC8E8" w14:textId="77777777" w:rsidR="00C7487E" w:rsidRPr="002862CB" w:rsidRDefault="00C7487E" w:rsidP="00C7487E">
      <w:pPr>
        <w:suppressAutoHyphens/>
        <w:ind w:firstLine="567"/>
        <w:jc w:val="both"/>
        <w:rPr>
          <w:sz w:val="22"/>
          <w:szCs w:val="22"/>
        </w:rPr>
      </w:pPr>
      <w:r w:rsidRPr="002862CB">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B7B45F9" w14:textId="77777777" w:rsidR="00C7487E" w:rsidRPr="002862CB" w:rsidRDefault="00C7487E" w:rsidP="00C7487E">
      <w:pPr>
        <w:suppressAutoHyphens/>
        <w:ind w:firstLine="567"/>
        <w:jc w:val="both"/>
        <w:rPr>
          <w:sz w:val="22"/>
          <w:szCs w:val="22"/>
        </w:rPr>
      </w:pPr>
      <w:r w:rsidRPr="002862CB">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63382531" w14:textId="249670D5" w:rsidR="00C7487E" w:rsidRPr="002862CB" w:rsidRDefault="0098685C" w:rsidP="00C7487E">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376012" w:rsidRPr="002862CB">
        <w:rPr>
          <w:sz w:val="22"/>
          <w:szCs w:val="22"/>
        </w:rPr>
        <w:t xml:space="preserve"> </w:t>
      </w:r>
      <w:r w:rsidR="00C7487E" w:rsidRPr="002862CB">
        <w:rPr>
          <w:sz w:val="22"/>
          <w:szCs w:val="22"/>
        </w:rPr>
        <w:fldChar w:fldCharType="begin"/>
      </w:r>
      <w:r w:rsidR="00C7487E" w:rsidRPr="002862CB">
        <w:rPr>
          <w:sz w:val="22"/>
          <w:szCs w:val="22"/>
        </w:rPr>
        <w:instrText xml:space="preserve"> QUOTE </w:instrText>
      </w:r>
      <w:r w:rsidR="00D35EC1">
        <w:rPr>
          <w:sz w:val="22"/>
          <w:szCs w:val="22"/>
        </w:rPr>
        <w:pict w14:anchorId="17773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C7487E" w:rsidRPr="002862CB">
        <w:rPr>
          <w:sz w:val="22"/>
          <w:szCs w:val="22"/>
        </w:rPr>
        <w:instrText xml:space="preserve"> </w:instrText>
      </w:r>
      <w:r>
        <w:rPr>
          <w:sz w:val="22"/>
          <w:szCs w:val="22"/>
        </w:rPr>
        <w:fldChar w:fldCharType="separate"/>
      </w:r>
      <w:r w:rsidR="00C7487E" w:rsidRPr="002862CB">
        <w:rPr>
          <w:sz w:val="22"/>
          <w:szCs w:val="22"/>
        </w:rPr>
        <w:fldChar w:fldCharType="end"/>
      </w:r>
      <w:r w:rsidR="00C7487E" w:rsidRPr="002862CB">
        <w:rPr>
          <w:sz w:val="22"/>
          <w:szCs w:val="22"/>
        </w:rPr>
        <w:t>, баллов</w:t>
      </w:r>
    </w:p>
    <w:p w14:paraId="7BF7AA6E" w14:textId="77777777" w:rsidR="00C7487E" w:rsidRPr="002862CB" w:rsidRDefault="00C7487E" w:rsidP="00C7487E">
      <w:pPr>
        <w:suppressAutoHyphens/>
        <w:ind w:firstLine="567"/>
        <w:jc w:val="both"/>
        <w:rPr>
          <w:sz w:val="22"/>
          <w:szCs w:val="22"/>
        </w:rPr>
      </w:pPr>
      <w:r w:rsidRPr="002862CB">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675231CC" w14:textId="77777777" w:rsidR="00C7487E" w:rsidRPr="002862CB" w:rsidRDefault="00C7487E" w:rsidP="00C7487E">
      <w:pPr>
        <w:suppressAutoHyphens/>
        <w:jc w:val="both"/>
        <w:rPr>
          <w:sz w:val="22"/>
          <w:szCs w:val="22"/>
        </w:rPr>
      </w:pPr>
      <w:r w:rsidRPr="002862CB">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74D586B" w14:textId="77777777" w:rsidR="00C7487E" w:rsidRPr="002862CB" w:rsidRDefault="00C7487E" w:rsidP="00C7487E">
      <w:pPr>
        <w:rPr>
          <w:sz w:val="22"/>
          <w:szCs w:val="22"/>
        </w:rPr>
      </w:pPr>
    </w:p>
    <w:p w14:paraId="4D45DDA2" w14:textId="77777777" w:rsidR="00C7487E" w:rsidRPr="002862CB" w:rsidRDefault="00C7487E" w:rsidP="00C7487E">
      <w:pPr>
        <w:jc w:val="center"/>
        <w:rPr>
          <w:b/>
          <w:spacing w:val="-6"/>
          <w:sz w:val="22"/>
          <w:szCs w:val="22"/>
        </w:rPr>
      </w:pPr>
      <w:r w:rsidRPr="002862CB">
        <w:rPr>
          <w:sz w:val="22"/>
          <w:szCs w:val="22"/>
        </w:rPr>
        <w:br w:type="page"/>
      </w:r>
      <w:r w:rsidRPr="002862CB">
        <w:rPr>
          <w:b/>
          <w:spacing w:val="-6"/>
          <w:sz w:val="22"/>
          <w:szCs w:val="22"/>
        </w:rPr>
        <w:lastRenderedPageBreak/>
        <w:t>6. ПРОЕКТ ДОГОВОРА</w:t>
      </w:r>
    </w:p>
    <w:p w14:paraId="0C5464C0" w14:textId="77777777" w:rsidR="00C7487E" w:rsidRPr="002862CB" w:rsidRDefault="00C7487E" w:rsidP="00C7487E">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2862CB" w:rsidRPr="002862CB" w14:paraId="0BA8575A" w14:textId="77777777" w:rsidTr="00C7487E">
        <w:trPr>
          <w:trHeight w:val="315"/>
        </w:trPr>
        <w:tc>
          <w:tcPr>
            <w:tcW w:w="0" w:type="auto"/>
            <w:shd w:val="clear" w:color="auto" w:fill="FFFFFF"/>
            <w:noWrap/>
            <w:vAlign w:val="bottom"/>
          </w:tcPr>
          <w:p w14:paraId="1CA9C583" w14:textId="77777777" w:rsidR="00C7487E" w:rsidRPr="002862CB" w:rsidRDefault="00C7487E">
            <w:pPr>
              <w:shd w:val="clear" w:color="auto" w:fill="FFFFFF"/>
              <w:spacing w:line="240" w:lineRule="atLeast"/>
              <w:jc w:val="right"/>
              <w:rPr>
                <w:sz w:val="22"/>
                <w:szCs w:val="22"/>
                <w:lang w:eastAsia="en-US"/>
              </w:rPr>
            </w:pPr>
            <w:bookmarkStart w:id="55" w:name="_Toc255987070"/>
            <w:bookmarkStart w:id="56" w:name="_Toc295134174"/>
            <w:bookmarkStart w:id="57" w:name="_Toc315422451"/>
          </w:p>
          <w:p w14:paraId="380AE910" w14:textId="77777777" w:rsidR="00C7487E" w:rsidRPr="002862CB" w:rsidRDefault="00C7487E">
            <w:pPr>
              <w:pStyle w:val="11"/>
              <w:tabs>
                <w:tab w:val="clear" w:pos="927"/>
                <w:tab w:val="left" w:pos="708"/>
              </w:tabs>
              <w:spacing w:line="240" w:lineRule="atLeast"/>
              <w:ind w:left="0" w:firstLine="0"/>
              <w:jc w:val="center"/>
              <w:rPr>
                <w:b/>
                <w:sz w:val="22"/>
                <w:szCs w:val="22"/>
              </w:rPr>
            </w:pPr>
            <w:r w:rsidRPr="002862CB">
              <w:rPr>
                <w:b/>
                <w:sz w:val="22"/>
                <w:szCs w:val="22"/>
              </w:rPr>
              <w:t>ДОГОВОР ПОСТАВКИ</w:t>
            </w:r>
            <w:r w:rsidRPr="002862CB">
              <w:rPr>
                <w:sz w:val="22"/>
                <w:szCs w:val="22"/>
              </w:rPr>
              <w:t xml:space="preserve"> № _____/20__</w:t>
            </w:r>
          </w:p>
          <w:p w14:paraId="159BE6AD" w14:textId="77777777" w:rsidR="00C7487E" w:rsidRPr="002862CB" w:rsidRDefault="00C7487E">
            <w:pPr>
              <w:spacing w:line="240" w:lineRule="atLeast"/>
              <w:jc w:val="both"/>
              <w:rPr>
                <w:sz w:val="22"/>
                <w:szCs w:val="22"/>
                <w:lang w:eastAsia="en-US"/>
              </w:rPr>
            </w:pPr>
          </w:p>
          <w:p w14:paraId="18ED48DA" w14:textId="2CF50E2D" w:rsidR="00C7487E" w:rsidRPr="002862CB" w:rsidRDefault="00C7487E">
            <w:pPr>
              <w:spacing w:line="240" w:lineRule="atLeast"/>
              <w:jc w:val="both"/>
              <w:rPr>
                <w:sz w:val="22"/>
                <w:szCs w:val="22"/>
                <w:lang w:eastAsia="en-US"/>
              </w:rPr>
            </w:pPr>
            <w:r w:rsidRPr="002862CB">
              <w:rPr>
                <w:sz w:val="22"/>
                <w:szCs w:val="22"/>
                <w:lang w:eastAsia="en-US"/>
              </w:rPr>
              <w:t xml:space="preserve">        г. Волгоград                                                                        </w:t>
            </w:r>
            <w:r w:rsidRPr="002862CB">
              <w:rPr>
                <w:sz w:val="22"/>
                <w:szCs w:val="22"/>
                <w:lang w:eastAsia="en-US"/>
              </w:rPr>
              <w:tab/>
            </w:r>
            <w:r w:rsidRPr="002862CB">
              <w:rPr>
                <w:sz w:val="22"/>
                <w:szCs w:val="22"/>
                <w:lang w:eastAsia="en-US"/>
              </w:rPr>
              <w:tab/>
              <w:t xml:space="preserve">        «___» __________ 20</w:t>
            </w:r>
            <w:r w:rsidR="00F306B5" w:rsidRPr="002862CB">
              <w:rPr>
                <w:sz w:val="22"/>
                <w:szCs w:val="22"/>
                <w:lang w:eastAsia="en-US"/>
              </w:rPr>
              <w:t>2</w:t>
            </w:r>
            <w:r w:rsidRPr="002862CB">
              <w:rPr>
                <w:sz w:val="22"/>
                <w:szCs w:val="22"/>
                <w:lang w:eastAsia="en-US"/>
              </w:rPr>
              <w:t>_ г.</w:t>
            </w:r>
          </w:p>
          <w:p w14:paraId="62108A0B" w14:textId="77777777" w:rsidR="00C7487E" w:rsidRPr="002862CB" w:rsidRDefault="00C7487E">
            <w:pPr>
              <w:spacing w:line="240" w:lineRule="atLeast"/>
              <w:jc w:val="both"/>
              <w:rPr>
                <w:sz w:val="22"/>
                <w:szCs w:val="22"/>
                <w:lang w:eastAsia="en-US"/>
              </w:rPr>
            </w:pPr>
            <w:r w:rsidRPr="002862CB">
              <w:rPr>
                <w:sz w:val="22"/>
                <w:szCs w:val="22"/>
                <w:lang w:eastAsia="en-US"/>
              </w:rPr>
              <w:t xml:space="preserve"> </w:t>
            </w:r>
          </w:p>
          <w:p w14:paraId="2F8CA056" w14:textId="601BDEE1" w:rsidR="00C7487E" w:rsidRPr="002862CB" w:rsidRDefault="00924E85">
            <w:pPr>
              <w:spacing w:line="240" w:lineRule="atLeast"/>
              <w:ind w:firstLine="540"/>
              <w:jc w:val="both"/>
              <w:rPr>
                <w:sz w:val="22"/>
                <w:szCs w:val="22"/>
                <w:lang w:eastAsia="en-US"/>
              </w:rPr>
            </w:pPr>
            <w:r w:rsidRPr="002862CB">
              <w:rPr>
                <w:sz w:val="22"/>
                <w:szCs w:val="22"/>
                <w:lang w:eastAsia="en-US"/>
              </w:rPr>
              <w:t>А</w:t>
            </w:r>
            <w:r w:rsidR="00C7487E" w:rsidRPr="002862CB">
              <w:rPr>
                <w:sz w:val="22"/>
                <w:szCs w:val="22"/>
                <w:lang w:eastAsia="en-US"/>
              </w:rPr>
              <w:t>кционерное общество «Волгоградоблэлектро», (</w:t>
            </w:r>
            <w:r w:rsidRPr="002862CB">
              <w:rPr>
                <w:sz w:val="22"/>
                <w:szCs w:val="22"/>
                <w:lang w:eastAsia="en-US"/>
              </w:rPr>
              <w:t>АО</w:t>
            </w:r>
            <w:r w:rsidR="00C7487E" w:rsidRPr="002862CB">
              <w:rPr>
                <w:sz w:val="22"/>
                <w:szCs w:val="22"/>
                <w:lang w:eastAsia="en-US"/>
              </w:rPr>
              <w:t xml:space="preserve"> «Волгоградоблэлектро») именуемое в дальнейшем – </w:t>
            </w:r>
            <w:r w:rsidR="00C7487E" w:rsidRPr="002862CB">
              <w:rPr>
                <w:b/>
                <w:sz w:val="22"/>
                <w:szCs w:val="22"/>
                <w:lang w:eastAsia="en-US"/>
              </w:rPr>
              <w:t>«Покупатель»</w:t>
            </w:r>
            <w:r w:rsidR="00C7487E" w:rsidRPr="002862CB">
              <w:rPr>
                <w:sz w:val="22"/>
                <w:szCs w:val="22"/>
                <w:lang w:eastAsia="en-US"/>
              </w:rPr>
              <w:t>, в лице</w:t>
            </w:r>
            <w:r w:rsidR="00C9042D">
              <w:rPr>
                <w:sz w:val="22"/>
                <w:szCs w:val="22"/>
                <w:lang w:eastAsia="en-US"/>
              </w:rPr>
              <w:t>_______________________________________________</w:t>
            </w:r>
            <w:r w:rsidR="00C7487E" w:rsidRPr="002862CB">
              <w:rPr>
                <w:sz w:val="22"/>
                <w:szCs w:val="22"/>
                <w:lang w:eastAsia="en-US"/>
              </w:rPr>
              <w:t xml:space="preserve">, действующего на основании </w:t>
            </w:r>
            <w:r w:rsidR="00C9042D">
              <w:rPr>
                <w:sz w:val="22"/>
                <w:szCs w:val="22"/>
                <w:lang w:eastAsia="en-US"/>
              </w:rPr>
              <w:t>____________________________</w:t>
            </w:r>
            <w:r w:rsidR="00C7487E" w:rsidRPr="002862CB">
              <w:rPr>
                <w:sz w:val="22"/>
                <w:szCs w:val="22"/>
                <w:lang w:eastAsia="en-US"/>
              </w:rPr>
              <w:t xml:space="preserve"> с одной стороны, и  </w:t>
            </w:r>
            <w:r w:rsidR="00C7487E" w:rsidRPr="002862CB">
              <w:rPr>
                <w:b/>
                <w:sz w:val="22"/>
                <w:szCs w:val="22"/>
                <w:lang w:eastAsia="en-US"/>
              </w:rPr>
              <w:t xml:space="preserve">____________________________ (______________________), </w:t>
            </w:r>
            <w:r w:rsidR="00C7487E" w:rsidRPr="002862CB">
              <w:rPr>
                <w:sz w:val="22"/>
                <w:szCs w:val="22"/>
                <w:lang w:eastAsia="en-US"/>
              </w:rPr>
              <w:t xml:space="preserve">именуемое в дальнейшем – </w:t>
            </w:r>
            <w:r w:rsidR="00C7487E" w:rsidRPr="002862CB">
              <w:rPr>
                <w:b/>
                <w:sz w:val="22"/>
                <w:szCs w:val="22"/>
                <w:lang w:eastAsia="en-US"/>
              </w:rPr>
              <w:t>«Поставщик»</w:t>
            </w:r>
            <w:r w:rsidR="00C7487E" w:rsidRPr="002862CB">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40EFE300" w14:textId="77777777" w:rsidR="00C7487E" w:rsidRPr="002862CB" w:rsidRDefault="00C7487E">
            <w:pPr>
              <w:numPr>
                <w:ilvl w:val="0"/>
                <w:numId w:val="26"/>
              </w:numPr>
              <w:spacing w:line="240" w:lineRule="atLeast"/>
              <w:jc w:val="center"/>
              <w:rPr>
                <w:b/>
                <w:sz w:val="22"/>
                <w:szCs w:val="22"/>
                <w:lang w:eastAsia="en-US"/>
              </w:rPr>
            </w:pPr>
            <w:r w:rsidRPr="002862CB">
              <w:rPr>
                <w:b/>
                <w:sz w:val="22"/>
                <w:szCs w:val="22"/>
                <w:lang w:eastAsia="en-US"/>
              </w:rPr>
              <w:t>ПРЕДМЕТ ДОГОВОРА</w:t>
            </w:r>
          </w:p>
          <w:p w14:paraId="4DE45615" w14:textId="77777777" w:rsidR="00C7487E" w:rsidRPr="002862CB" w:rsidRDefault="00C7487E">
            <w:pPr>
              <w:numPr>
                <w:ilvl w:val="1"/>
                <w:numId w:val="26"/>
              </w:numPr>
              <w:tabs>
                <w:tab w:val="num" w:pos="709"/>
              </w:tabs>
              <w:spacing w:line="240" w:lineRule="atLeast"/>
              <w:ind w:left="0" w:firstLine="709"/>
              <w:jc w:val="both"/>
              <w:rPr>
                <w:sz w:val="22"/>
                <w:szCs w:val="22"/>
                <w:lang w:eastAsia="en-US"/>
              </w:rPr>
            </w:pPr>
            <w:r w:rsidRPr="002862CB">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4BC750B9" w14:textId="77777777" w:rsidR="00C7487E" w:rsidRPr="002862CB" w:rsidRDefault="00C7487E">
            <w:pPr>
              <w:pStyle w:val="aff2"/>
              <w:numPr>
                <w:ilvl w:val="1"/>
                <w:numId w:val="26"/>
              </w:numPr>
              <w:tabs>
                <w:tab w:val="num" w:pos="709"/>
              </w:tabs>
              <w:spacing w:after="0" w:line="240" w:lineRule="atLeast"/>
              <w:ind w:left="0" w:firstLine="709"/>
              <w:jc w:val="both"/>
              <w:rPr>
                <w:sz w:val="22"/>
                <w:szCs w:val="22"/>
                <w:lang w:eastAsia="en-US"/>
              </w:rPr>
            </w:pPr>
            <w:r w:rsidRPr="002862CB">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3870B508" w14:textId="77777777" w:rsidR="00C7487E" w:rsidRPr="002862CB" w:rsidRDefault="00C7487E">
            <w:pPr>
              <w:pStyle w:val="aff2"/>
              <w:numPr>
                <w:ilvl w:val="1"/>
                <w:numId w:val="26"/>
              </w:numPr>
              <w:tabs>
                <w:tab w:val="num" w:pos="709"/>
              </w:tabs>
              <w:spacing w:after="0" w:line="240" w:lineRule="atLeast"/>
              <w:ind w:left="0" w:firstLine="709"/>
              <w:jc w:val="both"/>
              <w:rPr>
                <w:sz w:val="22"/>
                <w:szCs w:val="22"/>
                <w:lang w:eastAsia="en-US"/>
              </w:rPr>
            </w:pPr>
            <w:r w:rsidRPr="002862CB">
              <w:rPr>
                <w:bCs/>
                <w:sz w:val="22"/>
                <w:szCs w:val="22"/>
                <w:lang w:eastAsia="en-US"/>
              </w:rPr>
              <w:t xml:space="preserve">Поставщик </w:t>
            </w:r>
            <w:r w:rsidRPr="002862CB">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2862CB">
              <w:rPr>
                <w:i/>
                <w:sz w:val="22"/>
                <w:szCs w:val="22"/>
                <w:lang w:eastAsia="en-US"/>
              </w:rPr>
              <w:t xml:space="preserve"> </w:t>
            </w:r>
          </w:p>
          <w:p w14:paraId="56DDB5FE" w14:textId="77777777" w:rsidR="00C7487E" w:rsidRPr="002862CB" w:rsidRDefault="00C7487E">
            <w:pPr>
              <w:pStyle w:val="aff2"/>
              <w:spacing w:line="240" w:lineRule="atLeast"/>
              <w:ind w:firstLine="709"/>
              <w:rPr>
                <w:sz w:val="22"/>
                <w:szCs w:val="22"/>
                <w:lang w:eastAsia="en-US"/>
              </w:rPr>
            </w:pPr>
          </w:p>
          <w:p w14:paraId="129BB30F" w14:textId="77777777" w:rsidR="00C7487E" w:rsidRPr="002862CB" w:rsidRDefault="00C7487E">
            <w:pPr>
              <w:pStyle w:val="2f5"/>
              <w:numPr>
                <w:ilvl w:val="0"/>
                <w:numId w:val="26"/>
              </w:numPr>
              <w:spacing w:line="240" w:lineRule="atLeast"/>
              <w:jc w:val="center"/>
              <w:rPr>
                <w:b/>
                <w:sz w:val="22"/>
                <w:szCs w:val="22"/>
                <w:lang w:eastAsia="en-US"/>
              </w:rPr>
            </w:pPr>
            <w:r w:rsidRPr="002862CB">
              <w:rPr>
                <w:b/>
                <w:sz w:val="22"/>
                <w:szCs w:val="22"/>
                <w:lang w:eastAsia="en-US"/>
              </w:rPr>
              <w:t>ЦЕНА</w:t>
            </w:r>
          </w:p>
          <w:p w14:paraId="7A30FB7F" w14:textId="77777777" w:rsidR="00C7487E" w:rsidRPr="002862CB" w:rsidRDefault="00C7487E" w:rsidP="00944383">
            <w:pPr>
              <w:autoSpaceDE w:val="0"/>
              <w:autoSpaceDN w:val="0"/>
              <w:adjustRightInd w:val="0"/>
              <w:ind w:firstLine="709"/>
              <w:jc w:val="both"/>
              <w:rPr>
                <w:sz w:val="22"/>
                <w:szCs w:val="22"/>
                <w:lang w:eastAsia="en-US"/>
              </w:rPr>
            </w:pPr>
            <w:r w:rsidRPr="002862CB">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442D280E" w14:textId="6A510CA1" w:rsidR="00C7487E" w:rsidRPr="002862CB" w:rsidRDefault="00C7487E" w:rsidP="00944383">
            <w:pPr>
              <w:pStyle w:val="aff2"/>
              <w:rPr>
                <w:sz w:val="22"/>
                <w:szCs w:val="22"/>
                <w:lang w:eastAsia="en-US"/>
              </w:rPr>
            </w:pPr>
            <w:r w:rsidRPr="002862CB">
              <w:rPr>
                <w:sz w:val="22"/>
                <w:szCs w:val="22"/>
                <w:lang w:eastAsia="en-US"/>
              </w:rPr>
              <w:t xml:space="preserve">        2.2.  Цена (сумма) договора составляет: ____________ рублей с учетом НДС (20%)_______.</w:t>
            </w:r>
          </w:p>
          <w:p w14:paraId="136670BD" w14:textId="77777777" w:rsidR="00C7487E" w:rsidRPr="002862CB" w:rsidRDefault="00C7487E" w:rsidP="00944383">
            <w:pPr>
              <w:ind w:firstLine="540"/>
              <w:jc w:val="both"/>
              <w:rPr>
                <w:bCs/>
                <w:sz w:val="22"/>
                <w:szCs w:val="22"/>
                <w:lang w:eastAsia="en-US"/>
              </w:rPr>
            </w:pPr>
            <w:r w:rsidRPr="002862CB">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5BFFB95B" w14:textId="77777777" w:rsidR="00C7487E" w:rsidRPr="00F87F5F" w:rsidRDefault="00C7487E" w:rsidP="00944383">
            <w:pPr>
              <w:ind w:firstLine="709"/>
              <w:jc w:val="both"/>
              <w:rPr>
                <w:sz w:val="22"/>
                <w:szCs w:val="22"/>
                <w:lang w:eastAsia="en-US"/>
              </w:rPr>
            </w:pPr>
            <w:r w:rsidRPr="002862CB">
              <w:rPr>
                <w:sz w:val="22"/>
                <w:szCs w:val="22"/>
                <w:lang w:eastAsia="en-US"/>
              </w:rPr>
              <w:t xml:space="preserve">2.4. Изменение цены в одностороннем порядке не допускается и должно быть согласовано </w:t>
            </w:r>
            <w:r w:rsidRPr="00F87F5F">
              <w:rPr>
                <w:sz w:val="22"/>
                <w:szCs w:val="22"/>
                <w:lang w:eastAsia="en-US"/>
              </w:rPr>
              <w:t>Сторонами.</w:t>
            </w:r>
          </w:p>
          <w:p w14:paraId="7B7A3313" w14:textId="286B9F01" w:rsidR="006E6966" w:rsidRPr="00FB4D84" w:rsidRDefault="006E6966" w:rsidP="00944383">
            <w:pPr>
              <w:tabs>
                <w:tab w:val="left" w:pos="851"/>
                <w:tab w:val="num" w:pos="900"/>
              </w:tabs>
              <w:ind w:left="-11"/>
              <w:jc w:val="both"/>
              <w:rPr>
                <w:sz w:val="22"/>
                <w:szCs w:val="22"/>
                <w:lang w:eastAsia="en-US"/>
              </w:rPr>
            </w:pPr>
            <w:r w:rsidRPr="00F87F5F">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F87F5F">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w:t>
            </w:r>
            <w:r w:rsidRPr="00FB4D84">
              <w:rPr>
                <w:color w:val="000000"/>
                <w:shd w:val="clear" w:color="auto" w:fill="FFFFFF"/>
              </w:rPr>
              <w:t> </w:t>
            </w:r>
            <w:r w:rsidRPr="00FB4D84">
              <w:rPr>
                <w:sz w:val="22"/>
                <w:szCs w:val="22"/>
                <w:lang w:eastAsia="en-US"/>
              </w:rPr>
              <w:t xml:space="preserve"> </w:t>
            </w:r>
          </w:p>
          <w:p w14:paraId="74032EA6" w14:textId="77777777" w:rsidR="00C7487E" w:rsidRPr="002862CB" w:rsidRDefault="00C7487E" w:rsidP="00944383">
            <w:pPr>
              <w:tabs>
                <w:tab w:val="left" w:pos="851"/>
                <w:tab w:val="num" w:pos="900"/>
              </w:tabs>
              <w:ind w:left="-11" w:firstLine="819"/>
              <w:jc w:val="both"/>
              <w:rPr>
                <w:sz w:val="22"/>
                <w:szCs w:val="22"/>
                <w:lang w:eastAsia="en-US"/>
              </w:rPr>
            </w:pPr>
            <w:r w:rsidRPr="002862CB">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39219B01" w14:textId="77777777" w:rsidR="00C7487E" w:rsidRPr="002862CB" w:rsidRDefault="00C7487E" w:rsidP="00944383">
            <w:pPr>
              <w:tabs>
                <w:tab w:val="left" w:pos="851"/>
                <w:tab w:val="num" w:pos="900"/>
              </w:tabs>
              <w:ind w:left="-11"/>
              <w:jc w:val="both"/>
              <w:rPr>
                <w:sz w:val="22"/>
                <w:szCs w:val="22"/>
                <w:lang w:eastAsia="en-US"/>
              </w:rPr>
            </w:pPr>
            <w:r w:rsidRPr="002862CB">
              <w:rPr>
                <w:sz w:val="22"/>
                <w:szCs w:val="22"/>
                <w:lang w:eastAsia="en-US"/>
              </w:rPr>
              <w:t xml:space="preserve">             </w:t>
            </w:r>
            <w:r w:rsidRPr="002862CB">
              <w:rPr>
                <w:sz w:val="22"/>
                <w:szCs w:val="22"/>
                <w:shd w:val="clear" w:color="auto" w:fill="FFFFFF"/>
                <w:lang w:eastAsia="en-US"/>
              </w:rPr>
              <w:t xml:space="preserve">2.6. </w:t>
            </w:r>
            <w:r w:rsidRPr="002862CB">
              <w:rPr>
                <w:sz w:val="22"/>
                <w:szCs w:val="22"/>
                <w:lang w:eastAsia="en-US"/>
              </w:rPr>
              <w:t>Обязательства Поставщика, связанные с обеспечением исполнением договора включают в себя:</w:t>
            </w:r>
          </w:p>
          <w:p w14:paraId="59444336" w14:textId="77777777" w:rsidR="00C7487E" w:rsidRPr="002862CB" w:rsidRDefault="00C7487E" w:rsidP="00944383">
            <w:pPr>
              <w:pStyle w:val="1f2"/>
              <w:tabs>
                <w:tab w:val="left" w:pos="180"/>
                <w:tab w:val="left" w:pos="284"/>
                <w:tab w:val="left" w:pos="993"/>
                <w:tab w:val="left" w:pos="1276"/>
              </w:tabs>
              <w:spacing w:after="0" w:line="240" w:lineRule="auto"/>
              <w:ind w:left="0"/>
              <w:jc w:val="both"/>
              <w:rPr>
                <w:rFonts w:ascii="Times New Roman" w:hAnsi="Times New Roman"/>
              </w:rPr>
            </w:pPr>
            <w:r w:rsidRPr="002862CB">
              <w:rPr>
                <w:rFonts w:ascii="Times New Roman" w:hAnsi="Times New Roman"/>
              </w:rPr>
              <w:t xml:space="preserve">            - </w:t>
            </w:r>
            <w:bookmarkStart w:id="58" w:name="_Hlk9254883"/>
            <w:r w:rsidRPr="002862CB">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2AD36442" w14:textId="77777777" w:rsidR="00C7487E" w:rsidRPr="002862CB" w:rsidRDefault="00C7487E" w:rsidP="00944383">
            <w:pPr>
              <w:pStyle w:val="1f2"/>
              <w:tabs>
                <w:tab w:val="left" w:pos="180"/>
                <w:tab w:val="left" w:pos="284"/>
                <w:tab w:val="left" w:pos="993"/>
                <w:tab w:val="left" w:pos="1276"/>
              </w:tabs>
              <w:spacing w:after="0" w:line="240" w:lineRule="auto"/>
              <w:ind w:left="0"/>
              <w:jc w:val="both"/>
              <w:rPr>
                <w:rFonts w:ascii="Times New Roman" w:hAnsi="Times New Roman"/>
              </w:rPr>
            </w:pPr>
            <w:r w:rsidRPr="002862CB">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0AB9F233" w14:textId="77777777" w:rsidR="00C7487E" w:rsidRPr="002862CB" w:rsidRDefault="00C7487E" w:rsidP="00944383">
            <w:pPr>
              <w:pStyle w:val="1f2"/>
              <w:tabs>
                <w:tab w:val="left" w:pos="180"/>
                <w:tab w:val="left" w:pos="284"/>
                <w:tab w:val="left" w:pos="993"/>
                <w:tab w:val="left" w:pos="1276"/>
              </w:tabs>
              <w:spacing w:after="0" w:line="240" w:lineRule="auto"/>
              <w:ind w:left="0"/>
              <w:jc w:val="both"/>
              <w:rPr>
                <w:rFonts w:ascii="Times New Roman" w:hAnsi="Times New Roman"/>
              </w:rPr>
            </w:pPr>
            <w:r w:rsidRPr="002862CB">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1A8D472D" w14:textId="77777777" w:rsidR="00C7487E" w:rsidRPr="002862CB" w:rsidRDefault="00C7487E" w:rsidP="00944383">
            <w:pPr>
              <w:pStyle w:val="1f2"/>
              <w:tabs>
                <w:tab w:val="left" w:pos="180"/>
                <w:tab w:val="left" w:pos="284"/>
                <w:tab w:val="left" w:pos="993"/>
                <w:tab w:val="left" w:pos="1276"/>
              </w:tabs>
              <w:spacing w:after="0" w:line="240" w:lineRule="auto"/>
              <w:ind w:left="0"/>
              <w:jc w:val="both"/>
              <w:rPr>
                <w:rFonts w:ascii="Times New Roman" w:hAnsi="Times New Roman"/>
              </w:rPr>
            </w:pPr>
            <w:r w:rsidRPr="002862CB">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38F0491D" w14:textId="77777777" w:rsidR="00C7487E" w:rsidRPr="002862CB" w:rsidRDefault="00C7487E" w:rsidP="00944383">
            <w:pPr>
              <w:pStyle w:val="1f2"/>
              <w:tabs>
                <w:tab w:val="left" w:pos="180"/>
                <w:tab w:val="left" w:pos="284"/>
                <w:tab w:val="left" w:pos="993"/>
                <w:tab w:val="left" w:pos="1276"/>
              </w:tabs>
              <w:spacing w:after="0" w:line="240" w:lineRule="auto"/>
              <w:ind w:left="0"/>
              <w:jc w:val="both"/>
              <w:rPr>
                <w:rFonts w:ascii="Times New Roman" w:hAnsi="Times New Roman"/>
              </w:rPr>
            </w:pPr>
            <w:r w:rsidRPr="002862CB">
              <w:rPr>
                <w:rFonts w:ascii="Times New Roman" w:hAnsi="Times New Roman"/>
              </w:rPr>
              <w:t xml:space="preserve">           - обязательство не предоставлять в процессе исполнения договора ложных документов и сведений;</w:t>
            </w:r>
          </w:p>
          <w:p w14:paraId="7531A71D" w14:textId="77777777" w:rsidR="00C7487E" w:rsidRPr="002862CB" w:rsidRDefault="00C7487E" w:rsidP="00944383">
            <w:pPr>
              <w:pStyle w:val="1f2"/>
              <w:tabs>
                <w:tab w:val="left" w:pos="180"/>
                <w:tab w:val="left" w:pos="284"/>
                <w:tab w:val="left" w:pos="993"/>
                <w:tab w:val="left" w:pos="1276"/>
              </w:tabs>
              <w:spacing w:after="0" w:line="240" w:lineRule="auto"/>
              <w:ind w:left="0"/>
              <w:jc w:val="both"/>
              <w:rPr>
                <w:rFonts w:ascii="Times New Roman" w:hAnsi="Times New Roman"/>
              </w:rPr>
            </w:pPr>
            <w:r w:rsidRPr="002862CB">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8"/>
          </w:p>
          <w:p w14:paraId="0CE4EB9D" w14:textId="77777777" w:rsidR="00C7487E" w:rsidRPr="002862CB" w:rsidRDefault="00C7487E" w:rsidP="00944383">
            <w:pPr>
              <w:pStyle w:val="1f2"/>
              <w:tabs>
                <w:tab w:val="left" w:pos="180"/>
                <w:tab w:val="left" w:pos="284"/>
                <w:tab w:val="left" w:pos="567"/>
                <w:tab w:val="left" w:pos="993"/>
                <w:tab w:val="left" w:pos="1276"/>
              </w:tabs>
              <w:spacing w:after="0" w:line="240" w:lineRule="auto"/>
              <w:ind w:left="0"/>
              <w:jc w:val="both"/>
              <w:rPr>
                <w:rFonts w:ascii="Times New Roman" w:hAnsi="Times New Roman"/>
              </w:rPr>
            </w:pPr>
            <w:r w:rsidRPr="002862CB">
              <w:rPr>
                <w:rFonts w:ascii="Times New Roman" w:hAnsi="Times New Roman"/>
              </w:rPr>
              <w:lastRenderedPageBreak/>
              <w:t xml:space="preserve">           2.7. Обеспечение исполнение договора действует в течение срока исполнения сторонами обязательств по настоящему договору.</w:t>
            </w:r>
          </w:p>
          <w:p w14:paraId="452FA50D" w14:textId="77777777" w:rsidR="00C7487E" w:rsidRPr="002862CB" w:rsidRDefault="00C7487E" w:rsidP="00944383">
            <w:pPr>
              <w:pStyle w:val="1f2"/>
              <w:tabs>
                <w:tab w:val="left" w:pos="180"/>
                <w:tab w:val="left" w:pos="284"/>
                <w:tab w:val="left" w:pos="567"/>
                <w:tab w:val="left" w:pos="993"/>
                <w:tab w:val="left" w:pos="1276"/>
              </w:tabs>
              <w:spacing w:after="0" w:line="240" w:lineRule="auto"/>
              <w:ind w:left="0" w:firstLine="666"/>
              <w:jc w:val="both"/>
              <w:rPr>
                <w:rFonts w:ascii="Times New Roman" w:hAnsi="Times New Roman"/>
              </w:rPr>
            </w:pPr>
            <w:r w:rsidRPr="002862CB">
              <w:rPr>
                <w:rFonts w:ascii="Times New Roman" w:hAnsi="Times New Roman"/>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4FDBB458" w14:textId="77777777" w:rsidR="00C7487E" w:rsidRPr="002862CB" w:rsidRDefault="00C7487E" w:rsidP="00944383">
            <w:pPr>
              <w:pStyle w:val="1f2"/>
              <w:tabs>
                <w:tab w:val="left" w:pos="180"/>
                <w:tab w:val="left" w:pos="284"/>
                <w:tab w:val="left" w:pos="567"/>
                <w:tab w:val="left" w:pos="993"/>
                <w:tab w:val="left" w:pos="1560"/>
              </w:tabs>
              <w:spacing w:line="240" w:lineRule="auto"/>
              <w:ind w:left="0"/>
              <w:jc w:val="both"/>
              <w:rPr>
                <w:rFonts w:ascii="Times New Roman" w:hAnsi="Times New Roman"/>
              </w:rPr>
            </w:pPr>
            <w:r w:rsidRPr="002862CB">
              <w:rPr>
                <w:rFonts w:ascii="Times New Roman" w:hAnsi="Times New Roman"/>
              </w:rPr>
              <w:t xml:space="preserve">          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3AA27EE4" w14:textId="77777777" w:rsidR="00C7487E" w:rsidRPr="002862CB" w:rsidRDefault="00C7487E" w:rsidP="00944383">
            <w:pPr>
              <w:ind w:firstLine="709"/>
              <w:jc w:val="both"/>
              <w:rPr>
                <w:sz w:val="22"/>
                <w:szCs w:val="22"/>
                <w:lang w:eastAsia="en-US"/>
              </w:rPr>
            </w:pPr>
          </w:p>
          <w:p w14:paraId="06EAD263" w14:textId="77777777" w:rsidR="00C7487E" w:rsidRPr="002862CB" w:rsidRDefault="00C7487E" w:rsidP="00944383">
            <w:pPr>
              <w:ind w:firstLine="709"/>
              <w:jc w:val="both"/>
              <w:rPr>
                <w:sz w:val="22"/>
                <w:szCs w:val="22"/>
                <w:lang w:eastAsia="en-US"/>
              </w:rPr>
            </w:pPr>
          </w:p>
          <w:p w14:paraId="7995E678" w14:textId="77777777" w:rsidR="00C7487E" w:rsidRPr="002862CB" w:rsidRDefault="00C7487E" w:rsidP="00944383">
            <w:pPr>
              <w:pStyle w:val="2f5"/>
              <w:numPr>
                <w:ilvl w:val="0"/>
                <w:numId w:val="26"/>
              </w:numPr>
              <w:jc w:val="center"/>
              <w:rPr>
                <w:b/>
                <w:sz w:val="22"/>
                <w:szCs w:val="22"/>
                <w:lang w:eastAsia="en-US"/>
              </w:rPr>
            </w:pPr>
            <w:r w:rsidRPr="002862CB">
              <w:rPr>
                <w:b/>
                <w:sz w:val="22"/>
                <w:szCs w:val="22"/>
                <w:lang w:eastAsia="en-US"/>
              </w:rPr>
              <w:t>СРОКИ, УСЛОВИЯ И ПОРЯДОК ПОСТАВКИ</w:t>
            </w:r>
          </w:p>
          <w:p w14:paraId="06B786E1" w14:textId="77777777" w:rsidR="00C7487E" w:rsidRPr="002862CB" w:rsidRDefault="00C7487E" w:rsidP="00944383">
            <w:pPr>
              <w:tabs>
                <w:tab w:val="left" w:pos="766"/>
              </w:tabs>
              <w:ind w:firstLine="720"/>
              <w:jc w:val="both"/>
              <w:rPr>
                <w:sz w:val="22"/>
                <w:szCs w:val="22"/>
                <w:lang w:eastAsia="en-US"/>
              </w:rPr>
            </w:pPr>
            <w:r w:rsidRPr="002862CB">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49BE0DD3" w14:textId="77777777" w:rsidR="00C7487E" w:rsidRPr="002862CB" w:rsidRDefault="00C7487E" w:rsidP="00944383">
            <w:pPr>
              <w:tabs>
                <w:tab w:val="left" w:pos="766"/>
              </w:tabs>
              <w:spacing w:line="240" w:lineRule="atLeast"/>
              <w:ind w:firstLine="720"/>
              <w:jc w:val="both"/>
              <w:rPr>
                <w:sz w:val="22"/>
                <w:szCs w:val="22"/>
                <w:lang w:eastAsia="en-US"/>
              </w:rPr>
            </w:pPr>
            <w:r w:rsidRPr="002862CB">
              <w:rPr>
                <w:sz w:val="22"/>
                <w:szCs w:val="22"/>
                <w:lang w:eastAsia="en-US"/>
              </w:rPr>
              <w:t xml:space="preserve">3.2. Поставка товара осуществляется в сроки, указанные в спецификации на все количество товара. </w:t>
            </w:r>
          </w:p>
          <w:p w14:paraId="1B253850" w14:textId="77777777" w:rsidR="00C7487E" w:rsidRPr="002862CB" w:rsidRDefault="00C7487E" w:rsidP="00944383">
            <w:pPr>
              <w:tabs>
                <w:tab w:val="left" w:pos="766"/>
                <w:tab w:val="left" w:pos="900"/>
                <w:tab w:val="num" w:pos="1080"/>
              </w:tabs>
              <w:spacing w:line="23" w:lineRule="atLeast"/>
              <w:ind w:firstLine="720"/>
              <w:jc w:val="both"/>
              <w:rPr>
                <w:sz w:val="22"/>
                <w:szCs w:val="22"/>
                <w:lang w:eastAsia="en-US"/>
              </w:rPr>
            </w:pPr>
            <w:r w:rsidRPr="002862CB">
              <w:rPr>
                <w:sz w:val="22"/>
                <w:szCs w:val="22"/>
                <w:lang w:eastAsia="en-US"/>
              </w:rPr>
              <w:t xml:space="preserve">            3.3. Доставка товара _________________________________________________. Иные способы отгрузки могут производиться по письменному согласованию сторон.</w:t>
            </w:r>
          </w:p>
          <w:p w14:paraId="7DEE14AC" w14:textId="77777777" w:rsidR="00C7487E" w:rsidRPr="002862CB" w:rsidRDefault="00C7487E" w:rsidP="00944383">
            <w:pPr>
              <w:tabs>
                <w:tab w:val="left" w:pos="766"/>
                <w:tab w:val="left" w:pos="900"/>
                <w:tab w:val="num" w:pos="1080"/>
              </w:tabs>
              <w:spacing w:line="256" w:lineRule="auto"/>
              <w:ind w:firstLine="720"/>
              <w:jc w:val="both"/>
              <w:rPr>
                <w:sz w:val="22"/>
                <w:szCs w:val="22"/>
                <w:lang w:eastAsia="en-US"/>
              </w:rPr>
            </w:pPr>
            <w:r w:rsidRPr="002862CB">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319C12DB" w14:textId="77777777" w:rsidR="00C7487E" w:rsidRPr="002862CB" w:rsidRDefault="00C7487E" w:rsidP="00944383">
            <w:pPr>
              <w:tabs>
                <w:tab w:val="left" w:pos="766"/>
              </w:tabs>
              <w:spacing w:line="240" w:lineRule="atLeast"/>
              <w:ind w:firstLine="720"/>
              <w:jc w:val="both"/>
              <w:rPr>
                <w:sz w:val="22"/>
                <w:szCs w:val="22"/>
                <w:lang w:eastAsia="en-US"/>
              </w:rPr>
            </w:pPr>
            <w:r w:rsidRPr="002862CB">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B8C2583" w14:textId="77777777" w:rsidR="00C7487E" w:rsidRPr="002862CB" w:rsidRDefault="00C7487E" w:rsidP="00944383">
            <w:pPr>
              <w:tabs>
                <w:tab w:val="left" w:pos="766"/>
              </w:tabs>
              <w:spacing w:line="240" w:lineRule="atLeast"/>
              <w:ind w:firstLine="720"/>
              <w:jc w:val="both"/>
              <w:rPr>
                <w:sz w:val="22"/>
                <w:szCs w:val="22"/>
                <w:lang w:eastAsia="en-US"/>
              </w:rPr>
            </w:pPr>
            <w:r w:rsidRPr="002862CB">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A87F724" w14:textId="77777777" w:rsidR="00C7487E" w:rsidRPr="002862CB" w:rsidRDefault="00C7487E" w:rsidP="00944383">
            <w:pPr>
              <w:pStyle w:val="aff2"/>
              <w:tabs>
                <w:tab w:val="left" w:pos="766"/>
              </w:tabs>
              <w:spacing w:line="240" w:lineRule="atLeast"/>
              <w:ind w:left="0" w:firstLine="720"/>
              <w:jc w:val="both"/>
              <w:rPr>
                <w:sz w:val="22"/>
                <w:szCs w:val="22"/>
                <w:lang w:eastAsia="en-US"/>
              </w:rPr>
            </w:pPr>
            <w:r w:rsidRPr="002862CB">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D211724" w14:textId="77777777" w:rsidR="00C7487E" w:rsidRPr="002862CB" w:rsidRDefault="00C7487E" w:rsidP="00944383">
            <w:pPr>
              <w:pStyle w:val="afd"/>
              <w:tabs>
                <w:tab w:val="left" w:pos="708"/>
                <w:tab w:val="left" w:pos="766"/>
              </w:tabs>
              <w:spacing w:after="0" w:line="240" w:lineRule="atLeast"/>
              <w:ind w:firstLine="720"/>
              <w:jc w:val="both"/>
              <w:rPr>
                <w:sz w:val="22"/>
                <w:szCs w:val="22"/>
                <w:lang w:eastAsia="en-US"/>
              </w:rPr>
            </w:pPr>
            <w:r w:rsidRPr="002862CB">
              <w:rPr>
                <w:sz w:val="22"/>
                <w:szCs w:val="22"/>
                <w:lang w:eastAsia="en-US"/>
              </w:rPr>
              <w:t xml:space="preserve">В каждом упаковочном листе должны содержаться следующие данные: </w:t>
            </w:r>
          </w:p>
          <w:p w14:paraId="69818B9B" w14:textId="77777777" w:rsidR="00C7487E" w:rsidRPr="002862CB" w:rsidRDefault="00C7487E" w:rsidP="00944383">
            <w:pPr>
              <w:pStyle w:val="afd"/>
              <w:tabs>
                <w:tab w:val="left" w:pos="708"/>
                <w:tab w:val="left" w:pos="766"/>
              </w:tabs>
              <w:spacing w:after="0" w:line="240" w:lineRule="atLeast"/>
              <w:ind w:firstLine="720"/>
              <w:jc w:val="both"/>
              <w:rPr>
                <w:sz w:val="22"/>
                <w:szCs w:val="22"/>
                <w:lang w:eastAsia="en-US"/>
              </w:rPr>
            </w:pPr>
            <w:r w:rsidRPr="002862CB">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9D596BF" w14:textId="77777777" w:rsidR="00C7487E" w:rsidRPr="002862CB" w:rsidRDefault="00C7487E" w:rsidP="00944383">
            <w:pPr>
              <w:pStyle w:val="afd"/>
              <w:tabs>
                <w:tab w:val="left" w:pos="708"/>
                <w:tab w:val="left" w:pos="766"/>
              </w:tabs>
              <w:spacing w:after="0" w:line="240" w:lineRule="atLeast"/>
              <w:ind w:firstLine="720"/>
              <w:jc w:val="both"/>
              <w:rPr>
                <w:sz w:val="22"/>
                <w:szCs w:val="22"/>
                <w:lang w:eastAsia="en-US"/>
              </w:rPr>
            </w:pPr>
            <w:r w:rsidRPr="002862CB">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204E446" w14:textId="77777777" w:rsidR="00C7487E" w:rsidRPr="002862CB" w:rsidRDefault="00C7487E" w:rsidP="00944383">
            <w:pPr>
              <w:tabs>
                <w:tab w:val="left" w:pos="766"/>
              </w:tabs>
              <w:spacing w:line="240" w:lineRule="atLeast"/>
              <w:ind w:firstLine="720"/>
              <w:jc w:val="both"/>
              <w:rPr>
                <w:sz w:val="22"/>
                <w:szCs w:val="22"/>
                <w:lang w:eastAsia="en-US"/>
              </w:rPr>
            </w:pPr>
            <w:r w:rsidRPr="002862CB">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0B5FE77" w14:textId="77777777" w:rsidR="00C7487E" w:rsidRPr="002862CB" w:rsidRDefault="00C7487E">
            <w:pPr>
              <w:spacing w:line="240" w:lineRule="atLeast"/>
              <w:jc w:val="center"/>
              <w:rPr>
                <w:sz w:val="22"/>
                <w:szCs w:val="22"/>
                <w:lang w:eastAsia="en-US"/>
              </w:rPr>
            </w:pPr>
          </w:p>
          <w:p w14:paraId="30EFD514" w14:textId="77777777" w:rsidR="00C7487E" w:rsidRPr="002862CB" w:rsidRDefault="00C7487E">
            <w:pPr>
              <w:pStyle w:val="2f5"/>
              <w:numPr>
                <w:ilvl w:val="0"/>
                <w:numId w:val="26"/>
              </w:numPr>
              <w:spacing w:line="240" w:lineRule="atLeast"/>
              <w:jc w:val="center"/>
              <w:rPr>
                <w:b/>
                <w:sz w:val="22"/>
                <w:szCs w:val="22"/>
                <w:lang w:eastAsia="en-US"/>
              </w:rPr>
            </w:pPr>
            <w:r w:rsidRPr="002862CB">
              <w:rPr>
                <w:b/>
                <w:sz w:val="22"/>
                <w:szCs w:val="22"/>
                <w:lang w:eastAsia="en-US"/>
              </w:rPr>
              <w:t>ТАРА, УПАКОВКА И МАРКИРОВКА ТОВАРА</w:t>
            </w:r>
          </w:p>
          <w:p w14:paraId="7BCE336F" w14:textId="77777777" w:rsidR="00C7487E" w:rsidRPr="002862CB" w:rsidRDefault="00C7487E">
            <w:pPr>
              <w:spacing w:line="240" w:lineRule="atLeast"/>
              <w:ind w:firstLine="720"/>
              <w:jc w:val="both"/>
              <w:rPr>
                <w:sz w:val="22"/>
                <w:szCs w:val="22"/>
                <w:lang w:eastAsia="en-US"/>
              </w:rPr>
            </w:pPr>
            <w:r w:rsidRPr="002862CB">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30981AFE" w14:textId="77777777" w:rsidR="00C7487E" w:rsidRPr="002862CB" w:rsidRDefault="00C7487E">
            <w:pPr>
              <w:spacing w:line="240" w:lineRule="atLeast"/>
              <w:ind w:firstLine="720"/>
              <w:jc w:val="both"/>
              <w:rPr>
                <w:sz w:val="22"/>
                <w:szCs w:val="22"/>
                <w:lang w:eastAsia="en-US"/>
              </w:rPr>
            </w:pPr>
            <w:r w:rsidRPr="002862CB">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6504AE1" w14:textId="77777777" w:rsidR="00C7487E" w:rsidRPr="002862CB" w:rsidRDefault="00C7487E">
            <w:pPr>
              <w:spacing w:line="240" w:lineRule="atLeast"/>
              <w:ind w:firstLine="720"/>
              <w:jc w:val="both"/>
              <w:rPr>
                <w:sz w:val="22"/>
                <w:szCs w:val="22"/>
                <w:lang w:eastAsia="en-US"/>
              </w:rPr>
            </w:pPr>
            <w:r w:rsidRPr="002862CB">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15573F3" w14:textId="77777777" w:rsidR="00C7487E" w:rsidRPr="002862CB" w:rsidRDefault="00C7487E">
            <w:pPr>
              <w:spacing w:line="240" w:lineRule="atLeast"/>
              <w:ind w:firstLine="720"/>
              <w:jc w:val="both"/>
              <w:rPr>
                <w:sz w:val="22"/>
                <w:szCs w:val="22"/>
                <w:lang w:eastAsia="en-US"/>
              </w:rPr>
            </w:pPr>
          </w:p>
          <w:p w14:paraId="264E25CB" w14:textId="77777777" w:rsidR="00C7487E" w:rsidRPr="002862CB" w:rsidRDefault="00C7487E">
            <w:pPr>
              <w:pStyle w:val="11"/>
              <w:numPr>
                <w:ilvl w:val="0"/>
                <w:numId w:val="26"/>
              </w:numPr>
              <w:tabs>
                <w:tab w:val="clear" w:pos="1134"/>
                <w:tab w:val="left" w:pos="0"/>
                <w:tab w:val="left" w:pos="9000"/>
              </w:tabs>
              <w:spacing w:line="240" w:lineRule="atLeast"/>
              <w:ind w:right="21"/>
              <w:jc w:val="center"/>
              <w:rPr>
                <w:b/>
                <w:sz w:val="22"/>
                <w:szCs w:val="22"/>
              </w:rPr>
            </w:pPr>
            <w:r w:rsidRPr="002862CB">
              <w:rPr>
                <w:b/>
                <w:sz w:val="22"/>
                <w:szCs w:val="22"/>
              </w:rPr>
              <w:t>СРОКИ И ПОРЯДОК РАСЧЕТОВ</w:t>
            </w:r>
          </w:p>
          <w:p w14:paraId="1F0CA188" w14:textId="77777777" w:rsidR="00C7487E" w:rsidRPr="002862CB" w:rsidRDefault="00C7487E">
            <w:pPr>
              <w:spacing w:line="240" w:lineRule="atLeast"/>
              <w:ind w:firstLine="709"/>
              <w:jc w:val="both"/>
              <w:rPr>
                <w:sz w:val="22"/>
                <w:szCs w:val="22"/>
                <w:lang w:eastAsia="en-US"/>
              </w:rPr>
            </w:pPr>
            <w:r w:rsidRPr="002862CB">
              <w:rPr>
                <w:sz w:val="22"/>
                <w:szCs w:val="22"/>
                <w:lang w:eastAsia="en-US"/>
              </w:rPr>
              <w:t>5.1. Оплата товара производится Покупателем в следующем порядке ________________________________.</w:t>
            </w:r>
          </w:p>
          <w:p w14:paraId="429DAE81" w14:textId="77777777" w:rsidR="00C7487E" w:rsidRPr="002862CB" w:rsidRDefault="00C7487E">
            <w:pPr>
              <w:spacing w:line="240" w:lineRule="atLeast"/>
              <w:ind w:firstLine="709"/>
              <w:jc w:val="both"/>
              <w:rPr>
                <w:sz w:val="22"/>
                <w:szCs w:val="22"/>
                <w:lang w:eastAsia="en-US"/>
              </w:rPr>
            </w:pPr>
            <w:r w:rsidRPr="002862CB">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63C6B5F" w14:textId="77777777" w:rsidR="00C7487E" w:rsidRPr="002862CB" w:rsidRDefault="00C7487E">
            <w:pPr>
              <w:spacing w:line="240" w:lineRule="atLeast"/>
              <w:ind w:firstLine="709"/>
              <w:jc w:val="both"/>
              <w:rPr>
                <w:sz w:val="22"/>
                <w:szCs w:val="22"/>
                <w:lang w:eastAsia="en-US"/>
              </w:rPr>
            </w:pPr>
            <w:r w:rsidRPr="002862CB">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6EFF38D" w14:textId="77777777" w:rsidR="00C7487E" w:rsidRPr="002862CB" w:rsidRDefault="00C7487E">
            <w:pPr>
              <w:spacing w:line="240" w:lineRule="atLeast"/>
              <w:ind w:firstLine="709"/>
              <w:jc w:val="both"/>
              <w:rPr>
                <w:sz w:val="22"/>
                <w:szCs w:val="22"/>
                <w:lang w:eastAsia="en-US"/>
              </w:rPr>
            </w:pPr>
            <w:r w:rsidRPr="002862CB">
              <w:rPr>
                <w:sz w:val="22"/>
                <w:szCs w:val="22"/>
                <w:lang w:eastAsia="en-US"/>
              </w:rPr>
              <w:t xml:space="preserve">5.3. Все расчеты по настоящему договору Покупатель производит денежными средствами. </w:t>
            </w:r>
          </w:p>
          <w:p w14:paraId="7E5F5278" w14:textId="77777777" w:rsidR="00C7487E" w:rsidRPr="002862CB" w:rsidRDefault="00C7487E">
            <w:pPr>
              <w:spacing w:line="240" w:lineRule="atLeast"/>
              <w:ind w:firstLine="709"/>
              <w:jc w:val="both"/>
              <w:rPr>
                <w:sz w:val="22"/>
                <w:szCs w:val="22"/>
                <w:lang w:eastAsia="en-US"/>
              </w:rPr>
            </w:pPr>
            <w:r w:rsidRPr="002862CB">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29EBB52A" w14:textId="77777777" w:rsidR="00C7487E" w:rsidRPr="002862CB" w:rsidRDefault="00C7487E">
            <w:pPr>
              <w:spacing w:line="240" w:lineRule="atLeast"/>
              <w:ind w:firstLine="709"/>
              <w:jc w:val="both"/>
              <w:rPr>
                <w:sz w:val="22"/>
                <w:szCs w:val="22"/>
                <w:lang w:eastAsia="en-US"/>
              </w:rPr>
            </w:pPr>
            <w:r w:rsidRPr="002862CB">
              <w:rPr>
                <w:sz w:val="22"/>
                <w:szCs w:val="22"/>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5291D191" w14:textId="77777777" w:rsidR="00C7487E" w:rsidRPr="002862CB" w:rsidRDefault="00C7487E">
            <w:pPr>
              <w:spacing w:line="240" w:lineRule="atLeast"/>
              <w:ind w:firstLine="709"/>
              <w:jc w:val="both"/>
              <w:rPr>
                <w:i/>
                <w:sz w:val="22"/>
                <w:szCs w:val="22"/>
                <w:lang w:eastAsia="en-US"/>
              </w:rPr>
            </w:pPr>
          </w:p>
          <w:p w14:paraId="3F218231" w14:textId="77777777" w:rsidR="00C7487E" w:rsidRPr="002862CB" w:rsidRDefault="00C7487E">
            <w:pPr>
              <w:pStyle w:val="2f5"/>
              <w:numPr>
                <w:ilvl w:val="0"/>
                <w:numId w:val="26"/>
              </w:numPr>
              <w:spacing w:line="240" w:lineRule="atLeast"/>
              <w:jc w:val="center"/>
              <w:rPr>
                <w:b/>
                <w:sz w:val="22"/>
                <w:szCs w:val="22"/>
                <w:lang w:eastAsia="en-US"/>
              </w:rPr>
            </w:pPr>
            <w:r w:rsidRPr="002862CB">
              <w:rPr>
                <w:b/>
                <w:sz w:val="22"/>
                <w:szCs w:val="22"/>
                <w:lang w:eastAsia="en-US"/>
              </w:rPr>
              <w:t>КАЧЕСТВО И КОМПЛЕКТНОСТЬ</w:t>
            </w:r>
          </w:p>
          <w:p w14:paraId="038C5577" w14:textId="77777777" w:rsidR="00C7487E" w:rsidRPr="002862CB" w:rsidRDefault="00C7487E">
            <w:pPr>
              <w:spacing w:line="240" w:lineRule="atLeast"/>
              <w:ind w:firstLine="720"/>
              <w:jc w:val="both"/>
              <w:rPr>
                <w:sz w:val="22"/>
                <w:szCs w:val="22"/>
                <w:lang w:eastAsia="en-US"/>
              </w:rPr>
            </w:pPr>
            <w:r w:rsidRPr="002862CB">
              <w:rPr>
                <w:sz w:val="22"/>
                <w:szCs w:val="22"/>
                <w:lang w:eastAsia="en-US"/>
              </w:rPr>
              <w:t>6.1. Гарантия качества товара составляет ______________ лет.</w:t>
            </w:r>
          </w:p>
          <w:p w14:paraId="39B76A88" w14:textId="77777777" w:rsidR="00C7487E" w:rsidRPr="002862CB" w:rsidRDefault="00C7487E">
            <w:pPr>
              <w:spacing w:line="240" w:lineRule="atLeast"/>
              <w:ind w:firstLine="720"/>
              <w:jc w:val="both"/>
              <w:rPr>
                <w:sz w:val="22"/>
                <w:szCs w:val="22"/>
                <w:lang w:eastAsia="en-US"/>
              </w:rPr>
            </w:pPr>
            <w:r w:rsidRPr="002862CB">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4C7EB501" w14:textId="77777777" w:rsidR="00C7487E" w:rsidRPr="002862CB" w:rsidRDefault="00C7487E">
            <w:pPr>
              <w:tabs>
                <w:tab w:val="left" w:pos="6096"/>
              </w:tabs>
              <w:spacing w:line="240" w:lineRule="atLeast"/>
              <w:ind w:firstLine="720"/>
              <w:jc w:val="both"/>
              <w:rPr>
                <w:sz w:val="22"/>
                <w:szCs w:val="22"/>
                <w:lang w:eastAsia="en-US"/>
              </w:rPr>
            </w:pPr>
            <w:r w:rsidRPr="002862CB">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3F2B9C9" w14:textId="77777777" w:rsidR="00C7487E" w:rsidRPr="002862CB" w:rsidRDefault="00C7487E">
            <w:pPr>
              <w:spacing w:line="240" w:lineRule="atLeast"/>
              <w:ind w:firstLine="709"/>
              <w:jc w:val="both"/>
              <w:rPr>
                <w:sz w:val="22"/>
                <w:szCs w:val="22"/>
                <w:lang w:eastAsia="en-US"/>
              </w:rPr>
            </w:pPr>
            <w:r w:rsidRPr="002862CB">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1CE265F" w14:textId="77777777" w:rsidR="00C7487E" w:rsidRPr="002862CB" w:rsidRDefault="00C7487E">
            <w:pPr>
              <w:pStyle w:val="2a"/>
              <w:spacing w:line="240" w:lineRule="atLeast"/>
              <w:ind w:firstLine="991"/>
              <w:rPr>
                <w:sz w:val="22"/>
                <w:szCs w:val="22"/>
                <w:lang w:eastAsia="en-US"/>
              </w:rPr>
            </w:pPr>
            <w:r w:rsidRPr="002862CB">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CA2AF86" w14:textId="77777777" w:rsidR="00C7487E" w:rsidRPr="002862CB" w:rsidRDefault="00C7487E">
            <w:pPr>
              <w:pStyle w:val="2a"/>
              <w:spacing w:line="240" w:lineRule="atLeast"/>
              <w:rPr>
                <w:sz w:val="22"/>
                <w:szCs w:val="22"/>
                <w:lang w:eastAsia="en-US"/>
              </w:rPr>
            </w:pPr>
            <w:r w:rsidRPr="002862CB">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w:t>
            </w:r>
            <w:r w:rsidRPr="002862CB">
              <w:rPr>
                <w:sz w:val="22"/>
                <w:szCs w:val="22"/>
                <w:lang w:eastAsia="en-US"/>
              </w:rPr>
              <w:lastRenderedPageBreak/>
              <w:t xml:space="preserve">(часть товара), который соответствует качеству, комплектности, количеству, иным параметрам заявленного в спецификации товара. </w:t>
            </w:r>
          </w:p>
          <w:p w14:paraId="68349D8B" w14:textId="77777777" w:rsidR="00C7487E" w:rsidRPr="002862CB" w:rsidRDefault="00C7487E">
            <w:pPr>
              <w:pStyle w:val="afd"/>
              <w:tabs>
                <w:tab w:val="left" w:pos="720"/>
              </w:tabs>
              <w:spacing w:after="0" w:line="240" w:lineRule="atLeast"/>
              <w:jc w:val="both"/>
              <w:rPr>
                <w:sz w:val="22"/>
                <w:szCs w:val="22"/>
                <w:lang w:eastAsia="en-US"/>
              </w:rPr>
            </w:pPr>
            <w:r w:rsidRPr="002862CB">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58CC3A0" w14:textId="77777777" w:rsidR="00C7487E" w:rsidRPr="002862CB" w:rsidRDefault="00C7487E">
            <w:pPr>
              <w:spacing w:line="240" w:lineRule="atLeast"/>
              <w:jc w:val="both"/>
              <w:rPr>
                <w:sz w:val="22"/>
                <w:szCs w:val="22"/>
                <w:lang w:eastAsia="en-US"/>
              </w:rPr>
            </w:pPr>
            <w:r w:rsidRPr="002862CB">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4399AB4" w14:textId="77777777" w:rsidR="00C7487E" w:rsidRPr="002862CB" w:rsidRDefault="00C7487E">
            <w:pPr>
              <w:spacing w:line="240" w:lineRule="atLeast"/>
              <w:ind w:firstLine="708"/>
              <w:jc w:val="both"/>
              <w:rPr>
                <w:sz w:val="22"/>
                <w:szCs w:val="22"/>
                <w:lang w:eastAsia="en-US"/>
              </w:rPr>
            </w:pPr>
            <w:r w:rsidRPr="002862CB">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70F0D377" w14:textId="77777777" w:rsidR="00C7487E" w:rsidRPr="002862CB" w:rsidRDefault="00C7487E">
            <w:pPr>
              <w:spacing w:line="240" w:lineRule="atLeast"/>
              <w:jc w:val="both"/>
              <w:rPr>
                <w:sz w:val="22"/>
                <w:szCs w:val="22"/>
                <w:lang w:eastAsia="en-US"/>
              </w:rPr>
            </w:pPr>
            <w:r w:rsidRPr="002862CB">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1ED6188" w14:textId="77777777" w:rsidR="00C7487E" w:rsidRPr="002862CB" w:rsidRDefault="00C7487E">
            <w:pPr>
              <w:spacing w:line="240" w:lineRule="atLeast"/>
              <w:ind w:firstLine="708"/>
              <w:jc w:val="both"/>
              <w:rPr>
                <w:sz w:val="22"/>
                <w:szCs w:val="22"/>
                <w:lang w:eastAsia="en-US"/>
              </w:rPr>
            </w:pPr>
            <w:r w:rsidRPr="002862CB">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AC38E6C" w14:textId="77777777" w:rsidR="00C7487E" w:rsidRPr="002862CB" w:rsidRDefault="00C7487E">
            <w:pPr>
              <w:spacing w:line="240" w:lineRule="atLeast"/>
              <w:ind w:firstLine="708"/>
              <w:jc w:val="both"/>
              <w:rPr>
                <w:b/>
                <w:sz w:val="22"/>
                <w:szCs w:val="22"/>
                <w:lang w:eastAsia="en-US"/>
              </w:rPr>
            </w:pPr>
          </w:p>
          <w:p w14:paraId="6B3BB447" w14:textId="77777777" w:rsidR="00C7487E" w:rsidRPr="002862CB" w:rsidRDefault="00C7487E">
            <w:pPr>
              <w:pStyle w:val="2f5"/>
              <w:numPr>
                <w:ilvl w:val="0"/>
                <w:numId w:val="26"/>
              </w:numPr>
              <w:spacing w:line="240" w:lineRule="atLeast"/>
              <w:jc w:val="center"/>
              <w:rPr>
                <w:b/>
                <w:sz w:val="22"/>
                <w:szCs w:val="22"/>
                <w:lang w:eastAsia="en-US"/>
              </w:rPr>
            </w:pPr>
            <w:r w:rsidRPr="002862CB">
              <w:rPr>
                <w:b/>
                <w:sz w:val="22"/>
                <w:szCs w:val="22"/>
                <w:lang w:eastAsia="en-US"/>
              </w:rPr>
              <w:t xml:space="preserve">ОТВЕТСТВЕННОСТЬ СТОРОН </w:t>
            </w:r>
          </w:p>
          <w:p w14:paraId="6C7FE8F9" w14:textId="77777777" w:rsidR="00C7487E" w:rsidRPr="002862CB" w:rsidRDefault="00C7487E">
            <w:pPr>
              <w:spacing w:line="240" w:lineRule="atLeast"/>
              <w:jc w:val="both"/>
              <w:rPr>
                <w:sz w:val="22"/>
                <w:szCs w:val="22"/>
                <w:lang w:eastAsia="en-US"/>
              </w:rPr>
            </w:pPr>
            <w:r w:rsidRPr="002862CB">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21988EE" w14:textId="77777777" w:rsidR="00C7487E" w:rsidRPr="002862CB" w:rsidRDefault="00C7487E">
            <w:pPr>
              <w:spacing w:line="240" w:lineRule="atLeast"/>
              <w:jc w:val="both"/>
              <w:rPr>
                <w:sz w:val="22"/>
                <w:szCs w:val="22"/>
                <w:lang w:eastAsia="en-US"/>
              </w:rPr>
            </w:pPr>
            <w:r w:rsidRPr="002862CB">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28A6B84D" w14:textId="77777777" w:rsidR="00C7487E" w:rsidRPr="002862CB" w:rsidRDefault="00C7487E">
            <w:pPr>
              <w:spacing w:line="240" w:lineRule="atLeast"/>
              <w:ind w:firstLine="720"/>
              <w:jc w:val="both"/>
              <w:rPr>
                <w:sz w:val="22"/>
                <w:szCs w:val="22"/>
                <w:lang w:eastAsia="en-US"/>
              </w:rPr>
            </w:pPr>
            <w:r w:rsidRPr="002862CB">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EF93167" w14:textId="77777777" w:rsidR="00C7487E" w:rsidRPr="002862CB" w:rsidRDefault="00C7487E">
            <w:pPr>
              <w:spacing w:line="240" w:lineRule="atLeast"/>
              <w:ind w:firstLine="720"/>
              <w:jc w:val="both"/>
              <w:rPr>
                <w:sz w:val="22"/>
                <w:szCs w:val="22"/>
                <w:lang w:eastAsia="en-US"/>
              </w:rPr>
            </w:pPr>
            <w:r w:rsidRPr="002862CB">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58E8F536" w14:textId="77777777" w:rsidR="00C7487E" w:rsidRPr="002862CB" w:rsidRDefault="00C7487E">
            <w:pPr>
              <w:spacing w:line="240" w:lineRule="atLeast"/>
              <w:jc w:val="both"/>
              <w:rPr>
                <w:sz w:val="22"/>
                <w:szCs w:val="22"/>
                <w:lang w:eastAsia="en-US"/>
              </w:rPr>
            </w:pPr>
            <w:r w:rsidRPr="002862CB">
              <w:rPr>
                <w:b/>
                <w:sz w:val="22"/>
                <w:szCs w:val="22"/>
                <w:lang w:eastAsia="en-US"/>
              </w:rPr>
              <w:tab/>
            </w:r>
            <w:r w:rsidRPr="002862CB">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C140CAE" w14:textId="77777777" w:rsidR="00C7487E" w:rsidRPr="002862CB" w:rsidRDefault="00C7487E">
            <w:pPr>
              <w:spacing w:line="240" w:lineRule="atLeast"/>
              <w:ind w:firstLine="709"/>
              <w:jc w:val="both"/>
              <w:rPr>
                <w:sz w:val="22"/>
                <w:szCs w:val="22"/>
                <w:lang w:eastAsia="en-US"/>
              </w:rPr>
            </w:pPr>
            <w:r w:rsidRPr="002862CB">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2862CB">
              <w:rPr>
                <w:sz w:val="22"/>
                <w:szCs w:val="22"/>
                <w:lang w:eastAsia="en-US"/>
              </w:rPr>
              <w:tab/>
            </w:r>
          </w:p>
          <w:p w14:paraId="283756EA" w14:textId="77777777" w:rsidR="00C7487E" w:rsidRPr="002862CB" w:rsidRDefault="00C7487E">
            <w:pPr>
              <w:spacing w:line="240" w:lineRule="atLeast"/>
              <w:ind w:firstLine="709"/>
              <w:jc w:val="both"/>
              <w:rPr>
                <w:sz w:val="22"/>
                <w:szCs w:val="22"/>
                <w:lang w:eastAsia="en-US"/>
              </w:rPr>
            </w:pPr>
            <w:r w:rsidRPr="002862CB">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E0E1177" w14:textId="77777777" w:rsidR="00C7487E" w:rsidRPr="002862CB" w:rsidRDefault="00C7487E">
            <w:pPr>
              <w:spacing w:line="240" w:lineRule="atLeast"/>
              <w:ind w:firstLine="708"/>
              <w:jc w:val="both"/>
              <w:rPr>
                <w:sz w:val="22"/>
                <w:szCs w:val="22"/>
                <w:lang w:eastAsia="en-US"/>
              </w:rPr>
            </w:pPr>
            <w:r w:rsidRPr="002862CB">
              <w:rPr>
                <w:sz w:val="22"/>
                <w:szCs w:val="22"/>
                <w:lang w:eastAsia="en-US"/>
              </w:rPr>
              <w:t>При поставке некачественного товара Покупатель вправе по своему выбору:</w:t>
            </w:r>
          </w:p>
          <w:p w14:paraId="2CC106DB" w14:textId="77777777" w:rsidR="00C7487E" w:rsidRPr="002862CB" w:rsidRDefault="00C7487E">
            <w:pPr>
              <w:spacing w:line="240" w:lineRule="atLeast"/>
              <w:ind w:left="360" w:firstLine="349"/>
              <w:jc w:val="both"/>
              <w:rPr>
                <w:sz w:val="22"/>
                <w:szCs w:val="22"/>
                <w:lang w:eastAsia="en-US"/>
              </w:rPr>
            </w:pPr>
            <w:r w:rsidRPr="002862CB">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0430C685" w14:textId="77777777" w:rsidR="00C7487E" w:rsidRPr="002862CB" w:rsidRDefault="00C7487E">
            <w:pPr>
              <w:pStyle w:val="affff1"/>
              <w:spacing w:line="240" w:lineRule="atLeast"/>
              <w:ind w:firstLine="709"/>
              <w:rPr>
                <w:sz w:val="22"/>
                <w:szCs w:val="22"/>
                <w:lang w:eastAsia="en-US"/>
              </w:rPr>
            </w:pPr>
            <w:r w:rsidRPr="002862CB">
              <w:rPr>
                <w:sz w:val="22"/>
                <w:szCs w:val="22"/>
                <w:lang w:eastAsia="en-US"/>
              </w:rPr>
              <w:lastRenderedPageBreak/>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5E3C9051" w14:textId="77777777" w:rsidR="00C7487E" w:rsidRPr="002862CB" w:rsidRDefault="00C7487E">
            <w:pPr>
              <w:spacing w:line="240" w:lineRule="atLeast"/>
              <w:ind w:firstLine="709"/>
              <w:jc w:val="both"/>
              <w:rPr>
                <w:sz w:val="22"/>
                <w:szCs w:val="22"/>
                <w:lang w:eastAsia="en-US"/>
              </w:rPr>
            </w:pPr>
            <w:r w:rsidRPr="002862CB">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4794F83" w14:textId="77777777" w:rsidR="00C7487E" w:rsidRPr="002862CB" w:rsidRDefault="00C7487E">
            <w:pPr>
              <w:pStyle w:val="afd"/>
              <w:spacing w:after="0" w:line="240" w:lineRule="atLeast"/>
              <w:ind w:firstLine="709"/>
              <w:jc w:val="both"/>
              <w:rPr>
                <w:sz w:val="22"/>
                <w:szCs w:val="22"/>
                <w:lang w:eastAsia="en-US"/>
              </w:rPr>
            </w:pPr>
            <w:r w:rsidRPr="002862CB">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4CEC377F" w14:textId="77777777" w:rsidR="00C7487E" w:rsidRPr="002862CB" w:rsidRDefault="00C7487E">
            <w:pPr>
              <w:spacing w:line="240" w:lineRule="atLeast"/>
              <w:ind w:firstLine="709"/>
              <w:jc w:val="both"/>
              <w:rPr>
                <w:sz w:val="22"/>
                <w:szCs w:val="22"/>
                <w:lang w:eastAsia="en-US"/>
              </w:rPr>
            </w:pPr>
            <w:r w:rsidRPr="002862CB">
              <w:rPr>
                <w:sz w:val="22"/>
                <w:szCs w:val="22"/>
                <w:lang w:eastAsia="en-US"/>
              </w:rPr>
              <w:t>7.6. Условия о процентах по денежному обязательству данного договора в порядке ст. 317.1 ГК РФ не применяются.</w:t>
            </w:r>
          </w:p>
          <w:p w14:paraId="1D19D3FD" w14:textId="77777777" w:rsidR="00C7487E" w:rsidRPr="002862CB" w:rsidRDefault="00C7487E">
            <w:pPr>
              <w:spacing w:line="240" w:lineRule="atLeast"/>
              <w:ind w:firstLine="709"/>
              <w:jc w:val="both"/>
              <w:rPr>
                <w:sz w:val="22"/>
                <w:szCs w:val="22"/>
                <w:lang w:eastAsia="en-US"/>
              </w:rPr>
            </w:pPr>
            <w:r w:rsidRPr="002862CB">
              <w:rPr>
                <w:sz w:val="22"/>
                <w:szCs w:val="22"/>
                <w:lang w:eastAsia="en-US"/>
              </w:rPr>
              <w:t>7.7. Стороны несут иную ответственность, установленную действующим законодательством Российской Федерации.</w:t>
            </w:r>
          </w:p>
          <w:p w14:paraId="02E64404" w14:textId="77777777" w:rsidR="00C7487E" w:rsidRPr="002862CB" w:rsidRDefault="00C7487E">
            <w:pPr>
              <w:spacing w:line="240" w:lineRule="atLeast"/>
              <w:ind w:firstLine="567"/>
              <w:jc w:val="both"/>
              <w:rPr>
                <w:sz w:val="22"/>
                <w:szCs w:val="22"/>
                <w:lang w:eastAsia="en-US"/>
              </w:rPr>
            </w:pPr>
            <w:r w:rsidRPr="002862CB">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56CBFC48" w14:textId="77777777" w:rsidR="00C7487E" w:rsidRPr="002862CB" w:rsidRDefault="00C7487E">
            <w:pPr>
              <w:spacing w:line="240" w:lineRule="atLeast"/>
              <w:jc w:val="both"/>
              <w:rPr>
                <w:sz w:val="22"/>
                <w:szCs w:val="22"/>
                <w:lang w:eastAsia="en-US"/>
              </w:rPr>
            </w:pPr>
            <w:r w:rsidRPr="002862CB">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6A9A4427" w14:textId="77777777" w:rsidR="00C7487E" w:rsidRPr="002862CB" w:rsidRDefault="00C7487E">
            <w:pPr>
              <w:spacing w:line="240" w:lineRule="atLeast"/>
              <w:jc w:val="both"/>
              <w:rPr>
                <w:b/>
                <w:sz w:val="22"/>
                <w:szCs w:val="22"/>
                <w:lang w:eastAsia="en-US"/>
              </w:rPr>
            </w:pPr>
          </w:p>
          <w:p w14:paraId="3B356F86" w14:textId="77777777" w:rsidR="00C7487E" w:rsidRPr="002862CB" w:rsidRDefault="00C7487E">
            <w:pPr>
              <w:spacing w:line="240" w:lineRule="atLeast"/>
              <w:ind w:firstLine="567"/>
              <w:jc w:val="both"/>
              <w:rPr>
                <w:sz w:val="22"/>
                <w:szCs w:val="22"/>
                <w:lang w:eastAsia="en-US"/>
              </w:rPr>
            </w:pPr>
          </w:p>
          <w:p w14:paraId="0C043BFA" w14:textId="77777777" w:rsidR="00C7487E" w:rsidRPr="002862CB" w:rsidRDefault="00C7487E">
            <w:pPr>
              <w:spacing w:line="240" w:lineRule="atLeast"/>
              <w:jc w:val="center"/>
              <w:rPr>
                <w:b/>
                <w:sz w:val="22"/>
                <w:szCs w:val="22"/>
                <w:lang w:eastAsia="en-US"/>
              </w:rPr>
            </w:pPr>
          </w:p>
          <w:p w14:paraId="197DA690" w14:textId="77777777" w:rsidR="00C7487E" w:rsidRPr="002862CB" w:rsidRDefault="00C7487E">
            <w:pPr>
              <w:pStyle w:val="2f5"/>
              <w:numPr>
                <w:ilvl w:val="0"/>
                <w:numId w:val="26"/>
              </w:numPr>
              <w:spacing w:line="240" w:lineRule="atLeast"/>
              <w:jc w:val="center"/>
              <w:rPr>
                <w:b/>
                <w:sz w:val="22"/>
                <w:szCs w:val="22"/>
                <w:lang w:eastAsia="en-US"/>
              </w:rPr>
            </w:pPr>
            <w:r w:rsidRPr="002862CB">
              <w:rPr>
                <w:b/>
                <w:sz w:val="22"/>
                <w:szCs w:val="22"/>
                <w:lang w:eastAsia="en-US"/>
              </w:rPr>
              <w:t>ПОРЯДОК РАЗРЕШЕНИЯ СПОРОВ</w:t>
            </w:r>
          </w:p>
          <w:p w14:paraId="046B9365" w14:textId="77777777" w:rsidR="00C7487E" w:rsidRPr="002862CB" w:rsidRDefault="00C7487E">
            <w:pPr>
              <w:spacing w:line="240" w:lineRule="atLeast"/>
              <w:ind w:firstLine="720"/>
              <w:jc w:val="both"/>
              <w:rPr>
                <w:sz w:val="22"/>
                <w:szCs w:val="22"/>
                <w:lang w:eastAsia="en-US"/>
              </w:rPr>
            </w:pPr>
            <w:r w:rsidRPr="002862CB">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E023C32" w14:textId="77777777" w:rsidR="00C7487E" w:rsidRPr="002862CB" w:rsidRDefault="00C7487E">
            <w:pPr>
              <w:spacing w:line="240" w:lineRule="atLeast"/>
              <w:ind w:firstLine="720"/>
              <w:jc w:val="both"/>
              <w:rPr>
                <w:sz w:val="22"/>
                <w:szCs w:val="22"/>
                <w:lang w:eastAsia="en-US"/>
              </w:rPr>
            </w:pPr>
            <w:r w:rsidRPr="002862CB">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2862CB">
              <w:rPr>
                <w:sz w:val="22"/>
                <w:szCs w:val="22"/>
                <w:lang w:eastAsia="en-US"/>
              </w:rPr>
              <w:tab/>
            </w:r>
          </w:p>
          <w:p w14:paraId="26CC0DFA" w14:textId="77777777" w:rsidR="00C7487E" w:rsidRPr="002862CB" w:rsidRDefault="00C7487E">
            <w:pPr>
              <w:pStyle w:val="2a"/>
              <w:spacing w:line="240" w:lineRule="atLeast"/>
              <w:ind w:firstLine="709"/>
              <w:rPr>
                <w:sz w:val="22"/>
                <w:szCs w:val="22"/>
                <w:lang w:eastAsia="en-US"/>
              </w:rPr>
            </w:pPr>
            <w:r w:rsidRPr="002862CB">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7D40F20E" w14:textId="77777777" w:rsidR="00C7487E" w:rsidRPr="002862CB" w:rsidRDefault="00C7487E">
            <w:pPr>
              <w:pStyle w:val="2a"/>
              <w:spacing w:line="240" w:lineRule="atLeast"/>
              <w:ind w:firstLine="709"/>
              <w:rPr>
                <w:sz w:val="22"/>
                <w:szCs w:val="22"/>
                <w:lang w:eastAsia="en-US"/>
              </w:rPr>
            </w:pPr>
          </w:p>
          <w:p w14:paraId="3F92F2CE" w14:textId="77777777" w:rsidR="00C7487E" w:rsidRPr="002862CB" w:rsidRDefault="00C7487E">
            <w:pPr>
              <w:spacing w:line="240" w:lineRule="atLeast"/>
              <w:jc w:val="center"/>
              <w:rPr>
                <w:b/>
                <w:sz w:val="22"/>
                <w:szCs w:val="22"/>
                <w:lang w:eastAsia="en-US"/>
              </w:rPr>
            </w:pPr>
            <w:r w:rsidRPr="002862CB">
              <w:rPr>
                <w:b/>
                <w:sz w:val="22"/>
                <w:szCs w:val="22"/>
                <w:lang w:eastAsia="en-US"/>
              </w:rPr>
              <w:t>9. ОБСТОЯТЕЛЬСТВА НЕПРЕОДОЛИМОЙ СИЛЫ</w:t>
            </w:r>
          </w:p>
          <w:p w14:paraId="03799C16" w14:textId="77777777" w:rsidR="00C7487E" w:rsidRPr="002862CB" w:rsidRDefault="00C7487E">
            <w:pPr>
              <w:spacing w:line="240" w:lineRule="atLeast"/>
              <w:ind w:firstLine="720"/>
              <w:jc w:val="both"/>
              <w:rPr>
                <w:sz w:val="22"/>
                <w:szCs w:val="22"/>
                <w:lang w:eastAsia="en-US"/>
              </w:rPr>
            </w:pPr>
            <w:r w:rsidRPr="002862CB">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6B65A3E6" w14:textId="77777777" w:rsidR="00C7487E" w:rsidRPr="002862CB" w:rsidRDefault="00C7487E">
            <w:pPr>
              <w:spacing w:line="240" w:lineRule="atLeast"/>
              <w:ind w:firstLine="720"/>
              <w:jc w:val="both"/>
              <w:rPr>
                <w:sz w:val="22"/>
                <w:szCs w:val="22"/>
                <w:lang w:eastAsia="en-US"/>
              </w:rPr>
            </w:pPr>
            <w:r w:rsidRPr="002862CB">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54D9954" w14:textId="77777777" w:rsidR="00C7487E" w:rsidRPr="002862CB" w:rsidRDefault="00C7487E">
            <w:pPr>
              <w:spacing w:line="240" w:lineRule="atLeast"/>
              <w:ind w:firstLine="720"/>
              <w:jc w:val="both"/>
              <w:rPr>
                <w:sz w:val="22"/>
                <w:szCs w:val="22"/>
                <w:lang w:eastAsia="en-US"/>
              </w:rPr>
            </w:pPr>
            <w:r w:rsidRPr="002862CB">
              <w:rPr>
                <w:sz w:val="22"/>
                <w:szCs w:val="22"/>
                <w:lang w:eastAsia="en-US"/>
              </w:rPr>
              <w:lastRenderedPageBreak/>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CFFFF35" w14:textId="77777777" w:rsidR="00C7487E" w:rsidRPr="002862CB" w:rsidRDefault="00C7487E">
            <w:pPr>
              <w:spacing w:line="240" w:lineRule="atLeast"/>
              <w:ind w:firstLine="709"/>
              <w:jc w:val="both"/>
              <w:rPr>
                <w:sz w:val="22"/>
                <w:szCs w:val="22"/>
                <w:lang w:eastAsia="en-US"/>
              </w:rPr>
            </w:pPr>
            <w:r w:rsidRPr="002862CB">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3EE9057" w14:textId="77777777" w:rsidR="00C7487E" w:rsidRPr="002862CB" w:rsidRDefault="00C7487E">
            <w:pPr>
              <w:spacing w:line="240" w:lineRule="atLeast"/>
              <w:ind w:firstLine="709"/>
              <w:jc w:val="both"/>
              <w:rPr>
                <w:sz w:val="22"/>
                <w:szCs w:val="22"/>
                <w:lang w:eastAsia="en-US"/>
              </w:rPr>
            </w:pPr>
            <w:r w:rsidRPr="002862CB">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2240549" w14:textId="77777777" w:rsidR="00C7487E" w:rsidRPr="002862CB" w:rsidRDefault="00C7487E">
            <w:pPr>
              <w:spacing w:line="240" w:lineRule="atLeast"/>
              <w:ind w:firstLine="720"/>
              <w:jc w:val="both"/>
              <w:rPr>
                <w:sz w:val="22"/>
                <w:szCs w:val="22"/>
                <w:lang w:eastAsia="en-US"/>
              </w:rPr>
            </w:pPr>
            <w:r w:rsidRPr="002862CB">
              <w:rPr>
                <w:sz w:val="22"/>
                <w:szCs w:val="22"/>
                <w:lang w:eastAsia="en-US"/>
              </w:rPr>
              <w:t>В таком случае ни одна из Сторон не имеет права на возмещение убытков другой Стороной.</w:t>
            </w:r>
          </w:p>
          <w:p w14:paraId="6AEBBDC0" w14:textId="77777777" w:rsidR="00C7487E" w:rsidRPr="002862CB" w:rsidRDefault="00C7487E">
            <w:pPr>
              <w:spacing w:line="240" w:lineRule="atLeast"/>
              <w:ind w:firstLine="720"/>
              <w:jc w:val="both"/>
              <w:rPr>
                <w:sz w:val="22"/>
                <w:szCs w:val="22"/>
                <w:lang w:eastAsia="en-US"/>
              </w:rPr>
            </w:pPr>
            <w:r w:rsidRPr="002862CB">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0DB4EE1" w14:textId="77777777" w:rsidR="00C7487E" w:rsidRPr="002862CB" w:rsidRDefault="00C7487E">
            <w:pPr>
              <w:spacing w:line="240" w:lineRule="atLeast"/>
              <w:jc w:val="center"/>
              <w:rPr>
                <w:b/>
                <w:sz w:val="22"/>
                <w:szCs w:val="22"/>
                <w:lang w:eastAsia="en-US"/>
              </w:rPr>
            </w:pPr>
          </w:p>
          <w:p w14:paraId="286E0FBE" w14:textId="77777777" w:rsidR="00C7487E" w:rsidRPr="002862CB" w:rsidRDefault="00C7487E">
            <w:pPr>
              <w:spacing w:line="240" w:lineRule="atLeast"/>
              <w:jc w:val="center"/>
              <w:rPr>
                <w:b/>
                <w:sz w:val="22"/>
                <w:szCs w:val="22"/>
                <w:lang w:eastAsia="en-US"/>
              </w:rPr>
            </w:pPr>
            <w:r w:rsidRPr="002862CB">
              <w:rPr>
                <w:b/>
                <w:sz w:val="22"/>
                <w:szCs w:val="22"/>
                <w:lang w:eastAsia="en-US"/>
              </w:rPr>
              <w:t xml:space="preserve">10. СРОК ДЕЙСТВИЯ ДОГОВОРА. ПОРЯДОК ИЗМЕНЕНИЯ И </w:t>
            </w:r>
          </w:p>
          <w:p w14:paraId="215EA532" w14:textId="77777777" w:rsidR="00C7487E" w:rsidRPr="002862CB" w:rsidRDefault="00C7487E">
            <w:pPr>
              <w:spacing w:line="240" w:lineRule="atLeast"/>
              <w:jc w:val="center"/>
              <w:rPr>
                <w:b/>
                <w:sz w:val="22"/>
                <w:szCs w:val="22"/>
                <w:lang w:eastAsia="en-US"/>
              </w:rPr>
            </w:pPr>
            <w:r w:rsidRPr="002862CB">
              <w:rPr>
                <w:b/>
                <w:sz w:val="22"/>
                <w:szCs w:val="22"/>
                <w:lang w:eastAsia="en-US"/>
              </w:rPr>
              <w:t>РАСТОРЖЕНИЯ ДОГОВОРА</w:t>
            </w:r>
          </w:p>
          <w:p w14:paraId="46F43958" w14:textId="1C88F9B8" w:rsidR="00C7487E" w:rsidRPr="002862CB" w:rsidRDefault="00C7487E">
            <w:pPr>
              <w:spacing w:line="240" w:lineRule="atLeast"/>
              <w:ind w:firstLine="720"/>
              <w:jc w:val="both"/>
              <w:rPr>
                <w:sz w:val="22"/>
                <w:szCs w:val="22"/>
                <w:lang w:eastAsia="en-US"/>
              </w:rPr>
            </w:pPr>
            <w:r w:rsidRPr="002862CB">
              <w:rPr>
                <w:sz w:val="22"/>
                <w:szCs w:val="22"/>
                <w:lang w:eastAsia="en-US"/>
              </w:rPr>
              <w:t>10.1. Настоящий договор вступает в силу с даты заключения договора и действует по _____________</w:t>
            </w:r>
            <w:r w:rsidR="00F306B5" w:rsidRPr="002862CB">
              <w:rPr>
                <w:sz w:val="22"/>
                <w:szCs w:val="22"/>
                <w:lang w:eastAsia="en-US"/>
              </w:rPr>
              <w:t>202</w:t>
            </w:r>
            <w:r w:rsidR="00F87F5F">
              <w:rPr>
                <w:sz w:val="22"/>
                <w:szCs w:val="22"/>
                <w:lang w:eastAsia="en-US"/>
              </w:rPr>
              <w:t>__</w:t>
            </w:r>
            <w:r w:rsidRPr="002862CB">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248B811" w14:textId="77777777" w:rsidR="00C7487E" w:rsidRPr="002862CB" w:rsidRDefault="00C7487E">
            <w:pPr>
              <w:spacing w:line="240" w:lineRule="atLeast"/>
              <w:ind w:firstLine="720"/>
              <w:jc w:val="both"/>
              <w:rPr>
                <w:sz w:val="22"/>
                <w:szCs w:val="22"/>
                <w:lang w:eastAsia="en-US"/>
              </w:rPr>
            </w:pPr>
            <w:r w:rsidRPr="002862CB">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ACA2882" w14:textId="77777777" w:rsidR="00C7487E" w:rsidRPr="002862CB" w:rsidRDefault="00C7487E">
            <w:pPr>
              <w:spacing w:line="240" w:lineRule="atLeast"/>
              <w:ind w:firstLine="709"/>
              <w:jc w:val="both"/>
              <w:rPr>
                <w:sz w:val="22"/>
                <w:szCs w:val="22"/>
                <w:lang w:eastAsia="en-US"/>
              </w:rPr>
            </w:pPr>
            <w:r w:rsidRPr="002862CB">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880F63F" w14:textId="77777777" w:rsidR="00C7487E" w:rsidRPr="002862CB" w:rsidRDefault="00C7487E">
            <w:pPr>
              <w:spacing w:line="240" w:lineRule="atLeast"/>
              <w:ind w:firstLine="720"/>
              <w:jc w:val="both"/>
              <w:rPr>
                <w:sz w:val="22"/>
                <w:szCs w:val="22"/>
                <w:lang w:eastAsia="en-US"/>
              </w:rPr>
            </w:pPr>
            <w:r w:rsidRPr="002862CB">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26737B65" w14:textId="77777777" w:rsidR="00C7487E" w:rsidRPr="002862CB" w:rsidRDefault="00C7487E">
            <w:pPr>
              <w:spacing w:line="240" w:lineRule="atLeast"/>
              <w:ind w:firstLine="720"/>
              <w:jc w:val="both"/>
              <w:rPr>
                <w:sz w:val="22"/>
                <w:szCs w:val="22"/>
                <w:lang w:eastAsia="en-US"/>
              </w:rPr>
            </w:pPr>
            <w:r w:rsidRPr="002862CB">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751A77C" w14:textId="77777777" w:rsidR="00C7487E" w:rsidRPr="002862CB" w:rsidRDefault="00C7487E">
            <w:pPr>
              <w:spacing w:line="240" w:lineRule="atLeast"/>
              <w:ind w:firstLine="720"/>
              <w:jc w:val="both"/>
              <w:rPr>
                <w:sz w:val="22"/>
                <w:szCs w:val="22"/>
                <w:lang w:eastAsia="en-US"/>
              </w:rPr>
            </w:pPr>
          </w:p>
          <w:p w14:paraId="52931910" w14:textId="77777777" w:rsidR="00C7487E" w:rsidRPr="002862CB" w:rsidRDefault="00C7487E">
            <w:pPr>
              <w:shd w:val="clear" w:color="auto" w:fill="FFFFFF"/>
              <w:spacing w:line="256" w:lineRule="auto"/>
              <w:ind w:firstLine="709"/>
              <w:jc w:val="center"/>
              <w:rPr>
                <w:b/>
                <w:sz w:val="22"/>
                <w:szCs w:val="22"/>
                <w:lang w:eastAsia="en-US"/>
              </w:rPr>
            </w:pPr>
            <w:r w:rsidRPr="002862CB">
              <w:rPr>
                <w:b/>
                <w:sz w:val="22"/>
                <w:szCs w:val="22"/>
                <w:lang w:eastAsia="en-US"/>
              </w:rPr>
              <w:t>11. ЗАВЕРЕНИЯ ПОСТАВЩИКА</w:t>
            </w:r>
          </w:p>
          <w:p w14:paraId="70354C8F"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t>11.1.      Поставщик дает Покупателю следующие заверения по состоянию на дату заключения настоящего Договора:</w:t>
            </w:r>
          </w:p>
          <w:p w14:paraId="47C6EA4F"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517A2F4"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6D344B4"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1FF93F7"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4DC5E1E"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5139A9D"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C1F3A38"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5097798"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673DE8CB"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lastRenderedPageBreak/>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D18A723"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5D0B910"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358825C"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58E04AD"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t>- основной целью настоящего Договора не являются неуплата (неполная уплата) и (или) зачет (возврат) суммы налога;</w:t>
            </w:r>
          </w:p>
          <w:p w14:paraId="5456210F"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73F2FD8"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E1B1A75"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0D2BBB2"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F77502F"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F4C27F1"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47A50E9C" w14:textId="77777777" w:rsidR="00C7487E" w:rsidRPr="002862CB" w:rsidRDefault="00C7487E">
            <w:pPr>
              <w:shd w:val="clear" w:color="auto" w:fill="FFFFFF"/>
              <w:spacing w:line="256" w:lineRule="auto"/>
              <w:ind w:firstLine="709"/>
              <w:jc w:val="both"/>
              <w:rPr>
                <w:sz w:val="22"/>
                <w:szCs w:val="22"/>
                <w:lang w:eastAsia="en-US"/>
              </w:rPr>
            </w:pPr>
            <w:r w:rsidRPr="002862CB">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22E4A25" w14:textId="77777777" w:rsidR="00C7487E" w:rsidRPr="002862CB" w:rsidRDefault="00C7487E">
            <w:pPr>
              <w:spacing w:line="240" w:lineRule="atLeast"/>
              <w:ind w:firstLine="720"/>
              <w:jc w:val="both"/>
              <w:rPr>
                <w:sz w:val="22"/>
                <w:szCs w:val="22"/>
                <w:lang w:eastAsia="en-US"/>
              </w:rPr>
            </w:pPr>
          </w:p>
          <w:p w14:paraId="64DF2E41" w14:textId="77777777" w:rsidR="00C7487E" w:rsidRPr="002862CB" w:rsidRDefault="00C7487E">
            <w:pPr>
              <w:spacing w:line="240" w:lineRule="atLeast"/>
              <w:ind w:firstLine="720"/>
              <w:jc w:val="center"/>
              <w:rPr>
                <w:b/>
                <w:sz w:val="22"/>
                <w:szCs w:val="22"/>
                <w:lang w:eastAsia="en-US"/>
              </w:rPr>
            </w:pPr>
            <w:r w:rsidRPr="002862CB">
              <w:rPr>
                <w:b/>
                <w:sz w:val="22"/>
                <w:szCs w:val="22"/>
                <w:lang w:eastAsia="en-US"/>
              </w:rPr>
              <w:t>12. КОНФИДЕНЦИАЛЬНОСТЬ</w:t>
            </w:r>
          </w:p>
          <w:p w14:paraId="60FE5205" w14:textId="77777777" w:rsidR="00C7487E" w:rsidRPr="002862CB" w:rsidRDefault="00C7487E">
            <w:pPr>
              <w:spacing w:line="240" w:lineRule="atLeast"/>
              <w:ind w:firstLine="720"/>
              <w:jc w:val="both"/>
              <w:rPr>
                <w:sz w:val="22"/>
                <w:szCs w:val="22"/>
                <w:lang w:eastAsia="en-US"/>
              </w:rPr>
            </w:pPr>
            <w:r w:rsidRPr="002862CB">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79D84ED" w14:textId="77777777" w:rsidR="00C7487E" w:rsidRPr="002862CB" w:rsidRDefault="00C7487E">
            <w:pPr>
              <w:spacing w:line="240" w:lineRule="atLeast"/>
              <w:ind w:firstLine="720"/>
              <w:jc w:val="both"/>
              <w:rPr>
                <w:sz w:val="22"/>
                <w:szCs w:val="22"/>
                <w:lang w:eastAsia="en-US"/>
              </w:rPr>
            </w:pPr>
            <w:r w:rsidRPr="002862CB">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1013C49" w14:textId="33ACCDF2" w:rsidR="00C7487E" w:rsidRPr="002862CB" w:rsidRDefault="00C7487E">
            <w:pPr>
              <w:spacing w:line="240" w:lineRule="atLeast"/>
              <w:ind w:firstLine="720"/>
              <w:jc w:val="both"/>
              <w:rPr>
                <w:sz w:val="22"/>
                <w:szCs w:val="22"/>
                <w:lang w:eastAsia="en-US"/>
              </w:rPr>
            </w:pPr>
            <w:r w:rsidRPr="002862CB">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07658659" w14:textId="5CDFB81B" w:rsidR="002C6523" w:rsidRPr="002862CB" w:rsidRDefault="002C6523">
            <w:pPr>
              <w:spacing w:line="240" w:lineRule="atLeast"/>
              <w:ind w:firstLine="720"/>
              <w:jc w:val="both"/>
              <w:rPr>
                <w:sz w:val="22"/>
                <w:szCs w:val="22"/>
                <w:lang w:eastAsia="en-US"/>
              </w:rPr>
            </w:pPr>
          </w:p>
          <w:p w14:paraId="08948FEB" w14:textId="77777777" w:rsidR="002C6523" w:rsidRPr="002862CB" w:rsidRDefault="002C6523" w:rsidP="002C6523">
            <w:pPr>
              <w:spacing w:line="240" w:lineRule="atLeast"/>
              <w:ind w:firstLine="720"/>
              <w:jc w:val="center"/>
              <w:rPr>
                <w:b/>
                <w:bCs/>
                <w:sz w:val="22"/>
                <w:szCs w:val="22"/>
              </w:rPr>
            </w:pPr>
            <w:r w:rsidRPr="002862CB">
              <w:rPr>
                <w:b/>
                <w:bCs/>
                <w:sz w:val="22"/>
                <w:szCs w:val="22"/>
              </w:rPr>
              <w:t>13. АНТИКОРРУПЦИОННАЯ ОГОВОРКА</w:t>
            </w:r>
          </w:p>
          <w:p w14:paraId="4661D647" w14:textId="77777777" w:rsidR="002C6523" w:rsidRPr="002862CB" w:rsidRDefault="002C6523" w:rsidP="002C6523">
            <w:pPr>
              <w:spacing w:line="240" w:lineRule="atLeast"/>
              <w:ind w:firstLine="720"/>
              <w:jc w:val="both"/>
              <w:rPr>
                <w:sz w:val="22"/>
                <w:szCs w:val="22"/>
                <w:lang w:eastAsia="en-US"/>
              </w:rPr>
            </w:pPr>
            <w:r w:rsidRPr="002862CB">
              <w:rPr>
                <w:sz w:val="22"/>
                <w:szCs w:val="22"/>
              </w:rPr>
              <w:lastRenderedPageBreak/>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2862CB">
              <w:rPr>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2862CB">
              <w:rPr>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2862CB">
              <w:rPr>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2862CB">
              <w:rPr>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DA6D15B" w14:textId="77777777" w:rsidR="002C6523" w:rsidRPr="002862CB" w:rsidRDefault="002C6523">
            <w:pPr>
              <w:spacing w:line="240" w:lineRule="atLeast"/>
              <w:ind w:firstLine="720"/>
              <w:jc w:val="both"/>
              <w:rPr>
                <w:sz w:val="22"/>
                <w:szCs w:val="22"/>
                <w:lang w:eastAsia="en-US"/>
              </w:rPr>
            </w:pPr>
          </w:p>
          <w:p w14:paraId="77727B3B" w14:textId="77777777" w:rsidR="00C7487E" w:rsidRPr="002862CB" w:rsidRDefault="00C7487E">
            <w:pPr>
              <w:spacing w:line="240" w:lineRule="atLeast"/>
              <w:ind w:firstLine="720"/>
              <w:jc w:val="both"/>
              <w:rPr>
                <w:sz w:val="22"/>
                <w:szCs w:val="22"/>
                <w:lang w:eastAsia="en-US"/>
              </w:rPr>
            </w:pPr>
          </w:p>
          <w:p w14:paraId="7DEE87E8" w14:textId="58A7C397" w:rsidR="00C7487E" w:rsidRPr="002862CB" w:rsidRDefault="00C7487E">
            <w:pPr>
              <w:spacing w:line="240" w:lineRule="atLeast"/>
              <w:ind w:firstLine="720"/>
              <w:jc w:val="center"/>
              <w:rPr>
                <w:b/>
                <w:sz w:val="22"/>
                <w:szCs w:val="22"/>
                <w:lang w:eastAsia="en-US"/>
              </w:rPr>
            </w:pPr>
            <w:r w:rsidRPr="002862CB">
              <w:rPr>
                <w:b/>
                <w:sz w:val="22"/>
                <w:szCs w:val="22"/>
                <w:lang w:eastAsia="en-US"/>
              </w:rPr>
              <w:t>1</w:t>
            </w:r>
            <w:r w:rsidR="002C6523" w:rsidRPr="002862CB">
              <w:rPr>
                <w:b/>
                <w:sz w:val="22"/>
                <w:szCs w:val="22"/>
                <w:lang w:eastAsia="en-US"/>
              </w:rPr>
              <w:t>4</w:t>
            </w:r>
            <w:r w:rsidRPr="002862CB">
              <w:rPr>
                <w:b/>
                <w:sz w:val="22"/>
                <w:szCs w:val="22"/>
                <w:lang w:eastAsia="en-US"/>
              </w:rPr>
              <w:t>. ЗАКЛЮЧИТЕЛЬНЫЕ ПОЛОЖЕНИЯ</w:t>
            </w:r>
          </w:p>
          <w:p w14:paraId="42E0CAB0" w14:textId="2E2F32D7" w:rsidR="00C7487E" w:rsidRPr="002862CB" w:rsidRDefault="00C7487E">
            <w:pPr>
              <w:spacing w:line="240" w:lineRule="atLeast"/>
              <w:ind w:firstLine="709"/>
              <w:jc w:val="both"/>
              <w:rPr>
                <w:sz w:val="22"/>
                <w:szCs w:val="22"/>
                <w:lang w:eastAsia="en-US"/>
              </w:rPr>
            </w:pPr>
            <w:r w:rsidRPr="002862CB">
              <w:rPr>
                <w:sz w:val="22"/>
                <w:szCs w:val="22"/>
                <w:lang w:eastAsia="en-US"/>
              </w:rPr>
              <w:t>1</w:t>
            </w:r>
            <w:r w:rsidR="002C6523" w:rsidRPr="002862CB">
              <w:rPr>
                <w:sz w:val="22"/>
                <w:szCs w:val="22"/>
                <w:lang w:eastAsia="en-US"/>
              </w:rPr>
              <w:t>4</w:t>
            </w:r>
            <w:r w:rsidRPr="002862CB">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4CCA212" w14:textId="0F90B852" w:rsidR="00C7487E" w:rsidRPr="002862CB" w:rsidRDefault="00C7487E">
            <w:pPr>
              <w:spacing w:line="240" w:lineRule="atLeast"/>
              <w:ind w:firstLine="720"/>
              <w:jc w:val="both"/>
              <w:rPr>
                <w:sz w:val="22"/>
                <w:szCs w:val="22"/>
                <w:lang w:eastAsia="en-US"/>
              </w:rPr>
            </w:pPr>
            <w:r w:rsidRPr="002862CB">
              <w:rPr>
                <w:sz w:val="22"/>
                <w:szCs w:val="22"/>
                <w:lang w:eastAsia="en-US"/>
              </w:rPr>
              <w:t>1</w:t>
            </w:r>
            <w:r w:rsidR="002C6523" w:rsidRPr="002862CB">
              <w:rPr>
                <w:sz w:val="22"/>
                <w:szCs w:val="22"/>
                <w:lang w:eastAsia="en-US"/>
              </w:rPr>
              <w:t>4</w:t>
            </w:r>
            <w:r w:rsidRPr="002862CB">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79726819" w14:textId="77777777" w:rsidR="00C7487E" w:rsidRPr="002862CB" w:rsidRDefault="00C7487E">
            <w:pPr>
              <w:spacing w:line="240" w:lineRule="atLeast"/>
              <w:ind w:firstLine="720"/>
              <w:jc w:val="both"/>
              <w:rPr>
                <w:sz w:val="22"/>
                <w:szCs w:val="22"/>
                <w:lang w:eastAsia="en-US"/>
              </w:rPr>
            </w:pPr>
            <w:r w:rsidRPr="002862CB">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351085F0" w14:textId="77777777" w:rsidR="00C7487E" w:rsidRPr="002862CB" w:rsidRDefault="00C7487E">
            <w:pPr>
              <w:spacing w:line="240" w:lineRule="atLeast"/>
              <w:ind w:firstLine="720"/>
              <w:jc w:val="both"/>
              <w:rPr>
                <w:sz w:val="22"/>
                <w:szCs w:val="22"/>
                <w:lang w:eastAsia="en-US"/>
              </w:rPr>
            </w:pPr>
            <w:r w:rsidRPr="002862CB">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5EF0F98" w14:textId="00F22639" w:rsidR="00C7487E" w:rsidRPr="002862CB" w:rsidRDefault="00C7487E">
            <w:pPr>
              <w:spacing w:line="240" w:lineRule="atLeast"/>
              <w:ind w:firstLine="720"/>
              <w:jc w:val="both"/>
              <w:rPr>
                <w:sz w:val="22"/>
                <w:szCs w:val="22"/>
                <w:lang w:eastAsia="en-US"/>
              </w:rPr>
            </w:pPr>
            <w:r w:rsidRPr="002862CB">
              <w:rPr>
                <w:sz w:val="22"/>
                <w:szCs w:val="22"/>
                <w:lang w:eastAsia="en-US"/>
              </w:rPr>
              <w:t>1</w:t>
            </w:r>
            <w:r w:rsidR="002C6523" w:rsidRPr="002862CB">
              <w:rPr>
                <w:sz w:val="22"/>
                <w:szCs w:val="22"/>
                <w:lang w:eastAsia="en-US"/>
              </w:rPr>
              <w:t>4</w:t>
            </w:r>
            <w:r w:rsidRPr="002862CB">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F361807" w14:textId="7932A177" w:rsidR="00C7487E" w:rsidRPr="002862CB" w:rsidRDefault="00C7487E">
            <w:pPr>
              <w:spacing w:line="240" w:lineRule="atLeast"/>
              <w:ind w:firstLine="720"/>
              <w:jc w:val="both"/>
              <w:rPr>
                <w:sz w:val="22"/>
                <w:szCs w:val="22"/>
                <w:lang w:eastAsia="en-US"/>
              </w:rPr>
            </w:pPr>
            <w:r w:rsidRPr="002862CB">
              <w:rPr>
                <w:sz w:val="22"/>
                <w:szCs w:val="22"/>
                <w:lang w:eastAsia="en-US"/>
              </w:rPr>
              <w:t>1</w:t>
            </w:r>
            <w:r w:rsidR="002C6523" w:rsidRPr="002862CB">
              <w:rPr>
                <w:sz w:val="22"/>
                <w:szCs w:val="22"/>
                <w:lang w:eastAsia="en-US"/>
              </w:rPr>
              <w:t>4</w:t>
            </w:r>
            <w:r w:rsidRPr="002862CB">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944AE44" w14:textId="31446161" w:rsidR="00C7487E" w:rsidRPr="002862CB" w:rsidRDefault="00C7487E">
            <w:pPr>
              <w:spacing w:line="240" w:lineRule="atLeast"/>
              <w:ind w:firstLine="720"/>
              <w:jc w:val="both"/>
              <w:rPr>
                <w:sz w:val="22"/>
                <w:szCs w:val="22"/>
                <w:lang w:eastAsia="en-US"/>
              </w:rPr>
            </w:pPr>
            <w:r w:rsidRPr="002862CB">
              <w:rPr>
                <w:sz w:val="22"/>
                <w:szCs w:val="22"/>
                <w:lang w:eastAsia="en-US"/>
              </w:rPr>
              <w:t>1</w:t>
            </w:r>
            <w:r w:rsidR="002C6523" w:rsidRPr="002862CB">
              <w:rPr>
                <w:sz w:val="22"/>
                <w:szCs w:val="22"/>
                <w:lang w:eastAsia="en-US"/>
              </w:rPr>
              <w:t>4</w:t>
            </w:r>
            <w:r w:rsidRPr="002862CB">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0ADE4BDC" w14:textId="77777777" w:rsidR="00C7487E" w:rsidRPr="002862CB" w:rsidRDefault="00C7487E">
            <w:pPr>
              <w:spacing w:line="240" w:lineRule="atLeast"/>
              <w:ind w:firstLine="720"/>
              <w:jc w:val="both"/>
              <w:rPr>
                <w:sz w:val="22"/>
                <w:szCs w:val="22"/>
                <w:lang w:eastAsia="en-US"/>
              </w:rPr>
            </w:pPr>
            <w:r w:rsidRPr="002862CB">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D10F2A5" w14:textId="0E388E7C" w:rsidR="00C7487E" w:rsidRPr="002862CB" w:rsidRDefault="00C7487E">
            <w:pPr>
              <w:spacing w:line="240" w:lineRule="atLeast"/>
              <w:ind w:firstLine="720"/>
              <w:jc w:val="both"/>
              <w:rPr>
                <w:sz w:val="22"/>
                <w:szCs w:val="22"/>
                <w:lang w:eastAsia="en-US"/>
              </w:rPr>
            </w:pPr>
            <w:r w:rsidRPr="002862CB">
              <w:rPr>
                <w:sz w:val="22"/>
                <w:szCs w:val="22"/>
                <w:lang w:eastAsia="en-US"/>
              </w:rPr>
              <w:t>1</w:t>
            </w:r>
            <w:r w:rsidR="002C6523" w:rsidRPr="002862CB">
              <w:rPr>
                <w:sz w:val="22"/>
                <w:szCs w:val="22"/>
                <w:lang w:eastAsia="en-US"/>
              </w:rPr>
              <w:t>4</w:t>
            </w:r>
            <w:r w:rsidRPr="002862CB">
              <w:rPr>
                <w:sz w:val="22"/>
                <w:szCs w:val="22"/>
                <w:lang w:eastAsia="en-US"/>
              </w:rPr>
              <w:t xml:space="preserve">.6.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w:t>
            </w:r>
            <w:r w:rsidRPr="002862CB">
              <w:rPr>
                <w:sz w:val="22"/>
                <w:szCs w:val="22"/>
                <w:lang w:eastAsia="en-US"/>
              </w:rPr>
              <w:lastRenderedPageBreak/>
              <w:t>назначении административного приостановления деятельности, в случае подачи такого заявления или вынесения такого постановления.</w:t>
            </w:r>
          </w:p>
          <w:p w14:paraId="5E394E80" w14:textId="77777777" w:rsidR="00C7487E" w:rsidRPr="002862CB" w:rsidRDefault="00C7487E">
            <w:pPr>
              <w:spacing w:line="240" w:lineRule="atLeast"/>
              <w:ind w:firstLine="709"/>
              <w:jc w:val="both"/>
              <w:rPr>
                <w:sz w:val="22"/>
                <w:szCs w:val="22"/>
                <w:lang w:eastAsia="en-US"/>
              </w:rPr>
            </w:pPr>
            <w:r w:rsidRPr="002862CB">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578564EE" w14:textId="771DEFD7" w:rsidR="00C7487E" w:rsidRPr="002862CB" w:rsidRDefault="00C7487E">
            <w:pPr>
              <w:shd w:val="clear" w:color="auto" w:fill="FFFFFF"/>
              <w:tabs>
                <w:tab w:val="left" w:pos="418"/>
              </w:tabs>
              <w:spacing w:line="240" w:lineRule="atLeast"/>
              <w:jc w:val="both"/>
              <w:rPr>
                <w:sz w:val="22"/>
                <w:szCs w:val="22"/>
                <w:lang w:eastAsia="en-US"/>
              </w:rPr>
            </w:pPr>
            <w:r w:rsidRPr="002862CB">
              <w:rPr>
                <w:sz w:val="22"/>
                <w:szCs w:val="22"/>
                <w:lang w:eastAsia="en-US"/>
              </w:rPr>
              <w:tab/>
            </w:r>
            <w:r w:rsidRPr="002862CB">
              <w:rPr>
                <w:sz w:val="22"/>
                <w:szCs w:val="22"/>
                <w:lang w:eastAsia="en-US"/>
              </w:rPr>
              <w:tab/>
              <w:t>1</w:t>
            </w:r>
            <w:r w:rsidR="002C6523" w:rsidRPr="002862CB">
              <w:rPr>
                <w:sz w:val="22"/>
                <w:szCs w:val="22"/>
                <w:lang w:eastAsia="en-US"/>
              </w:rPr>
              <w:t>4</w:t>
            </w:r>
            <w:r w:rsidRPr="002862CB">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337DF5E6" w14:textId="77777777" w:rsidR="00C7487E" w:rsidRPr="002862CB" w:rsidRDefault="00C7487E">
            <w:pPr>
              <w:shd w:val="clear" w:color="auto" w:fill="FFFFFF"/>
              <w:tabs>
                <w:tab w:val="left" w:pos="418"/>
              </w:tabs>
              <w:spacing w:line="240" w:lineRule="atLeast"/>
              <w:jc w:val="both"/>
              <w:rPr>
                <w:sz w:val="22"/>
                <w:szCs w:val="22"/>
                <w:lang w:eastAsia="en-US"/>
              </w:rPr>
            </w:pPr>
            <w:r w:rsidRPr="002862CB">
              <w:rPr>
                <w:sz w:val="22"/>
                <w:szCs w:val="22"/>
                <w:lang w:eastAsia="en-US"/>
              </w:rPr>
              <w:t xml:space="preserve">             Приложение № 1: Форма Спецификации;</w:t>
            </w:r>
          </w:p>
          <w:p w14:paraId="024F4091" w14:textId="77777777" w:rsidR="00C7487E" w:rsidRPr="002862CB" w:rsidRDefault="00C7487E">
            <w:pPr>
              <w:shd w:val="clear" w:color="auto" w:fill="FFFFFF"/>
              <w:tabs>
                <w:tab w:val="left" w:pos="418"/>
              </w:tabs>
              <w:spacing w:line="240" w:lineRule="atLeast"/>
              <w:jc w:val="both"/>
              <w:rPr>
                <w:sz w:val="22"/>
                <w:szCs w:val="22"/>
                <w:lang w:eastAsia="en-US"/>
              </w:rPr>
            </w:pPr>
            <w:r w:rsidRPr="002862CB">
              <w:rPr>
                <w:sz w:val="22"/>
                <w:szCs w:val="22"/>
                <w:lang w:eastAsia="en-US"/>
              </w:rPr>
              <w:t xml:space="preserve">             Приложение № 2: Форма Акта приема-передачи.</w:t>
            </w:r>
          </w:p>
          <w:p w14:paraId="356C9D25" w14:textId="77777777" w:rsidR="00C7487E" w:rsidRPr="002862CB" w:rsidRDefault="00C7487E">
            <w:pPr>
              <w:shd w:val="clear" w:color="auto" w:fill="FFFFFF"/>
              <w:tabs>
                <w:tab w:val="left" w:pos="418"/>
              </w:tabs>
              <w:spacing w:line="240" w:lineRule="atLeast"/>
              <w:jc w:val="both"/>
              <w:rPr>
                <w:sz w:val="22"/>
                <w:szCs w:val="22"/>
                <w:lang w:eastAsia="en-US"/>
              </w:rPr>
            </w:pPr>
            <w:r w:rsidRPr="002862CB">
              <w:rPr>
                <w:sz w:val="22"/>
                <w:szCs w:val="22"/>
                <w:lang w:eastAsia="en-US"/>
              </w:rPr>
              <w:tab/>
            </w:r>
            <w:r w:rsidRPr="002862CB">
              <w:rPr>
                <w:sz w:val="22"/>
                <w:szCs w:val="22"/>
                <w:lang w:eastAsia="en-US"/>
              </w:rPr>
              <w:tab/>
            </w:r>
          </w:p>
          <w:p w14:paraId="22D55D34" w14:textId="1ED1DB3F" w:rsidR="00C7487E" w:rsidRPr="002862CB" w:rsidRDefault="00C7487E">
            <w:pPr>
              <w:spacing w:line="240" w:lineRule="atLeast"/>
              <w:jc w:val="center"/>
              <w:rPr>
                <w:b/>
                <w:sz w:val="22"/>
                <w:szCs w:val="22"/>
                <w:lang w:eastAsia="en-US"/>
              </w:rPr>
            </w:pPr>
            <w:r w:rsidRPr="002862CB">
              <w:rPr>
                <w:b/>
                <w:sz w:val="22"/>
                <w:szCs w:val="22"/>
                <w:lang w:eastAsia="en-US"/>
              </w:rPr>
              <w:t>1</w:t>
            </w:r>
            <w:r w:rsidR="006F70C3" w:rsidRPr="002862CB">
              <w:rPr>
                <w:b/>
                <w:sz w:val="22"/>
                <w:szCs w:val="22"/>
                <w:lang w:eastAsia="en-US"/>
              </w:rPr>
              <w:t>5</w:t>
            </w:r>
            <w:r w:rsidRPr="002862CB">
              <w:rPr>
                <w:b/>
                <w:sz w:val="22"/>
                <w:szCs w:val="22"/>
                <w:lang w:eastAsia="en-US"/>
              </w:rPr>
              <w:t>. РЕКВИЗИТЫ И ПОДПИСИ СТОРОН</w:t>
            </w:r>
          </w:p>
          <w:p w14:paraId="6E654651" w14:textId="77777777" w:rsidR="00C7487E" w:rsidRPr="002862CB" w:rsidRDefault="00C7487E">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2862CB" w:rsidRPr="002862CB" w14:paraId="4E5F6C6D" w14:textId="77777777">
              <w:trPr>
                <w:trHeight w:val="80"/>
              </w:trPr>
              <w:tc>
                <w:tcPr>
                  <w:tcW w:w="5316" w:type="dxa"/>
                </w:tcPr>
                <w:p w14:paraId="3E4774A2" w14:textId="77777777" w:rsidR="00C7487E" w:rsidRPr="002862CB" w:rsidRDefault="00C7487E">
                  <w:pPr>
                    <w:spacing w:line="240" w:lineRule="atLeast"/>
                    <w:jc w:val="both"/>
                    <w:rPr>
                      <w:b/>
                      <w:sz w:val="22"/>
                      <w:szCs w:val="22"/>
                      <w:lang w:eastAsia="en-US"/>
                    </w:rPr>
                  </w:pPr>
                  <w:r w:rsidRPr="002862CB">
                    <w:rPr>
                      <w:b/>
                      <w:sz w:val="22"/>
                      <w:szCs w:val="22"/>
                      <w:lang w:eastAsia="en-US"/>
                    </w:rPr>
                    <w:t>Поставщик:</w:t>
                  </w:r>
                </w:p>
                <w:p w14:paraId="56523135" w14:textId="77777777" w:rsidR="00C7487E" w:rsidRPr="002862CB" w:rsidRDefault="00C7487E">
                  <w:pPr>
                    <w:spacing w:line="240" w:lineRule="atLeast"/>
                    <w:rPr>
                      <w:sz w:val="22"/>
                      <w:szCs w:val="22"/>
                      <w:lang w:eastAsia="en-US"/>
                    </w:rPr>
                  </w:pPr>
                </w:p>
                <w:p w14:paraId="2A36AD99" w14:textId="77777777" w:rsidR="00C7487E" w:rsidRPr="002862CB" w:rsidRDefault="00C7487E">
                  <w:pPr>
                    <w:spacing w:line="240" w:lineRule="atLeast"/>
                    <w:rPr>
                      <w:b/>
                      <w:sz w:val="22"/>
                      <w:szCs w:val="22"/>
                      <w:lang w:eastAsia="en-US"/>
                    </w:rPr>
                  </w:pPr>
                  <w:r w:rsidRPr="002862CB">
                    <w:rPr>
                      <w:b/>
                      <w:sz w:val="22"/>
                      <w:szCs w:val="22"/>
                      <w:lang w:eastAsia="en-US"/>
                    </w:rPr>
                    <w:t xml:space="preserve">Место нахождения: </w:t>
                  </w:r>
                </w:p>
                <w:p w14:paraId="0EAE9D47" w14:textId="77777777" w:rsidR="00C7487E" w:rsidRPr="002862CB" w:rsidRDefault="00C7487E">
                  <w:pPr>
                    <w:spacing w:line="240" w:lineRule="atLeast"/>
                    <w:rPr>
                      <w:b/>
                      <w:sz w:val="22"/>
                      <w:szCs w:val="22"/>
                      <w:lang w:eastAsia="en-US"/>
                    </w:rPr>
                  </w:pPr>
                  <w:r w:rsidRPr="002862CB">
                    <w:rPr>
                      <w:sz w:val="22"/>
                      <w:szCs w:val="22"/>
                      <w:lang w:eastAsia="en-US"/>
                    </w:rPr>
                    <w:t xml:space="preserve"> </w:t>
                  </w:r>
                </w:p>
                <w:p w14:paraId="5BD46656" w14:textId="77777777" w:rsidR="00C7487E" w:rsidRPr="002862CB" w:rsidRDefault="00C7487E">
                  <w:pPr>
                    <w:spacing w:line="240" w:lineRule="atLeast"/>
                    <w:rPr>
                      <w:sz w:val="22"/>
                      <w:szCs w:val="22"/>
                      <w:lang w:eastAsia="en-US"/>
                    </w:rPr>
                  </w:pPr>
                  <w:r w:rsidRPr="002862CB">
                    <w:rPr>
                      <w:b/>
                      <w:sz w:val="22"/>
                      <w:szCs w:val="22"/>
                      <w:lang w:eastAsia="en-US"/>
                    </w:rPr>
                    <w:t xml:space="preserve">Почтовый адрес: </w:t>
                  </w:r>
                </w:p>
                <w:p w14:paraId="7E66DE42" w14:textId="77777777" w:rsidR="00C7487E" w:rsidRPr="002862CB" w:rsidRDefault="00C7487E">
                  <w:pPr>
                    <w:spacing w:line="240" w:lineRule="atLeast"/>
                    <w:jc w:val="both"/>
                    <w:rPr>
                      <w:b/>
                      <w:sz w:val="22"/>
                      <w:szCs w:val="22"/>
                      <w:lang w:eastAsia="en-US"/>
                    </w:rPr>
                  </w:pPr>
                </w:p>
                <w:p w14:paraId="4B699531" w14:textId="77777777" w:rsidR="00C7487E" w:rsidRPr="002862CB" w:rsidRDefault="00C7487E">
                  <w:pPr>
                    <w:spacing w:line="240" w:lineRule="atLeast"/>
                    <w:ind w:left="34" w:hanging="34"/>
                    <w:rPr>
                      <w:b/>
                      <w:sz w:val="22"/>
                      <w:szCs w:val="22"/>
                      <w:lang w:eastAsia="en-US"/>
                    </w:rPr>
                  </w:pPr>
                  <w:r w:rsidRPr="002862CB">
                    <w:rPr>
                      <w:b/>
                      <w:sz w:val="22"/>
                      <w:szCs w:val="22"/>
                      <w:lang w:eastAsia="en-US"/>
                    </w:rPr>
                    <w:t>ПОСТАВЩИК:</w:t>
                  </w:r>
                </w:p>
                <w:p w14:paraId="2C8D6586" w14:textId="77777777" w:rsidR="00C7487E" w:rsidRPr="002862CB" w:rsidRDefault="00C7487E">
                  <w:pPr>
                    <w:spacing w:line="240" w:lineRule="atLeast"/>
                    <w:jc w:val="both"/>
                    <w:rPr>
                      <w:sz w:val="22"/>
                      <w:szCs w:val="22"/>
                      <w:lang w:eastAsia="en-US"/>
                    </w:rPr>
                  </w:pPr>
                  <w:r w:rsidRPr="002862CB">
                    <w:rPr>
                      <w:sz w:val="22"/>
                      <w:szCs w:val="22"/>
                      <w:lang w:eastAsia="en-US"/>
                    </w:rPr>
                    <w:t>Генеральный директор</w:t>
                  </w:r>
                </w:p>
                <w:p w14:paraId="477C8EA9" w14:textId="77777777" w:rsidR="00C7487E" w:rsidRPr="002862CB" w:rsidRDefault="00C7487E">
                  <w:pPr>
                    <w:spacing w:line="240" w:lineRule="atLeast"/>
                    <w:rPr>
                      <w:sz w:val="22"/>
                      <w:szCs w:val="22"/>
                      <w:lang w:eastAsia="en-US"/>
                    </w:rPr>
                  </w:pPr>
                  <w:r w:rsidRPr="002862CB">
                    <w:rPr>
                      <w:sz w:val="22"/>
                      <w:szCs w:val="22"/>
                      <w:lang w:eastAsia="en-US"/>
                    </w:rPr>
                    <w:t xml:space="preserve">/__________________/  </w:t>
                  </w:r>
                </w:p>
                <w:p w14:paraId="1079C017" w14:textId="77777777" w:rsidR="00C7487E" w:rsidRPr="002862CB" w:rsidRDefault="00C7487E">
                  <w:pPr>
                    <w:spacing w:line="240" w:lineRule="atLeast"/>
                    <w:rPr>
                      <w:sz w:val="22"/>
                      <w:szCs w:val="22"/>
                      <w:lang w:eastAsia="en-US"/>
                    </w:rPr>
                  </w:pPr>
                  <w:r w:rsidRPr="002862CB">
                    <w:rPr>
                      <w:i/>
                      <w:sz w:val="22"/>
                      <w:szCs w:val="22"/>
                      <w:lang w:eastAsia="en-US"/>
                    </w:rPr>
                    <w:t xml:space="preserve">            М.П.</w:t>
                  </w:r>
                </w:p>
              </w:tc>
              <w:tc>
                <w:tcPr>
                  <w:tcW w:w="5316" w:type="dxa"/>
                </w:tcPr>
                <w:p w14:paraId="29CAEBE7" w14:textId="77777777" w:rsidR="00C7487E" w:rsidRPr="002862CB" w:rsidRDefault="00C7487E">
                  <w:pPr>
                    <w:spacing w:line="240" w:lineRule="atLeast"/>
                    <w:rPr>
                      <w:b/>
                      <w:sz w:val="22"/>
                      <w:szCs w:val="22"/>
                      <w:lang w:eastAsia="en-US"/>
                    </w:rPr>
                  </w:pPr>
                  <w:r w:rsidRPr="002862CB">
                    <w:rPr>
                      <w:b/>
                      <w:sz w:val="22"/>
                      <w:szCs w:val="22"/>
                      <w:lang w:eastAsia="en-US"/>
                    </w:rPr>
                    <w:t>Покупатель:</w:t>
                  </w:r>
                </w:p>
                <w:p w14:paraId="68C8C393" w14:textId="77777777" w:rsidR="00C7487E" w:rsidRPr="002862CB" w:rsidRDefault="00C7487E">
                  <w:pPr>
                    <w:pStyle w:val="afd"/>
                    <w:spacing w:after="0" w:line="240" w:lineRule="atLeast"/>
                    <w:rPr>
                      <w:b/>
                      <w:sz w:val="22"/>
                      <w:szCs w:val="22"/>
                      <w:lang w:eastAsia="en-US"/>
                    </w:rPr>
                  </w:pPr>
                </w:p>
                <w:p w14:paraId="7903C341" w14:textId="77777777" w:rsidR="00C7487E" w:rsidRPr="002862CB" w:rsidRDefault="00C7487E">
                  <w:pPr>
                    <w:pStyle w:val="afd"/>
                    <w:spacing w:after="0" w:line="240" w:lineRule="atLeast"/>
                    <w:rPr>
                      <w:b/>
                      <w:sz w:val="22"/>
                      <w:szCs w:val="22"/>
                      <w:lang w:eastAsia="en-US"/>
                    </w:rPr>
                  </w:pPr>
                  <w:r w:rsidRPr="002862CB">
                    <w:rPr>
                      <w:b/>
                      <w:sz w:val="22"/>
                      <w:szCs w:val="22"/>
                      <w:lang w:eastAsia="en-US"/>
                    </w:rPr>
                    <w:t xml:space="preserve">Место нахождения: </w:t>
                  </w:r>
                </w:p>
                <w:p w14:paraId="20668130" w14:textId="77777777" w:rsidR="00C7487E" w:rsidRPr="002862CB" w:rsidRDefault="00C7487E">
                  <w:pPr>
                    <w:spacing w:line="240" w:lineRule="atLeast"/>
                    <w:rPr>
                      <w:b/>
                      <w:sz w:val="22"/>
                      <w:szCs w:val="22"/>
                      <w:lang w:eastAsia="en-US"/>
                    </w:rPr>
                  </w:pPr>
                </w:p>
                <w:p w14:paraId="1776C98F" w14:textId="77777777" w:rsidR="00C7487E" w:rsidRPr="002862CB" w:rsidRDefault="00C7487E">
                  <w:pPr>
                    <w:spacing w:line="240" w:lineRule="atLeast"/>
                    <w:rPr>
                      <w:b/>
                      <w:sz w:val="22"/>
                      <w:szCs w:val="22"/>
                      <w:lang w:eastAsia="en-US"/>
                    </w:rPr>
                  </w:pPr>
                  <w:r w:rsidRPr="002862CB">
                    <w:rPr>
                      <w:b/>
                      <w:sz w:val="22"/>
                      <w:szCs w:val="22"/>
                      <w:lang w:eastAsia="en-US"/>
                    </w:rPr>
                    <w:t>Почтовый адрес:</w:t>
                  </w:r>
                </w:p>
                <w:p w14:paraId="431F327D" w14:textId="77777777" w:rsidR="00C7487E" w:rsidRPr="002862CB" w:rsidRDefault="00C7487E">
                  <w:pPr>
                    <w:spacing w:line="240" w:lineRule="atLeast"/>
                    <w:ind w:left="112"/>
                    <w:rPr>
                      <w:b/>
                      <w:sz w:val="22"/>
                      <w:szCs w:val="22"/>
                      <w:lang w:eastAsia="en-US"/>
                    </w:rPr>
                  </w:pPr>
                </w:p>
                <w:p w14:paraId="1EE0C073" w14:textId="77777777" w:rsidR="00C7487E" w:rsidRPr="002862CB" w:rsidRDefault="00C7487E">
                  <w:pPr>
                    <w:spacing w:line="240" w:lineRule="atLeast"/>
                    <w:ind w:left="112"/>
                    <w:rPr>
                      <w:b/>
                      <w:sz w:val="22"/>
                      <w:szCs w:val="22"/>
                      <w:lang w:eastAsia="en-US"/>
                    </w:rPr>
                  </w:pPr>
                  <w:r w:rsidRPr="002862CB">
                    <w:rPr>
                      <w:b/>
                      <w:sz w:val="22"/>
                      <w:szCs w:val="22"/>
                      <w:lang w:eastAsia="en-US"/>
                    </w:rPr>
                    <w:t>ПОКУПАТЕЛЬ:</w:t>
                  </w:r>
                </w:p>
                <w:p w14:paraId="2F43C9DB" w14:textId="4E5B1861" w:rsidR="00C7487E" w:rsidRPr="002862CB" w:rsidRDefault="00C7487E">
                  <w:pPr>
                    <w:spacing w:line="240" w:lineRule="atLeast"/>
                    <w:jc w:val="both"/>
                    <w:rPr>
                      <w:sz w:val="22"/>
                      <w:szCs w:val="22"/>
                      <w:lang w:eastAsia="en-US"/>
                    </w:rPr>
                  </w:pPr>
                  <w:r w:rsidRPr="002862CB">
                    <w:rPr>
                      <w:sz w:val="22"/>
                      <w:szCs w:val="22"/>
                      <w:lang w:eastAsia="en-US"/>
                    </w:rPr>
                    <w:t xml:space="preserve"> </w:t>
                  </w:r>
                  <w:r w:rsidR="0099490C">
                    <w:rPr>
                      <w:sz w:val="22"/>
                      <w:szCs w:val="22"/>
                      <w:lang w:eastAsia="en-US"/>
                    </w:rPr>
                    <w:t>____________________________</w:t>
                  </w:r>
                </w:p>
                <w:p w14:paraId="56A39460" w14:textId="77777777" w:rsidR="00C7487E" w:rsidRPr="002862CB" w:rsidRDefault="00C7487E">
                  <w:pPr>
                    <w:spacing w:line="240" w:lineRule="atLeast"/>
                    <w:rPr>
                      <w:sz w:val="22"/>
                      <w:szCs w:val="22"/>
                      <w:lang w:eastAsia="en-US"/>
                    </w:rPr>
                  </w:pPr>
                  <w:r w:rsidRPr="002862CB">
                    <w:rPr>
                      <w:sz w:val="22"/>
                      <w:szCs w:val="22"/>
                      <w:lang w:eastAsia="en-US"/>
                    </w:rPr>
                    <w:t xml:space="preserve">/_________________/   </w:t>
                  </w:r>
                </w:p>
                <w:p w14:paraId="5C7FFB18" w14:textId="77777777" w:rsidR="00C7487E" w:rsidRPr="002862CB" w:rsidRDefault="00C7487E">
                  <w:pPr>
                    <w:spacing w:line="240" w:lineRule="atLeast"/>
                    <w:jc w:val="both"/>
                    <w:rPr>
                      <w:sz w:val="22"/>
                      <w:szCs w:val="22"/>
                      <w:lang w:eastAsia="en-US"/>
                    </w:rPr>
                  </w:pPr>
                  <w:r w:rsidRPr="002862CB">
                    <w:rPr>
                      <w:i/>
                      <w:sz w:val="22"/>
                      <w:szCs w:val="22"/>
                      <w:lang w:eastAsia="en-US"/>
                    </w:rPr>
                    <w:t>М.П.</w:t>
                  </w:r>
                </w:p>
                <w:p w14:paraId="58B5B7F7" w14:textId="77777777" w:rsidR="00C7487E" w:rsidRPr="002862CB" w:rsidRDefault="00C7487E">
                  <w:pPr>
                    <w:spacing w:line="240" w:lineRule="atLeast"/>
                    <w:ind w:left="112"/>
                    <w:rPr>
                      <w:sz w:val="22"/>
                      <w:szCs w:val="22"/>
                      <w:lang w:eastAsia="en-US"/>
                    </w:rPr>
                  </w:pPr>
                </w:p>
              </w:tc>
            </w:tr>
          </w:tbl>
          <w:p w14:paraId="6B8FEDF2" w14:textId="284236FB" w:rsidR="00C7487E" w:rsidRPr="002862CB" w:rsidRDefault="00C7487E" w:rsidP="00F306B5">
            <w:pPr>
              <w:shd w:val="clear" w:color="auto" w:fill="FFFFFF"/>
              <w:spacing w:line="240" w:lineRule="atLeast"/>
              <w:jc w:val="right"/>
              <w:rPr>
                <w:b/>
                <w:bCs/>
                <w:sz w:val="22"/>
                <w:szCs w:val="22"/>
                <w:lang w:eastAsia="en-US"/>
              </w:rPr>
            </w:pPr>
          </w:p>
        </w:tc>
      </w:tr>
    </w:tbl>
    <w:p w14:paraId="542BC3AD" w14:textId="77777777" w:rsidR="00C7487E" w:rsidRPr="002862CB" w:rsidRDefault="00C7487E" w:rsidP="00C7487E">
      <w:pPr>
        <w:suppressAutoHyphens/>
        <w:ind w:firstLine="567"/>
        <w:jc w:val="center"/>
        <w:rPr>
          <w:sz w:val="22"/>
          <w:szCs w:val="22"/>
        </w:rPr>
      </w:pPr>
    </w:p>
    <w:p w14:paraId="6D373F2E" w14:textId="77777777" w:rsidR="00C7487E" w:rsidRPr="002862CB" w:rsidRDefault="00C7487E" w:rsidP="00C7487E">
      <w:pPr>
        <w:suppressAutoHyphens/>
        <w:ind w:firstLine="567"/>
        <w:jc w:val="center"/>
        <w:rPr>
          <w:sz w:val="22"/>
          <w:szCs w:val="22"/>
        </w:rPr>
      </w:pPr>
    </w:p>
    <w:p w14:paraId="7B7FC0B8" w14:textId="77777777" w:rsidR="00C7487E" w:rsidRPr="002862CB" w:rsidRDefault="00C7487E" w:rsidP="00C7487E">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2862CB" w:rsidRPr="002862CB" w14:paraId="265E7214" w14:textId="77777777" w:rsidTr="00C7487E">
        <w:trPr>
          <w:gridAfter w:val="1"/>
          <w:trHeight w:val="315"/>
        </w:trPr>
        <w:tc>
          <w:tcPr>
            <w:tcW w:w="0" w:type="auto"/>
            <w:gridSpan w:val="5"/>
            <w:shd w:val="clear" w:color="auto" w:fill="FFFFFF"/>
            <w:noWrap/>
            <w:vAlign w:val="bottom"/>
          </w:tcPr>
          <w:p w14:paraId="6F113A2B" w14:textId="77777777" w:rsidR="00C7487E" w:rsidRPr="002862CB" w:rsidRDefault="00C7487E">
            <w:pPr>
              <w:shd w:val="clear" w:color="auto" w:fill="FFFFFF"/>
              <w:spacing w:line="240" w:lineRule="atLeast"/>
              <w:jc w:val="right"/>
              <w:rPr>
                <w:sz w:val="22"/>
                <w:szCs w:val="22"/>
                <w:u w:val="single"/>
                <w:lang w:eastAsia="en-US"/>
              </w:rPr>
            </w:pPr>
            <w:r w:rsidRPr="002862CB">
              <w:rPr>
                <w:sz w:val="22"/>
                <w:szCs w:val="22"/>
                <w:lang w:eastAsia="en-US"/>
              </w:rPr>
              <w:t>Приложение № 1</w:t>
            </w:r>
          </w:p>
          <w:p w14:paraId="02F1700C" w14:textId="77777777" w:rsidR="00C7487E" w:rsidRPr="002862CB" w:rsidRDefault="00C7487E">
            <w:pPr>
              <w:shd w:val="clear" w:color="auto" w:fill="FFFFFF"/>
              <w:spacing w:line="240" w:lineRule="atLeast"/>
              <w:jc w:val="right"/>
              <w:rPr>
                <w:sz w:val="22"/>
                <w:szCs w:val="22"/>
                <w:u w:val="single"/>
                <w:lang w:eastAsia="en-US"/>
              </w:rPr>
            </w:pPr>
            <w:r w:rsidRPr="002862CB">
              <w:rPr>
                <w:sz w:val="22"/>
                <w:szCs w:val="22"/>
                <w:lang w:eastAsia="en-US"/>
              </w:rPr>
              <w:t xml:space="preserve">к </w:t>
            </w:r>
            <w:r w:rsidRPr="002862CB">
              <w:rPr>
                <w:sz w:val="22"/>
                <w:szCs w:val="22"/>
                <w:lang w:val="kk-KZ" w:eastAsia="en-US"/>
              </w:rPr>
              <w:t>д</w:t>
            </w:r>
            <w:r w:rsidRPr="002862CB">
              <w:rPr>
                <w:sz w:val="22"/>
                <w:szCs w:val="22"/>
                <w:lang w:eastAsia="en-US"/>
              </w:rPr>
              <w:t>оговору  №</w:t>
            </w:r>
            <w:r w:rsidRPr="002862CB">
              <w:rPr>
                <w:sz w:val="22"/>
                <w:szCs w:val="22"/>
                <w:u w:val="single"/>
                <w:lang w:eastAsia="en-US"/>
              </w:rPr>
              <w:t>____________</w:t>
            </w:r>
          </w:p>
          <w:p w14:paraId="0364298C" w14:textId="77777777" w:rsidR="00C7487E" w:rsidRPr="002862CB" w:rsidRDefault="00C7487E">
            <w:pPr>
              <w:shd w:val="clear" w:color="auto" w:fill="FFFFFF"/>
              <w:spacing w:line="240" w:lineRule="atLeast"/>
              <w:jc w:val="right"/>
              <w:rPr>
                <w:sz w:val="22"/>
                <w:szCs w:val="22"/>
                <w:lang w:eastAsia="en-US"/>
              </w:rPr>
            </w:pPr>
            <w:r w:rsidRPr="002862CB">
              <w:rPr>
                <w:sz w:val="22"/>
                <w:szCs w:val="22"/>
                <w:lang w:eastAsia="en-US"/>
              </w:rPr>
              <w:t>от «</w:t>
            </w:r>
            <w:r w:rsidRPr="002862CB">
              <w:rPr>
                <w:sz w:val="22"/>
                <w:szCs w:val="22"/>
                <w:u w:val="single"/>
                <w:lang w:eastAsia="en-US"/>
              </w:rPr>
              <w:t>__</w:t>
            </w:r>
            <w:r w:rsidRPr="002862CB">
              <w:rPr>
                <w:sz w:val="22"/>
                <w:szCs w:val="22"/>
                <w:lang w:eastAsia="en-US"/>
              </w:rPr>
              <w:t xml:space="preserve">» </w:t>
            </w:r>
            <w:r w:rsidRPr="002862CB">
              <w:rPr>
                <w:sz w:val="22"/>
                <w:szCs w:val="22"/>
                <w:u w:val="single"/>
                <w:lang w:eastAsia="en-US"/>
              </w:rPr>
              <w:t>___________</w:t>
            </w:r>
            <w:r w:rsidRPr="002862CB">
              <w:rPr>
                <w:sz w:val="22"/>
                <w:szCs w:val="22"/>
                <w:lang w:eastAsia="en-US"/>
              </w:rPr>
              <w:t xml:space="preserve"> 20</w:t>
            </w:r>
            <w:r w:rsidRPr="002862CB">
              <w:rPr>
                <w:sz w:val="22"/>
                <w:szCs w:val="22"/>
                <w:u w:val="single"/>
                <w:lang w:eastAsia="en-US"/>
              </w:rPr>
              <w:t>__</w:t>
            </w:r>
            <w:r w:rsidRPr="002862CB">
              <w:rPr>
                <w:sz w:val="22"/>
                <w:szCs w:val="22"/>
                <w:lang w:eastAsia="en-US"/>
              </w:rPr>
              <w:t xml:space="preserve"> г.</w:t>
            </w:r>
          </w:p>
          <w:p w14:paraId="349A8148" w14:textId="77777777" w:rsidR="00C7487E" w:rsidRPr="002862CB" w:rsidRDefault="00C7487E">
            <w:pPr>
              <w:spacing w:line="240" w:lineRule="atLeast"/>
              <w:rPr>
                <w:b/>
                <w:bCs/>
                <w:sz w:val="22"/>
                <w:szCs w:val="22"/>
                <w:lang w:eastAsia="en-US"/>
              </w:rPr>
            </w:pPr>
          </w:p>
        </w:tc>
      </w:tr>
      <w:tr w:rsidR="002862CB" w:rsidRPr="002862CB" w14:paraId="33F3DEFA" w14:textId="77777777" w:rsidTr="00C7487E">
        <w:trPr>
          <w:trHeight w:val="300"/>
        </w:trPr>
        <w:tc>
          <w:tcPr>
            <w:tcW w:w="0" w:type="auto"/>
            <w:shd w:val="clear" w:color="auto" w:fill="FFFFFF"/>
            <w:noWrap/>
            <w:vAlign w:val="bottom"/>
            <w:hideMark/>
          </w:tcPr>
          <w:p w14:paraId="104B2613" w14:textId="77777777" w:rsidR="00C7487E" w:rsidRPr="002862CB" w:rsidRDefault="00C7487E">
            <w:pPr>
              <w:spacing w:line="240" w:lineRule="atLeast"/>
              <w:jc w:val="center"/>
              <w:rPr>
                <w:sz w:val="22"/>
                <w:szCs w:val="22"/>
                <w:lang w:eastAsia="en-US"/>
              </w:rPr>
            </w:pPr>
            <w:r w:rsidRPr="002862CB">
              <w:rPr>
                <w:sz w:val="22"/>
                <w:szCs w:val="22"/>
                <w:lang w:eastAsia="en-US"/>
              </w:rPr>
              <w:t> </w:t>
            </w:r>
          </w:p>
        </w:tc>
        <w:tc>
          <w:tcPr>
            <w:tcW w:w="0" w:type="auto"/>
            <w:shd w:val="clear" w:color="auto" w:fill="FFFFFF"/>
            <w:noWrap/>
            <w:vAlign w:val="bottom"/>
            <w:hideMark/>
          </w:tcPr>
          <w:p w14:paraId="2E005698" w14:textId="77777777" w:rsidR="00C7487E" w:rsidRPr="002862CB" w:rsidRDefault="00C7487E">
            <w:pPr>
              <w:spacing w:line="240" w:lineRule="atLeast"/>
              <w:jc w:val="center"/>
              <w:rPr>
                <w:sz w:val="22"/>
                <w:szCs w:val="22"/>
                <w:lang w:eastAsia="en-US"/>
              </w:rPr>
            </w:pPr>
            <w:r w:rsidRPr="002862CB">
              <w:rPr>
                <w:sz w:val="22"/>
                <w:szCs w:val="22"/>
                <w:lang w:eastAsia="en-US"/>
              </w:rPr>
              <w:t> </w:t>
            </w:r>
          </w:p>
        </w:tc>
        <w:tc>
          <w:tcPr>
            <w:tcW w:w="0" w:type="auto"/>
            <w:shd w:val="clear" w:color="auto" w:fill="FFFFFF"/>
            <w:noWrap/>
            <w:vAlign w:val="bottom"/>
            <w:hideMark/>
          </w:tcPr>
          <w:p w14:paraId="5E06E371" w14:textId="77777777" w:rsidR="00C7487E" w:rsidRPr="002862CB" w:rsidRDefault="00C7487E">
            <w:pPr>
              <w:spacing w:line="240" w:lineRule="atLeast"/>
              <w:jc w:val="center"/>
              <w:rPr>
                <w:sz w:val="22"/>
                <w:szCs w:val="22"/>
                <w:lang w:eastAsia="en-US"/>
              </w:rPr>
            </w:pPr>
            <w:r w:rsidRPr="002862CB">
              <w:rPr>
                <w:sz w:val="22"/>
                <w:szCs w:val="22"/>
                <w:lang w:eastAsia="en-US"/>
              </w:rPr>
              <w:t> </w:t>
            </w:r>
          </w:p>
        </w:tc>
        <w:tc>
          <w:tcPr>
            <w:tcW w:w="0" w:type="auto"/>
            <w:shd w:val="clear" w:color="auto" w:fill="FFFFFF"/>
            <w:noWrap/>
            <w:vAlign w:val="bottom"/>
            <w:hideMark/>
          </w:tcPr>
          <w:p w14:paraId="49503C8E" w14:textId="77777777" w:rsidR="00C7487E" w:rsidRPr="002862CB" w:rsidRDefault="00C7487E">
            <w:pPr>
              <w:spacing w:line="240" w:lineRule="atLeast"/>
              <w:jc w:val="center"/>
              <w:rPr>
                <w:sz w:val="22"/>
                <w:szCs w:val="22"/>
                <w:lang w:eastAsia="en-US"/>
              </w:rPr>
            </w:pPr>
            <w:r w:rsidRPr="002862CB">
              <w:rPr>
                <w:sz w:val="22"/>
                <w:szCs w:val="22"/>
                <w:lang w:eastAsia="en-US"/>
              </w:rPr>
              <w:t> </w:t>
            </w:r>
          </w:p>
        </w:tc>
        <w:tc>
          <w:tcPr>
            <w:tcW w:w="0" w:type="auto"/>
            <w:shd w:val="clear" w:color="auto" w:fill="FFFFFF"/>
            <w:noWrap/>
            <w:vAlign w:val="bottom"/>
            <w:hideMark/>
          </w:tcPr>
          <w:p w14:paraId="262FF54B" w14:textId="77777777" w:rsidR="00C7487E" w:rsidRPr="002862CB" w:rsidRDefault="00C7487E">
            <w:pPr>
              <w:spacing w:line="240" w:lineRule="atLeast"/>
              <w:jc w:val="center"/>
              <w:rPr>
                <w:sz w:val="22"/>
                <w:szCs w:val="22"/>
                <w:lang w:eastAsia="en-US"/>
              </w:rPr>
            </w:pPr>
            <w:r w:rsidRPr="002862CB">
              <w:rPr>
                <w:sz w:val="22"/>
                <w:szCs w:val="22"/>
                <w:lang w:eastAsia="en-US"/>
              </w:rPr>
              <w:t> </w:t>
            </w:r>
          </w:p>
        </w:tc>
        <w:tc>
          <w:tcPr>
            <w:tcW w:w="0" w:type="auto"/>
            <w:shd w:val="clear" w:color="auto" w:fill="FFFFFF"/>
          </w:tcPr>
          <w:p w14:paraId="18E212B1" w14:textId="77777777" w:rsidR="00C7487E" w:rsidRPr="002862CB" w:rsidRDefault="00C7487E">
            <w:pPr>
              <w:spacing w:line="240" w:lineRule="atLeast"/>
              <w:jc w:val="center"/>
              <w:rPr>
                <w:sz w:val="22"/>
                <w:szCs w:val="22"/>
                <w:lang w:eastAsia="en-US"/>
              </w:rPr>
            </w:pPr>
          </w:p>
        </w:tc>
      </w:tr>
      <w:tr w:rsidR="002862CB" w:rsidRPr="002862CB" w14:paraId="088D981D" w14:textId="77777777" w:rsidTr="00C7487E">
        <w:trPr>
          <w:trHeight w:val="315"/>
        </w:trPr>
        <w:tc>
          <w:tcPr>
            <w:tcW w:w="0" w:type="auto"/>
            <w:gridSpan w:val="5"/>
            <w:shd w:val="clear" w:color="auto" w:fill="FFFFFF"/>
            <w:noWrap/>
            <w:vAlign w:val="center"/>
            <w:hideMark/>
          </w:tcPr>
          <w:p w14:paraId="2DBDEC05" w14:textId="77777777" w:rsidR="00C7487E" w:rsidRPr="002862CB" w:rsidRDefault="00C7487E">
            <w:pPr>
              <w:spacing w:line="240" w:lineRule="atLeast"/>
              <w:jc w:val="center"/>
              <w:rPr>
                <w:b/>
                <w:bCs/>
                <w:sz w:val="22"/>
                <w:szCs w:val="22"/>
                <w:lang w:eastAsia="en-US"/>
              </w:rPr>
            </w:pPr>
            <w:r w:rsidRPr="002862CB">
              <w:rPr>
                <w:b/>
                <w:bCs/>
                <w:sz w:val="22"/>
                <w:szCs w:val="22"/>
                <w:lang w:eastAsia="en-US"/>
              </w:rPr>
              <w:t>ФОРМА</w:t>
            </w:r>
          </w:p>
          <w:p w14:paraId="6A14556E" w14:textId="77777777" w:rsidR="00C7487E" w:rsidRPr="002862CB" w:rsidRDefault="00C7487E">
            <w:pPr>
              <w:spacing w:line="240" w:lineRule="atLeast"/>
              <w:jc w:val="center"/>
              <w:rPr>
                <w:bCs/>
                <w:sz w:val="22"/>
                <w:szCs w:val="22"/>
                <w:lang w:eastAsia="en-US"/>
              </w:rPr>
            </w:pPr>
            <w:r w:rsidRPr="002862CB">
              <w:rPr>
                <w:bCs/>
                <w:sz w:val="22"/>
                <w:szCs w:val="22"/>
                <w:lang w:eastAsia="en-US"/>
              </w:rPr>
              <w:t xml:space="preserve">СПЕЦИФИКАЦИЯ № от </w:t>
            </w:r>
          </w:p>
        </w:tc>
        <w:tc>
          <w:tcPr>
            <w:tcW w:w="0" w:type="auto"/>
            <w:vAlign w:val="center"/>
            <w:hideMark/>
          </w:tcPr>
          <w:p w14:paraId="291E4018" w14:textId="77777777" w:rsidR="00C7487E" w:rsidRPr="002862CB" w:rsidRDefault="00C7487E">
            <w:pPr>
              <w:rPr>
                <w:bCs/>
                <w:sz w:val="22"/>
                <w:szCs w:val="22"/>
                <w:lang w:eastAsia="en-US"/>
              </w:rPr>
            </w:pPr>
          </w:p>
        </w:tc>
      </w:tr>
      <w:tr w:rsidR="002862CB" w:rsidRPr="002862CB" w14:paraId="0813D8D2" w14:textId="77777777" w:rsidTr="00C7487E">
        <w:trPr>
          <w:trHeight w:val="315"/>
        </w:trPr>
        <w:tc>
          <w:tcPr>
            <w:tcW w:w="0" w:type="auto"/>
            <w:gridSpan w:val="5"/>
            <w:shd w:val="clear" w:color="auto" w:fill="FFFFFF"/>
            <w:noWrap/>
            <w:vAlign w:val="center"/>
            <w:hideMark/>
          </w:tcPr>
          <w:p w14:paraId="3B113746" w14:textId="77777777" w:rsidR="00C7487E" w:rsidRPr="002862CB" w:rsidRDefault="00C7487E">
            <w:pPr>
              <w:spacing w:line="240" w:lineRule="atLeast"/>
              <w:jc w:val="center"/>
              <w:rPr>
                <w:bCs/>
                <w:sz w:val="22"/>
                <w:szCs w:val="22"/>
                <w:lang w:eastAsia="en-US"/>
              </w:rPr>
            </w:pPr>
            <w:r w:rsidRPr="002862CB">
              <w:rPr>
                <w:bCs/>
                <w:sz w:val="22"/>
                <w:szCs w:val="22"/>
                <w:lang w:eastAsia="en-US"/>
              </w:rPr>
              <w:t xml:space="preserve">на поставку </w:t>
            </w:r>
          </w:p>
        </w:tc>
        <w:tc>
          <w:tcPr>
            <w:tcW w:w="0" w:type="auto"/>
            <w:vAlign w:val="center"/>
            <w:hideMark/>
          </w:tcPr>
          <w:p w14:paraId="1E824EC0" w14:textId="77777777" w:rsidR="00C7487E" w:rsidRPr="002862CB" w:rsidRDefault="00C7487E">
            <w:pPr>
              <w:rPr>
                <w:bCs/>
                <w:sz w:val="22"/>
                <w:szCs w:val="22"/>
                <w:lang w:eastAsia="en-US"/>
              </w:rPr>
            </w:pPr>
          </w:p>
        </w:tc>
      </w:tr>
      <w:tr w:rsidR="002862CB" w:rsidRPr="002862CB" w14:paraId="236BB1C4" w14:textId="77777777" w:rsidTr="00C7487E">
        <w:trPr>
          <w:trHeight w:val="330"/>
        </w:trPr>
        <w:tc>
          <w:tcPr>
            <w:tcW w:w="0" w:type="auto"/>
            <w:gridSpan w:val="5"/>
            <w:shd w:val="clear" w:color="auto" w:fill="FFFFFF"/>
            <w:noWrap/>
            <w:vAlign w:val="bottom"/>
            <w:hideMark/>
          </w:tcPr>
          <w:p w14:paraId="7C71A52F" w14:textId="77777777" w:rsidR="00C7487E" w:rsidRPr="002862CB" w:rsidRDefault="00C7487E">
            <w:pPr>
              <w:spacing w:line="240" w:lineRule="atLeast"/>
              <w:jc w:val="center"/>
              <w:rPr>
                <w:b/>
                <w:bCs/>
                <w:sz w:val="22"/>
                <w:szCs w:val="22"/>
                <w:lang w:eastAsia="en-US"/>
              </w:rPr>
            </w:pPr>
            <w:r w:rsidRPr="002862CB">
              <w:rPr>
                <w:b/>
                <w:bCs/>
                <w:sz w:val="22"/>
                <w:szCs w:val="22"/>
                <w:lang w:eastAsia="en-US"/>
              </w:rPr>
              <w:t> </w:t>
            </w:r>
          </w:p>
        </w:tc>
        <w:tc>
          <w:tcPr>
            <w:tcW w:w="0" w:type="auto"/>
            <w:vAlign w:val="center"/>
            <w:hideMark/>
          </w:tcPr>
          <w:p w14:paraId="2EDB056B" w14:textId="77777777" w:rsidR="00C7487E" w:rsidRPr="002862CB" w:rsidRDefault="00C7487E">
            <w:pPr>
              <w:rPr>
                <w:b/>
                <w:bCs/>
                <w:sz w:val="22"/>
                <w:szCs w:val="22"/>
                <w:lang w:eastAsia="en-US"/>
              </w:rPr>
            </w:pPr>
          </w:p>
        </w:tc>
      </w:tr>
      <w:tr w:rsidR="002862CB" w:rsidRPr="002862CB" w14:paraId="45EB387C" w14:textId="77777777" w:rsidTr="00C7487E">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2862CB" w:rsidRPr="002862CB" w14:paraId="57BECF13"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58F6226" w14:textId="77777777" w:rsidR="00C7487E" w:rsidRPr="002862CB" w:rsidRDefault="00C7487E">
                  <w:pPr>
                    <w:spacing w:line="240" w:lineRule="atLeast"/>
                    <w:jc w:val="center"/>
                    <w:rPr>
                      <w:b/>
                      <w:bCs/>
                      <w:sz w:val="22"/>
                      <w:szCs w:val="22"/>
                      <w:lang w:eastAsia="en-US"/>
                    </w:rPr>
                  </w:pPr>
                  <w:r w:rsidRPr="002862CB">
                    <w:rPr>
                      <w:b/>
                      <w:bCs/>
                      <w:sz w:val="22"/>
                      <w:szCs w:val="22"/>
                      <w:lang w:eastAsia="en-US"/>
                    </w:rPr>
                    <w:t>№ п.п</w:t>
                  </w:r>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18B5439E" w14:textId="77777777" w:rsidR="00C7487E" w:rsidRPr="002862CB" w:rsidRDefault="00C7487E">
                  <w:pPr>
                    <w:spacing w:line="240" w:lineRule="atLeast"/>
                    <w:jc w:val="center"/>
                    <w:rPr>
                      <w:b/>
                      <w:bCs/>
                      <w:sz w:val="22"/>
                      <w:szCs w:val="22"/>
                      <w:lang w:eastAsia="en-US"/>
                    </w:rPr>
                  </w:pPr>
                  <w:r w:rsidRPr="002862CB">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FC8F4" w14:textId="77777777" w:rsidR="00C7487E" w:rsidRPr="002862CB" w:rsidRDefault="00C7487E">
                  <w:pPr>
                    <w:spacing w:line="240" w:lineRule="atLeast"/>
                    <w:jc w:val="center"/>
                    <w:rPr>
                      <w:b/>
                      <w:bCs/>
                      <w:sz w:val="22"/>
                      <w:szCs w:val="22"/>
                      <w:lang w:eastAsia="en-US"/>
                    </w:rPr>
                  </w:pPr>
                  <w:r w:rsidRPr="002862CB">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15FD4090" w14:textId="77777777" w:rsidR="00C7487E" w:rsidRPr="002862CB" w:rsidRDefault="00C7487E">
                  <w:pPr>
                    <w:spacing w:line="240" w:lineRule="atLeast"/>
                    <w:jc w:val="center"/>
                    <w:rPr>
                      <w:b/>
                      <w:bCs/>
                      <w:sz w:val="22"/>
                      <w:szCs w:val="22"/>
                      <w:lang w:eastAsia="en-US"/>
                    </w:rPr>
                  </w:pPr>
                  <w:r w:rsidRPr="002862CB">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FA29AF9" w14:textId="77777777" w:rsidR="00C7487E" w:rsidRPr="002862CB" w:rsidRDefault="00C7487E">
                  <w:pPr>
                    <w:spacing w:line="240" w:lineRule="atLeast"/>
                    <w:jc w:val="center"/>
                    <w:rPr>
                      <w:b/>
                      <w:bCs/>
                      <w:sz w:val="22"/>
                      <w:szCs w:val="22"/>
                      <w:lang w:eastAsia="en-US"/>
                    </w:rPr>
                  </w:pPr>
                  <w:r w:rsidRPr="002862CB">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C2000F3" w14:textId="77777777" w:rsidR="00C7487E" w:rsidRPr="002862CB" w:rsidRDefault="00C7487E">
                  <w:pPr>
                    <w:spacing w:line="240" w:lineRule="atLeast"/>
                    <w:jc w:val="center"/>
                    <w:rPr>
                      <w:b/>
                      <w:bCs/>
                      <w:sz w:val="22"/>
                      <w:szCs w:val="22"/>
                      <w:lang w:eastAsia="en-US"/>
                    </w:rPr>
                  </w:pPr>
                  <w:r w:rsidRPr="002862CB">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2D1307C" w14:textId="77777777" w:rsidR="00C7487E" w:rsidRPr="002862CB" w:rsidRDefault="00C7487E">
                  <w:pPr>
                    <w:spacing w:line="240" w:lineRule="atLeast"/>
                    <w:jc w:val="center"/>
                    <w:rPr>
                      <w:b/>
                      <w:bCs/>
                      <w:sz w:val="22"/>
                      <w:szCs w:val="22"/>
                      <w:lang w:eastAsia="en-US"/>
                    </w:rPr>
                  </w:pPr>
                  <w:r w:rsidRPr="002862CB">
                    <w:rPr>
                      <w:b/>
                      <w:bCs/>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E3DE673" w14:textId="77777777" w:rsidR="00C7487E" w:rsidRPr="002862CB" w:rsidRDefault="00C7487E">
                  <w:pPr>
                    <w:spacing w:line="240" w:lineRule="atLeast"/>
                    <w:jc w:val="center"/>
                    <w:rPr>
                      <w:b/>
                      <w:bCs/>
                      <w:sz w:val="22"/>
                      <w:szCs w:val="22"/>
                      <w:lang w:eastAsia="en-US"/>
                    </w:rPr>
                  </w:pPr>
                  <w:r w:rsidRPr="002862CB">
                    <w:rPr>
                      <w:b/>
                      <w:bCs/>
                      <w:sz w:val="22"/>
                      <w:szCs w:val="22"/>
                      <w:lang w:eastAsia="en-US"/>
                    </w:rPr>
                    <w:t xml:space="preserve">Срок поставки </w:t>
                  </w:r>
                </w:p>
              </w:tc>
            </w:tr>
            <w:tr w:rsidR="002862CB" w:rsidRPr="002862CB" w14:paraId="30A8DF29"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AEB23" w14:textId="77777777" w:rsidR="00C7487E" w:rsidRPr="002862CB" w:rsidRDefault="00C7487E">
                  <w:pPr>
                    <w:spacing w:line="240" w:lineRule="atLeast"/>
                    <w:jc w:val="center"/>
                    <w:rPr>
                      <w:b/>
                      <w:bCs/>
                      <w:sz w:val="22"/>
                      <w:szCs w:val="22"/>
                      <w:lang w:eastAsia="en-US"/>
                    </w:rPr>
                  </w:pPr>
                  <w:r w:rsidRPr="002862CB">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79BB7261" w14:textId="77777777" w:rsidR="00C7487E" w:rsidRPr="002862CB" w:rsidRDefault="00C7487E">
                  <w:pPr>
                    <w:spacing w:line="240" w:lineRule="atLeast"/>
                    <w:jc w:val="center"/>
                    <w:rPr>
                      <w:b/>
                      <w:bCs/>
                      <w:sz w:val="22"/>
                      <w:szCs w:val="22"/>
                      <w:lang w:eastAsia="en-US"/>
                    </w:rPr>
                  </w:pPr>
                  <w:r w:rsidRPr="002862CB">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FFD2F" w14:textId="77777777" w:rsidR="00C7487E" w:rsidRPr="002862CB" w:rsidRDefault="00C7487E">
                  <w:pPr>
                    <w:spacing w:line="240" w:lineRule="atLeast"/>
                    <w:jc w:val="center"/>
                    <w:rPr>
                      <w:b/>
                      <w:bCs/>
                      <w:sz w:val="22"/>
                      <w:szCs w:val="22"/>
                      <w:lang w:eastAsia="en-US"/>
                    </w:rPr>
                  </w:pPr>
                  <w:r w:rsidRPr="002862CB">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140B6FD" w14:textId="77777777" w:rsidR="00C7487E" w:rsidRPr="002862CB" w:rsidRDefault="00C7487E">
                  <w:pPr>
                    <w:spacing w:line="240" w:lineRule="atLeast"/>
                    <w:jc w:val="center"/>
                    <w:rPr>
                      <w:b/>
                      <w:bCs/>
                      <w:sz w:val="22"/>
                      <w:szCs w:val="22"/>
                      <w:lang w:eastAsia="en-US"/>
                    </w:rPr>
                  </w:pPr>
                  <w:r w:rsidRPr="002862CB">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B8C340" w14:textId="77777777" w:rsidR="00C7487E" w:rsidRPr="002862CB" w:rsidRDefault="00C7487E">
                  <w:pPr>
                    <w:spacing w:line="240" w:lineRule="atLeast"/>
                    <w:jc w:val="center"/>
                    <w:rPr>
                      <w:sz w:val="22"/>
                      <w:szCs w:val="22"/>
                      <w:lang w:eastAsia="en-US"/>
                    </w:rPr>
                  </w:pPr>
                  <w:r w:rsidRPr="002862CB">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D27690F" w14:textId="77777777" w:rsidR="00C7487E" w:rsidRPr="002862CB" w:rsidRDefault="00C7487E">
                  <w:pPr>
                    <w:spacing w:line="240" w:lineRule="atLeast"/>
                    <w:jc w:val="center"/>
                    <w:rPr>
                      <w:b/>
                      <w:sz w:val="22"/>
                      <w:szCs w:val="22"/>
                      <w:lang w:eastAsia="en-US"/>
                    </w:rPr>
                  </w:pPr>
                  <w:r w:rsidRPr="002862CB">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BF63334" w14:textId="77777777" w:rsidR="00C7487E" w:rsidRPr="002862CB" w:rsidRDefault="00C7487E">
                  <w:pPr>
                    <w:spacing w:line="240" w:lineRule="atLeast"/>
                    <w:jc w:val="center"/>
                    <w:rPr>
                      <w:b/>
                      <w:bCs/>
                      <w:sz w:val="22"/>
                      <w:szCs w:val="22"/>
                      <w:lang w:eastAsia="en-US"/>
                    </w:rPr>
                  </w:pPr>
                  <w:r w:rsidRPr="002862CB">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7F1701B1" w14:textId="77777777" w:rsidR="00C7487E" w:rsidRPr="002862CB" w:rsidRDefault="00C7487E">
                  <w:pPr>
                    <w:spacing w:line="240" w:lineRule="atLeast"/>
                    <w:jc w:val="center"/>
                    <w:rPr>
                      <w:b/>
                      <w:bCs/>
                      <w:sz w:val="22"/>
                      <w:szCs w:val="22"/>
                      <w:lang w:eastAsia="en-US"/>
                    </w:rPr>
                  </w:pPr>
                  <w:r w:rsidRPr="002862CB">
                    <w:rPr>
                      <w:b/>
                      <w:bCs/>
                      <w:sz w:val="22"/>
                      <w:szCs w:val="22"/>
                      <w:lang w:eastAsia="en-US"/>
                    </w:rPr>
                    <w:t>8</w:t>
                  </w:r>
                </w:p>
              </w:tc>
            </w:tr>
            <w:tr w:rsidR="002862CB" w:rsidRPr="002862CB" w14:paraId="29D3F77F"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985E51C" w14:textId="77777777" w:rsidR="00C7487E" w:rsidRPr="002862CB" w:rsidRDefault="00C7487E">
                  <w:pPr>
                    <w:spacing w:line="240" w:lineRule="atLeast"/>
                    <w:jc w:val="center"/>
                    <w:rPr>
                      <w:b/>
                      <w:bCs/>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00B34C60" w14:textId="77777777" w:rsidR="00C7487E" w:rsidRPr="002862CB" w:rsidRDefault="00C7487E">
                  <w:pPr>
                    <w:spacing w:line="240" w:lineRule="atLeast"/>
                    <w:jc w:val="center"/>
                    <w:rPr>
                      <w:b/>
                      <w:bCs/>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985B33F" w14:textId="77777777" w:rsidR="00C7487E" w:rsidRPr="002862CB" w:rsidRDefault="00C7487E">
                  <w:pPr>
                    <w:spacing w:line="240" w:lineRule="atLeast"/>
                    <w:jc w:val="center"/>
                    <w:rPr>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93A76D2" w14:textId="77777777" w:rsidR="00C7487E" w:rsidRPr="002862CB" w:rsidRDefault="00C7487E">
                  <w:pPr>
                    <w:spacing w:line="240" w:lineRule="atLeast"/>
                    <w:jc w:val="center"/>
                    <w:rPr>
                      <w:b/>
                      <w:bCs/>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2ED09C3" w14:textId="77777777" w:rsidR="00C7487E" w:rsidRPr="002862CB" w:rsidRDefault="00C7487E">
                  <w:pPr>
                    <w:spacing w:line="240" w:lineRule="atLeast"/>
                    <w:jc w:val="center"/>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9C75E1" w14:textId="77777777" w:rsidR="00C7487E" w:rsidRPr="002862CB" w:rsidRDefault="00C7487E">
                  <w:pPr>
                    <w:spacing w:line="240" w:lineRule="atLeast"/>
                    <w:jc w:val="center"/>
                    <w:rPr>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F62EBEA" w14:textId="77777777" w:rsidR="00C7487E" w:rsidRPr="002862CB" w:rsidRDefault="00C7487E">
                  <w:pPr>
                    <w:spacing w:line="240" w:lineRule="atLeast"/>
                    <w:jc w:val="center"/>
                    <w:rPr>
                      <w:b/>
                      <w:bCs/>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01014C2C" w14:textId="77777777" w:rsidR="00C7487E" w:rsidRPr="002862CB" w:rsidRDefault="00C7487E">
                  <w:pPr>
                    <w:spacing w:line="240" w:lineRule="atLeast"/>
                    <w:rPr>
                      <w:b/>
                      <w:bCs/>
                      <w:sz w:val="22"/>
                      <w:szCs w:val="22"/>
                      <w:lang w:eastAsia="en-US"/>
                    </w:rPr>
                  </w:pPr>
                </w:p>
              </w:tc>
            </w:tr>
          </w:tbl>
          <w:p w14:paraId="43CA8FDD" w14:textId="77777777" w:rsidR="00C7487E" w:rsidRPr="002862CB" w:rsidRDefault="00C7487E">
            <w:pPr>
              <w:spacing w:line="256" w:lineRule="auto"/>
              <w:rPr>
                <w:rFonts w:asciiTheme="minorHAnsi" w:eastAsiaTheme="minorHAnsi" w:hAnsiTheme="minorHAnsi"/>
                <w:sz w:val="22"/>
                <w:szCs w:val="22"/>
                <w:lang w:eastAsia="en-US"/>
              </w:rPr>
            </w:pPr>
          </w:p>
        </w:tc>
        <w:tc>
          <w:tcPr>
            <w:tcW w:w="0" w:type="auto"/>
            <w:vAlign w:val="center"/>
            <w:hideMark/>
          </w:tcPr>
          <w:p w14:paraId="4CFDF6A0" w14:textId="77777777" w:rsidR="00C7487E" w:rsidRPr="002862CB" w:rsidRDefault="00C7487E">
            <w:pPr>
              <w:spacing w:line="256" w:lineRule="auto"/>
              <w:rPr>
                <w:rFonts w:asciiTheme="minorHAnsi" w:eastAsiaTheme="minorHAnsi" w:hAnsiTheme="minorHAnsi" w:cstheme="minorBidi"/>
                <w:sz w:val="22"/>
                <w:szCs w:val="22"/>
              </w:rPr>
            </w:pPr>
          </w:p>
        </w:tc>
      </w:tr>
      <w:tr w:rsidR="002862CB" w:rsidRPr="002862CB" w14:paraId="54526F10" w14:textId="77777777" w:rsidTr="00C7487E">
        <w:trPr>
          <w:trHeight w:val="330"/>
        </w:trPr>
        <w:tc>
          <w:tcPr>
            <w:tcW w:w="0" w:type="auto"/>
            <w:gridSpan w:val="5"/>
            <w:shd w:val="clear" w:color="auto" w:fill="FFFFFF"/>
            <w:noWrap/>
            <w:vAlign w:val="bottom"/>
          </w:tcPr>
          <w:p w14:paraId="6BE2B726" w14:textId="77777777" w:rsidR="00C7487E" w:rsidRPr="002862CB" w:rsidRDefault="00C7487E">
            <w:pPr>
              <w:spacing w:line="240" w:lineRule="atLeast"/>
              <w:jc w:val="center"/>
              <w:rPr>
                <w:b/>
                <w:bCs/>
                <w:sz w:val="22"/>
                <w:szCs w:val="22"/>
                <w:lang w:eastAsia="en-US"/>
              </w:rPr>
            </w:pPr>
          </w:p>
        </w:tc>
        <w:tc>
          <w:tcPr>
            <w:tcW w:w="0" w:type="auto"/>
            <w:vAlign w:val="center"/>
            <w:hideMark/>
          </w:tcPr>
          <w:p w14:paraId="73991F4B" w14:textId="77777777" w:rsidR="00C7487E" w:rsidRPr="002862CB" w:rsidRDefault="00C7487E">
            <w:pPr>
              <w:rPr>
                <w:b/>
                <w:bCs/>
                <w:sz w:val="22"/>
                <w:szCs w:val="22"/>
                <w:lang w:eastAsia="en-US"/>
              </w:rPr>
            </w:pPr>
          </w:p>
        </w:tc>
      </w:tr>
      <w:tr w:rsidR="002862CB" w:rsidRPr="002862CB" w14:paraId="4BBC5C53" w14:textId="77777777" w:rsidTr="00C7487E">
        <w:trPr>
          <w:trHeight w:val="315"/>
        </w:trPr>
        <w:tc>
          <w:tcPr>
            <w:tcW w:w="0" w:type="auto"/>
            <w:gridSpan w:val="5"/>
            <w:shd w:val="clear" w:color="auto" w:fill="FFFFFF"/>
            <w:noWrap/>
            <w:vAlign w:val="center"/>
            <w:hideMark/>
          </w:tcPr>
          <w:p w14:paraId="7F087A93" w14:textId="77777777" w:rsidR="0099490C" w:rsidRDefault="00C7487E" w:rsidP="00C9042D">
            <w:pPr>
              <w:numPr>
                <w:ilvl w:val="0"/>
                <w:numId w:val="27"/>
              </w:numPr>
              <w:jc w:val="both"/>
              <w:rPr>
                <w:sz w:val="22"/>
                <w:szCs w:val="22"/>
              </w:rPr>
            </w:pPr>
            <w:r w:rsidRPr="002862CB">
              <w:rPr>
                <w:sz w:val="22"/>
                <w:szCs w:val="22"/>
                <w:lang w:eastAsia="en-US"/>
              </w:rPr>
              <w:t xml:space="preserve">Поставка товара осуществляется силами и за счет поставщика по </w:t>
            </w:r>
            <w:r w:rsidR="0099490C">
              <w:rPr>
                <w:sz w:val="22"/>
                <w:szCs w:val="22"/>
                <w:lang w:eastAsia="en-US"/>
              </w:rPr>
              <w:t xml:space="preserve">следующим </w:t>
            </w:r>
            <w:r w:rsidRPr="002862CB">
              <w:rPr>
                <w:sz w:val="22"/>
                <w:szCs w:val="22"/>
                <w:lang w:eastAsia="en-US"/>
              </w:rPr>
              <w:t>адрес</w:t>
            </w:r>
            <w:r w:rsidR="0099490C">
              <w:rPr>
                <w:sz w:val="22"/>
                <w:szCs w:val="22"/>
                <w:lang w:eastAsia="en-US"/>
              </w:rPr>
              <w:t>ам</w:t>
            </w:r>
            <w:r w:rsidRPr="002862CB">
              <w:rPr>
                <w:sz w:val="22"/>
                <w:szCs w:val="22"/>
                <w:lang w:eastAsia="en-US"/>
              </w:rPr>
              <w:t>:</w:t>
            </w:r>
          </w:p>
          <w:p w14:paraId="08998912" w14:textId="5A1A9720" w:rsidR="0099490C" w:rsidRPr="0099490C" w:rsidRDefault="0099490C" w:rsidP="0099490C">
            <w:pPr>
              <w:ind w:left="720"/>
              <w:jc w:val="both"/>
              <w:rPr>
                <w:sz w:val="22"/>
                <w:szCs w:val="22"/>
                <w:lang w:eastAsia="en-US"/>
              </w:rPr>
            </w:pPr>
            <w:r>
              <w:rPr>
                <w:sz w:val="22"/>
                <w:szCs w:val="22"/>
                <w:lang w:eastAsia="en-US"/>
              </w:rPr>
              <w:t xml:space="preserve">- </w:t>
            </w:r>
            <w:r w:rsidRPr="0099490C">
              <w:rPr>
                <w:sz w:val="22"/>
                <w:szCs w:val="22"/>
                <w:lang w:eastAsia="en-US"/>
              </w:rPr>
              <w:t>Акционерное общество "Волгоградоблэлектро" Филиал Северные межрайонные электрические сети</w:t>
            </w:r>
          </w:p>
          <w:p w14:paraId="052C3A88" w14:textId="77777777" w:rsidR="0099490C" w:rsidRPr="0099490C" w:rsidRDefault="0099490C" w:rsidP="0099490C">
            <w:pPr>
              <w:ind w:left="720"/>
              <w:jc w:val="both"/>
              <w:rPr>
                <w:sz w:val="22"/>
                <w:szCs w:val="22"/>
                <w:lang w:eastAsia="en-US"/>
              </w:rPr>
            </w:pPr>
            <w:r w:rsidRPr="0099490C">
              <w:rPr>
                <w:sz w:val="22"/>
                <w:szCs w:val="22"/>
                <w:lang w:eastAsia="en-US"/>
              </w:rPr>
              <w:t xml:space="preserve">Адрес: 403113, Волгоградская область, г. Урюпинск, ул. Нижняя, 9  </w:t>
            </w:r>
          </w:p>
          <w:p w14:paraId="0CCE265A" w14:textId="193B9D14" w:rsidR="0099490C" w:rsidRPr="0099490C" w:rsidRDefault="0099490C" w:rsidP="0099490C">
            <w:pPr>
              <w:ind w:left="720"/>
              <w:jc w:val="both"/>
              <w:rPr>
                <w:sz w:val="22"/>
                <w:szCs w:val="22"/>
                <w:lang w:eastAsia="en-US"/>
              </w:rPr>
            </w:pPr>
            <w:r>
              <w:rPr>
                <w:sz w:val="22"/>
                <w:szCs w:val="22"/>
                <w:lang w:eastAsia="en-US"/>
              </w:rPr>
              <w:t>-</w:t>
            </w:r>
            <w:r w:rsidRPr="0099490C">
              <w:rPr>
                <w:sz w:val="22"/>
                <w:szCs w:val="22"/>
                <w:lang w:eastAsia="en-US"/>
              </w:rPr>
              <w:tab/>
              <w:t>Акционерное общество "Волгоградоблэлектро" Филиал Михайловские межрайонные электрические сети</w:t>
            </w:r>
          </w:p>
          <w:p w14:paraId="5BA202B2" w14:textId="77777777" w:rsidR="0099490C" w:rsidRPr="0099490C" w:rsidRDefault="0099490C" w:rsidP="0099490C">
            <w:pPr>
              <w:ind w:left="720"/>
              <w:jc w:val="both"/>
              <w:rPr>
                <w:sz w:val="22"/>
                <w:szCs w:val="22"/>
                <w:lang w:eastAsia="en-US"/>
              </w:rPr>
            </w:pPr>
            <w:r w:rsidRPr="0099490C">
              <w:rPr>
                <w:sz w:val="22"/>
                <w:szCs w:val="22"/>
                <w:lang w:eastAsia="en-US"/>
              </w:rPr>
              <w:t xml:space="preserve">Адрес: 403345, Волгоградская область, г. Михайловка, пр. Западный, 3  </w:t>
            </w:r>
          </w:p>
          <w:p w14:paraId="714E3BD8" w14:textId="38FD8556" w:rsidR="0099490C" w:rsidRPr="0099490C" w:rsidRDefault="0099490C" w:rsidP="0099490C">
            <w:pPr>
              <w:ind w:left="720"/>
              <w:jc w:val="both"/>
              <w:rPr>
                <w:sz w:val="22"/>
                <w:szCs w:val="22"/>
                <w:lang w:eastAsia="en-US"/>
              </w:rPr>
            </w:pPr>
            <w:r>
              <w:rPr>
                <w:sz w:val="22"/>
                <w:szCs w:val="22"/>
                <w:lang w:eastAsia="en-US"/>
              </w:rPr>
              <w:t>-</w:t>
            </w:r>
            <w:r w:rsidRPr="0099490C">
              <w:rPr>
                <w:sz w:val="22"/>
                <w:szCs w:val="22"/>
                <w:lang w:eastAsia="en-US"/>
              </w:rPr>
              <w:tab/>
              <w:t>Акционерное общество "Волгоградоблэлектро" Филиал Волжские межрайонные электрические сети</w:t>
            </w:r>
          </w:p>
          <w:p w14:paraId="615AD28A" w14:textId="77777777" w:rsidR="0099490C" w:rsidRPr="0099490C" w:rsidRDefault="0099490C" w:rsidP="0099490C">
            <w:pPr>
              <w:ind w:left="720"/>
              <w:jc w:val="both"/>
              <w:rPr>
                <w:sz w:val="22"/>
                <w:szCs w:val="22"/>
                <w:lang w:eastAsia="en-US"/>
              </w:rPr>
            </w:pPr>
            <w:r w:rsidRPr="0099490C">
              <w:rPr>
                <w:sz w:val="22"/>
                <w:szCs w:val="22"/>
                <w:lang w:eastAsia="en-US"/>
              </w:rPr>
              <w:t>Адрес: 404130, Россия, Волгоградская область, г. Волжский, проезд 1-й Индустриальный, д.12</w:t>
            </w:r>
          </w:p>
          <w:p w14:paraId="744BE8BF" w14:textId="68BC240F" w:rsidR="0099490C" w:rsidRPr="0099490C" w:rsidRDefault="0099490C" w:rsidP="0099490C">
            <w:pPr>
              <w:ind w:left="720"/>
              <w:jc w:val="both"/>
              <w:rPr>
                <w:sz w:val="22"/>
                <w:szCs w:val="22"/>
                <w:lang w:eastAsia="en-US"/>
              </w:rPr>
            </w:pPr>
            <w:r>
              <w:rPr>
                <w:sz w:val="22"/>
                <w:szCs w:val="22"/>
                <w:lang w:eastAsia="en-US"/>
              </w:rPr>
              <w:t>-</w:t>
            </w:r>
            <w:r w:rsidRPr="0099490C">
              <w:rPr>
                <w:sz w:val="22"/>
                <w:szCs w:val="22"/>
                <w:lang w:eastAsia="en-US"/>
              </w:rPr>
              <w:tab/>
              <w:t xml:space="preserve">Акционерное общество "Волгоградоблэлектро" Филиал Заволжские межрайонные электрические сети </w:t>
            </w:r>
          </w:p>
          <w:p w14:paraId="62A7F66B" w14:textId="77777777" w:rsidR="00944383" w:rsidRDefault="0099490C" w:rsidP="00944383">
            <w:pPr>
              <w:ind w:left="720"/>
              <w:jc w:val="both"/>
              <w:rPr>
                <w:sz w:val="22"/>
                <w:szCs w:val="22"/>
              </w:rPr>
            </w:pPr>
            <w:r w:rsidRPr="0099490C">
              <w:rPr>
                <w:sz w:val="22"/>
                <w:szCs w:val="22"/>
                <w:lang w:eastAsia="en-US"/>
              </w:rPr>
              <w:lastRenderedPageBreak/>
              <w:t xml:space="preserve">Адрес: 404143, Волгоградская область, Среднеахтубинский р-н, р/п Средняя Ахтуба, ул. Промышленная, 10А </w:t>
            </w:r>
          </w:p>
          <w:p w14:paraId="2530601D" w14:textId="0322A1DB" w:rsidR="00DB1FA2" w:rsidRPr="002862CB" w:rsidRDefault="0099490C" w:rsidP="0099490C">
            <w:pPr>
              <w:numPr>
                <w:ilvl w:val="0"/>
                <w:numId w:val="27"/>
              </w:numPr>
              <w:jc w:val="both"/>
              <w:rPr>
                <w:sz w:val="22"/>
                <w:szCs w:val="22"/>
              </w:rPr>
            </w:pPr>
            <w:r w:rsidRPr="0099490C">
              <w:rPr>
                <w:sz w:val="22"/>
                <w:szCs w:val="22"/>
                <w:lang w:eastAsia="en-US"/>
              </w:rPr>
              <w:t xml:space="preserve"> </w:t>
            </w:r>
            <w:r w:rsidR="00DB1FA2" w:rsidRPr="002862CB">
              <w:rPr>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240A50D9" w14:textId="6A5B3297" w:rsidR="00C7487E" w:rsidRPr="002862CB" w:rsidRDefault="00C7487E" w:rsidP="00C9042D">
            <w:pPr>
              <w:ind w:left="669" w:hanging="669"/>
              <w:jc w:val="both"/>
              <w:rPr>
                <w:sz w:val="22"/>
                <w:szCs w:val="22"/>
                <w:lang w:eastAsia="en-US"/>
              </w:rPr>
            </w:pPr>
            <w:r w:rsidRPr="002862CB">
              <w:rPr>
                <w:sz w:val="22"/>
                <w:szCs w:val="22"/>
                <w:lang w:eastAsia="en-US"/>
              </w:rPr>
              <w:t xml:space="preserve">      </w:t>
            </w:r>
            <w:r w:rsidR="00DB1FA2" w:rsidRPr="002862CB">
              <w:rPr>
                <w:sz w:val="22"/>
                <w:szCs w:val="22"/>
                <w:lang w:eastAsia="en-US"/>
              </w:rPr>
              <w:t>3</w:t>
            </w:r>
            <w:r w:rsidRPr="002862CB">
              <w:rPr>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3ACC53EC" w14:textId="77777777" w:rsidR="00C7487E" w:rsidRPr="002862CB" w:rsidRDefault="00C7487E">
            <w:pPr>
              <w:rPr>
                <w:sz w:val="22"/>
                <w:szCs w:val="22"/>
                <w:lang w:eastAsia="en-US"/>
              </w:rPr>
            </w:pPr>
          </w:p>
        </w:tc>
      </w:tr>
      <w:tr w:rsidR="002862CB" w:rsidRPr="002862CB" w14:paraId="42D03EAE" w14:textId="77777777" w:rsidTr="00C7487E">
        <w:trPr>
          <w:trHeight w:val="315"/>
        </w:trPr>
        <w:tc>
          <w:tcPr>
            <w:tcW w:w="0" w:type="auto"/>
            <w:gridSpan w:val="5"/>
            <w:shd w:val="clear" w:color="auto" w:fill="FFFFFF"/>
            <w:noWrap/>
            <w:vAlign w:val="bottom"/>
          </w:tcPr>
          <w:p w14:paraId="142EC2F5" w14:textId="77777777" w:rsidR="00C7487E" w:rsidRPr="002862CB" w:rsidRDefault="00C7487E">
            <w:pPr>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2862CB" w:rsidRPr="002862CB" w14:paraId="655797CA" w14:textId="77777777">
              <w:trPr>
                <w:trHeight w:val="80"/>
                <w:jc w:val="center"/>
              </w:trPr>
              <w:tc>
                <w:tcPr>
                  <w:tcW w:w="5040" w:type="dxa"/>
                </w:tcPr>
                <w:p w14:paraId="60F9EC92" w14:textId="77777777" w:rsidR="00C7487E" w:rsidRPr="002862CB" w:rsidRDefault="00C7487E">
                  <w:pPr>
                    <w:spacing w:line="240" w:lineRule="atLeast"/>
                    <w:rPr>
                      <w:sz w:val="22"/>
                      <w:szCs w:val="22"/>
                      <w:lang w:eastAsia="en-US"/>
                    </w:rPr>
                  </w:pPr>
                  <w:r w:rsidRPr="002862CB">
                    <w:rPr>
                      <w:sz w:val="22"/>
                      <w:szCs w:val="22"/>
                      <w:lang w:eastAsia="en-US"/>
                    </w:rPr>
                    <w:t>ПОСТАВЩИК</w:t>
                  </w:r>
                </w:p>
                <w:p w14:paraId="6EF58663" w14:textId="77777777" w:rsidR="00C7487E" w:rsidRPr="002862CB" w:rsidRDefault="00C7487E">
                  <w:pPr>
                    <w:spacing w:line="240" w:lineRule="atLeast"/>
                    <w:rPr>
                      <w:sz w:val="22"/>
                      <w:szCs w:val="22"/>
                      <w:lang w:eastAsia="en-US"/>
                    </w:rPr>
                  </w:pPr>
                </w:p>
                <w:p w14:paraId="5C316CA3" w14:textId="77777777" w:rsidR="00C7487E" w:rsidRPr="002862CB" w:rsidRDefault="00C7487E">
                  <w:pPr>
                    <w:spacing w:line="240" w:lineRule="atLeast"/>
                    <w:rPr>
                      <w:sz w:val="22"/>
                      <w:szCs w:val="22"/>
                      <w:lang w:eastAsia="en-US"/>
                    </w:rPr>
                  </w:pPr>
                </w:p>
                <w:p w14:paraId="6F219FF9" w14:textId="77777777" w:rsidR="00C7487E" w:rsidRPr="002862CB" w:rsidRDefault="00C7487E">
                  <w:pPr>
                    <w:spacing w:line="240" w:lineRule="atLeast"/>
                    <w:rPr>
                      <w:sz w:val="22"/>
                      <w:szCs w:val="22"/>
                      <w:lang w:eastAsia="en-US"/>
                    </w:rPr>
                  </w:pPr>
                </w:p>
                <w:p w14:paraId="78030FD6" w14:textId="77777777" w:rsidR="00C7487E" w:rsidRPr="002862CB" w:rsidRDefault="00C7487E">
                  <w:pPr>
                    <w:spacing w:line="240" w:lineRule="atLeast"/>
                    <w:rPr>
                      <w:sz w:val="22"/>
                      <w:szCs w:val="22"/>
                      <w:lang w:eastAsia="en-US"/>
                    </w:rPr>
                  </w:pPr>
                  <w:r w:rsidRPr="002862CB">
                    <w:rPr>
                      <w:sz w:val="22"/>
                      <w:szCs w:val="22"/>
                      <w:lang w:eastAsia="en-US"/>
                    </w:rPr>
                    <w:t xml:space="preserve"> /__________________/  </w:t>
                  </w:r>
                </w:p>
                <w:p w14:paraId="288372AA" w14:textId="77777777" w:rsidR="00C7487E" w:rsidRPr="002862CB" w:rsidRDefault="00C7487E">
                  <w:pPr>
                    <w:spacing w:line="240" w:lineRule="atLeast"/>
                    <w:rPr>
                      <w:sz w:val="22"/>
                      <w:szCs w:val="22"/>
                      <w:lang w:eastAsia="en-US"/>
                    </w:rPr>
                  </w:pPr>
                  <w:r w:rsidRPr="002862CB">
                    <w:rPr>
                      <w:i/>
                      <w:sz w:val="22"/>
                      <w:szCs w:val="22"/>
                      <w:lang w:eastAsia="en-US"/>
                    </w:rPr>
                    <w:t xml:space="preserve">            </w:t>
                  </w:r>
                </w:p>
                <w:p w14:paraId="55D2A937" w14:textId="77777777" w:rsidR="00C7487E" w:rsidRPr="002862CB" w:rsidRDefault="00C7487E">
                  <w:pPr>
                    <w:spacing w:line="240" w:lineRule="atLeast"/>
                    <w:jc w:val="both"/>
                    <w:rPr>
                      <w:sz w:val="22"/>
                      <w:szCs w:val="22"/>
                      <w:lang w:eastAsia="en-US"/>
                    </w:rPr>
                  </w:pPr>
                  <w:r w:rsidRPr="002862CB">
                    <w:rPr>
                      <w:i/>
                      <w:sz w:val="22"/>
                      <w:szCs w:val="22"/>
                      <w:lang w:eastAsia="en-US"/>
                    </w:rPr>
                    <w:t>М.П..</w:t>
                  </w:r>
                </w:p>
                <w:p w14:paraId="0DB28B6F" w14:textId="77777777" w:rsidR="00C7487E" w:rsidRPr="002862CB" w:rsidRDefault="00C7487E">
                  <w:pPr>
                    <w:spacing w:line="240" w:lineRule="atLeast"/>
                    <w:jc w:val="center"/>
                    <w:rPr>
                      <w:sz w:val="22"/>
                      <w:szCs w:val="22"/>
                      <w:lang w:eastAsia="en-US"/>
                    </w:rPr>
                  </w:pPr>
                </w:p>
              </w:tc>
              <w:tc>
                <w:tcPr>
                  <w:tcW w:w="4500" w:type="dxa"/>
                </w:tcPr>
                <w:p w14:paraId="159BDCBF" w14:textId="77777777" w:rsidR="00C7487E" w:rsidRPr="002862CB" w:rsidRDefault="00C7487E">
                  <w:pPr>
                    <w:spacing w:line="240" w:lineRule="atLeast"/>
                    <w:jc w:val="center"/>
                    <w:rPr>
                      <w:sz w:val="22"/>
                      <w:szCs w:val="22"/>
                      <w:lang w:eastAsia="en-US"/>
                    </w:rPr>
                  </w:pPr>
                  <w:r w:rsidRPr="002862CB">
                    <w:rPr>
                      <w:sz w:val="22"/>
                      <w:szCs w:val="22"/>
                      <w:lang w:eastAsia="en-US"/>
                    </w:rPr>
                    <w:t>ПОКУПАТЕЛЬ</w:t>
                  </w:r>
                </w:p>
                <w:p w14:paraId="17704070" w14:textId="77777777" w:rsidR="00C7487E" w:rsidRPr="002862CB" w:rsidRDefault="00C7487E">
                  <w:pPr>
                    <w:spacing w:line="240" w:lineRule="atLeast"/>
                    <w:jc w:val="center"/>
                    <w:rPr>
                      <w:sz w:val="22"/>
                      <w:szCs w:val="22"/>
                      <w:lang w:eastAsia="en-US"/>
                    </w:rPr>
                  </w:pPr>
                </w:p>
                <w:p w14:paraId="4864D33E" w14:textId="77777777" w:rsidR="00C7487E" w:rsidRPr="002862CB" w:rsidRDefault="00C7487E">
                  <w:pPr>
                    <w:spacing w:line="240" w:lineRule="atLeast"/>
                    <w:jc w:val="center"/>
                    <w:rPr>
                      <w:sz w:val="22"/>
                      <w:szCs w:val="22"/>
                      <w:lang w:eastAsia="en-US"/>
                    </w:rPr>
                  </w:pPr>
                </w:p>
                <w:p w14:paraId="5F08C119" w14:textId="77777777" w:rsidR="00C7487E" w:rsidRPr="002862CB" w:rsidRDefault="00C7487E">
                  <w:pPr>
                    <w:spacing w:line="240" w:lineRule="atLeast"/>
                    <w:rPr>
                      <w:sz w:val="22"/>
                      <w:szCs w:val="22"/>
                      <w:lang w:eastAsia="en-US"/>
                    </w:rPr>
                  </w:pPr>
                  <w:r w:rsidRPr="002862CB">
                    <w:rPr>
                      <w:sz w:val="22"/>
                      <w:szCs w:val="22"/>
                      <w:lang w:eastAsia="en-US"/>
                    </w:rPr>
                    <w:t xml:space="preserve">                </w:t>
                  </w:r>
                </w:p>
                <w:p w14:paraId="6DE4B22C" w14:textId="77777777" w:rsidR="00C7487E" w:rsidRPr="002862CB" w:rsidRDefault="00C7487E">
                  <w:pPr>
                    <w:spacing w:line="240" w:lineRule="atLeast"/>
                    <w:rPr>
                      <w:sz w:val="22"/>
                      <w:szCs w:val="22"/>
                      <w:lang w:eastAsia="en-US"/>
                    </w:rPr>
                  </w:pPr>
                  <w:r w:rsidRPr="002862CB">
                    <w:rPr>
                      <w:sz w:val="22"/>
                      <w:szCs w:val="22"/>
                      <w:lang w:eastAsia="en-US"/>
                    </w:rPr>
                    <w:t xml:space="preserve">                     /__________________/  </w:t>
                  </w:r>
                </w:p>
                <w:p w14:paraId="799436DF" w14:textId="77777777" w:rsidR="00C7487E" w:rsidRPr="002862CB" w:rsidRDefault="00C7487E">
                  <w:pPr>
                    <w:spacing w:line="240" w:lineRule="atLeast"/>
                    <w:rPr>
                      <w:sz w:val="22"/>
                      <w:szCs w:val="22"/>
                      <w:lang w:eastAsia="en-US"/>
                    </w:rPr>
                  </w:pPr>
                  <w:r w:rsidRPr="002862CB">
                    <w:rPr>
                      <w:i/>
                      <w:sz w:val="22"/>
                      <w:szCs w:val="22"/>
                      <w:lang w:eastAsia="en-US"/>
                    </w:rPr>
                    <w:t xml:space="preserve">            </w:t>
                  </w:r>
                </w:p>
                <w:p w14:paraId="4609F0A3" w14:textId="77777777" w:rsidR="00C7487E" w:rsidRPr="002862CB" w:rsidRDefault="00C7487E">
                  <w:pPr>
                    <w:spacing w:line="240" w:lineRule="atLeast"/>
                    <w:jc w:val="both"/>
                    <w:rPr>
                      <w:sz w:val="22"/>
                      <w:szCs w:val="22"/>
                      <w:lang w:eastAsia="en-US"/>
                    </w:rPr>
                  </w:pPr>
                  <w:r w:rsidRPr="002862CB">
                    <w:rPr>
                      <w:i/>
                      <w:sz w:val="22"/>
                      <w:szCs w:val="22"/>
                      <w:lang w:eastAsia="en-US"/>
                    </w:rPr>
                    <w:t xml:space="preserve">                   М.П..</w:t>
                  </w:r>
                </w:p>
                <w:p w14:paraId="06617F26" w14:textId="77777777" w:rsidR="00C7487E" w:rsidRPr="002862CB" w:rsidRDefault="00C7487E">
                  <w:pPr>
                    <w:spacing w:line="240" w:lineRule="atLeast"/>
                    <w:jc w:val="center"/>
                    <w:rPr>
                      <w:sz w:val="22"/>
                      <w:szCs w:val="22"/>
                      <w:lang w:eastAsia="en-US"/>
                    </w:rPr>
                  </w:pPr>
                </w:p>
              </w:tc>
            </w:tr>
          </w:tbl>
          <w:p w14:paraId="6349373F" w14:textId="77777777" w:rsidR="00C7487E" w:rsidRPr="002862CB" w:rsidRDefault="00C7487E">
            <w:pPr>
              <w:spacing w:line="240" w:lineRule="atLeast"/>
              <w:rPr>
                <w:sz w:val="22"/>
                <w:szCs w:val="22"/>
                <w:lang w:eastAsia="en-US"/>
              </w:rPr>
            </w:pPr>
          </w:p>
          <w:p w14:paraId="3A98F63E" w14:textId="77777777" w:rsidR="00C7487E" w:rsidRPr="002862CB" w:rsidRDefault="00C7487E">
            <w:pPr>
              <w:shd w:val="clear" w:color="auto" w:fill="FFFFFF"/>
              <w:spacing w:line="240" w:lineRule="atLeast"/>
              <w:jc w:val="right"/>
              <w:rPr>
                <w:sz w:val="22"/>
                <w:szCs w:val="22"/>
                <w:u w:val="single"/>
                <w:lang w:eastAsia="en-US"/>
              </w:rPr>
            </w:pPr>
            <w:r w:rsidRPr="002862CB">
              <w:rPr>
                <w:sz w:val="22"/>
                <w:szCs w:val="22"/>
                <w:lang w:eastAsia="en-US"/>
              </w:rPr>
              <w:t>Приложение № 2</w:t>
            </w:r>
          </w:p>
          <w:p w14:paraId="192B80A4" w14:textId="77777777" w:rsidR="00C7487E" w:rsidRPr="002862CB" w:rsidRDefault="00C7487E">
            <w:pPr>
              <w:shd w:val="clear" w:color="auto" w:fill="FFFFFF"/>
              <w:spacing w:line="240" w:lineRule="atLeast"/>
              <w:jc w:val="right"/>
              <w:rPr>
                <w:sz w:val="22"/>
                <w:szCs w:val="22"/>
                <w:u w:val="single"/>
                <w:lang w:eastAsia="en-US"/>
              </w:rPr>
            </w:pPr>
            <w:r w:rsidRPr="002862CB">
              <w:rPr>
                <w:sz w:val="22"/>
                <w:szCs w:val="22"/>
                <w:lang w:eastAsia="en-US"/>
              </w:rPr>
              <w:t xml:space="preserve">к </w:t>
            </w:r>
            <w:r w:rsidRPr="002862CB">
              <w:rPr>
                <w:sz w:val="22"/>
                <w:szCs w:val="22"/>
                <w:lang w:val="kk-KZ" w:eastAsia="en-US"/>
              </w:rPr>
              <w:t>д</w:t>
            </w:r>
            <w:r w:rsidRPr="002862CB">
              <w:rPr>
                <w:sz w:val="22"/>
                <w:szCs w:val="22"/>
                <w:lang w:eastAsia="en-US"/>
              </w:rPr>
              <w:t>оговору  №</w:t>
            </w:r>
            <w:r w:rsidRPr="002862CB">
              <w:rPr>
                <w:sz w:val="22"/>
                <w:szCs w:val="22"/>
                <w:u w:val="single"/>
                <w:lang w:eastAsia="en-US"/>
              </w:rPr>
              <w:t>____________</w:t>
            </w:r>
          </w:p>
          <w:p w14:paraId="34F2DE6F" w14:textId="77777777" w:rsidR="00C7487E" w:rsidRPr="002862CB" w:rsidRDefault="00C7487E">
            <w:pPr>
              <w:shd w:val="clear" w:color="auto" w:fill="FFFFFF"/>
              <w:spacing w:line="240" w:lineRule="atLeast"/>
              <w:jc w:val="right"/>
              <w:rPr>
                <w:sz w:val="22"/>
                <w:szCs w:val="22"/>
                <w:lang w:eastAsia="en-US"/>
              </w:rPr>
            </w:pPr>
            <w:r w:rsidRPr="002862CB">
              <w:rPr>
                <w:sz w:val="22"/>
                <w:szCs w:val="22"/>
                <w:lang w:eastAsia="en-US"/>
              </w:rPr>
              <w:t>от «</w:t>
            </w:r>
            <w:r w:rsidRPr="002862CB">
              <w:rPr>
                <w:sz w:val="22"/>
                <w:szCs w:val="22"/>
                <w:u w:val="single"/>
                <w:lang w:eastAsia="en-US"/>
              </w:rPr>
              <w:t>__</w:t>
            </w:r>
            <w:r w:rsidRPr="002862CB">
              <w:rPr>
                <w:sz w:val="22"/>
                <w:szCs w:val="22"/>
                <w:lang w:eastAsia="en-US"/>
              </w:rPr>
              <w:t xml:space="preserve">» </w:t>
            </w:r>
            <w:r w:rsidRPr="002862CB">
              <w:rPr>
                <w:sz w:val="22"/>
                <w:szCs w:val="22"/>
                <w:u w:val="single"/>
                <w:lang w:eastAsia="en-US"/>
              </w:rPr>
              <w:t>___________</w:t>
            </w:r>
            <w:r w:rsidRPr="002862CB">
              <w:rPr>
                <w:sz w:val="22"/>
                <w:szCs w:val="22"/>
                <w:lang w:eastAsia="en-US"/>
              </w:rPr>
              <w:t xml:space="preserve"> 20</w:t>
            </w:r>
            <w:r w:rsidRPr="002862CB">
              <w:rPr>
                <w:sz w:val="22"/>
                <w:szCs w:val="22"/>
                <w:u w:val="single"/>
                <w:lang w:eastAsia="en-US"/>
              </w:rPr>
              <w:t>__</w:t>
            </w:r>
            <w:r w:rsidRPr="002862CB">
              <w:rPr>
                <w:sz w:val="22"/>
                <w:szCs w:val="22"/>
                <w:lang w:eastAsia="en-US"/>
              </w:rPr>
              <w:t xml:space="preserve"> г.</w:t>
            </w:r>
          </w:p>
          <w:p w14:paraId="644C0D68" w14:textId="77777777" w:rsidR="00C7487E" w:rsidRPr="002862CB" w:rsidRDefault="00C7487E">
            <w:pPr>
              <w:shd w:val="clear" w:color="auto" w:fill="FFFFFF"/>
              <w:spacing w:line="240" w:lineRule="atLeast"/>
              <w:jc w:val="center"/>
              <w:rPr>
                <w:sz w:val="22"/>
                <w:szCs w:val="22"/>
                <w:lang w:eastAsia="en-US"/>
              </w:rPr>
            </w:pPr>
          </w:p>
          <w:p w14:paraId="54AB3AC1" w14:textId="77777777" w:rsidR="00C7487E" w:rsidRPr="002862CB" w:rsidRDefault="00C7487E">
            <w:pPr>
              <w:shd w:val="clear" w:color="auto" w:fill="FFFFFF"/>
              <w:spacing w:line="240" w:lineRule="atLeast"/>
              <w:jc w:val="center"/>
              <w:rPr>
                <w:sz w:val="22"/>
                <w:szCs w:val="22"/>
                <w:lang w:eastAsia="en-US"/>
              </w:rPr>
            </w:pPr>
          </w:p>
          <w:p w14:paraId="47F9CE23" w14:textId="77777777" w:rsidR="00C7487E" w:rsidRPr="002862CB" w:rsidRDefault="00C7487E">
            <w:pPr>
              <w:shd w:val="clear" w:color="auto" w:fill="FFFFFF"/>
              <w:spacing w:line="240" w:lineRule="atLeast"/>
              <w:jc w:val="center"/>
              <w:rPr>
                <w:b/>
                <w:sz w:val="22"/>
                <w:szCs w:val="22"/>
                <w:lang w:eastAsia="en-US"/>
              </w:rPr>
            </w:pPr>
            <w:r w:rsidRPr="002862CB">
              <w:rPr>
                <w:b/>
                <w:sz w:val="22"/>
                <w:szCs w:val="22"/>
                <w:lang w:eastAsia="en-US"/>
              </w:rPr>
              <w:t xml:space="preserve">ФОРМА </w:t>
            </w:r>
          </w:p>
          <w:p w14:paraId="5565EE41" w14:textId="77777777" w:rsidR="00C7487E" w:rsidRPr="002862CB" w:rsidRDefault="00C7487E">
            <w:pPr>
              <w:shd w:val="clear" w:color="auto" w:fill="FFFFFF"/>
              <w:spacing w:line="240" w:lineRule="atLeast"/>
              <w:jc w:val="center"/>
              <w:rPr>
                <w:sz w:val="22"/>
                <w:szCs w:val="22"/>
                <w:lang w:eastAsia="en-US"/>
              </w:rPr>
            </w:pPr>
            <w:r w:rsidRPr="002862CB">
              <w:rPr>
                <w:sz w:val="22"/>
                <w:szCs w:val="22"/>
                <w:lang w:eastAsia="en-US"/>
              </w:rPr>
              <w:t xml:space="preserve">АКТ </w:t>
            </w:r>
          </w:p>
          <w:p w14:paraId="42720FC6" w14:textId="77777777" w:rsidR="00C7487E" w:rsidRPr="002862CB" w:rsidRDefault="00C7487E">
            <w:pPr>
              <w:shd w:val="clear" w:color="auto" w:fill="FFFFFF"/>
              <w:spacing w:line="240" w:lineRule="atLeast"/>
              <w:jc w:val="center"/>
              <w:rPr>
                <w:sz w:val="22"/>
                <w:szCs w:val="22"/>
                <w:lang w:eastAsia="en-US"/>
              </w:rPr>
            </w:pPr>
            <w:r w:rsidRPr="002862CB">
              <w:rPr>
                <w:sz w:val="22"/>
                <w:szCs w:val="22"/>
                <w:lang w:eastAsia="en-US"/>
              </w:rPr>
              <w:t>приема-передачи товара</w:t>
            </w:r>
          </w:p>
          <w:p w14:paraId="2CD408CE" w14:textId="29F05717" w:rsidR="00C7487E" w:rsidRPr="002862CB" w:rsidRDefault="00924E85">
            <w:pPr>
              <w:spacing w:line="240" w:lineRule="atLeast"/>
              <w:ind w:firstLine="540"/>
              <w:jc w:val="both"/>
              <w:rPr>
                <w:sz w:val="22"/>
                <w:szCs w:val="22"/>
                <w:lang w:eastAsia="en-US"/>
              </w:rPr>
            </w:pPr>
            <w:r w:rsidRPr="002862CB">
              <w:rPr>
                <w:sz w:val="22"/>
                <w:szCs w:val="22"/>
                <w:lang w:eastAsia="en-US"/>
              </w:rPr>
              <w:t>А</w:t>
            </w:r>
            <w:r w:rsidR="00C7487E" w:rsidRPr="002862CB">
              <w:rPr>
                <w:sz w:val="22"/>
                <w:szCs w:val="22"/>
                <w:lang w:eastAsia="en-US"/>
              </w:rPr>
              <w:t>кционерное общество «Волгоградоблэлектро», (</w:t>
            </w:r>
            <w:r w:rsidRPr="002862CB">
              <w:rPr>
                <w:sz w:val="22"/>
                <w:szCs w:val="22"/>
                <w:lang w:eastAsia="en-US"/>
              </w:rPr>
              <w:t>АО</w:t>
            </w:r>
            <w:r w:rsidR="00C7487E" w:rsidRPr="002862CB">
              <w:rPr>
                <w:sz w:val="22"/>
                <w:szCs w:val="22"/>
                <w:lang w:eastAsia="en-US"/>
              </w:rPr>
              <w:t xml:space="preserve"> «Волгоградоблэлектро») именуемое в дальнейшем – </w:t>
            </w:r>
            <w:r w:rsidR="00C7487E" w:rsidRPr="002862CB">
              <w:rPr>
                <w:b/>
                <w:sz w:val="22"/>
                <w:szCs w:val="22"/>
                <w:lang w:eastAsia="en-US"/>
              </w:rPr>
              <w:t>«Покупатель»</w:t>
            </w:r>
            <w:r w:rsidR="00C7487E" w:rsidRPr="002862CB">
              <w:rPr>
                <w:sz w:val="22"/>
                <w:szCs w:val="22"/>
                <w:lang w:eastAsia="en-US"/>
              </w:rPr>
              <w:t xml:space="preserve">, в лице </w:t>
            </w:r>
            <w:r w:rsidR="00C9042D">
              <w:rPr>
                <w:sz w:val="22"/>
                <w:szCs w:val="22"/>
                <w:lang w:eastAsia="en-US"/>
              </w:rPr>
              <w:t>_____________________________________</w:t>
            </w:r>
            <w:r w:rsidR="00C7487E" w:rsidRPr="002862CB">
              <w:rPr>
                <w:sz w:val="22"/>
                <w:szCs w:val="22"/>
                <w:lang w:eastAsia="en-US"/>
              </w:rPr>
              <w:t xml:space="preserve">, действующего на основании </w:t>
            </w:r>
            <w:r w:rsidR="00C9042D">
              <w:rPr>
                <w:sz w:val="22"/>
                <w:szCs w:val="22"/>
                <w:lang w:eastAsia="en-US"/>
              </w:rPr>
              <w:t>_____________________________________</w:t>
            </w:r>
            <w:r w:rsidR="00C7487E" w:rsidRPr="002862CB">
              <w:rPr>
                <w:sz w:val="22"/>
                <w:szCs w:val="22"/>
                <w:lang w:eastAsia="en-US"/>
              </w:rPr>
              <w:t xml:space="preserve"> с одной стороны, и _______________________</w:t>
            </w:r>
            <w:r w:rsidR="00C7487E" w:rsidRPr="002862CB">
              <w:rPr>
                <w:b/>
                <w:sz w:val="22"/>
                <w:szCs w:val="22"/>
                <w:lang w:eastAsia="en-US"/>
              </w:rPr>
              <w:t xml:space="preserve">, </w:t>
            </w:r>
            <w:r w:rsidR="00C7487E" w:rsidRPr="002862CB">
              <w:rPr>
                <w:sz w:val="22"/>
                <w:szCs w:val="22"/>
                <w:lang w:eastAsia="en-US"/>
              </w:rPr>
              <w:t xml:space="preserve">именуемое в дальнейшем – </w:t>
            </w:r>
            <w:r w:rsidR="00C7487E" w:rsidRPr="002862CB">
              <w:rPr>
                <w:b/>
                <w:sz w:val="22"/>
                <w:szCs w:val="22"/>
                <w:lang w:eastAsia="en-US"/>
              </w:rPr>
              <w:t>«Поставщик»</w:t>
            </w:r>
            <w:r w:rsidR="00C7487E" w:rsidRPr="002862CB">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5D629390" w14:textId="77777777" w:rsidR="00C7487E" w:rsidRPr="002862CB" w:rsidRDefault="00C7487E">
            <w:pPr>
              <w:shd w:val="clear" w:color="auto" w:fill="FFFFFF"/>
              <w:spacing w:line="240" w:lineRule="atLeast"/>
              <w:jc w:val="both"/>
              <w:rPr>
                <w:sz w:val="22"/>
                <w:szCs w:val="22"/>
                <w:lang w:eastAsia="en-US"/>
              </w:rPr>
            </w:pPr>
            <w:r w:rsidRPr="002862CB">
              <w:rPr>
                <w:sz w:val="22"/>
                <w:szCs w:val="22"/>
                <w:lang w:eastAsia="en-US"/>
              </w:rPr>
              <w:t xml:space="preserve">1. В соответствии с п. </w:t>
            </w:r>
            <w:r w:rsidRPr="002862CB">
              <w:rPr>
                <w:sz w:val="22"/>
                <w:szCs w:val="22"/>
                <w:u w:val="single"/>
                <w:lang w:eastAsia="en-US"/>
              </w:rPr>
              <w:t>__</w:t>
            </w:r>
            <w:r w:rsidRPr="002862CB">
              <w:rPr>
                <w:sz w:val="22"/>
                <w:szCs w:val="22"/>
                <w:lang w:eastAsia="en-US"/>
              </w:rPr>
              <w:t xml:space="preserve"> Договора между Сторонами № </w:t>
            </w:r>
            <w:r w:rsidRPr="002862CB">
              <w:rPr>
                <w:sz w:val="22"/>
                <w:szCs w:val="22"/>
                <w:u w:val="single"/>
                <w:lang w:eastAsia="en-US"/>
              </w:rPr>
              <w:softHyphen/>
            </w:r>
            <w:r w:rsidRPr="002862CB">
              <w:rPr>
                <w:sz w:val="22"/>
                <w:szCs w:val="22"/>
                <w:u w:val="single"/>
                <w:lang w:eastAsia="en-US"/>
              </w:rPr>
              <w:softHyphen/>
            </w:r>
            <w:r w:rsidRPr="002862CB">
              <w:rPr>
                <w:sz w:val="22"/>
                <w:szCs w:val="22"/>
                <w:u w:val="single"/>
                <w:lang w:eastAsia="en-US"/>
              </w:rPr>
              <w:softHyphen/>
            </w:r>
            <w:r w:rsidRPr="002862CB">
              <w:rPr>
                <w:sz w:val="22"/>
                <w:szCs w:val="22"/>
                <w:u w:val="single"/>
                <w:lang w:eastAsia="en-US"/>
              </w:rPr>
              <w:softHyphen/>
            </w:r>
            <w:r w:rsidRPr="002862CB">
              <w:rPr>
                <w:sz w:val="22"/>
                <w:szCs w:val="22"/>
                <w:u w:val="single"/>
                <w:lang w:eastAsia="en-US"/>
              </w:rPr>
              <w:softHyphen/>
            </w:r>
            <w:r w:rsidRPr="002862CB">
              <w:rPr>
                <w:sz w:val="22"/>
                <w:szCs w:val="22"/>
                <w:u w:val="single"/>
                <w:lang w:eastAsia="en-US"/>
              </w:rPr>
              <w:softHyphen/>
            </w:r>
            <w:r w:rsidRPr="002862CB">
              <w:rPr>
                <w:sz w:val="22"/>
                <w:szCs w:val="22"/>
                <w:u w:val="single"/>
                <w:lang w:eastAsia="en-US"/>
              </w:rPr>
              <w:softHyphen/>
            </w:r>
            <w:r w:rsidRPr="002862CB">
              <w:rPr>
                <w:sz w:val="22"/>
                <w:szCs w:val="22"/>
                <w:u w:val="single"/>
                <w:lang w:eastAsia="en-US"/>
              </w:rPr>
              <w:softHyphen/>
            </w:r>
            <w:r w:rsidRPr="002862CB">
              <w:rPr>
                <w:sz w:val="22"/>
                <w:szCs w:val="22"/>
                <w:u w:val="single"/>
                <w:lang w:eastAsia="en-US"/>
              </w:rPr>
              <w:softHyphen/>
            </w:r>
            <w:r w:rsidRPr="002862CB">
              <w:rPr>
                <w:sz w:val="22"/>
                <w:szCs w:val="22"/>
                <w:u w:val="single"/>
                <w:lang w:eastAsia="en-US"/>
              </w:rPr>
              <w:softHyphen/>
            </w:r>
            <w:r w:rsidRPr="002862CB">
              <w:rPr>
                <w:sz w:val="22"/>
                <w:szCs w:val="22"/>
                <w:u w:val="single"/>
                <w:lang w:eastAsia="en-US"/>
              </w:rPr>
              <w:softHyphen/>
            </w:r>
            <w:r w:rsidRPr="002862CB">
              <w:rPr>
                <w:sz w:val="22"/>
                <w:szCs w:val="22"/>
                <w:u w:val="single"/>
                <w:lang w:eastAsia="en-US"/>
              </w:rPr>
              <w:softHyphen/>
            </w:r>
            <w:r w:rsidRPr="002862CB">
              <w:rPr>
                <w:sz w:val="22"/>
                <w:szCs w:val="22"/>
                <w:u w:val="single"/>
                <w:lang w:eastAsia="en-US"/>
              </w:rPr>
              <w:softHyphen/>
            </w:r>
            <w:r w:rsidRPr="002862CB">
              <w:rPr>
                <w:sz w:val="22"/>
                <w:szCs w:val="22"/>
                <w:u w:val="single"/>
                <w:lang w:eastAsia="en-US"/>
              </w:rPr>
              <w:softHyphen/>
            </w:r>
            <w:r w:rsidRPr="002862CB">
              <w:rPr>
                <w:sz w:val="22"/>
                <w:szCs w:val="22"/>
                <w:u w:val="single"/>
                <w:lang w:eastAsia="en-US"/>
              </w:rPr>
              <w:softHyphen/>
              <w:t>_____________</w:t>
            </w:r>
            <w:r w:rsidRPr="002862CB">
              <w:rPr>
                <w:sz w:val="22"/>
                <w:szCs w:val="22"/>
                <w:lang w:eastAsia="en-US"/>
              </w:rPr>
              <w:t>от «</w:t>
            </w:r>
            <w:r w:rsidRPr="002862CB">
              <w:rPr>
                <w:sz w:val="22"/>
                <w:szCs w:val="22"/>
                <w:u w:val="single"/>
                <w:lang w:eastAsia="en-US"/>
              </w:rPr>
              <w:t>__</w:t>
            </w:r>
            <w:r w:rsidRPr="002862CB">
              <w:rPr>
                <w:sz w:val="22"/>
                <w:szCs w:val="22"/>
                <w:lang w:eastAsia="en-US"/>
              </w:rPr>
              <w:t>»</w:t>
            </w:r>
            <w:r w:rsidRPr="002862CB">
              <w:rPr>
                <w:sz w:val="22"/>
                <w:szCs w:val="22"/>
                <w:u w:val="single"/>
                <w:lang w:eastAsia="en-US"/>
              </w:rPr>
              <w:t>________________</w:t>
            </w:r>
            <w:r w:rsidRPr="002862CB">
              <w:rPr>
                <w:sz w:val="22"/>
                <w:szCs w:val="22"/>
                <w:lang w:eastAsia="en-US"/>
              </w:rPr>
              <w:t>20</w:t>
            </w:r>
            <w:r w:rsidRPr="002862CB">
              <w:rPr>
                <w:sz w:val="22"/>
                <w:szCs w:val="22"/>
                <w:u w:val="single"/>
                <w:lang w:eastAsia="en-US"/>
              </w:rPr>
              <w:t>__</w:t>
            </w:r>
            <w:r w:rsidRPr="002862CB">
              <w:rPr>
                <w:sz w:val="22"/>
                <w:szCs w:val="22"/>
                <w:lang w:eastAsia="en-US"/>
              </w:rPr>
              <w:t xml:space="preserve"> года Продавец передает, а Покупатель принимает Товар следующего ассортимента и количества:</w:t>
            </w:r>
          </w:p>
          <w:p w14:paraId="29C3D527" w14:textId="77777777" w:rsidR="00C7487E" w:rsidRPr="002862CB" w:rsidRDefault="00C7487E">
            <w:pPr>
              <w:shd w:val="clear" w:color="auto" w:fill="FFFFFF"/>
              <w:spacing w:line="240" w:lineRule="atLeast"/>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2862CB" w:rsidRPr="002862CB" w14:paraId="6E56FAB4"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58D50AD7" w14:textId="77777777" w:rsidR="00C7487E" w:rsidRPr="002862CB" w:rsidRDefault="00C7487E">
                  <w:pPr>
                    <w:spacing w:line="240" w:lineRule="atLeast"/>
                    <w:jc w:val="center"/>
                    <w:rPr>
                      <w:b/>
                      <w:sz w:val="22"/>
                      <w:szCs w:val="22"/>
                      <w:lang w:eastAsia="en-US"/>
                    </w:rPr>
                  </w:pPr>
                  <w:r w:rsidRPr="002862CB">
                    <w:rPr>
                      <w:b/>
                      <w:sz w:val="22"/>
                      <w:szCs w:val="22"/>
                      <w:lang w:eastAsia="en-US"/>
                    </w:rPr>
                    <w:t>№</w:t>
                  </w:r>
                </w:p>
                <w:p w14:paraId="000DB380" w14:textId="77777777" w:rsidR="00C7487E" w:rsidRPr="002862CB" w:rsidRDefault="00C7487E">
                  <w:pPr>
                    <w:spacing w:line="240" w:lineRule="atLeast"/>
                    <w:jc w:val="center"/>
                    <w:rPr>
                      <w:b/>
                      <w:sz w:val="22"/>
                      <w:szCs w:val="22"/>
                      <w:lang w:eastAsia="en-US"/>
                    </w:rPr>
                  </w:pPr>
                  <w:r w:rsidRPr="002862CB">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28ABDD5D" w14:textId="77777777" w:rsidR="00C7487E" w:rsidRPr="002862CB" w:rsidRDefault="00C7487E">
                  <w:pPr>
                    <w:spacing w:line="240" w:lineRule="atLeast"/>
                    <w:jc w:val="center"/>
                    <w:rPr>
                      <w:b/>
                      <w:sz w:val="22"/>
                      <w:szCs w:val="22"/>
                      <w:lang w:eastAsia="en-US"/>
                    </w:rPr>
                  </w:pPr>
                  <w:r w:rsidRPr="002862CB">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458048A" w14:textId="77777777" w:rsidR="00C7487E" w:rsidRPr="002862CB" w:rsidRDefault="00C7487E">
                  <w:pPr>
                    <w:spacing w:line="240" w:lineRule="atLeast"/>
                    <w:jc w:val="center"/>
                    <w:rPr>
                      <w:b/>
                      <w:sz w:val="22"/>
                      <w:szCs w:val="22"/>
                      <w:lang w:eastAsia="en-US"/>
                    </w:rPr>
                  </w:pPr>
                  <w:r w:rsidRPr="002862CB">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FB2FBC0" w14:textId="77777777" w:rsidR="00C7487E" w:rsidRPr="002862CB" w:rsidRDefault="00C7487E">
                  <w:pPr>
                    <w:spacing w:line="240" w:lineRule="atLeast"/>
                    <w:jc w:val="center"/>
                    <w:rPr>
                      <w:b/>
                      <w:sz w:val="22"/>
                      <w:szCs w:val="22"/>
                      <w:lang w:eastAsia="en-US"/>
                    </w:rPr>
                  </w:pPr>
                  <w:r w:rsidRPr="002862CB">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070B185" w14:textId="77777777" w:rsidR="00C7487E" w:rsidRPr="002862CB" w:rsidRDefault="00C7487E">
                  <w:pPr>
                    <w:spacing w:line="240" w:lineRule="atLeast"/>
                    <w:jc w:val="center"/>
                    <w:rPr>
                      <w:b/>
                      <w:sz w:val="22"/>
                      <w:szCs w:val="22"/>
                      <w:lang w:eastAsia="en-US"/>
                    </w:rPr>
                  </w:pPr>
                  <w:r w:rsidRPr="002862CB">
                    <w:rPr>
                      <w:b/>
                      <w:sz w:val="22"/>
                      <w:szCs w:val="22"/>
                      <w:lang w:eastAsia="en-US"/>
                    </w:rPr>
                    <w:t>Сумма, включая НДС</w:t>
                  </w:r>
                </w:p>
              </w:tc>
            </w:tr>
            <w:tr w:rsidR="002862CB" w:rsidRPr="002862CB" w14:paraId="60507A00"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19DCBEDC" w14:textId="77777777" w:rsidR="00C7487E" w:rsidRPr="002862CB" w:rsidRDefault="00C7487E">
                  <w:pPr>
                    <w:spacing w:line="240" w:lineRule="atLeast"/>
                    <w:jc w:val="center"/>
                    <w:rPr>
                      <w:sz w:val="22"/>
                      <w:szCs w:val="22"/>
                      <w:lang w:eastAsia="en-US"/>
                    </w:rPr>
                  </w:pPr>
                  <w:r w:rsidRPr="002862CB">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4492ADF3" w14:textId="77777777" w:rsidR="00C7487E" w:rsidRPr="002862CB" w:rsidRDefault="00C7487E">
                  <w:pPr>
                    <w:spacing w:line="240" w:lineRule="atLeast"/>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4A282DAD" w14:textId="77777777" w:rsidR="00C7487E" w:rsidRPr="002862CB" w:rsidRDefault="00C7487E">
                  <w:pPr>
                    <w:spacing w:line="240" w:lineRule="atLeast"/>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26D1CFE" w14:textId="77777777" w:rsidR="00C7487E" w:rsidRPr="002862CB" w:rsidRDefault="00C7487E">
                  <w:pPr>
                    <w:spacing w:line="240" w:lineRule="atLeast"/>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2EFDF944" w14:textId="77777777" w:rsidR="00C7487E" w:rsidRPr="002862CB" w:rsidRDefault="00C7487E">
                  <w:pPr>
                    <w:spacing w:line="240" w:lineRule="atLeast"/>
                    <w:jc w:val="center"/>
                    <w:rPr>
                      <w:sz w:val="22"/>
                      <w:szCs w:val="22"/>
                      <w:lang w:eastAsia="en-US"/>
                    </w:rPr>
                  </w:pPr>
                </w:p>
              </w:tc>
            </w:tr>
            <w:tr w:rsidR="002862CB" w:rsidRPr="002862CB" w14:paraId="26590BE5"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0A6529BF" w14:textId="77777777" w:rsidR="00C7487E" w:rsidRPr="002862CB" w:rsidRDefault="00C7487E">
                  <w:pPr>
                    <w:spacing w:line="240" w:lineRule="atLeast"/>
                    <w:rPr>
                      <w:b/>
                      <w:sz w:val="22"/>
                      <w:szCs w:val="22"/>
                      <w:lang w:eastAsia="en-US"/>
                    </w:rPr>
                  </w:pPr>
                  <w:r w:rsidRPr="002862CB">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65FF2C65" w14:textId="77777777" w:rsidR="00C7487E" w:rsidRPr="002862CB" w:rsidRDefault="00C7487E">
                  <w:pPr>
                    <w:spacing w:line="240" w:lineRule="atLeast"/>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09571EBF" w14:textId="77777777" w:rsidR="00C7487E" w:rsidRPr="002862CB" w:rsidRDefault="00C7487E">
                  <w:pPr>
                    <w:spacing w:line="240" w:lineRule="atLeast"/>
                    <w:jc w:val="center"/>
                    <w:rPr>
                      <w:b/>
                      <w:sz w:val="22"/>
                      <w:szCs w:val="22"/>
                      <w:lang w:eastAsia="en-US"/>
                    </w:rPr>
                  </w:pPr>
                  <w:r w:rsidRPr="002862CB">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6E43491F" w14:textId="77777777" w:rsidR="00C7487E" w:rsidRPr="002862CB" w:rsidRDefault="00C7487E">
                  <w:pPr>
                    <w:spacing w:line="240" w:lineRule="atLeast"/>
                    <w:jc w:val="center"/>
                    <w:rPr>
                      <w:sz w:val="22"/>
                      <w:szCs w:val="22"/>
                      <w:lang w:eastAsia="en-US"/>
                    </w:rPr>
                  </w:pPr>
                </w:p>
              </w:tc>
            </w:tr>
          </w:tbl>
          <w:p w14:paraId="412A1DBE" w14:textId="77777777" w:rsidR="00C7487E" w:rsidRPr="002862CB" w:rsidRDefault="00C7487E">
            <w:pPr>
              <w:shd w:val="clear" w:color="auto" w:fill="FFFFFF"/>
              <w:spacing w:line="240" w:lineRule="atLeast"/>
              <w:jc w:val="center"/>
              <w:rPr>
                <w:sz w:val="22"/>
                <w:szCs w:val="22"/>
                <w:lang w:eastAsia="en-US"/>
              </w:rPr>
            </w:pPr>
          </w:p>
          <w:p w14:paraId="07C3DBCB" w14:textId="77777777" w:rsidR="00C7487E" w:rsidRPr="002862CB" w:rsidRDefault="00C7487E">
            <w:pPr>
              <w:spacing w:line="240" w:lineRule="atLeast"/>
              <w:jc w:val="both"/>
              <w:rPr>
                <w:sz w:val="22"/>
                <w:szCs w:val="22"/>
                <w:lang w:eastAsia="en-US"/>
              </w:rPr>
            </w:pPr>
            <w:r w:rsidRPr="002862CB">
              <w:rPr>
                <w:sz w:val="22"/>
                <w:szCs w:val="22"/>
                <w:lang w:eastAsia="en-US"/>
              </w:rPr>
              <w:t xml:space="preserve">Стоимость Товара поставленного в соответствии с условиями Договора составляет </w:t>
            </w:r>
            <w:r w:rsidRPr="002862CB">
              <w:rPr>
                <w:bCs/>
                <w:sz w:val="22"/>
                <w:szCs w:val="22"/>
                <w:lang w:eastAsia="en-US"/>
              </w:rPr>
              <w:t xml:space="preserve">______________ руб. </w:t>
            </w:r>
            <w:r w:rsidRPr="002862CB">
              <w:rPr>
                <w:iCs/>
                <w:sz w:val="22"/>
                <w:szCs w:val="22"/>
                <w:lang w:eastAsia="en-US"/>
              </w:rPr>
              <w:t xml:space="preserve">(________________ </w:t>
            </w:r>
            <w:r w:rsidRPr="002862CB">
              <w:rPr>
                <w:iCs/>
                <w:sz w:val="22"/>
                <w:szCs w:val="22"/>
                <w:u w:val="single"/>
                <w:lang w:eastAsia="en-US"/>
              </w:rPr>
              <w:t xml:space="preserve">                        </w:t>
            </w:r>
            <w:r w:rsidRPr="002862CB">
              <w:rPr>
                <w:iCs/>
                <w:sz w:val="22"/>
                <w:szCs w:val="22"/>
                <w:lang w:eastAsia="en-US"/>
              </w:rPr>
              <w:t>рублей ___ копеек)</w:t>
            </w:r>
            <w:r w:rsidRPr="002862CB">
              <w:rPr>
                <w:sz w:val="22"/>
                <w:szCs w:val="22"/>
                <w:lang w:eastAsia="en-US"/>
              </w:rPr>
              <w:t>, с учетом НДС.</w:t>
            </w:r>
          </w:p>
          <w:p w14:paraId="748AEC80" w14:textId="77777777" w:rsidR="00C7487E" w:rsidRPr="002862CB" w:rsidRDefault="00C7487E">
            <w:pPr>
              <w:pStyle w:val="HTML"/>
              <w:spacing w:line="240" w:lineRule="atLeast"/>
              <w:jc w:val="both"/>
              <w:rPr>
                <w:rFonts w:ascii="Times New Roman" w:hAnsi="Times New Roman"/>
                <w:sz w:val="22"/>
                <w:szCs w:val="22"/>
                <w:lang w:eastAsia="en-US"/>
              </w:rPr>
            </w:pPr>
            <w:r w:rsidRPr="002862CB">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602FE1D4" w14:textId="77777777" w:rsidR="00C7487E" w:rsidRPr="002862CB" w:rsidRDefault="00C7487E">
            <w:pPr>
              <w:pStyle w:val="HTML"/>
              <w:spacing w:line="240" w:lineRule="atLeast"/>
              <w:jc w:val="both"/>
              <w:rPr>
                <w:rFonts w:ascii="Times New Roman" w:hAnsi="Times New Roman"/>
                <w:sz w:val="22"/>
                <w:szCs w:val="22"/>
                <w:lang w:eastAsia="en-US"/>
              </w:rPr>
            </w:pPr>
            <w:r w:rsidRPr="002862CB">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27F76991" w14:textId="77777777" w:rsidR="00C7487E" w:rsidRPr="002862CB"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lang w:eastAsia="en-US"/>
              </w:rPr>
            </w:pPr>
          </w:p>
          <w:p w14:paraId="5999BA90" w14:textId="77777777" w:rsidR="00C7487E" w:rsidRPr="002862CB"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2862CB" w:rsidRPr="002862CB" w14:paraId="6E7DBD76" w14:textId="77777777">
              <w:trPr>
                <w:trHeight w:val="80"/>
                <w:jc w:val="center"/>
              </w:trPr>
              <w:tc>
                <w:tcPr>
                  <w:tcW w:w="5040" w:type="dxa"/>
                </w:tcPr>
                <w:p w14:paraId="79970CD0" w14:textId="77777777" w:rsidR="00C7487E" w:rsidRPr="002862CB" w:rsidRDefault="00C7487E">
                  <w:pPr>
                    <w:spacing w:line="240" w:lineRule="atLeast"/>
                    <w:rPr>
                      <w:sz w:val="22"/>
                      <w:szCs w:val="22"/>
                      <w:lang w:eastAsia="en-US"/>
                    </w:rPr>
                  </w:pPr>
                  <w:bookmarkStart w:id="59" w:name="OLE_LINK1"/>
                  <w:r w:rsidRPr="002862CB">
                    <w:rPr>
                      <w:sz w:val="22"/>
                      <w:szCs w:val="22"/>
                      <w:lang w:eastAsia="en-US"/>
                    </w:rPr>
                    <w:t>ПОСТАВЩИК</w:t>
                  </w:r>
                </w:p>
                <w:p w14:paraId="32D373FC" w14:textId="77777777" w:rsidR="00C7487E" w:rsidRPr="002862CB" w:rsidRDefault="00C7487E">
                  <w:pPr>
                    <w:spacing w:line="240" w:lineRule="atLeast"/>
                    <w:rPr>
                      <w:sz w:val="22"/>
                      <w:szCs w:val="22"/>
                      <w:lang w:eastAsia="en-US"/>
                    </w:rPr>
                  </w:pPr>
                </w:p>
                <w:p w14:paraId="75155E17" w14:textId="77777777" w:rsidR="00C7487E" w:rsidRPr="002862CB" w:rsidRDefault="00C7487E">
                  <w:pPr>
                    <w:spacing w:line="240" w:lineRule="atLeast"/>
                    <w:rPr>
                      <w:sz w:val="22"/>
                      <w:szCs w:val="22"/>
                      <w:lang w:eastAsia="en-US"/>
                    </w:rPr>
                  </w:pPr>
                  <w:r w:rsidRPr="002862CB">
                    <w:rPr>
                      <w:sz w:val="22"/>
                      <w:szCs w:val="22"/>
                      <w:lang w:eastAsia="en-US"/>
                    </w:rPr>
                    <w:t xml:space="preserve"> /__________________/  </w:t>
                  </w:r>
                </w:p>
                <w:p w14:paraId="4FC78680" w14:textId="77777777" w:rsidR="00C7487E" w:rsidRPr="002862CB" w:rsidRDefault="00C7487E">
                  <w:pPr>
                    <w:spacing w:line="240" w:lineRule="atLeast"/>
                    <w:rPr>
                      <w:sz w:val="22"/>
                      <w:szCs w:val="22"/>
                      <w:lang w:eastAsia="en-US"/>
                    </w:rPr>
                  </w:pPr>
                  <w:r w:rsidRPr="002862CB">
                    <w:rPr>
                      <w:i/>
                      <w:sz w:val="22"/>
                      <w:szCs w:val="22"/>
                      <w:lang w:eastAsia="en-US"/>
                    </w:rPr>
                    <w:t xml:space="preserve">            </w:t>
                  </w:r>
                </w:p>
                <w:p w14:paraId="347FB6F1" w14:textId="77777777" w:rsidR="00C7487E" w:rsidRPr="002862CB" w:rsidRDefault="00C7487E">
                  <w:pPr>
                    <w:spacing w:line="240" w:lineRule="atLeast"/>
                    <w:jc w:val="both"/>
                    <w:rPr>
                      <w:sz w:val="22"/>
                      <w:szCs w:val="22"/>
                      <w:lang w:eastAsia="en-US"/>
                    </w:rPr>
                  </w:pPr>
                  <w:r w:rsidRPr="002862CB">
                    <w:rPr>
                      <w:i/>
                      <w:sz w:val="22"/>
                      <w:szCs w:val="22"/>
                      <w:lang w:eastAsia="en-US"/>
                    </w:rPr>
                    <w:t>М.П.</w:t>
                  </w:r>
                </w:p>
                <w:p w14:paraId="2299F83F" w14:textId="77777777" w:rsidR="00C7487E" w:rsidRPr="002862CB" w:rsidRDefault="00C7487E">
                  <w:pPr>
                    <w:spacing w:line="240" w:lineRule="atLeast"/>
                    <w:jc w:val="center"/>
                    <w:rPr>
                      <w:sz w:val="22"/>
                      <w:szCs w:val="22"/>
                      <w:lang w:eastAsia="en-US"/>
                    </w:rPr>
                  </w:pPr>
                </w:p>
              </w:tc>
              <w:tc>
                <w:tcPr>
                  <w:tcW w:w="4500" w:type="dxa"/>
                </w:tcPr>
                <w:p w14:paraId="07D54150" w14:textId="77777777" w:rsidR="00C7487E" w:rsidRPr="002862CB" w:rsidRDefault="00C7487E">
                  <w:pPr>
                    <w:spacing w:line="240" w:lineRule="atLeast"/>
                    <w:jc w:val="center"/>
                    <w:rPr>
                      <w:sz w:val="22"/>
                      <w:szCs w:val="22"/>
                      <w:lang w:eastAsia="en-US"/>
                    </w:rPr>
                  </w:pPr>
                  <w:r w:rsidRPr="002862CB">
                    <w:rPr>
                      <w:sz w:val="22"/>
                      <w:szCs w:val="22"/>
                      <w:lang w:eastAsia="en-US"/>
                    </w:rPr>
                    <w:t>ПОКУПАТЕЛЬ</w:t>
                  </w:r>
                </w:p>
                <w:p w14:paraId="1B3744ED" w14:textId="77777777" w:rsidR="00C7487E" w:rsidRPr="002862CB" w:rsidRDefault="00C7487E">
                  <w:pPr>
                    <w:spacing w:line="240" w:lineRule="atLeast"/>
                    <w:rPr>
                      <w:sz w:val="22"/>
                      <w:szCs w:val="22"/>
                      <w:lang w:eastAsia="en-US"/>
                    </w:rPr>
                  </w:pPr>
                  <w:r w:rsidRPr="002862CB">
                    <w:rPr>
                      <w:sz w:val="22"/>
                      <w:szCs w:val="22"/>
                      <w:lang w:eastAsia="en-US"/>
                    </w:rPr>
                    <w:t xml:space="preserve">                </w:t>
                  </w:r>
                </w:p>
                <w:p w14:paraId="325BE7AE" w14:textId="77777777" w:rsidR="00C7487E" w:rsidRPr="002862CB" w:rsidRDefault="00C7487E">
                  <w:pPr>
                    <w:spacing w:line="240" w:lineRule="atLeast"/>
                    <w:rPr>
                      <w:sz w:val="22"/>
                      <w:szCs w:val="22"/>
                      <w:lang w:eastAsia="en-US"/>
                    </w:rPr>
                  </w:pPr>
                  <w:r w:rsidRPr="002862CB">
                    <w:rPr>
                      <w:sz w:val="22"/>
                      <w:szCs w:val="22"/>
                      <w:lang w:eastAsia="en-US"/>
                    </w:rPr>
                    <w:t xml:space="preserve">                     /__________________/  </w:t>
                  </w:r>
                </w:p>
                <w:p w14:paraId="0AD3BECD" w14:textId="77777777" w:rsidR="00C7487E" w:rsidRPr="002862CB" w:rsidRDefault="00C7487E">
                  <w:pPr>
                    <w:spacing w:line="240" w:lineRule="atLeast"/>
                    <w:rPr>
                      <w:sz w:val="22"/>
                      <w:szCs w:val="22"/>
                      <w:lang w:eastAsia="en-US"/>
                    </w:rPr>
                  </w:pPr>
                  <w:r w:rsidRPr="002862CB">
                    <w:rPr>
                      <w:i/>
                      <w:sz w:val="22"/>
                      <w:szCs w:val="22"/>
                      <w:lang w:eastAsia="en-US"/>
                    </w:rPr>
                    <w:t xml:space="preserve">            </w:t>
                  </w:r>
                </w:p>
                <w:p w14:paraId="784B87F9" w14:textId="77777777" w:rsidR="00C7487E" w:rsidRPr="002862CB" w:rsidRDefault="00C7487E">
                  <w:pPr>
                    <w:spacing w:line="240" w:lineRule="atLeast"/>
                    <w:jc w:val="both"/>
                    <w:rPr>
                      <w:i/>
                      <w:sz w:val="22"/>
                      <w:szCs w:val="22"/>
                      <w:lang w:eastAsia="en-US"/>
                    </w:rPr>
                  </w:pPr>
                  <w:r w:rsidRPr="002862CB">
                    <w:rPr>
                      <w:i/>
                      <w:sz w:val="22"/>
                      <w:szCs w:val="22"/>
                      <w:lang w:eastAsia="en-US"/>
                    </w:rPr>
                    <w:t xml:space="preserve">                   М.П.</w:t>
                  </w:r>
                </w:p>
                <w:p w14:paraId="4D5C7192" w14:textId="77777777" w:rsidR="00C7487E" w:rsidRPr="002862CB" w:rsidRDefault="00C7487E">
                  <w:pPr>
                    <w:spacing w:line="240" w:lineRule="atLeast"/>
                    <w:jc w:val="center"/>
                    <w:rPr>
                      <w:sz w:val="22"/>
                      <w:szCs w:val="22"/>
                      <w:lang w:eastAsia="en-US"/>
                    </w:rPr>
                  </w:pPr>
                </w:p>
              </w:tc>
              <w:bookmarkEnd w:id="59"/>
            </w:tr>
          </w:tbl>
          <w:p w14:paraId="68DA4662" w14:textId="77777777" w:rsidR="00C7487E" w:rsidRPr="002862CB"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c>
        <w:tc>
          <w:tcPr>
            <w:tcW w:w="0" w:type="auto"/>
            <w:vAlign w:val="center"/>
            <w:hideMark/>
          </w:tcPr>
          <w:p w14:paraId="18CB1ACF" w14:textId="77777777" w:rsidR="00C7487E" w:rsidRPr="002862CB" w:rsidRDefault="00C7487E">
            <w:pPr>
              <w:rPr>
                <w:sz w:val="22"/>
                <w:szCs w:val="22"/>
                <w:lang w:eastAsia="en-US"/>
              </w:rPr>
            </w:pPr>
          </w:p>
        </w:tc>
      </w:tr>
    </w:tbl>
    <w:p w14:paraId="4FB88B39" w14:textId="77777777" w:rsidR="00C7487E" w:rsidRPr="0099490C" w:rsidRDefault="00C7487E" w:rsidP="00C7487E">
      <w:pPr>
        <w:rPr>
          <w:b/>
          <w:strike/>
          <w:color w:val="FF0000"/>
          <w:sz w:val="22"/>
          <w:szCs w:val="22"/>
        </w:rPr>
        <w:sectPr w:rsidR="00C7487E" w:rsidRPr="0099490C">
          <w:footnotePr>
            <w:numRestart w:val="eachPage"/>
          </w:footnotePr>
          <w:pgSz w:w="11906" w:h="16838"/>
          <w:pgMar w:top="1134" w:right="851" w:bottom="1134" w:left="1134" w:header="720" w:footer="720" w:gutter="0"/>
          <w:cols w:space="720"/>
        </w:sectPr>
      </w:pPr>
    </w:p>
    <w:p w14:paraId="645E0C89" w14:textId="33F07FAC" w:rsidR="00C7487E" w:rsidRPr="002862CB" w:rsidRDefault="00C7487E" w:rsidP="00C7487E">
      <w:pPr>
        <w:spacing w:line="200" w:lineRule="exact"/>
        <w:jc w:val="both"/>
        <w:rPr>
          <w:sz w:val="22"/>
          <w:szCs w:val="22"/>
        </w:rPr>
      </w:pPr>
      <w:r w:rsidRPr="002862CB">
        <w:rPr>
          <w:sz w:val="22"/>
          <w:szCs w:val="22"/>
        </w:rPr>
        <w:lastRenderedPageBreak/>
        <w:t xml:space="preserve">                             </w:t>
      </w:r>
    </w:p>
    <w:p w14:paraId="0713DBCF" w14:textId="77777777" w:rsidR="00C7487E" w:rsidRPr="002862CB" w:rsidRDefault="00C7487E" w:rsidP="00C7487E">
      <w:pPr>
        <w:widowControl w:val="0"/>
        <w:tabs>
          <w:tab w:val="left" w:pos="0"/>
        </w:tabs>
        <w:jc w:val="center"/>
        <w:outlineLvl w:val="0"/>
        <w:rPr>
          <w:b/>
          <w:sz w:val="22"/>
          <w:szCs w:val="22"/>
          <w:lang w:val="x-none" w:eastAsia="x-none"/>
        </w:rPr>
      </w:pPr>
      <w:r w:rsidRPr="002862CB">
        <w:rPr>
          <w:b/>
          <w:sz w:val="22"/>
          <w:szCs w:val="22"/>
          <w:lang w:val="x-none" w:eastAsia="x-none"/>
        </w:rPr>
        <w:t>7. ИНФОРМАЦИОННАЯ КАРТА</w:t>
      </w:r>
    </w:p>
    <w:p w14:paraId="1FE4473A" w14:textId="77777777" w:rsidR="00C7487E" w:rsidRPr="002862CB" w:rsidRDefault="00C7487E" w:rsidP="00C7487E">
      <w:pPr>
        <w:widowControl w:val="0"/>
        <w:jc w:val="both"/>
        <w:rPr>
          <w:sz w:val="22"/>
          <w:szCs w:val="22"/>
        </w:rPr>
      </w:pPr>
      <w:r w:rsidRPr="002862CB">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862CB" w:rsidRPr="002862CB" w14:paraId="5EE461B8" w14:textId="77777777" w:rsidTr="00C7487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38D4A4C" w14:textId="77777777" w:rsidR="00C7487E" w:rsidRPr="002862CB" w:rsidRDefault="00C7487E">
            <w:pPr>
              <w:widowControl w:val="0"/>
              <w:spacing w:line="23" w:lineRule="atLeast"/>
              <w:jc w:val="center"/>
              <w:rPr>
                <w:sz w:val="22"/>
                <w:szCs w:val="22"/>
                <w:lang w:eastAsia="en-US"/>
              </w:rPr>
            </w:pPr>
            <w:r w:rsidRPr="002862CB">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E68115D" w14:textId="77777777" w:rsidR="00C7487E" w:rsidRPr="002862CB" w:rsidRDefault="00C7487E">
            <w:pPr>
              <w:widowControl w:val="0"/>
              <w:spacing w:line="23" w:lineRule="atLeast"/>
              <w:jc w:val="center"/>
              <w:rPr>
                <w:bCs/>
                <w:sz w:val="22"/>
                <w:szCs w:val="22"/>
                <w:lang w:eastAsia="en-US"/>
              </w:rPr>
            </w:pPr>
            <w:r w:rsidRPr="002862CB">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96EE8C3" w14:textId="77777777" w:rsidR="00C7487E" w:rsidRPr="002862CB" w:rsidRDefault="00C7487E">
            <w:pPr>
              <w:widowControl w:val="0"/>
              <w:spacing w:line="23" w:lineRule="atLeast"/>
              <w:jc w:val="center"/>
              <w:rPr>
                <w:bCs/>
                <w:sz w:val="22"/>
                <w:szCs w:val="22"/>
                <w:lang w:eastAsia="en-US"/>
              </w:rPr>
            </w:pPr>
            <w:r w:rsidRPr="002862CB">
              <w:rPr>
                <w:bCs/>
                <w:sz w:val="22"/>
                <w:szCs w:val="22"/>
                <w:lang w:eastAsia="en-US"/>
              </w:rPr>
              <w:t>Содержание</w:t>
            </w:r>
          </w:p>
        </w:tc>
      </w:tr>
      <w:tr w:rsidR="002862CB" w:rsidRPr="002862CB" w14:paraId="65104D62" w14:textId="77777777" w:rsidTr="00C7487E">
        <w:trPr>
          <w:trHeight w:val="315"/>
        </w:trPr>
        <w:tc>
          <w:tcPr>
            <w:tcW w:w="426" w:type="dxa"/>
            <w:tcBorders>
              <w:top w:val="single" w:sz="4" w:space="0" w:color="auto"/>
              <w:left w:val="single" w:sz="4" w:space="0" w:color="auto"/>
              <w:bottom w:val="single" w:sz="4" w:space="0" w:color="auto"/>
              <w:right w:val="single" w:sz="4" w:space="0" w:color="auto"/>
            </w:tcBorders>
          </w:tcPr>
          <w:p w14:paraId="7A85CAB9"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BF1736" w14:textId="77777777" w:rsidR="00C7487E" w:rsidRPr="002862CB" w:rsidRDefault="00C7487E">
            <w:pPr>
              <w:tabs>
                <w:tab w:val="left" w:pos="993"/>
              </w:tabs>
              <w:spacing w:line="23" w:lineRule="atLeast"/>
              <w:jc w:val="both"/>
              <w:rPr>
                <w:sz w:val="22"/>
                <w:szCs w:val="22"/>
                <w:lang w:eastAsia="en-US"/>
              </w:rPr>
            </w:pPr>
            <w:r w:rsidRPr="002862CB">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2EA6422" w14:textId="77777777" w:rsidR="00C7487E" w:rsidRPr="002862CB" w:rsidRDefault="00C7487E">
            <w:pPr>
              <w:autoSpaceDE w:val="0"/>
              <w:autoSpaceDN w:val="0"/>
              <w:adjustRightInd w:val="0"/>
              <w:spacing w:line="23" w:lineRule="atLeast"/>
              <w:jc w:val="both"/>
              <w:rPr>
                <w:b/>
                <w:bCs/>
                <w:sz w:val="22"/>
                <w:szCs w:val="22"/>
                <w:lang w:eastAsia="en-US"/>
              </w:rPr>
            </w:pPr>
            <w:r w:rsidRPr="002862CB">
              <w:rPr>
                <w:sz w:val="22"/>
                <w:szCs w:val="22"/>
                <w:lang w:eastAsia="en-US"/>
              </w:rPr>
              <w:t>Открытый запрос оферт</w:t>
            </w:r>
          </w:p>
        </w:tc>
      </w:tr>
      <w:tr w:rsidR="002862CB" w:rsidRPr="002862CB" w14:paraId="414FE70B" w14:textId="77777777" w:rsidTr="00C7487E">
        <w:trPr>
          <w:trHeight w:val="964"/>
        </w:trPr>
        <w:tc>
          <w:tcPr>
            <w:tcW w:w="426" w:type="dxa"/>
            <w:tcBorders>
              <w:top w:val="single" w:sz="4" w:space="0" w:color="auto"/>
              <w:left w:val="single" w:sz="4" w:space="0" w:color="auto"/>
              <w:bottom w:val="single" w:sz="4" w:space="0" w:color="auto"/>
              <w:right w:val="single" w:sz="4" w:space="0" w:color="auto"/>
            </w:tcBorders>
          </w:tcPr>
          <w:p w14:paraId="3D758B0F"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648BD9" w14:textId="77777777" w:rsidR="00C7487E" w:rsidRPr="002862CB" w:rsidRDefault="00C7487E">
            <w:pPr>
              <w:spacing w:line="23" w:lineRule="atLeast"/>
              <w:jc w:val="both"/>
              <w:rPr>
                <w:sz w:val="22"/>
                <w:szCs w:val="22"/>
                <w:lang w:eastAsia="en-US"/>
              </w:rPr>
            </w:pPr>
            <w:r w:rsidRPr="002862CB">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955F605" w14:textId="77BDAAEC" w:rsidR="00C7487E" w:rsidRPr="002862CB" w:rsidRDefault="00924E85">
            <w:pPr>
              <w:spacing w:line="23" w:lineRule="atLeast"/>
              <w:jc w:val="both"/>
              <w:rPr>
                <w:sz w:val="22"/>
                <w:szCs w:val="22"/>
                <w:lang w:eastAsia="en-US"/>
              </w:rPr>
            </w:pPr>
            <w:r w:rsidRPr="002862CB">
              <w:rPr>
                <w:sz w:val="22"/>
                <w:szCs w:val="22"/>
                <w:lang w:eastAsia="en-US"/>
              </w:rPr>
              <w:t>АО</w:t>
            </w:r>
            <w:r w:rsidR="00C7487E" w:rsidRPr="002862CB">
              <w:rPr>
                <w:sz w:val="22"/>
                <w:szCs w:val="22"/>
                <w:lang w:eastAsia="en-US"/>
              </w:rPr>
              <w:t xml:space="preserve"> «Волгоградоблэлектро»</w:t>
            </w:r>
          </w:p>
          <w:p w14:paraId="21CC1721" w14:textId="77777777" w:rsidR="00C7487E" w:rsidRPr="002862CB" w:rsidRDefault="00C7487E">
            <w:pPr>
              <w:spacing w:line="23" w:lineRule="atLeast"/>
              <w:jc w:val="both"/>
              <w:rPr>
                <w:sz w:val="22"/>
                <w:szCs w:val="22"/>
                <w:lang w:eastAsia="en-US"/>
              </w:rPr>
            </w:pPr>
            <w:r w:rsidRPr="002862CB">
              <w:rPr>
                <w:sz w:val="22"/>
                <w:szCs w:val="22"/>
                <w:lang w:eastAsia="en-US"/>
              </w:rPr>
              <w:t xml:space="preserve">Место нахождения: </w:t>
            </w:r>
            <w:smartTag w:uri="urn:schemas-microsoft-com:office:smarttags" w:element="metricconverter">
              <w:smartTagPr>
                <w:attr w:name="ProductID" w:val="400075, г"/>
              </w:smartTagPr>
              <w:r w:rsidRPr="002862CB">
                <w:rPr>
                  <w:sz w:val="22"/>
                  <w:szCs w:val="22"/>
                  <w:lang w:eastAsia="en-US"/>
                </w:rPr>
                <w:t>400075, г</w:t>
              </w:r>
            </w:smartTag>
            <w:r w:rsidRPr="002862CB">
              <w:rPr>
                <w:sz w:val="22"/>
                <w:szCs w:val="22"/>
                <w:lang w:eastAsia="en-US"/>
              </w:rPr>
              <w:t>. Волгоград, ул. Шопена, д. 13</w:t>
            </w:r>
          </w:p>
          <w:p w14:paraId="2DA00363" w14:textId="77777777" w:rsidR="00C7487E" w:rsidRPr="002862CB" w:rsidRDefault="00C7487E">
            <w:pPr>
              <w:spacing w:line="23" w:lineRule="atLeast"/>
              <w:jc w:val="both"/>
              <w:rPr>
                <w:sz w:val="22"/>
                <w:szCs w:val="22"/>
                <w:lang w:eastAsia="en-US"/>
              </w:rPr>
            </w:pPr>
            <w:r w:rsidRPr="002862CB">
              <w:rPr>
                <w:sz w:val="22"/>
                <w:szCs w:val="22"/>
                <w:lang w:eastAsia="en-US"/>
              </w:rPr>
              <w:t xml:space="preserve">Почтовый адрес: </w:t>
            </w:r>
            <w:smartTag w:uri="urn:schemas-microsoft-com:office:smarttags" w:element="metricconverter">
              <w:smartTagPr>
                <w:attr w:name="ProductID" w:val="400075, г"/>
              </w:smartTagPr>
              <w:r w:rsidRPr="002862CB">
                <w:rPr>
                  <w:sz w:val="22"/>
                  <w:szCs w:val="22"/>
                  <w:lang w:eastAsia="en-US"/>
                </w:rPr>
                <w:t>400075, г</w:t>
              </w:r>
            </w:smartTag>
            <w:r w:rsidRPr="002862CB">
              <w:rPr>
                <w:sz w:val="22"/>
                <w:szCs w:val="22"/>
                <w:lang w:eastAsia="en-US"/>
              </w:rPr>
              <w:t>. Волгоград, ул. Шопена, д. 13</w:t>
            </w:r>
          </w:p>
          <w:p w14:paraId="6EAEC1DB" w14:textId="77777777" w:rsidR="00C7487E" w:rsidRPr="002862CB" w:rsidRDefault="00C7487E">
            <w:pPr>
              <w:spacing w:line="23" w:lineRule="atLeast"/>
              <w:jc w:val="both"/>
              <w:rPr>
                <w:sz w:val="22"/>
                <w:szCs w:val="22"/>
                <w:lang w:eastAsia="en-US"/>
              </w:rPr>
            </w:pPr>
            <w:r w:rsidRPr="002862CB">
              <w:rPr>
                <w:sz w:val="22"/>
                <w:szCs w:val="22"/>
                <w:lang w:eastAsia="en-US"/>
              </w:rPr>
              <w:t xml:space="preserve">Адрес электронной почты: </w:t>
            </w:r>
            <w:hyperlink r:id="rId24" w:history="1">
              <w:r w:rsidRPr="002862CB">
                <w:rPr>
                  <w:rStyle w:val="af"/>
                  <w:color w:val="auto"/>
                  <w:sz w:val="22"/>
                  <w:szCs w:val="22"/>
                  <w:lang w:val="en-US" w:eastAsia="en-US"/>
                </w:rPr>
                <w:t>voe</w:t>
              </w:r>
              <w:r w:rsidRPr="002862CB">
                <w:rPr>
                  <w:rStyle w:val="af"/>
                  <w:color w:val="auto"/>
                  <w:sz w:val="22"/>
                  <w:szCs w:val="22"/>
                  <w:lang w:eastAsia="en-US"/>
                </w:rPr>
                <w:t>223</w:t>
              </w:r>
              <w:r w:rsidRPr="002862CB">
                <w:rPr>
                  <w:rStyle w:val="af"/>
                  <w:color w:val="auto"/>
                  <w:sz w:val="22"/>
                  <w:szCs w:val="22"/>
                  <w:lang w:val="en-US" w:eastAsia="en-US"/>
                </w:rPr>
                <w:t>fz</w:t>
              </w:r>
              <w:r w:rsidRPr="002862CB">
                <w:rPr>
                  <w:rStyle w:val="af"/>
                  <w:color w:val="auto"/>
                  <w:sz w:val="22"/>
                  <w:szCs w:val="22"/>
                  <w:lang w:eastAsia="en-US"/>
                </w:rPr>
                <w:t>@voel.ru</w:t>
              </w:r>
            </w:hyperlink>
          </w:p>
        </w:tc>
      </w:tr>
      <w:tr w:rsidR="002862CB" w:rsidRPr="002862CB" w14:paraId="5D67BD2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315F6DD5"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05603E" w14:textId="77777777" w:rsidR="00C7487E" w:rsidRPr="002862CB" w:rsidRDefault="00C7487E">
            <w:pPr>
              <w:spacing w:line="23" w:lineRule="atLeast"/>
              <w:jc w:val="both"/>
              <w:rPr>
                <w:sz w:val="22"/>
                <w:szCs w:val="22"/>
                <w:lang w:eastAsia="en-US"/>
              </w:rPr>
            </w:pPr>
            <w:r w:rsidRPr="002862CB">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A49F887" w14:textId="77777777" w:rsidR="00C7487E" w:rsidRPr="002862CB" w:rsidRDefault="00C7487E">
            <w:pPr>
              <w:spacing w:line="23" w:lineRule="atLeast"/>
              <w:jc w:val="both"/>
              <w:rPr>
                <w:sz w:val="22"/>
                <w:szCs w:val="22"/>
                <w:lang w:eastAsia="en-US"/>
              </w:rPr>
            </w:pPr>
            <w:r w:rsidRPr="002862CB">
              <w:rPr>
                <w:sz w:val="22"/>
                <w:szCs w:val="22"/>
                <w:lang w:eastAsia="en-US"/>
              </w:rPr>
              <w:t>По вопросам организационного характера:</w:t>
            </w:r>
          </w:p>
          <w:p w14:paraId="72D009E3" w14:textId="77777777" w:rsidR="00C7487E" w:rsidRPr="002862CB" w:rsidRDefault="00C7487E">
            <w:pPr>
              <w:spacing w:line="23" w:lineRule="atLeast"/>
              <w:jc w:val="both"/>
              <w:rPr>
                <w:sz w:val="22"/>
                <w:szCs w:val="22"/>
                <w:lang w:eastAsia="en-US"/>
              </w:rPr>
            </w:pPr>
            <w:r w:rsidRPr="002862CB">
              <w:rPr>
                <w:sz w:val="22"/>
                <w:szCs w:val="22"/>
                <w:lang w:eastAsia="en-US"/>
              </w:rPr>
              <w:t>Буянов Георгий Дмитриевич, Балашова Нина Анатольевна</w:t>
            </w:r>
          </w:p>
          <w:p w14:paraId="3218482B" w14:textId="54402849" w:rsidR="00C7487E" w:rsidRDefault="00C7487E">
            <w:pPr>
              <w:spacing w:line="23" w:lineRule="atLeast"/>
              <w:jc w:val="both"/>
              <w:rPr>
                <w:rStyle w:val="af"/>
                <w:color w:val="auto"/>
                <w:sz w:val="22"/>
                <w:szCs w:val="22"/>
                <w:lang w:eastAsia="en-US"/>
              </w:rPr>
            </w:pPr>
            <w:r w:rsidRPr="002862CB">
              <w:rPr>
                <w:sz w:val="22"/>
                <w:szCs w:val="22"/>
                <w:lang w:eastAsia="en-US"/>
              </w:rPr>
              <w:t xml:space="preserve">Тел.: (8442) 56-20-88 (доб.1132,1133), адрес электронной почты: </w:t>
            </w:r>
            <w:hyperlink r:id="rId25" w:history="1">
              <w:r w:rsidRPr="002862CB">
                <w:rPr>
                  <w:rStyle w:val="af"/>
                  <w:color w:val="auto"/>
                  <w:sz w:val="22"/>
                  <w:szCs w:val="22"/>
                  <w:lang w:val="en-US" w:eastAsia="en-US"/>
                </w:rPr>
                <w:t>voe</w:t>
              </w:r>
              <w:r w:rsidRPr="002862CB">
                <w:rPr>
                  <w:rStyle w:val="af"/>
                  <w:color w:val="auto"/>
                  <w:sz w:val="22"/>
                  <w:szCs w:val="22"/>
                  <w:lang w:eastAsia="en-US"/>
                </w:rPr>
                <w:t>223</w:t>
              </w:r>
              <w:r w:rsidRPr="002862CB">
                <w:rPr>
                  <w:rStyle w:val="af"/>
                  <w:color w:val="auto"/>
                  <w:sz w:val="22"/>
                  <w:szCs w:val="22"/>
                  <w:lang w:val="en-US" w:eastAsia="en-US"/>
                </w:rPr>
                <w:t>fz</w:t>
              </w:r>
              <w:r w:rsidRPr="002862CB">
                <w:rPr>
                  <w:rStyle w:val="af"/>
                  <w:color w:val="auto"/>
                  <w:sz w:val="22"/>
                  <w:szCs w:val="22"/>
                  <w:lang w:eastAsia="en-US"/>
                </w:rPr>
                <w:t>@voel.ru</w:t>
              </w:r>
            </w:hyperlink>
          </w:p>
          <w:p w14:paraId="0AB50BDA" w14:textId="77777777" w:rsidR="0099490C" w:rsidRPr="0099490C" w:rsidRDefault="0099490C" w:rsidP="0099490C">
            <w:pPr>
              <w:spacing w:line="23" w:lineRule="atLeast"/>
              <w:rPr>
                <w:spacing w:val="-6"/>
                <w:sz w:val="22"/>
                <w:szCs w:val="22"/>
                <w:lang w:eastAsia="en-US"/>
              </w:rPr>
            </w:pPr>
            <w:r w:rsidRPr="0099490C">
              <w:rPr>
                <w:spacing w:val="-6"/>
                <w:sz w:val="22"/>
                <w:szCs w:val="22"/>
                <w:lang w:eastAsia="en-US"/>
              </w:rPr>
              <w:t>Городецкий Дмитрий Григорьевич</w:t>
            </w:r>
          </w:p>
          <w:p w14:paraId="327569C7" w14:textId="5E947379" w:rsidR="00C7487E" w:rsidRPr="002862CB" w:rsidRDefault="0099490C" w:rsidP="0099490C">
            <w:pPr>
              <w:spacing w:line="23" w:lineRule="atLeast"/>
              <w:jc w:val="both"/>
              <w:rPr>
                <w:sz w:val="22"/>
                <w:szCs w:val="22"/>
                <w:lang w:eastAsia="en-US"/>
              </w:rPr>
            </w:pPr>
            <w:r w:rsidRPr="0099490C">
              <w:rPr>
                <w:spacing w:val="-6"/>
                <w:sz w:val="22"/>
                <w:szCs w:val="22"/>
                <w:lang w:eastAsia="en-US"/>
              </w:rPr>
              <w:t>Тел.: (8442) 56-20-88 (доб.1195)</w:t>
            </w:r>
          </w:p>
        </w:tc>
      </w:tr>
      <w:tr w:rsidR="002862CB" w:rsidRPr="002862CB" w14:paraId="22BFD9AE"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6FCF598D"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AB69C4" w14:textId="77777777" w:rsidR="00C7487E" w:rsidRPr="002862CB" w:rsidRDefault="00C7487E">
            <w:pPr>
              <w:widowControl w:val="0"/>
              <w:spacing w:line="23" w:lineRule="atLeast"/>
              <w:jc w:val="both"/>
              <w:rPr>
                <w:sz w:val="22"/>
                <w:szCs w:val="22"/>
                <w:lang w:eastAsia="en-US"/>
              </w:rPr>
            </w:pPr>
            <w:r w:rsidRPr="002862CB">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B053B46" w14:textId="56829A11" w:rsidR="00C7487E" w:rsidRPr="002862CB" w:rsidRDefault="00C7487E">
            <w:pPr>
              <w:widowControl w:val="0"/>
              <w:spacing w:line="23" w:lineRule="atLeast"/>
              <w:jc w:val="both"/>
              <w:rPr>
                <w:sz w:val="22"/>
                <w:szCs w:val="22"/>
                <w:shd w:val="clear" w:color="auto" w:fill="FDE9D9"/>
                <w:lang w:eastAsia="en-US"/>
              </w:rPr>
            </w:pPr>
            <w:r w:rsidRPr="002862CB">
              <w:rPr>
                <w:sz w:val="22"/>
                <w:szCs w:val="22"/>
                <w:lang w:eastAsia="en-US"/>
              </w:rPr>
              <w:t xml:space="preserve">Федеральный закон от 18 июля </w:t>
            </w:r>
            <w:smartTag w:uri="urn:schemas-microsoft-com:office:smarttags" w:element="metricconverter">
              <w:smartTagPr>
                <w:attr w:name="ProductID" w:val="2011 г"/>
              </w:smartTagPr>
              <w:r w:rsidRPr="002862CB">
                <w:rPr>
                  <w:sz w:val="22"/>
                  <w:szCs w:val="22"/>
                  <w:lang w:eastAsia="en-US"/>
                </w:rPr>
                <w:t>2011 г</w:t>
              </w:r>
            </w:smartTag>
            <w:r w:rsidRPr="002862CB">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0C5A5E" w:rsidRPr="002862CB">
              <w:rPr>
                <w:sz w:val="22"/>
                <w:szCs w:val="22"/>
                <w:lang w:eastAsia="en-US"/>
              </w:rPr>
              <w:t xml:space="preserve"> </w:t>
            </w:r>
            <w:r w:rsidR="00F87F5F">
              <w:rPr>
                <w:sz w:val="22"/>
                <w:szCs w:val="22"/>
                <w:lang w:eastAsia="en-US"/>
              </w:rPr>
              <w:t>7</w:t>
            </w:r>
            <w:r w:rsidRPr="002862CB">
              <w:rPr>
                <w:sz w:val="22"/>
                <w:szCs w:val="22"/>
                <w:lang w:eastAsia="en-US"/>
              </w:rPr>
              <w:t xml:space="preserve"> от </w:t>
            </w:r>
            <w:r w:rsidR="00F87F5F">
              <w:rPr>
                <w:sz w:val="22"/>
                <w:szCs w:val="22"/>
                <w:lang w:eastAsia="en-US"/>
              </w:rPr>
              <w:t>11</w:t>
            </w:r>
            <w:r w:rsidRPr="002862CB">
              <w:rPr>
                <w:sz w:val="22"/>
                <w:szCs w:val="22"/>
                <w:lang w:eastAsia="en-US"/>
              </w:rPr>
              <w:t>.</w:t>
            </w:r>
            <w:r w:rsidR="00F87F5F">
              <w:rPr>
                <w:sz w:val="22"/>
                <w:szCs w:val="22"/>
                <w:lang w:eastAsia="en-US"/>
              </w:rPr>
              <w:t>11</w:t>
            </w:r>
            <w:r w:rsidRPr="002862CB">
              <w:rPr>
                <w:sz w:val="22"/>
                <w:szCs w:val="22"/>
                <w:lang w:eastAsia="en-US"/>
              </w:rPr>
              <w:t>.</w:t>
            </w:r>
            <w:r w:rsidR="00F306B5" w:rsidRPr="002862CB">
              <w:rPr>
                <w:sz w:val="22"/>
                <w:szCs w:val="22"/>
                <w:lang w:eastAsia="en-US"/>
              </w:rPr>
              <w:t>202</w:t>
            </w:r>
            <w:r w:rsidR="00C9042D">
              <w:rPr>
                <w:sz w:val="22"/>
                <w:szCs w:val="22"/>
                <w:lang w:eastAsia="en-US"/>
              </w:rPr>
              <w:t>1</w:t>
            </w:r>
            <w:r w:rsidRPr="002862CB">
              <w:rPr>
                <w:sz w:val="22"/>
                <w:szCs w:val="22"/>
                <w:lang w:eastAsia="en-US"/>
              </w:rPr>
              <w:t xml:space="preserve">г.   </w:t>
            </w:r>
          </w:p>
        </w:tc>
      </w:tr>
      <w:tr w:rsidR="002862CB" w:rsidRPr="002862CB" w14:paraId="5BFD971B" w14:textId="77777777" w:rsidTr="00C7487E">
        <w:trPr>
          <w:trHeight w:val="499"/>
        </w:trPr>
        <w:tc>
          <w:tcPr>
            <w:tcW w:w="426" w:type="dxa"/>
            <w:tcBorders>
              <w:top w:val="single" w:sz="4" w:space="0" w:color="auto"/>
              <w:left w:val="single" w:sz="4" w:space="0" w:color="auto"/>
              <w:bottom w:val="single" w:sz="4" w:space="0" w:color="auto"/>
              <w:right w:val="single" w:sz="4" w:space="0" w:color="auto"/>
            </w:tcBorders>
          </w:tcPr>
          <w:p w14:paraId="350EA0B5"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3817F3" w14:textId="77777777" w:rsidR="00C7487E" w:rsidRPr="002862CB" w:rsidRDefault="00C7487E">
            <w:pPr>
              <w:widowControl w:val="0"/>
              <w:spacing w:line="23" w:lineRule="atLeast"/>
              <w:jc w:val="both"/>
              <w:rPr>
                <w:bCs/>
                <w:sz w:val="22"/>
                <w:szCs w:val="22"/>
                <w:lang w:eastAsia="en-US"/>
              </w:rPr>
            </w:pPr>
            <w:r w:rsidRPr="002862CB">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50B90426" w14:textId="03A742D0" w:rsidR="00C9042D" w:rsidRPr="00F87F5F" w:rsidRDefault="00C9042D" w:rsidP="00C9042D">
            <w:pPr>
              <w:widowControl w:val="0"/>
              <w:tabs>
                <w:tab w:val="left" w:pos="9800"/>
              </w:tabs>
              <w:jc w:val="both"/>
              <w:rPr>
                <w:sz w:val="22"/>
                <w:szCs w:val="22"/>
              </w:rPr>
            </w:pPr>
            <w:r w:rsidRPr="00F87F5F">
              <w:rPr>
                <w:b/>
                <w:bCs/>
                <w:sz w:val="22"/>
                <w:szCs w:val="22"/>
              </w:rPr>
              <w:t>Лот №1:</w:t>
            </w:r>
            <w:r w:rsidRPr="00F87F5F">
              <w:rPr>
                <w:sz w:val="22"/>
                <w:szCs w:val="22"/>
              </w:rPr>
              <w:t xml:space="preserve"> Право заключения договора поставки товара (или его эквивалента</w:t>
            </w:r>
            <w:r w:rsidR="0099490C" w:rsidRPr="00F87F5F">
              <w:rPr>
                <w:sz w:val="22"/>
                <w:szCs w:val="22"/>
              </w:rPr>
              <w:t>)</w:t>
            </w:r>
            <w:r w:rsidRPr="00F87F5F">
              <w:rPr>
                <w:sz w:val="22"/>
                <w:szCs w:val="22"/>
              </w:rPr>
              <w:t xml:space="preserve"> (</w:t>
            </w:r>
            <w:r w:rsidR="0099490C" w:rsidRPr="00F87F5F">
              <w:rPr>
                <w:sz w:val="22"/>
                <w:szCs w:val="22"/>
              </w:rPr>
              <w:t>трансформаторные подстанции</w:t>
            </w:r>
            <w:r w:rsidRPr="00F87F5F">
              <w:rPr>
                <w:sz w:val="22"/>
                <w:szCs w:val="22"/>
              </w:rPr>
              <w:t>) для нужд АО «Волгоградоблэлектро»</w:t>
            </w:r>
            <w:r w:rsidR="00F87F5F" w:rsidRPr="00F87F5F">
              <w:rPr>
                <w:sz w:val="22"/>
                <w:szCs w:val="22"/>
              </w:rPr>
              <w:t>.</w:t>
            </w:r>
          </w:p>
          <w:p w14:paraId="121FE919" w14:textId="77777777" w:rsidR="00F87F5F" w:rsidRPr="00F87F5F" w:rsidRDefault="00F87F5F" w:rsidP="00D81E43">
            <w:pPr>
              <w:ind w:right="23"/>
              <w:jc w:val="both"/>
              <w:rPr>
                <w:sz w:val="22"/>
                <w:szCs w:val="22"/>
              </w:rPr>
            </w:pPr>
            <w:r w:rsidRPr="00F87F5F">
              <w:rPr>
                <w:b/>
                <w:bCs/>
                <w:sz w:val="22"/>
                <w:szCs w:val="22"/>
              </w:rPr>
              <w:t xml:space="preserve">Срок предоставления гарантии качества товара: </w:t>
            </w:r>
            <w:r w:rsidRPr="00F87F5F">
              <w:rPr>
                <w:sz w:val="22"/>
                <w:szCs w:val="22"/>
              </w:rPr>
              <w:t>Гарантийный срок на поставляемую продукцию должен соответствовать сроку изготовителя, но не менее 3 (Трех) лет.</w:t>
            </w:r>
          </w:p>
          <w:p w14:paraId="6D3E1322" w14:textId="77777777" w:rsidR="00F87F5F" w:rsidRPr="00F87F5F" w:rsidRDefault="00F87F5F" w:rsidP="00F87F5F">
            <w:pPr>
              <w:autoSpaceDE w:val="0"/>
              <w:autoSpaceDN w:val="0"/>
              <w:adjustRightInd w:val="0"/>
              <w:spacing w:line="259" w:lineRule="auto"/>
              <w:jc w:val="both"/>
              <w:rPr>
                <w:sz w:val="22"/>
                <w:szCs w:val="22"/>
              </w:rPr>
            </w:pPr>
            <w:r w:rsidRPr="00F87F5F">
              <w:rPr>
                <w:sz w:val="22"/>
                <w:szCs w:val="22"/>
              </w:rPr>
              <w:t>Трансформаторные подстанции должны быть новыми, изготовлены согласно опросным листам (Приложение №1 к документации запроса оферт).</w:t>
            </w:r>
          </w:p>
          <w:p w14:paraId="01710241" w14:textId="77777777" w:rsidR="00F87F5F" w:rsidRPr="00F87F5F" w:rsidRDefault="00F87F5F" w:rsidP="00F87F5F">
            <w:pPr>
              <w:autoSpaceDE w:val="0"/>
              <w:autoSpaceDN w:val="0"/>
              <w:adjustRightInd w:val="0"/>
              <w:spacing w:line="259" w:lineRule="auto"/>
              <w:jc w:val="both"/>
              <w:rPr>
                <w:sz w:val="22"/>
                <w:szCs w:val="22"/>
              </w:rPr>
            </w:pPr>
            <w:r w:rsidRPr="00F87F5F">
              <w:rPr>
                <w:sz w:val="22"/>
                <w:szCs w:val="22"/>
              </w:rPr>
              <w:t>Трансформаторные подстанции должны быть производства ООО «Кубаньэлектрощит», ООО «Энергомашсервис» или аналогичные по характеристикам. Цвет подстанции согласно рис.2. Технического задания.</w:t>
            </w:r>
          </w:p>
          <w:p w14:paraId="677037AD" w14:textId="77777777" w:rsidR="00F87F5F" w:rsidRPr="00F87F5F" w:rsidRDefault="00F87F5F" w:rsidP="00F87F5F">
            <w:pPr>
              <w:widowControl w:val="0"/>
              <w:tabs>
                <w:tab w:val="left" w:pos="9800"/>
              </w:tabs>
              <w:jc w:val="both"/>
              <w:rPr>
                <w:sz w:val="22"/>
                <w:szCs w:val="22"/>
              </w:rPr>
            </w:pPr>
            <w:r w:rsidRPr="00F87F5F">
              <w:rPr>
                <w:sz w:val="22"/>
                <w:szCs w:val="22"/>
              </w:rPr>
              <w:t>Поставщик предоставляет график поставки ТМЦ (с указанием наименования ТМЦ, количества, даты и места поставки) в течение 2 рабочих дней с момента подписания договора.</w:t>
            </w:r>
          </w:p>
          <w:p w14:paraId="5714CD4D" w14:textId="77777777" w:rsidR="00F87F5F" w:rsidRPr="00F87F5F" w:rsidRDefault="00F87F5F" w:rsidP="00F87F5F">
            <w:pPr>
              <w:widowControl w:val="0"/>
              <w:autoSpaceDE w:val="0"/>
              <w:autoSpaceDN w:val="0"/>
              <w:adjustRightInd w:val="0"/>
              <w:spacing w:line="259" w:lineRule="auto"/>
              <w:jc w:val="both"/>
              <w:rPr>
                <w:rFonts w:eastAsia="Calibri"/>
                <w:b/>
                <w:bCs/>
                <w:sz w:val="22"/>
                <w:szCs w:val="22"/>
                <w:lang w:eastAsia="en-US"/>
              </w:rPr>
            </w:pPr>
            <w:r w:rsidRPr="00F87F5F">
              <w:rPr>
                <w:rFonts w:eastAsia="Calibri"/>
                <w:b/>
                <w:bCs/>
                <w:sz w:val="22"/>
                <w:szCs w:val="22"/>
                <w:lang w:eastAsia="en-US"/>
              </w:rPr>
              <w:t>Конструктивные особенности</w:t>
            </w:r>
          </w:p>
          <w:p w14:paraId="5414E607"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sz w:val="22"/>
                <w:szCs w:val="22"/>
              </w:rPr>
              <w:t>Нулевую шину в РУ-0,4 кВ выполнить из лужёной меди сечением не менее 50 % сечения фазных проводников,</w:t>
            </w:r>
            <w:r w:rsidRPr="00F87F5F">
              <w:rPr>
                <w:sz w:val="22"/>
                <w:szCs w:val="22"/>
                <w:vertAlign w:val="superscript"/>
              </w:rPr>
              <w:t xml:space="preserve"> </w:t>
            </w:r>
            <w:r w:rsidRPr="00F87F5F">
              <w:rPr>
                <w:sz w:val="22"/>
                <w:szCs w:val="22"/>
              </w:rPr>
              <w:t>но не менее 16мм</w:t>
            </w:r>
            <w:r w:rsidRPr="00F87F5F">
              <w:rPr>
                <w:sz w:val="22"/>
                <w:szCs w:val="22"/>
                <w:vertAlign w:val="superscript"/>
              </w:rPr>
              <w:t>2</w:t>
            </w:r>
            <w:r w:rsidRPr="00F87F5F">
              <w:rPr>
                <w:sz w:val="22"/>
                <w:szCs w:val="22"/>
              </w:rPr>
              <w:t>;</w:t>
            </w:r>
          </w:p>
          <w:p w14:paraId="40C97954"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rFonts w:eastAsiaTheme="minorHAnsi"/>
                <w:color w:val="000000"/>
                <w:sz w:val="22"/>
                <w:szCs w:val="22"/>
                <w:lang w:eastAsia="en-US"/>
              </w:rPr>
              <w:t>Соединение шин в РУ-0,4кВ выполнить сварным способом;</w:t>
            </w:r>
          </w:p>
          <w:p w14:paraId="0C405CBE"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sz w:val="22"/>
                <w:szCs w:val="22"/>
              </w:rPr>
              <w:t>В РУ-0,4 кВ токоведущие части не должны иметь открытого доступа;</w:t>
            </w:r>
          </w:p>
          <w:p w14:paraId="1C32949B"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sz w:val="22"/>
                <w:szCs w:val="22"/>
              </w:rPr>
              <w:t>Обеспечить размер приточных и вытяжных вентиляционных отверстий общей площадью не менее 1 м</w:t>
            </w:r>
            <w:r w:rsidRPr="00F87F5F">
              <w:rPr>
                <w:sz w:val="22"/>
                <w:szCs w:val="22"/>
                <w:vertAlign w:val="superscript"/>
              </w:rPr>
              <w:t>2</w:t>
            </w:r>
            <w:r w:rsidRPr="00F87F5F">
              <w:rPr>
                <w:sz w:val="22"/>
                <w:szCs w:val="22"/>
              </w:rPr>
              <w:t xml:space="preserve"> на приток и не менее чем 1 м</w:t>
            </w:r>
            <w:r w:rsidRPr="00F87F5F">
              <w:rPr>
                <w:sz w:val="22"/>
                <w:szCs w:val="22"/>
                <w:vertAlign w:val="superscript"/>
              </w:rPr>
              <w:t>2</w:t>
            </w:r>
            <w:r w:rsidRPr="00F87F5F">
              <w:rPr>
                <w:sz w:val="22"/>
                <w:szCs w:val="22"/>
              </w:rPr>
              <w:t xml:space="preserve"> на вытяжку;</w:t>
            </w:r>
          </w:p>
          <w:p w14:paraId="5B7BBEE5"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sz w:val="22"/>
                <w:szCs w:val="22"/>
              </w:rPr>
              <w:t>Вентиляционную решетку выполнить из металла толщиной не менее 3мм. Изнутри на вент. решетке закрепить металлическую сетку с ячейкой 10ммХ10мм;</w:t>
            </w:r>
          </w:p>
          <w:p w14:paraId="3557470F"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sz w:val="22"/>
                <w:szCs w:val="22"/>
              </w:rPr>
              <w:t>Габариты камеры трансформатора привязать к стандартным размерам трансформаторов типа ТМ. (Размеры камеры трансформатора согласно типовому проекту ОТП.С.03.61.16-98 длинной 2100мм х и шириной 1500мм, без учета расстояния от токоведущих шин до выступающих частей трансформатора (которое согласно ПУЭ не менее120 мм).);</w:t>
            </w:r>
          </w:p>
          <w:p w14:paraId="704DEB8E"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sz w:val="22"/>
                <w:szCs w:val="22"/>
              </w:rPr>
              <w:lastRenderedPageBreak/>
              <w:t>Предусмотреть установку вводного коммутационного аппарата с выводом привода на панель для возможности отключения с закрытой опломбированной дверью;</w:t>
            </w:r>
          </w:p>
          <w:p w14:paraId="78529002"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rFonts w:eastAsiaTheme="minorHAnsi"/>
                <w:color w:val="000000"/>
                <w:sz w:val="22"/>
                <w:szCs w:val="22"/>
                <w:lang w:eastAsia="en-US"/>
              </w:rPr>
              <w:t>Предусмотреть защиту силового трансформатора с низкой стороны от аварийных режимов и перенапряжений;</w:t>
            </w:r>
          </w:p>
          <w:p w14:paraId="126B8C73"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sz w:val="22"/>
                <w:szCs w:val="22"/>
              </w:rPr>
              <w:t>ВН и РПС применять только с фарфоровыми изоляторами, полимерные не применять;</w:t>
            </w:r>
          </w:p>
          <w:p w14:paraId="42F7C4A9"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sz w:val="22"/>
                <w:szCs w:val="22"/>
              </w:rPr>
              <w:t>Шахту выводов по 10 кВ необходимо выполнить закрытого типа расстояние до токоведущий частей менее 2,9 м от уровня пола КТП (фундамента);</w:t>
            </w:r>
          </w:p>
          <w:p w14:paraId="364059AB" w14:textId="77777777" w:rsidR="00F87F5F" w:rsidRPr="00F87F5F" w:rsidRDefault="00F87F5F" w:rsidP="00F87F5F">
            <w:pPr>
              <w:numPr>
                <w:ilvl w:val="0"/>
                <w:numId w:val="45"/>
              </w:numPr>
              <w:spacing w:after="200" w:line="240" w:lineRule="atLeast"/>
              <w:ind w:left="426" w:hanging="426"/>
              <w:contextualSpacing/>
              <w:jc w:val="both"/>
              <w:rPr>
                <w:sz w:val="22"/>
                <w:szCs w:val="22"/>
              </w:rPr>
            </w:pPr>
            <w:bookmarkStart w:id="60" w:name="_Hlk83973932"/>
            <w:r w:rsidRPr="00F87F5F">
              <w:rPr>
                <w:sz w:val="22"/>
                <w:szCs w:val="22"/>
              </w:rPr>
              <w:t xml:space="preserve">Шахту выводов по 0,4 кВ необходимо выполнить закрытого типа с количеством секций не менее 8 и диаметром не менее </w:t>
            </w:r>
            <w:r w:rsidRPr="00F87F5F">
              <w:rPr>
                <w:sz w:val="22"/>
                <w:szCs w:val="22"/>
                <w:lang w:val="en-US"/>
              </w:rPr>
              <w:t>d</w:t>
            </w:r>
            <w:r w:rsidRPr="00F87F5F">
              <w:rPr>
                <w:sz w:val="22"/>
                <w:szCs w:val="22"/>
              </w:rPr>
              <w:t>-75мм, допускается выполнение двух шахт на одной трансформаторной ТП с количеством секций не менее 4 на каждой;</w:t>
            </w:r>
          </w:p>
          <w:p w14:paraId="5DBCB987" w14:textId="77777777" w:rsidR="00F87F5F" w:rsidRPr="00F87F5F" w:rsidRDefault="00F87F5F" w:rsidP="00F87F5F">
            <w:pPr>
              <w:numPr>
                <w:ilvl w:val="0"/>
                <w:numId w:val="45"/>
              </w:numPr>
              <w:spacing w:after="200" w:line="240" w:lineRule="atLeast"/>
              <w:ind w:left="426" w:hanging="426"/>
              <w:contextualSpacing/>
              <w:jc w:val="both"/>
              <w:rPr>
                <w:sz w:val="22"/>
                <w:szCs w:val="22"/>
              </w:rPr>
            </w:pPr>
            <w:bookmarkStart w:id="61" w:name="_Hlk83973958"/>
            <w:bookmarkEnd w:id="60"/>
            <w:r w:rsidRPr="00F87F5F">
              <w:rPr>
                <w:rFonts w:eastAsiaTheme="minorHAnsi"/>
                <w:color w:val="000000"/>
                <w:sz w:val="22"/>
                <w:szCs w:val="22"/>
                <w:lang w:eastAsia="en-US"/>
              </w:rPr>
              <w:t xml:space="preserve">Исключить возможность подъема сторонних лиц на крышу подстанции по Шахте </w:t>
            </w:r>
            <w:r w:rsidRPr="00F87F5F">
              <w:rPr>
                <w:sz w:val="22"/>
                <w:szCs w:val="22"/>
              </w:rPr>
              <w:t>выводов 0,4 кВ;</w:t>
            </w:r>
          </w:p>
          <w:bookmarkEnd w:id="61"/>
          <w:p w14:paraId="2C266A07"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sz w:val="22"/>
                <w:szCs w:val="22"/>
              </w:rPr>
              <w:t>Отверстия выводов по 0,4 кВ из РУ-0,4 кВ в шахту выполнить квадратного сечения;</w:t>
            </w:r>
          </w:p>
          <w:p w14:paraId="58BE5D4B"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sz w:val="22"/>
                <w:szCs w:val="22"/>
              </w:rPr>
              <w:t>В местах выхода провода СИП из шахты 0,4 кВ необходимо предусмотреть защиту от проникновения птиц и животных;</w:t>
            </w:r>
          </w:p>
          <w:p w14:paraId="1A0DDC6B"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sz w:val="22"/>
                <w:szCs w:val="22"/>
              </w:rPr>
              <w:t>Замки наружных дверей предусмотреть однотипными (личинки замков должны открываться одним универсальным ключом);</w:t>
            </w:r>
          </w:p>
          <w:p w14:paraId="20CDA401"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sz w:val="22"/>
                <w:szCs w:val="22"/>
              </w:rPr>
              <w:t>Замки дверей УВН и РУНН должны запираться ключами с разными секретами (ГОСТ 14695-80);</w:t>
            </w:r>
          </w:p>
          <w:p w14:paraId="0C197782"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sz w:val="22"/>
                <w:szCs w:val="22"/>
              </w:rPr>
              <w:t>Питание на уличное освещение предусмотреть непосредственным присоединением к шинам 0,4 кВ в виде отдельного автомата или рубильника. Сечение проводника выполнить не менее 10 мм</w:t>
            </w:r>
            <w:r w:rsidRPr="00F87F5F">
              <w:rPr>
                <w:sz w:val="22"/>
                <w:szCs w:val="22"/>
                <w:vertAlign w:val="superscript"/>
              </w:rPr>
              <w:t>2</w:t>
            </w:r>
            <w:r w:rsidRPr="00F87F5F">
              <w:rPr>
                <w:sz w:val="22"/>
                <w:szCs w:val="22"/>
              </w:rPr>
              <w:t xml:space="preserve"> медным проводом</w:t>
            </w:r>
            <w:r w:rsidRPr="00F87F5F">
              <w:rPr>
                <w:sz w:val="22"/>
                <w:szCs w:val="22"/>
                <w:lang w:val="en-US"/>
              </w:rPr>
              <w:t>;</w:t>
            </w:r>
          </w:p>
          <w:p w14:paraId="480A7218"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sz w:val="22"/>
                <w:szCs w:val="22"/>
              </w:rPr>
              <w:t>Фиксаторы дверей выполнить не съёмными чтобы исключить возможность их выпадения при резком открытии дверей;</w:t>
            </w:r>
          </w:p>
          <w:p w14:paraId="53C7E194"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sz w:val="22"/>
                <w:szCs w:val="22"/>
              </w:rPr>
              <w:t>Предусмотреть щеколды на внутренней стороне левой двери для надежной фиксации двери в закрытом положении;</w:t>
            </w:r>
          </w:p>
          <w:p w14:paraId="3625C2F5"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sz w:val="22"/>
                <w:szCs w:val="22"/>
              </w:rPr>
              <w:t>Предусмотреть защиту от попадания осадков без резиновых уплотнителей;</w:t>
            </w:r>
          </w:p>
          <w:p w14:paraId="61B502D3"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sz w:val="22"/>
                <w:szCs w:val="22"/>
              </w:rPr>
              <w:t>В камере трансформатора предусмотреть устройство специальных стальных петель для крепления полиспаста и обеспечивающих возможность затягивания трансформатора внутрь;</w:t>
            </w:r>
          </w:p>
          <w:p w14:paraId="783A3FFA"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sz w:val="22"/>
                <w:szCs w:val="22"/>
              </w:rPr>
              <w:t>Корпус КТП оборудовать специальными такелажными проушинами;</w:t>
            </w:r>
          </w:p>
          <w:p w14:paraId="6DB5462A" w14:textId="77777777" w:rsidR="00F87F5F" w:rsidRPr="00F87F5F" w:rsidRDefault="00F87F5F" w:rsidP="00F87F5F">
            <w:pPr>
              <w:numPr>
                <w:ilvl w:val="0"/>
                <w:numId w:val="45"/>
              </w:numPr>
              <w:spacing w:after="200" w:line="240" w:lineRule="atLeast"/>
              <w:ind w:left="426" w:hanging="426"/>
              <w:contextualSpacing/>
              <w:jc w:val="both"/>
              <w:rPr>
                <w:sz w:val="22"/>
                <w:szCs w:val="22"/>
              </w:rPr>
            </w:pPr>
            <w:r w:rsidRPr="00F87F5F">
              <w:rPr>
                <w:rFonts w:eastAsiaTheme="minorHAnsi"/>
                <w:color w:val="000000"/>
                <w:sz w:val="22"/>
                <w:szCs w:val="22"/>
                <w:lang w:eastAsia="en-US"/>
              </w:rPr>
              <w:t>В камере трансформатора предусмотреть сетчатое ограждение, размер сетки не должен превышать 25мм х 25мм, на сетчатое ограждение установить знак «СТОЙ напряжение» по ГОСТУ размером 300ммх150мм.</w:t>
            </w:r>
          </w:p>
          <w:p w14:paraId="42BAC4E2" w14:textId="7E4ACC5F" w:rsidR="00F87F5F" w:rsidRPr="00F87F5F" w:rsidRDefault="00F87F5F" w:rsidP="00F87F5F">
            <w:pPr>
              <w:widowControl w:val="0"/>
              <w:autoSpaceDE w:val="0"/>
              <w:autoSpaceDN w:val="0"/>
              <w:adjustRightInd w:val="0"/>
              <w:spacing w:line="259" w:lineRule="auto"/>
              <w:ind w:left="426" w:hanging="426"/>
              <w:jc w:val="both"/>
              <w:rPr>
                <w:rFonts w:eastAsia="Calibri"/>
                <w:b/>
                <w:bCs/>
                <w:sz w:val="22"/>
                <w:szCs w:val="22"/>
                <w:lang w:eastAsia="en-US"/>
              </w:rPr>
            </w:pPr>
            <w:r w:rsidRPr="00F87F5F">
              <w:rPr>
                <w:sz w:val="22"/>
                <w:szCs w:val="22"/>
              </w:rPr>
              <w:t>Все детали из черных металлов должны иметь защитное покрытие против коррозии.</w:t>
            </w:r>
          </w:p>
          <w:p w14:paraId="64E0F467" w14:textId="77777777" w:rsidR="00C9042D" w:rsidRPr="00F87F5F" w:rsidRDefault="00C9042D" w:rsidP="00C9042D">
            <w:pPr>
              <w:widowControl w:val="0"/>
              <w:tabs>
                <w:tab w:val="left" w:pos="9800"/>
              </w:tabs>
              <w:jc w:val="both"/>
              <w:rPr>
                <w:sz w:val="22"/>
                <w:szCs w:val="22"/>
              </w:rPr>
            </w:pPr>
          </w:p>
          <w:p w14:paraId="3820C3A0" w14:textId="596ECC42" w:rsidR="00C7487E" w:rsidRPr="00F87F5F" w:rsidRDefault="00C9042D" w:rsidP="00C9042D">
            <w:pPr>
              <w:widowControl w:val="0"/>
              <w:tabs>
                <w:tab w:val="left" w:pos="0"/>
              </w:tabs>
              <w:spacing w:line="256" w:lineRule="auto"/>
              <w:jc w:val="both"/>
              <w:outlineLvl w:val="0"/>
              <w:rPr>
                <w:bCs/>
                <w:sz w:val="22"/>
                <w:szCs w:val="22"/>
                <w:lang w:eastAsia="en-US"/>
              </w:rPr>
            </w:pPr>
            <w:r w:rsidRPr="00F87F5F">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2862CB" w:rsidRPr="002862CB" w14:paraId="49C75D77"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2A9AD9AD"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9D86C9" w14:textId="77777777" w:rsidR="00C7487E" w:rsidRPr="002862CB" w:rsidRDefault="00C7487E">
            <w:pPr>
              <w:spacing w:line="23" w:lineRule="atLeast"/>
              <w:jc w:val="both"/>
              <w:rPr>
                <w:sz w:val="22"/>
                <w:szCs w:val="22"/>
                <w:lang w:eastAsia="en-US"/>
              </w:rPr>
            </w:pPr>
            <w:r w:rsidRPr="002862CB">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3FCBB6F9" w14:textId="3251037D" w:rsidR="00C9042D" w:rsidRPr="00F87F5F" w:rsidRDefault="00C9042D" w:rsidP="00C9042D">
            <w:pPr>
              <w:tabs>
                <w:tab w:val="left" w:pos="900"/>
                <w:tab w:val="num" w:pos="1080"/>
              </w:tabs>
              <w:jc w:val="both"/>
              <w:rPr>
                <w:sz w:val="22"/>
                <w:szCs w:val="22"/>
              </w:rPr>
            </w:pPr>
            <w:r w:rsidRPr="00F87F5F">
              <w:rPr>
                <w:b/>
                <w:bCs/>
                <w:sz w:val="22"/>
                <w:szCs w:val="22"/>
              </w:rPr>
              <w:t>Лот №1:</w:t>
            </w:r>
            <w:r w:rsidR="0099490C" w:rsidRPr="00F87F5F">
              <w:rPr>
                <w:b/>
                <w:bCs/>
                <w:sz w:val="22"/>
                <w:szCs w:val="22"/>
              </w:rPr>
              <w:t xml:space="preserve"> Трансформаторные подстанции</w:t>
            </w:r>
          </w:p>
          <w:p w14:paraId="0D75F4A5" w14:textId="77777777" w:rsidR="0099490C" w:rsidRPr="00F87F5F" w:rsidRDefault="0099490C" w:rsidP="0099490C">
            <w:pPr>
              <w:ind w:right="-105"/>
              <w:jc w:val="both"/>
              <w:rPr>
                <w:b/>
                <w:bCs/>
                <w:sz w:val="22"/>
                <w:szCs w:val="22"/>
              </w:rPr>
            </w:pPr>
            <w:r w:rsidRPr="00F87F5F">
              <w:rPr>
                <w:b/>
                <w:bCs/>
                <w:sz w:val="22"/>
                <w:szCs w:val="22"/>
              </w:rPr>
              <w:t xml:space="preserve">Место поставки товара: </w:t>
            </w:r>
          </w:p>
          <w:p w14:paraId="0137074E" w14:textId="77777777" w:rsidR="0099490C" w:rsidRPr="0016587A" w:rsidRDefault="0099490C" w:rsidP="00AD6813">
            <w:pPr>
              <w:numPr>
                <w:ilvl w:val="0"/>
                <w:numId w:val="44"/>
              </w:numPr>
              <w:ind w:left="712" w:right="177"/>
              <w:jc w:val="both"/>
              <w:rPr>
                <w:sz w:val="22"/>
                <w:szCs w:val="22"/>
              </w:rPr>
            </w:pPr>
            <w:r w:rsidRPr="0016587A">
              <w:rPr>
                <w:sz w:val="22"/>
                <w:szCs w:val="22"/>
              </w:rPr>
              <w:t>Акционерное общество "Волгоградоблэлектро" Филиал Северные межрайонные электрические сети</w:t>
            </w:r>
          </w:p>
          <w:p w14:paraId="371FF901" w14:textId="77777777" w:rsidR="0099490C" w:rsidRPr="0016587A" w:rsidRDefault="0099490C" w:rsidP="00AD6813">
            <w:pPr>
              <w:ind w:left="720" w:right="177" w:hanging="360"/>
              <w:jc w:val="both"/>
              <w:rPr>
                <w:sz w:val="22"/>
                <w:szCs w:val="22"/>
              </w:rPr>
            </w:pPr>
            <w:r w:rsidRPr="0016587A">
              <w:rPr>
                <w:sz w:val="22"/>
                <w:szCs w:val="22"/>
              </w:rPr>
              <w:t xml:space="preserve">Адрес: 403113, Волгоградская область, г. Урюпинск, ул. Нижняя, 9  </w:t>
            </w:r>
          </w:p>
          <w:p w14:paraId="60A061A5" w14:textId="77777777" w:rsidR="0099490C" w:rsidRPr="0016587A" w:rsidRDefault="0099490C" w:rsidP="00AD6813">
            <w:pPr>
              <w:numPr>
                <w:ilvl w:val="0"/>
                <w:numId w:val="44"/>
              </w:numPr>
              <w:ind w:right="177"/>
              <w:jc w:val="both"/>
              <w:rPr>
                <w:sz w:val="22"/>
                <w:szCs w:val="22"/>
              </w:rPr>
            </w:pPr>
            <w:r w:rsidRPr="0016587A">
              <w:rPr>
                <w:sz w:val="22"/>
                <w:szCs w:val="22"/>
              </w:rPr>
              <w:t>Акционерное общество "Волгоградоблэлектро" Филиал Михайловские межрайонные электрические сети</w:t>
            </w:r>
          </w:p>
          <w:p w14:paraId="03CEEAC9" w14:textId="77777777" w:rsidR="0099490C" w:rsidRPr="0016587A" w:rsidRDefault="0099490C" w:rsidP="00AD6813">
            <w:pPr>
              <w:ind w:left="720" w:right="177" w:hanging="360"/>
              <w:jc w:val="both"/>
              <w:rPr>
                <w:sz w:val="22"/>
                <w:szCs w:val="22"/>
              </w:rPr>
            </w:pPr>
            <w:r w:rsidRPr="0016587A">
              <w:rPr>
                <w:sz w:val="22"/>
                <w:szCs w:val="22"/>
              </w:rPr>
              <w:t xml:space="preserve">Адрес: </w:t>
            </w:r>
            <w:r w:rsidRPr="0016587A">
              <w:rPr>
                <w:bCs/>
                <w:sz w:val="22"/>
                <w:szCs w:val="22"/>
              </w:rPr>
              <w:t xml:space="preserve">403345, Волгоградская область, г. Михайловка, пр. Западный, 3  </w:t>
            </w:r>
          </w:p>
          <w:p w14:paraId="3411CD74" w14:textId="77777777" w:rsidR="0099490C" w:rsidRPr="0016587A" w:rsidRDefault="0099490C" w:rsidP="00AD6813">
            <w:pPr>
              <w:numPr>
                <w:ilvl w:val="0"/>
                <w:numId w:val="44"/>
              </w:numPr>
              <w:ind w:right="177"/>
              <w:jc w:val="both"/>
              <w:rPr>
                <w:sz w:val="22"/>
                <w:szCs w:val="22"/>
              </w:rPr>
            </w:pPr>
            <w:r w:rsidRPr="0016587A">
              <w:rPr>
                <w:sz w:val="22"/>
                <w:szCs w:val="22"/>
              </w:rPr>
              <w:t>Акционерное общество "Волгоградоблэлектро" Филиал Волжские межрайонные электрические сети</w:t>
            </w:r>
          </w:p>
          <w:p w14:paraId="2A03A9F8" w14:textId="77777777" w:rsidR="0099490C" w:rsidRPr="0016587A" w:rsidRDefault="0099490C" w:rsidP="00AD6813">
            <w:pPr>
              <w:ind w:left="720" w:right="177" w:hanging="360"/>
              <w:jc w:val="both"/>
              <w:rPr>
                <w:sz w:val="22"/>
                <w:szCs w:val="22"/>
              </w:rPr>
            </w:pPr>
            <w:r w:rsidRPr="0016587A">
              <w:rPr>
                <w:sz w:val="22"/>
                <w:szCs w:val="22"/>
              </w:rPr>
              <w:t>Адрес: 404130, Россия, Волгоградская область, г. Волжский, проезд 1-й Индустриальный, д.12</w:t>
            </w:r>
          </w:p>
          <w:p w14:paraId="699C45DD" w14:textId="77777777" w:rsidR="0099490C" w:rsidRPr="0016587A" w:rsidRDefault="0099490C" w:rsidP="00AD6813">
            <w:pPr>
              <w:numPr>
                <w:ilvl w:val="0"/>
                <w:numId w:val="44"/>
              </w:numPr>
              <w:ind w:right="177"/>
              <w:jc w:val="both"/>
              <w:rPr>
                <w:sz w:val="22"/>
                <w:szCs w:val="22"/>
              </w:rPr>
            </w:pPr>
            <w:r w:rsidRPr="0016587A">
              <w:rPr>
                <w:sz w:val="22"/>
                <w:szCs w:val="22"/>
              </w:rPr>
              <w:t xml:space="preserve">Акционерное общество "Волгоградоблэлектро" Филиал Заволжские межрайонные электрические сети </w:t>
            </w:r>
          </w:p>
          <w:p w14:paraId="2B312706" w14:textId="77777777" w:rsidR="0099490C" w:rsidRPr="0016587A" w:rsidRDefault="0099490C" w:rsidP="00AD6813">
            <w:pPr>
              <w:ind w:left="720" w:right="177" w:hanging="360"/>
              <w:jc w:val="both"/>
              <w:rPr>
                <w:sz w:val="22"/>
                <w:szCs w:val="22"/>
              </w:rPr>
            </w:pPr>
            <w:r w:rsidRPr="0016587A">
              <w:rPr>
                <w:sz w:val="22"/>
                <w:szCs w:val="22"/>
              </w:rPr>
              <w:t xml:space="preserve">Адрес: </w:t>
            </w:r>
            <w:r w:rsidRPr="0016587A">
              <w:rPr>
                <w:bCs/>
                <w:sz w:val="22"/>
                <w:szCs w:val="22"/>
              </w:rPr>
              <w:t xml:space="preserve">404143, Волгоградская область, Среднеахтубинский р-н, р/п Средняя Ахтуба, ул. Промышленная, 10А  </w:t>
            </w:r>
          </w:p>
          <w:p w14:paraId="17B2CEB3" w14:textId="77777777" w:rsidR="0099490C" w:rsidRPr="00F87F5F" w:rsidRDefault="0099490C" w:rsidP="0099490C">
            <w:pPr>
              <w:ind w:right="-105"/>
              <w:jc w:val="both"/>
              <w:rPr>
                <w:b/>
                <w:bCs/>
                <w:sz w:val="22"/>
                <w:szCs w:val="22"/>
              </w:rPr>
            </w:pPr>
            <w:r w:rsidRPr="00F87F5F">
              <w:rPr>
                <w:b/>
                <w:bCs/>
                <w:sz w:val="22"/>
                <w:szCs w:val="22"/>
              </w:rPr>
              <w:t xml:space="preserve">Срок поставки товара: </w:t>
            </w:r>
            <w:r w:rsidRPr="00F87F5F">
              <w:rPr>
                <w:sz w:val="22"/>
                <w:szCs w:val="22"/>
              </w:rPr>
              <w:t>Максимальный срок поставки товара 30 дней со дня заключения договора.</w:t>
            </w:r>
          </w:p>
          <w:p w14:paraId="6856F957" w14:textId="77777777" w:rsidR="00C9042D" w:rsidRPr="00F87F5F" w:rsidRDefault="00C9042D" w:rsidP="00C9042D">
            <w:pPr>
              <w:tabs>
                <w:tab w:val="left" w:pos="900"/>
                <w:tab w:val="num" w:pos="1080"/>
              </w:tabs>
              <w:jc w:val="both"/>
              <w:rPr>
                <w:sz w:val="22"/>
                <w:szCs w:val="22"/>
              </w:rPr>
            </w:pPr>
          </w:p>
          <w:p w14:paraId="70175290" w14:textId="6BA87750" w:rsidR="00C7487E" w:rsidRPr="00F87F5F" w:rsidRDefault="00C9042D" w:rsidP="00C9042D">
            <w:pPr>
              <w:tabs>
                <w:tab w:val="left" w:pos="900"/>
                <w:tab w:val="num" w:pos="1080"/>
              </w:tabs>
              <w:spacing w:line="23" w:lineRule="atLeast"/>
              <w:jc w:val="both"/>
              <w:rPr>
                <w:bCs/>
                <w:sz w:val="22"/>
                <w:szCs w:val="22"/>
                <w:lang w:eastAsia="en-US"/>
              </w:rPr>
            </w:pPr>
            <w:r w:rsidRPr="00F87F5F">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2862CB" w:rsidRPr="002862CB" w14:paraId="248B9BB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00598184"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CA4BEB" w14:textId="77777777" w:rsidR="00C7487E" w:rsidRPr="002862CB" w:rsidRDefault="00C7487E">
            <w:pPr>
              <w:widowControl w:val="0"/>
              <w:spacing w:line="23" w:lineRule="atLeast"/>
              <w:jc w:val="both"/>
              <w:rPr>
                <w:sz w:val="22"/>
                <w:szCs w:val="22"/>
                <w:lang w:eastAsia="en-US"/>
              </w:rPr>
            </w:pPr>
            <w:r w:rsidRPr="002862CB">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9CFECF1" w14:textId="77777777" w:rsidR="009D33B9" w:rsidRPr="00F87F5F" w:rsidRDefault="00C7487E" w:rsidP="009D33B9">
            <w:pPr>
              <w:tabs>
                <w:tab w:val="left" w:pos="993"/>
              </w:tabs>
              <w:spacing w:line="23" w:lineRule="atLeast"/>
              <w:jc w:val="both"/>
              <w:rPr>
                <w:b/>
                <w:sz w:val="22"/>
                <w:szCs w:val="22"/>
              </w:rPr>
            </w:pPr>
            <w:r w:rsidRPr="00F87F5F">
              <w:rPr>
                <w:b/>
                <w:bCs/>
                <w:sz w:val="22"/>
                <w:szCs w:val="22"/>
                <w:lang w:eastAsia="en-US"/>
              </w:rPr>
              <w:t>Лот № 1:</w:t>
            </w:r>
            <w:r w:rsidRPr="00F87F5F">
              <w:rPr>
                <w:b/>
                <w:bCs/>
                <w:i/>
                <w:sz w:val="22"/>
                <w:szCs w:val="22"/>
                <w:lang w:eastAsia="en-US"/>
              </w:rPr>
              <w:t xml:space="preserve"> </w:t>
            </w:r>
            <w:r w:rsidRPr="00F87F5F">
              <w:rPr>
                <w:bCs/>
                <w:sz w:val="22"/>
                <w:szCs w:val="22"/>
                <w:lang w:eastAsia="en-US"/>
              </w:rPr>
              <w:t>Начальная (максимальная) цена договора:</w:t>
            </w:r>
            <w:r w:rsidR="009D33B9" w:rsidRPr="00F87F5F">
              <w:rPr>
                <w:bCs/>
                <w:sz w:val="22"/>
                <w:szCs w:val="22"/>
                <w:lang w:eastAsia="en-US"/>
              </w:rPr>
              <w:t xml:space="preserve"> </w:t>
            </w:r>
            <w:r w:rsidR="009D33B9" w:rsidRPr="00F87F5F">
              <w:rPr>
                <w:b/>
                <w:sz w:val="22"/>
                <w:szCs w:val="22"/>
              </w:rPr>
              <w:t xml:space="preserve">3 709 400 (Три миллиона семьсот девять тысяч четыреста) рублей 00 копеек, с учетом НДС 20%. </w:t>
            </w:r>
          </w:p>
          <w:p w14:paraId="18C1AE99" w14:textId="77777777" w:rsidR="009D33B9" w:rsidRPr="00F87F5F" w:rsidRDefault="009D33B9" w:rsidP="009D33B9">
            <w:pPr>
              <w:tabs>
                <w:tab w:val="left" w:pos="993"/>
              </w:tabs>
              <w:spacing w:line="23" w:lineRule="atLeast"/>
              <w:jc w:val="both"/>
              <w:rPr>
                <w:b/>
                <w:sz w:val="22"/>
                <w:szCs w:val="22"/>
              </w:rPr>
            </w:pPr>
            <w:r w:rsidRPr="00F87F5F">
              <w:rPr>
                <w:bCs/>
                <w:sz w:val="22"/>
                <w:szCs w:val="22"/>
              </w:rPr>
              <w:t xml:space="preserve">Начальная (максимальная) цена договора без НДС: </w:t>
            </w:r>
            <w:r w:rsidRPr="00F87F5F">
              <w:rPr>
                <w:b/>
                <w:sz w:val="22"/>
                <w:szCs w:val="22"/>
              </w:rPr>
              <w:t xml:space="preserve">3 091 166 (Три миллиона девяносто одна тысяча сто шестьдесят шесть) рублей 67 копеек. </w:t>
            </w:r>
          </w:p>
          <w:p w14:paraId="693FF11C" w14:textId="5953DD47" w:rsidR="00C7487E" w:rsidRPr="00F87F5F" w:rsidRDefault="00C7487E">
            <w:pPr>
              <w:tabs>
                <w:tab w:val="left" w:pos="993"/>
              </w:tabs>
              <w:spacing w:line="23" w:lineRule="atLeast"/>
              <w:jc w:val="both"/>
              <w:rPr>
                <w:sz w:val="22"/>
                <w:szCs w:val="22"/>
                <w:lang w:eastAsia="en-US"/>
              </w:rPr>
            </w:pPr>
            <w:r w:rsidRPr="00F87F5F">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D78CF6A" w14:textId="77777777" w:rsidR="00C7487E" w:rsidRPr="00F87F5F" w:rsidRDefault="00C7487E">
            <w:pPr>
              <w:tabs>
                <w:tab w:val="left" w:pos="420"/>
              </w:tabs>
              <w:autoSpaceDE w:val="0"/>
              <w:autoSpaceDN w:val="0"/>
              <w:adjustRightInd w:val="0"/>
              <w:spacing w:line="23" w:lineRule="atLeast"/>
              <w:jc w:val="both"/>
              <w:rPr>
                <w:sz w:val="22"/>
                <w:szCs w:val="22"/>
                <w:lang w:eastAsia="en-US"/>
              </w:rPr>
            </w:pPr>
            <w:r w:rsidRPr="00F87F5F">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511BCFA" w14:textId="3EB9E48F" w:rsidR="00C9042D" w:rsidRPr="00F87F5F" w:rsidRDefault="00C9042D">
            <w:pPr>
              <w:tabs>
                <w:tab w:val="left" w:pos="420"/>
              </w:tabs>
              <w:autoSpaceDE w:val="0"/>
              <w:autoSpaceDN w:val="0"/>
              <w:adjustRightInd w:val="0"/>
              <w:spacing w:line="23" w:lineRule="atLeast"/>
              <w:jc w:val="both"/>
              <w:rPr>
                <w:b/>
                <w:bCs/>
                <w:i/>
                <w:sz w:val="22"/>
                <w:szCs w:val="22"/>
                <w:lang w:eastAsia="en-US"/>
              </w:rPr>
            </w:pPr>
            <w:r w:rsidRPr="00F87F5F">
              <w:rPr>
                <w:sz w:val="22"/>
                <w:szCs w:val="22"/>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C9042D" w:rsidRPr="002862CB" w14:paraId="643B33DA"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7EC7F61B" w14:textId="77777777" w:rsidR="00C9042D" w:rsidRPr="002862CB" w:rsidRDefault="00C9042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8397267" w14:textId="089A26BF" w:rsidR="00C9042D" w:rsidRPr="002862CB" w:rsidRDefault="00C9042D">
            <w:pPr>
              <w:widowControl w:val="0"/>
              <w:spacing w:line="23" w:lineRule="atLeast"/>
              <w:jc w:val="both"/>
              <w:rPr>
                <w:sz w:val="22"/>
                <w:szCs w:val="22"/>
                <w:lang w:eastAsia="en-US"/>
              </w:rPr>
            </w:pPr>
            <w:r w:rsidRPr="002862CB">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5F87CF74" w14:textId="17FA8F58" w:rsidR="00C9042D" w:rsidRPr="00F87F5F" w:rsidRDefault="00C9042D" w:rsidP="00C9042D">
            <w:pPr>
              <w:widowControl w:val="0"/>
              <w:spacing w:line="23" w:lineRule="atLeast"/>
              <w:jc w:val="both"/>
              <w:rPr>
                <w:sz w:val="22"/>
                <w:szCs w:val="22"/>
              </w:rPr>
            </w:pPr>
            <w:r w:rsidRPr="00F87F5F">
              <w:rPr>
                <w:sz w:val="22"/>
                <w:szCs w:val="22"/>
              </w:rPr>
              <w:t xml:space="preserve">Цена договора определена с использованием </w:t>
            </w:r>
            <w:r w:rsidR="009D33B9" w:rsidRPr="00F87F5F">
              <w:t xml:space="preserve">метода </w:t>
            </w:r>
            <w:r w:rsidR="009D33B9" w:rsidRPr="00F87F5F">
              <w:rPr>
                <w:sz w:val="22"/>
                <w:szCs w:val="22"/>
              </w:rPr>
              <w:t>сопоставимых рыночных цен</w:t>
            </w:r>
            <w:r w:rsidRPr="00F87F5F">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2EE6B85A" w14:textId="782E82C2" w:rsidR="00C9042D" w:rsidRPr="00F87F5F" w:rsidRDefault="00C9042D" w:rsidP="00C9042D">
            <w:pPr>
              <w:widowControl w:val="0"/>
              <w:spacing w:line="23" w:lineRule="atLeast"/>
              <w:jc w:val="both"/>
              <w:rPr>
                <w:sz w:val="22"/>
                <w:szCs w:val="22"/>
                <w:lang w:eastAsia="en-US"/>
              </w:rPr>
            </w:pPr>
            <w:r w:rsidRPr="00F87F5F">
              <w:rPr>
                <w:sz w:val="22"/>
                <w:szCs w:val="22"/>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2862CB" w:rsidRPr="002862CB" w14:paraId="0DCC43E0"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1AE072C0"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9EF1FD" w14:textId="77777777" w:rsidR="00C7487E" w:rsidRPr="002862CB" w:rsidRDefault="00C7487E">
            <w:pPr>
              <w:widowControl w:val="0"/>
              <w:spacing w:line="23" w:lineRule="atLeast"/>
              <w:jc w:val="both"/>
              <w:rPr>
                <w:sz w:val="22"/>
                <w:szCs w:val="22"/>
                <w:lang w:eastAsia="en-US"/>
              </w:rPr>
            </w:pPr>
            <w:r w:rsidRPr="002862CB">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FB64043" w14:textId="77777777" w:rsidR="00C7487E" w:rsidRPr="002862CB" w:rsidRDefault="00C7487E">
            <w:pPr>
              <w:widowControl w:val="0"/>
              <w:spacing w:line="23" w:lineRule="atLeast"/>
              <w:jc w:val="both"/>
              <w:rPr>
                <w:sz w:val="22"/>
                <w:szCs w:val="22"/>
                <w:lang w:eastAsia="en-US"/>
              </w:rPr>
            </w:pPr>
            <w:r w:rsidRPr="002862CB">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2862CB" w:rsidRPr="002862CB" w14:paraId="7D57DEF7"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5DF92B67"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030255" w14:textId="77777777" w:rsidR="00C7487E" w:rsidRPr="002862CB" w:rsidRDefault="00C7487E">
            <w:pPr>
              <w:widowControl w:val="0"/>
              <w:spacing w:line="256" w:lineRule="auto"/>
              <w:rPr>
                <w:sz w:val="22"/>
                <w:szCs w:val="22"/>
                <w:lang w:eastAsia="en-US"/>
              </w:rPr>
            </w:pPr>
            <w:r w:rsidRPr="002862CB">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D7D50A4" w14:textId="77777777" w:rsidR="00C7487E" w:rsidRPr="002862CB" w:rsidRDefault="00C7487E">
            <w:pPr>
              <w:pStyle w:val="Times12"/>
              <w:widowControl w:val="0"/>
              <w:numPr>
                <w:ilvl w:val="0"/>
                <w:numId w:val="29"/>
              </w:numPr>
              <w:tabs>
                <w:tab w:val="left" w:pos="353"/>
                <w:tab w:val="left" w:pos="1142"/>
              </w:tabs>
              <w:spacing w:line="256" w:lineRule="auto"/>
              <w:ind w:left="0" w:firstLine="0"/>
              <w:rPr>
                <w:sz w:val="22"/>
                <w:lang w:eastAsia="en-US"/>
              </w:rPr>
            </w:pPr>
            <w:r w:rsidRPr="002862CB">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B8B94A5" w14:textId="77777777" w:rsidR="00C7487E" w:rsidRPr="002862CB" w:rsidRDefault="00C7487E">
            <w:pPr>
              <w:pStyle w:val="Times12"/>
              <w:widowControl w:val="0"/>
              <w:numPr>
                <w:ilvl w:val="0"/>
                <w:numId w:val="29"/>
              </w:numPr>
              <w:tabs>
                <w:tab w:val="left" w:pos="353"/>
                <w:tab w:val="left" w:pos="1205"/>
              </w:tabs>
              <w:spacing w:line="256" w:lineRule="auto"/>
              <w:ind w:left="0" w:firstLine="0"/>
              <w:rPr>
                <w:sz w:val="22"/>
                <w:lang w:eastAsia="en-US"/>
              </w:rPr>
            </w:pPr>
            <w:r w:rsidRPr="002862CB">
              <w:rPr>
                <w:sz w:val="22"/>
                <w:lang w:eastAsia="en-US"/>
              </w:rPr>
              <w:t xml:space="preserve">Анкета участника (раздел 8, </w:t>
            </w:r>
            <w:hyperlink r:id="rId26" w:anchor="_Анкета_Участника_процедуры" w:history="1">
              <w:r w:rsidRPr="002862CB">
                <w:rPr>
                  <w:rStyle w:val="af"/>
                  <w:color w:val="auto"/>
                  <w:sz w:val="22"/>
                  <w:lang w:eastAsia="en-US"/>
                </w:rPr>
                <w:t>форма</w:t>
              </w:r>
            </w:hyperlink>
            <w:r w:rsidRPr="002862CB">
              <w:rPr>
                <w:sz w:val="22"/>
                <w:lang w:eastAsia="en-US"/>
              </w:rPr>
              <w:t xml:space="preserve"> 2);</w:t>
            </w:r>
          </w:p>
          <w:p w14:paraId="44D25B87" w14:textId="77777777" w:rsidR="00C7487E" w:rsidRPr="002862CB" w:rsidRDefault="00C7487E">
            <w:pPr>
              <w:pStyle w:val="Times12"/>
              <w:widowControl w:val="0"/>
              <w:tabs>
                <w:tab w:val="left" w:pos="353"/>
                <w:tab w:val="left" w:pos="1205"/>
              </w:tabs>
              <w:spacing w:line="256" w:lineRule="auto"/>
              <w:ind w:firstLine="0"/>
              <w:rPr>
                <w:sz w:val="22"/>
                <w:lang w:eastAsia="en-US"/>
              </w:rPr>
            </w:pPr>
            <w:r w:rsidRPr="002862CB">
              <w:rPr>
                <w:sz w:val="22"/>
                <w:lang w:eastAsia="en-US"/>
              </w:rPr>
              <w:lastRenderedPageBreak/>
              <w:t>3) Предложение участника (раздел 8, форма 3);</w:t>
            </w:r>
          </w:p>
          <w:p w14:paraId="550E1EDC" w14:textId="77777777" w:rsidR="00C7487E" w:rsidRPr="002862CB" w:rsidRDefault="00C7487E">
            <w:pPr>
              <w:pStyle w:val="Times12"/>
              <w:widowControl w:val="0"/>
              <w:tabs>
                <w:tab w:val="left" w:pos="353"/>
                <w:tab w:val="left" w:pos="1205"/>
              </w:tabs>
              <w:spacing w:line="256" w:lineRule="auto"/>
              <w:ind w:firstLine="0"/>
              <w:rPr>
                <w:sz w:val="22"/>
                <w:lang w:eastAsia="en-US"/>
              </w:rPr>
            </w:pPr>
            <w:r w:rsidRPr="002862CB">
              <w:rPr>
                <w:sz w:val="22"/>
                <w:lang w:eastAsia="en-US"/>
              </w:rPr>
              <w:t>4) Таблица, заполненная участником (раздел 8 форма 4);</w:t>
            </w:r>
          </w:p>
          <w:p w14:paraId="19C2CF71" w14:textId="77777777" w:rsidR="00C7487E" w:rsidRPr="002862CB" w:rsidRDefault="00C7487E">
            <w:pPr>
              <w:pStyle w:val="Times12"/>
              <w:widowControl w:val="0"/>
              <w:tabs>
                <w:tab w:val="left" w:pos="353"/>
                <w:tab w:val="left" w:pos="1205"/>
              </w:tabs>
              <w:spacing w:line="256" w:lineRule="auto"/>
              <w:ind w:firstLine="0"/>
              <w:rPr>
                <w:sz w:val="22"/>
                <w:lang w:eastAsia="en-US"/>
              </w:rPr>
            </w:pPr>
            <w:r w:rsidRPr="002862CB">
              <w:rPr>
                <w:sz w:val="22"/>
                <w:lang w:eastAsia="en-US"/>
              </w:rPr>
              <w:t>5) Расшифровка бухгалтерского баланса по строке 1150 «Основные средства» (раздел 8 форма 5);</w:t>
            </w:r>
          </w:p>
          <w:p w14:paraId="619CDCA5" w14:textId="77777777" w:rsidR="00C7487E" w:rsidRPr="002862CB" w:rsidRDefault="00C7487E">
            <w:pPr>
              <w:pStyle w:val="aff2"/>
              <w:spacing w:after="0" w:line="256" w:lineRule="auto"/>
              <w:ind w:left="0"/>
              <w:rPr>
                <w:sz w:val="22"/>
                <w:szCs w:val="22"/>
                <w:lang w:eastAsia="en-US"/>
              </w:rPr>
            </w:pPr>
            <w:r w:rsidRPr="002862CB">
              <w:rPr>
                <w:sz w:val="22"/>
                <w:szCs w:val="22"/>
                <w:lang w:eastAsia="en-US"/>
              </w:rPr>
              <w:t xml:space="preserve">6) Сведения о субподрядчиках/соисполнителях (раздел 8 форма 6) </w:t>
            </w:r>
          </w:p>
          <w:p w14:paraId="59C9816D" w14:textId="77777777" w:rsidR="00C7487E" w:rsidRPr="002862CB" w:rsidRDefault="00C7487E">
            <w:pPr>
              <w:spacing w:line="256" w:lineRule="auto"/>
              <w:rPr>
                <w:sz w:val="22"/>
                <w:szCs w:val="22"/>
                <w:lang w:eastAsia="en-US"/>
              </w:rPr>
            </w:pPr>
            <w:r w:rsidRPr="002862CB">
              <w:rPr>
                <w:sz w:val="22"/>
                <w:szCs w:val="22"/>
                <w:lang w:eastAsia="en-US"/>
              </w:rPr>
              <w:t>7) Согласие на обработку персональных данных (раздел 8 форма 7 )</w:t>
            </w:r>
          </w:p>
          <w:p w14:paraId="22772A7C" w14:textId="77777777" w:rsidR="00C7487E" w:rsidRPr="002862CB" w:rsidRDefault="00C7487E">
            <w:pPr>
              <w:spacing w:line="256" w:lineRule="auto"/>
              <w:rPr>
                <w:sz w:val="22"/>
                <w:szCs w:val="22"/>
                <w:lang w:eastAsia="en-US"/>
              </w:rPr>
            </w:pPr>
            <w:r w:rsidRPr="002862CB">
              <w:rPr>
                <w:sz w:val="22"/>
                <w:szCs w:val="22"/>
                <w:lang w:eastAsia="en-US"/>
              </w:rPr>
              <w:t xml:space="preserve">8) Согласие на проведение проверки (раздел 8 форма 8 </w:t>
            </w:r>
          </w:p>
          <w:p w14:paraId="50A5A280" w14:textId="77777777" w:rsidR="00C7487E" w:rsidRPr="002862CB" w:rsidRDefault="00C7487E">
            <w:pPr>
              <w:pStyle w:val="Times12"/>
              <w:widowControl w:val="0"/>
              <w:tabs>
                <w:tab w:val="left" w:pos="353"/>
                <w:tab w:val="left" w:pos="1205"/>
              </w:tabs>
              <w:spacing w:line="256" w:lineRule="auto"/>
              <w:ind w:firstLine="0"/>
              <w:rPr>
                <w:sz w:val="22"/>
                <w:lang w:eastAsia="en-US"/>
              </w:rPr>
            </w:pPr>
            <w:r w:rsidRPr="002862CB">
              <w:rPr>
                <w:sz w:val="22"/>
                <w:lang w:eastAsia="en-US"/>
              </w:rPr>
              <w:t>9) Ценовое предложение (раздел 8 форма 9)</w:t>
            </w:r>
          </w:p>
        </w:tc>
      </w:tr>
      <w:tr w:rsidR="002862CB" w:rsidRPr="002862CB" w14:paraId="58953098"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2F119B19"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177E12D" w14:textId="77777777" w:rsidR="00C7487E" w:rsidRPr="002862CB" w:rsidRDefault="00C7487E">
            <w:pPr>
              <w:widowControl w:val="0"/>
              <w:spacing w:line="23" w:lineRule="atLeast"/>
              <w:jc w:val="both"/>
              <w:rPr>
                <w:sz w:val="22"/>
                <w:szCs w:val="22"/>
                <w:lang w:eastAsia="en-US"/>
              </w:rPr>
            </w:pPr>
            <w:r w:rsidRPr="002862CB">
              <w:rPr>
                <w:sz w:val="22"/>
                <w:szCs w:val="22"/>
                <w:lang w:eastAsia="en-US"/>
              </w:rPr>
              <w:t xml:space="preserve">Размер и валюта обеспечения заявки. </w:t>
            </w:r>
          </w:p>
          <w:p w14:paraId="7F06660B" w14:textId="77777777" w:rsidR="00C7487E" w:rsidRPr="002862CB" w:rsidRDefault="00C7487E">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59CE5A0B" w14:textId="77777777" w:rsidR="009D33B9" w:rsidRDefault="00C7487E">
            <w:pPr>
              <w:widowControl w:val="0"/>
              <w:tabs>
                <w:tab w:val="left" w:pos="1134"/>
              </w:tabs>
              <w:spacing w:line="23" w:lineRule="atLeast"/>
              <w:jc w:val="both"/>
              <w:rPr>
                <w:bCs/>
                <w:sz w:val="22"/>
                <w:szCs w:val="22"/>
                <w:lang w:eastAsia="en-US"/>
              </w:rPr>
            </w:pPr>
            <w:r w:rsidRPr="002862CB">
              <w:rPr>
                <w:b/>
                <w:bCs/>
                <w:sz w:val="22"/>
                <w:szCs w:val="22"/>
                <w:lang w:eastAsia="en-US"/>
              </w:rPr>
              <w:t>Лот № 1</w:t>
            </w:r>
            <w:r w:rsidRPr="002862CB">
              <w:rPr>
                <w:bCs/>
                <w:sz w:val="22"/>
                <w:szCs w:val="22"/>
                <w:lang w:eastAsia="en-US"/>
              </w:rPr>
              <w:t xml:space="preserve">: обеспечение </w:t>
            </w:r>
            <w:r w:rsidR="009D33B9">
              <w:rPr>
                <w:bCs/>
                <w:sz w:val="22"/>
                <w:szCs w:val="22"/>
                <w:lang w:eastAsia="en-US"/>
              </w:rPr>
              <w:t>не установлено.</w:t>
            </w:r>
          </w:p>
          <w:p w14:paraId="207FC308" w14:textId="77777777" w:rsidR="00C7487E" w:rsidRPr="002862CB" w:rsidRDefault="00C7487E">
            <w:pPr>
              <w:widowControl w:val="0"/>
              <w:tabs>
                <w:tab w:val="left" w:pos="1134"/>
              </w:tabs>
              <w:spacing w:line="23" w:lineRule="atLeast"/>
              <w:jc w:val="both"/>
              <w:rPr>
                <w:bCs/>
                <w:sz w:val="22"/>
                <w:szCs w:val="22"/>
                <w:lang w:eastAsia="en-US"/>
              </w:rPr>
            </w:pPr>
          </w:p>
          <w:p w14:paraId="6069DECC" w14:textId="77777777" w:rsidR="00C7487E" w:rsidRPr="002862CB" w:rsidRDefault="00C7487E">
            <w:pPr>
              <w:widowControl w:val="0"/>
              <w:tabs>
                <w:tab w:val="left" w:pos="1134"/>
              </w:tabs>
              <w:spacing w:line="23" w:lineRule="atLeast"/>
              <w:jc w:val="both"/>
              <w:rPr>
                <w:bCs/>
                <w:sz w:val="22"/>
                <w:szCs w:val="22"/>
                <w:lang w:eastAsia="en-US"/>
              </w:rPr>
            </w:pPr>
            <w:r w:rsidRPr="002862CB">
              <w:rPr>
                <w:b/>
                <w:bCs/>
                <w:sz w:val="22"/>
                <w:szCs w:val="22"/>
                <w:lang w:eastAsia="en-US"/>
              </w:rPr>
              <w:t xml:space="preserve">Примечание: </w:t>
            </w:r>
            <w:r w:rsidRPr="002862CB">
              <w:rPr>
                <w:bCs/>
                <w:sz w:val="22"/>
                <w:szCs w:val="22"/>
                <w:lang w:eastAsia="en-US"/>
              </w:rPr>
              <w:t>Если начальная максимальная цена договора</w:t>
            </w:r>
            <w:r w:rsidRPr="002862CB">
              <w:rPr>
                <w:b/>
                <w:bCs/>
                <w:sz w:val="22"/>
                <w:szCs w:val="22"/>
                <w:lang w:eastAsia="en-US"/>
              </w:rPr>
              <w:t xml:space="preserve"> </w:t>
            </w:r>
            <w:r w:rsidRPr="002862CB">
              <w:rPr>
                <w:bCs/>
                <w:sz w:val="22"/>
                <w:szCs w:val="22"/>
                <w:lang w:eastAsia="en-US"/>
              </w:rPr>
              <w:t>не превышает 5 000 000 (пять миллионов) рублей, обеспечение заявки на участие в закупке не устанавливается.</w:t>
            </w:r>
          </w:p>
        </w:tc>
      </w:tr>
      <w:tr w:rsidR="002862CB" w:rsidRPr="002862CB" w14:paraId="590E8269"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6E76140D"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EC38F3" w14:textId="77777777" w:rsidR="00C7487E" w:rsidRPr="002862CB" w:rsidRDefault="00C7487E">
            <w:pPr>
              <w:widowControl w:val="0"/>
              <w:spacing w:line="23" w:lineRule="atLeast"/>
              <w:jc w:val="both"/>
              <w:rPr>
                <w:sz w:val="22"/>
                <w:szCs w:val="22"/>
                <w:lang w:eastAsia="en-US"/>
              </w:rPr>
            </w:pPr>
            <w:r w:rsidRPr="002862CB">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B51906D" w14:textId="598D6195" w:rsidR="00C7487E" w:rsidRPr="002862CB" w:rsidRDefault="00C7487E">
            <w:pPr>
              <w:spacing w:line="23" w:lineRule="atLeast"/>
              <w:jc w:val="both"/>
              <w:rPr>
                <w:bCs/>
                <w:sz w:val="22"/>
                <w:szCs w:val="22"/>
                <w:lang w:eastAsia="en-US"/>
              </w:rPr>
            </w:pPr>
            <w:r w:rsidRPr="002862CB">
              <w:rPr>
                <w:b/>
                <w:bCs/>
                <w:sz w:val="22"/>
                <w:szCs w:val="22"/>
                <w:lang w:eastAsia="en-US"/>
              </w:rPr>
              <w:t>Лот  № 1:</w:t>
            </w:r>
            <w:r w:rsidRPr="002862CB">
              <w:rPr>
                <w:bCs/>
                <w:sz w:val="22"/>
                <w:szCs w:val="22"/>
                <w:lang w:eastAsia="en-US"/>
              </w:rPr>
              <w:t xml:space="preserve"> обеспечение исполнения договора составляет </w:t>
            </w:r>
            <w:r w:rsidR="009D33B9" w:rsidRPr="009D33B9">
              <w:rPr>
                <w:b/>
                <w:sz w:val="22"/>
                <w:szCs w:val="22"/>
                <w:lang w:eastAsia="en-US"/>
              </w:rPr>
              <w:t>370 940,00</w:t>
            </w:r>
            <w:r w:rsidRPr="002862CB">
              <w:rPr>
                <w:bCs/>
                <w:sz w:val="22"/>
                <w:szCs w:val="22"/>
                <w:lang w:eastAsia="en-US"/>
              </w:rPr>
              <w:t xml:space="preserve"> </w:t>
            </w:r>
            <w:r w:rsidRPr="002862CB">
              <w:rPr>
                <w:b/>
                <w:bCs/>
                <w:sz w:val="22"/>
                <w:szCs w:val="22"/>
                <w:lang w:eastAsia="en-US"/>
              </w:rPr>
              <w:t>рублей</w:t>
            </w:r>
            <w:r w:rsidRPr="002862CB">
              <w:rPr>
                <w:bCs/>
                <w:sz w:val="22"/>
                <w:szCs w:val="22"/>
                <w:lang w:eastAsia="en-US"/>
              </w:rPr>
              <w:t xml:space="preserve"> (10 %) от начальной (максимальной) цены договора, указанной в настоящем извещении. </w:t>
            </w:r>
          </w:p>
          <w:p w14:paraId="031E90C0" w14:textId="77777777" w:rsidR="00C7487E" w:rsidRPr="002862CB" w:rsidRDefault="00C7487E">
            <w:pPr>
              <w:widowControl w:val="0"/>
              <w:tabs>
                <w:tab w:val="left" w:pos="1134"/>
              </w:tabs>
              <w:spacing w:line="23" w:lineRule="atLeast"/>
              <w:jc w:val="both"/>
              <w:rPr>
                <w:bCs/>
                <w:sz w:val="22"/>
                <w:szCs w:val="22"/>
                <w:lang w:eastAsia="en-US"/>
              </w:rPr>
            </w:pPr>
          </w:p>
          <w:p w14:paraId="46A3BFA3" w14:textId="77777777" w:rsidR="00C7487E" w:rsidRPr="002862CB" w:rsidRDefault="00C7487E">
            <w:pPr>
              <w:spacing w:line="23" w:lineRule="atLeast"/>
              <w:jc w:val="both"/>
              <w:rPr>
                <w:bCs/>
                <w:sz w:val="22"/>
                <w:szCs w:val="22"/>
                <w:lang w:eastAsia="en-US"/>
              </w:rPr>
            </w:pPr>
            <w:r w:rsidRPr="002862CB">
              <w:rPr>
                <w:b/>
                <w:bCs/>
                <w:sz w:val="22"/>
                <w:szCs w:val="22"/>
                <w:lang w:eastAsia="en-US"/>
              </w:rPr>
              <w:t>Примечание:</w:t>
            </w:r>
            <w:r w:rsidRPr="002862CB">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12FB984D" w14:textId="2C49DF86" w:rsidR="00C7487E" w:rsidRPr="002862CB" w:rsidRDefault="00C7487E">
            <w:pPr>
              <w:autoSpaceDE w:val="0"/>
              <w:autoSpaceDN w:val="0"/>
              <w:adjustRightInd w:val="0"/>
              <w:spacing w:line="23" w:lineRule="atLeast"/>
              <w:jc w:val="both"/>
              <w:rPr>
                <w:sz w:val="22"/>
                <w:szCs w:val="22"/>
                <w:lang w:eastAsia="en-US"/>
              </w:rPr>
            </w:pPr>
            <w:r w:rsidRPr="002862CB">
              <w:rPr>
                <w:sz w:val="22"/>
                <w:szCs w:val="22"/>
                <w:lang w:eastAsia="en-US"/>
              </w:rPr>
              <w:t xml:space="preserve">Расчетный счет </w:t>
            </w:r>
            <w:r w:rsidR="00924E85" w:rsidRPr="002862CB">
              <w:rPr>
                <w:sz w:val="22"/>
                <w:szCs w:val="22"/>
                <w:lang w:eastAsia="en-US"/>
              </w:rPr>
              <w:t>АО</w:t>
            </w:r>
            <w:r w:rsidRPr="002862CB">
              <w:rPr>
                <w:sz w:val="22"/>
                <w:szCs w:val="22"/>
                <w:lang w:eastAsia="en-US"/>
              </w:rPr>
              <w:t xml:space="preserve"> «Волгоградоблэлектро» № р/с 40702810111020101044 Волгоградское ОСБ №8621  </w:t>
            </w:r>
            <w:r w:rsidR="00C0588C" w:rsidRPr="002862CB">
              <w:rPr>
                <w:sz w:val="22"/>
                <w:szCs w:val="22"/>
                <w:lang w:eastAsia="en-US"/>
              </w:rPr>
              <w:t>П</w:t>
            </w:r>
            <w:r w:rsidR="00924E85" w:rsidRPr="002862CB">
              <w:rPr>
                <w:sz w:val="22"/>
                <w:szCs w:val="22"/>
                <w:lang w:eastAsia="en-US"/>
              </w:rPr>
              <w:t>АО</w:t>
            </w:r>
            <w:r w:rsidRPr="002862CB">
              <w:rPr>
                <w:sz w:val="22"/>
                <w:szCs w:val="22"/>
                <w:lang w:eastAsia="en-US"/>
              </w:rPr>
              <w:t xml:space="preserve"> Сбербанк, к/с 30101810100000000647, БИК 041806647, ИНН/КПП 3443029580/344301001, ОГРН 1023402971272</w:t>
            </w:r>
          </w:p>
        </w:tc>
      </w:tr>
      <w:tr w:rsidR="002862CB" w:rsidRPr="002862CB" w14:paraId="50F5016C"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1CADD814"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473A40" w14:textId="77777777" w:rsidR="00C7487E" w:rsidRPr="002862CB" w:rsidRDefault="00C7487E">
            <w:pPr>
              <w:tabs>
                <w:tab w:val="left" w:pos="993"/>
              </w:tabs>
              <w:spacing w:line="23" w:lineRule="atLeast"/>
              <w:jc w:val="both"/>
              <w:rPr>
                <w:sz w:val="22"/>
                <w:szCs w:val="22"/>
                <w:lang w:eastAsia="en-US"/>
              </w:rPr>
            </w:pPr>
            <w:r w:rsidRPr="002862CB">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B9291ED" w14:textId="1F14B969" w:rsidR="00C7487E" w:rsidRPr="002862CB" w:rsidRDefault="00C7487E">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2862CB">
                <w:rPr>
                  <w:sz w:val="22"/>
                  <w:szCs w:val="22"/>
                  <w:lang w:eastAsia="en-US"/>
                </w:rPr>
                <w:t>400075, г</w:t>
              </w:r>
            </w:smartTag>
            <w:r w:rsidRPr="002862CB">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w:t>
            </w:r>
            <w:r w:rsidR="00F306B5" w:rsidRPr="002862CB">
              <w:rPr>
                <w:sz w:val="22"/>
                <w:szCs w:val="22"/>
                <w:lang w:eastAsia="en-US"/>
              </w:rPr>
              <w:t>время московское</w:t>
            </w:r>
            <w:r w:rsidRPr="002862CB">
              <w:rPr>
                <w:sz w:val="22"/>
                <w:szCs w:val="22"/>
                <w:lang w:eastAsia="en-US"/>
              </w:rPr>
              <w:t>),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784D06" w:rsidRPr="002862CB" w14:paraId="74A5EEA9"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34C681A1" w14:textId="77777777" w:rsidR="00784D06" w:rsidRPr="002862CB" w:rsidRDefault="00784D06">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E67CBCA" w14:textId="43A08B72" w:rsidR="00784D06" w:rsidRPr="002862CB" w:rsidRDefault="00784D06">
            <w:pPr>
              <w:tabs>
                <w:tab w:val="left" w:pos="993"/>
              </w:tabs>
              <w:spacing w:line="23" w:lineRule="atLeast"/>
              <w:jc w:val="both"/>
              <w:rPr>
                <w:sz w:val="22"/>
                <w:szCs w:val="22"/>
                <w:lang w:eastAsia="en-US"/>
              </w:rPr>
            </w:pPr>
            <w:r w:rsidRPr="002862CB">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26F8A9B1" w14:textId="77777777" w:rsidR="00784D06" w:rsidRPr="002862CB" w:rsidRDefault="00784D06" w:rsidP="00784D06">
            <w:pPr>
              <w:widowControl w:val="0"/>
              <w:spacing w:line="23" w:lineRule="atLeast"/>
              <w:jc w:val="both"/>
              <w:rPr>
                <w:sz w:val="22"/>
                <w:szCs w:val="22"/>
                <w:lang w:eastAsia="en-US"/>
              </w:rPr>
            </w:pPr>
            <w:r w:rsidRPr="002862CB">
              <w:rPr>
                <w:sz w:val="22"/>
                <w:szCs w:val="22"/>
                <w:lang w:eastAsia="en-US"/>
              </w:rPr>
              <w:t xml:space="preserve">Документация и извещение в форме электронного документа, размещена на сайте Заказчика </w:t>
            </w:r>
            <w:hyperlink r:id="rId27" w:history="1">
              <w:r w:rsidRPr="002862CB">
                <w:rPr>
                  <w:rStyle w:val="af"/>
                  <w:color w:val="auto"/>
                  <w:sz w:val="22"/>
                  <w:szCs w:val="22"/>
                  <w:lang w:eastAsia="en-US"/>
                </w:rPr>
                <w:t>www.voel.ru</w:t>
              </w:r>
            </w:hyperlink>
            <w:r w:rsidRPr="002862CB">
              <w:rPr>
                <w:sz w:val="22"/>
                <w:szCs w:val="22"/>
                <w:lang w:eastAsia="en-US"/>
              </w:rPr>
              <w:t xml:space="preserve">, в единой информационной системе </w:t>
            </w:r>
            <w:hyperlink r:id="rId28" w:history="1">
              <w:r w:rsidRPr="002862CB">
                <w:rPr>
                  <w:rStyle w:val="af"/>
                  <w:color w:val="auto"/>
                  <w:sz w:val="22"/>
                  <w:szCs w:val="22"/>
                  <w:lang w:eastAsia="en-US"/>
                </w:rPr>
                <w:t>www.zakupki.gov.ru</w:t>
              </w:r>
            </w:hyperlink>
            <w:r w:rsidRPr="002862CB">
              <w:rPr>
                <w:sz w:val="22"/>
                <w:szCs w:val="22"/>
                <w:lang w:eastAsia="en-US"/>
              </w:rPr>
              <w:t xml:space="preserve"> и доступна для ознакомления бесплатно.</w:t>
            </w:r>
          </w:p>
          <w:p w14:paraId="2F01D71B" w14:textId="2C92C451" w:rsidR="00784D06" w:rsidRPr="002862CB" w:rsidRDefault="00784D06" w:rsidP="00784D06">
            <w:pPr>
              <w:widowControl w:val="0"/>
              <w:spacing w:line="23" w:lineRule="atLeast"/>
              <w:jc w:val="both"/>
              <w:rPr>
                <w:sz w:val="22"/>
                <w:szCs w:val="22"/>
                <w:lang w:eastAsia="en-US"/>
              </w:rPr>
            </w:pPr>
            <w:r w:rsidRPr="002862CB">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862CB" w:rsidRPr="002862CB" w14:paraId="38A70405"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62445B48"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6ECB32" w14:textId="77777777" w:rsidR="00C7487E" w:rsidRPr="002862CB" w:rsidRDefault="00C7487E">
            <w:pPr>
              <w:tabs>
                <w:tab w:val="left" w:pos="993"/>
              </w:tabs>
              <w:spacing w:line="23" w:lineRule="atLeast"/>
              <w:jc w:val="both"/>
              <w:rPr>
                <w:sz w:val="22"/>
                <w:szCs w:val="22"/>
                <w:lang w:eastAsia="en-US"/>
              </w:rPr>
            </w:pPr>
            <w:r w:rsidRPr="002862CB">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7C762888" w14:textId="77777777" w:rsidR="00C7487E" w:rsidRPr="002862CB" w:rsidRDefault="00C7487E">
            <w:pPr>
              <w:widowControl w:val="0"/>
              <w:spacing w:line="23" w:lineRule="atLeast"/>
              <w:jc w:val="both"/>
              <w:rPr>
                <w:sz w:val="22"/>
                <w:szCs w:val="22"/>
                <w:lang w:eastAsia="en-US"/>
              </w:rPr>
            </w:pPr>
            <w:r w:rsidRPr="002862CB">
              <w:rPr>
                <w:sz w:val="22"/>
                <w:szCs w:val="22"/>
                <w:lang w:eastAsia="en-US"/>
              </w:rPr>
              <w:t xml:space="preserve">С момента размещения извещения о закупке в единой информационной системе по </w:t>
            </w:r>
          </w:p>
          <w:p w14:paraId="5BFDF4D9" w14:textId="182EDE21" w:rsidR="00C7487E" w:rsidRPr="002862CB" w:rsidRDefault="00281A9E">
            <w:pPr>
              <w:widowControl w:val="0"/>
              <w:spacing w:line="23" w:lineRule="atLeast"/>
              <w:jc w:val="both"/>
              <w:rPr>
                <w:sz w:val="22"/>
                <w:szCs w:val="22"/>
                <w:lang w:eastAsia="en-US"/>
              </w:rPr>
            </w:pPr>
            <w:r>
              <w:t>10 час. 00  мин. (время московское) «1</w:t>
            </w:r>
            <w:r w:rsidR="00964943">
              <w:t>9</w:t>
            </w:r>
            <w:r>
              <w:t>» января</w:t>
            </w:r>
            <w:r w:rsidR="00964943">
              <w:t xml:space="preserve"> 2022</w:t>
            </w:r>
            <w:r>
              <w:t xml:space="preserve"> </w:t>
            </w:r>
            <w:r w:rsidR="00C7487E" w:rsidRPr="002862CB">
              <w:rPr>
                <w:sz w:val="22"/>
                <w:szCs w:val="22"/>
                <w:lang w:eastAsia="en-US"/>
              </w:rPr>
              <w:t>года.</w:t>
            </w:r>
          </w:p>
        </w:tc>
      </w:tr>
      <w:tr w:rsidR="002862CB" w:rsidRPr="002862CB" w14:paraId="784EDC71"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7A520FD3"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613F4" w14:textId="77777777" w:rsidR="00C7487E" w:rsidRPr="002862CB" w:rsidRDefault="00C7487E">
            <w:pPr>
              <w:tabs>
                <w:tab w:val="left" w:pos="993"/>
              </w:tabs>
              <w:spacing w:line="23" w:lineRule="atLeast"/>
              <w:jc w:val="both"/>
              <w:rPr>
                <w:sz w:val="22"/>
                <w:szCs w:val="22"/>
                <w:lang w:eastAsia="en-US"/>
              </w:rPr>
            </w:pPr>
            <w:r w:rsidRPr="002862CB">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AA84CAF" w14:textId="77777777" w:rsidR="00C7487E" w:rsidRPr="002862CB" w:rsidRDefault="00C7487E">
            <w:pPr>
              <w:widowControl w:val="0"/>
              <w:spacing w:line="23" w:lineRule="atLeast"/>
              <w:jc w:val="both"/>
              <w:rPr>
                <w:sz w:val="22"/>
                <w:szCs w:val="22"/>
                <w:lang w:eastAsia="en-US"/>
              </w:rPr>
            </w:pPr>
            <w:r w:rsidRPr="002862CB">
              <w:rPr>
                <w:sz w:val="22"/>
                <w:szCs w:val="22"/>
                <w:lang w:eastAsia="en-US"/>
              </w:rPr>
              <w:t xml:space="preserve">С момента размещения извещения о закупке в единой информационной системе по </w:t>
            </w:r>
          </w:p>
          <w:p w14:paraId="5592B5A2" w14:textId="76BF279F" w:rsidR="00C7487E" w:rsidRPr="002862CB" w:rsidRDefault="00281A9E">
            <w:pPr>
              <w:widowControl w:val="0"/>
              <w:spacing w:line="23" w:lineRule="atLeast"/>
              <w:jc w:val="both"/>
              <w:rPr>
                <w:sz w:val="22"/>
                <w:szCs w:val="22"/>
                <w:lang w:eastAsia="en-US"/>
              </w:rPr>
            </w:pPr>
            <w:r>
              <w:t>10 час. 00  мин. (время московское) «1</w:t>
            </w:r>
            <w:r w:rsidR="00964943">
              <w:t>9</w:t>
            </w:r>
            <w:r>
              <w:t>» января</w:t>
            </w:r>
            <w:r w:rsidR="00964943">
              <w:t xml:space="preserve"> 2022</w:t>
            </w:r>
            <w:r>
              <w:t xml:space="preserve"> </w:t>
            </w:r>
            <w:r w:rsidR="00C7487E" w:rsidRPr="002862CB">
              <w:rPr>
                <w:sz w:val="22"/>
                <w:szCs w:val="22"/>
                <w:lang w:eastAsia="en-US"/>
              </w:rPr>
              <w:t>года.</w:t>
            </w:r>
          </w:p>
        </w:tc>
      </w:tr>
      <w:tr w:rsidR="002862CB" w:rsidRPr="002862CB" w14:paraId="6C2DE35F" w14:textId="77777777" w:rsidTr="00C7487E">
        <w:trPr>
          <w:trHeight w:val="498"/>
        </w:trPr>
        <w:tc>
          <w:tcPr>
            <w:tcW w:w="426" w:type="dxa"/>
            <w:tcBorders>
              <w:top w:val="single" w:sz="4" w:space="0" w:color="auto"/>
              <w:left w:val="single" w:sz="4" w:space="0" w:color="auto"/>
              <w:bottom w:val="single" w:sz="4" w:space="0" w:color="auto"/>
              <w:right w:val="single" w:sz="4" w:space="0" w:color="auto"/>
            </w:tcBorders>
          </w:tcPr>
          <w:p w14:paraId="046BDE08"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17980" w14:textId="77777777" w:rsidR="00C7487E" w:rsidRPr="002862CB" w:rsidRDefault="00C7487E">
            <w:pPr>
              <w:widowControl w:val="0"/>
              <w:spacing w:line="23" w:lineRule="atLeast"/>
              <w:jc w:val="both"/>
              <w:rPr>
                <w:sz w:val="22"/>
                <w:szCs w:val="22"/>
                <w:lang w:eastAsia="en-US"/>
              </w:rPr>
            </w:pPr>
            <w:r w:rsidRPr="002862CB">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A0EFDDD" w14:textId="77777777" w:rsidR="00C7487E" w:rsidRPr="002862CB" w:rsidRDefault="00C7487E">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2862CB">
                <w:rPr>
                  <w:sz w:val="22"/>
                  <w:szCs w:val="22"/>
                  <w:lang w:eastAsia="en-US"/>
                </w:rPr>
                <w:t>400075, г</w:t>
              </w:r>
            </w:smartTag>
            <w:r w:rsidRPr="002862CB">
              <w:rPr>
                <w:sz w:val="22"/>
                <w:szCs w:val="22"/>
                <w:lang w:eastAsia="en-US"/>
              </w:rPr>
              <w:t xml:space="preserve">. Волгоград, ул. Шопена, 13. </w:t>
            </w:r>
          </w:p>
        </w:tc>
      </w:tr>
      <w:tr w:rsidR="002862CB" w:rsidRPr="002862CB" w14:paraId="623636E4" w14:textId="77777777" w:rsidTr="00C7487E">
        <w:trPr>
          <w:trHeight w:val="437"/>
        </w:trPr>
        <w:tc>
          <w:tcPr>
            <w:tcW w:w="426" w:type="dxa"/>
            <w:tcBorders>
              <w:top w:val="single" w:sz="4" w:space="0" w:color="auto"/>
              <w:left w:val="single" w:sz="4" w:space="0" w:color="auto"/>
              <w:bottom w:val="single" w:sz="4" w:space="0" w:color="auto"/>
              <w:right w:val="single" w:sz="4" w:space="0" w:color="auto"/>
            </w:tcBorders>
          </w:tcPr>
          <w:p w14:paraId="3778966B"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2F57B8" w14:textId="77777777" w:rsidR="00C7487E" w:rsidRPr="002862CB" w:rsidRDefault="00C7487E">
            <w:pPr>
              <w:tabs>
                <w:tab w:val="left" w:pos="993"/>
              </w:tabs>
              <w:spacing w:line="23" w:lineRule="atLeast"/>
              <w:jc w:val="both"/>
              <w:rPr>
                <w:sz w:val="22"/>
                <w:szCs w:val="22"/>
                <w:lang w:eastAsia="en-US"/>
              </w:rPr>
            </w:pPr>
            <w:r w:rsidRPr="002862CB">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3B45074F" w14:textId="63B438C6" w:rsidR="00C7487E" w:rsidRPr="002862CB" w:rsidRDefault="00281A9E">
            <w:pPr>
              <w:widowControl w:val="0"/>
              <w:spacing w:line="23" w:lineRule="atLeast"/>
              <w:jc w:val="both"/>
              <w:rPr>
                <w:sz w:val="22"/>
                <w:szCs w:val="22"/>
                <w:lang w:eastAsia="en-US"/>
              </w:rPr>
            </w:pPr>
            <w:r>
              <w:t>10 час. 20  мин. (время московское) «1</w:t>
            </w:r>
            <w:r w:rsidR="00964943">
              <w:t>9</w:t>
            </w:r>
            <w:r>
              <w:t>» января</w:t>
            </w:r>
            <w:r w:rsidR="00964943">
              <w:t xml:space="preserve"> 2022</w:t>
            </w:r>
            <w:r>
              <w:t xml:space="preserve"> </w:t>
            </w:r>
            <w:r w:rsidR="00C7487E" w:rsidRPr="002862CB">
              <w:rPr>
                <w:sz w:val="22"/>
                <w:szCs w:val="22"/>
                <w:lang w:eastAsia="en-US"/>
              </w:rPr>
              <w:t>года.</w:t>
            </w:r>
          </w:p>
        </w:tc>
      </w:tr>
      <w:tr w:rsidR="002862CB" w:rsidRPr="002862CB" w14:paraId="2BDB477C" w14:textId="77777777" w:rsidTr="00C7487E">
        <w:trPr>
          <w:trHeight w:val="346"/>
        </w:trPr>
        <w:tc>
          <w:tcPr>
            <w:tcW w:w="426" w:type="dxa"/>
            <w:tcBorders>
              <w:top w:val="single" w:sz="4" w:space="0" w:color="auto"/>
              <w:left w:val="single" w:sz="4" w:space="0" w:color="auto"/>
              <w:bottom w:val="single" w:sz="4" w:space="0" w:color="auto"/>
              <w:right w:val="single" w:sz="4" w:space="0" w:color="auto"/>
            </w:tcBorders>
          </w:tcPr>
          <w:p w14:paraId="54E4B6D2"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468901" w14:textId="77777777" w:rsidR="00C7487E" w:rsidRPr="002862CB" w:rsidRDefault="00C7487E">
            <w:pPr>
              <w:tabs>
                <w:tab w:val="left" w:pos="993"/>
              </w:tabs>
              <w:spacing w:line="23" w:lineRule="atLeast"/>
              <w:jc w:val="both"/>
              <w:rPr>
                <w:sz w:val="22"/>
                <w:szCs w:val="22"/>
                <w:lang w:eastAsia="en-US"/>
              </w:rPr>
            </w:pPr>
            <w:r w:rsidRPr="002862CB">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E02C8B9" w14:textId="3B3CD5BB" w:rsidR="00C7487E" w:rsidRPr="002862CB" w:rsidRDefault="00281A9E">
            <w:pPr>
              <w:widowControl w:val="0"/>
              <w:spacing w:line="23" w:lineRule="atLeast"/>
              <w:jc w:val="both"/>
              <w:rPr>
                <w:sz w:val="22"/>
                <w:szCs w:val="22"/>
                <w:lang w:eastAsia="en-US"/>
              </w:rPr>
            </w:pPr>
            <w:r>
              <w:t>11 час. 00  мин. (время московское) «</w:t>
            </w:r>
            <w:r w:rsidR="00964943">
              <w:t>20</w:t>
            </w:r>
            <w:r>
              <w:t xml:space="preserve">» января </w:t>
            </w:r>
            <w:r w:rsidR="00964943">
              <w:t xml:space="preserve">2022 </w:t>
            </w:r>
            <w:r w:rsidR="00C7487E" w:rsidRPr="002862CB">
              <w:rPr>
                <w:sz w:val="22"/>
                <w:szCs w:val="22"/>
                <w:lang w:eastAsia="en-US"/>
              </w:rPr>
              <w:t>года.</w:t>
            </w:r>
          </w:p>
        </w:tc>
      </w:tr>
      <w:tr w:rsidR="002862CB" w:rsidRPr="002862CB" w14:paraId="76DCFEE5" w14:textId="77777777" w:rsidTr="00C7487E">
        <w:trPr>
          <w:trHeight w:val="279"/>
        </w:trPr>
        <w:tc>
          <w:tcPr>
            <w:tcW w:w="426" w:type="dxa"/>
            <w:tcBorders>
              <w:top w:val="single" w:sz="4" w:space="0" w:color="auto"/>
              <w:left w:val="single" w:sz="4" w:space="0" w:color="auto"/>
              <w:bottom w:val="single" w:sz="4" w:space="0" w:color="auto"/>
              <w:right w:val="single" w:sz="4" w:space="0" w:color="auto"/>
            </w:tcBorders>
          </w:tcPr>
          <w:p w14:paraId="16523791"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2A6F25" w14:textId="77777777" w:rsidR="00C7487E" w:rsidRPr="002862CB" w:rsidRDefault="00C7487E">
            <w:pPr>
              <w:tabs>
                <w:tab w:val="left" w:pos="993"/>
              </w:tabs>
              <w:spacing w:line="23" w:lineRule="atLeast"/>
              <w:jc w:val="both"/>
              <w:rPr>
                <w:sz w:val="22"/>
                <w:szCs w:val="22"/>
                <w:lang w:eastAsia="en-US"/>
              </w:rPr>
            </w:pPr>
            <w:r w:rsidRPr="002862CB">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5F6C47E" w14:textId="03F11882" w:rsidR="00C7487E" w:rsidRPr="002862CB" w:rsidRDefault="00C7487E">
            <w:pPr>
              <w:widowControl w:val="0"/>
              <w:spacing w:line="23" w:lineRule="atLeast"/>
              <w:jc w:val="both"/>
              <w:rPr>
                <w:sz w:val="22"/>
                <w:szCs w:val="22"/>
                <w:lang w:eastAsia="en-US"/>
              </w:rPr>
            </w:pPr>
            <w:r w:rsidRPr="002862CB">
              <w:rPr>
                <w:sz w:val="22"/>
                <w:szCs w:val="22"/>
                <w:lang w:eastAsia="en-US"/>
              </w:rPr>
              <w:t xml:space="preserve">не позднее </w:t>
            </w:r>
            <w:r w:rsidR="00281A9E">
              <w:rPr>
                <w:sz w:val="22"/>
                <w:szCs w:val="22"/>
                <w:lang w:eastAsia="en-US"/>
              </w:rPr>
              <w:t>12</w:t>
            </w:r>
            <w:r w:rsidRPr="002862CB">
              <w:rPr>
                <w:sz w:val="22"/>
                <w:szCs w:val="22"/>
                <w:lang w:eastAsia="en-US"/>
              </w:rPr>
              <w:t xml:space="preserve"> час. </w:t>
            </w:r>
            <w:r w:rsidR="00281A9E">
              <w:rPr>
                <w:sz w:val="22"/>
                <w:szCs w:val="22"/>
                <w:lang w:eastAsia="en-US"/>
              </w:rPr>
              <w:t>00</w:t>
            </w:r>
            <w:r w:rsidRPr="002862CB">
              <w:rPr>
                <w:sz w:val="22"/>
                <w:szCs w:val="22"/>
                <w:lang w:eastAsia="en-US"/>
              </w:rPr>
              <w:t xml:space="preserve">  мин. (</w:t>
            </w:r>
            <w:r w:rsidR="00F306B5" w:rsidRPr="002862CB">
              <w:rPr>
                <w:sz w:val="22"/>
                <w:szCs w:val="22"/>
                <w:lang w:eastAsia="en-US"/>
              </w:rPr>
              <w:t>время московское</w:t>
            </w:r>
            <w:r w:rsidRPr="002862CB">
              <w:rPr>
                <w:sz w:val="22"/>
                <w:szCs w:val="22"/>
                <w:lang w:eastAsia="en-US"/>
              </w:rPr>
              <w:t>) «</w:t>
            </w:r>
            <w:r w:rsidR="00281A9E">
              <w:rPr>
                <w:sz w:val="22"/>
                <w:szCs w:val="22"/>
                <w:lang w:eastAsia="en-US"/>
              </w:rPr>
              <w:t>09</w:t>
            </w:r>
            <w:r w:rsidRPr="002862CB">
              <w:rPr>
                <w:sz w:val="22"/>
                <w:szCs w:val="22"/>
                <w:lang w:eastAsia="en-US"/>
              </w:rPr>
              <w:t xml:space="preserve">» </w:t>
            </w:r>
            <w:r w:rsidR="00281A9E">
              <w:rPr>
                <w:sz w:val="22"/>
                <w:szCs w:val="22"/>
                <w:lang w:eastAsia="en-US"/>
              </w:rPr>
              <w:t>февраля</w:t>
            </w:r>
            <w:r w:rsidRPr="002862CB">
              <w:rPr>
                <w:sz w:val="22"/>
                <w:szCs w:val="22"/>
                <w:lang w:eastAsia="en-US"/>
              </w:rPr>
              <w:t xml:space="preserve"> </w:t>
            </w:r>
            <w:r w:rsidR="00F306B5" w:rsidRPr="002862CB">
              <w:rPr>
                <w:sz w:val="22"/>
                <w:szCs w:val="22"/>
                <w:lang w:eastAsia="en-US"/>
              </w:rPr>
              <w:t>202</w:t>
            </w:r>
            <w:r w:rsidR="00281A9E">
              <w:rPr>
                <w:sz w:val="22"/>
                <w:szCs w:val="22"/>
                <w:lang w:eastAsia="en-US"/>
              </w:rPr>
              <w:t>2</w:t>
            </w:r>
            <w:r w:rsidRPr="002862CB">
              <w:rPr>
                <w:sz w:val="22"/>
                <w:szCs w:val="22"/>
                <w:lang w:eastAsia="en-US"/>
              </w:rPr>
              <w:t xml:space="preserve"> года.</w:t>
            </w:r>
          </w:p>
        </w:tc>
      </w:tr>
      <w:tr w:rsidR="002862CB" w:rsidRPr="002862CB" w14:paraId="2DF48C15"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172B9154"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72F9FC" w14:textId="77777777" w:rsidR="00C7487E" w:rsidRPr="002862CB" w:rsidRDefault="00C7487E">
            <w:pPr>
              <w:widowControl w:val="0"/>
              <w:spacing w:line="23" w:lineRule="atLeast"/>
              <w:jc w:val="both"/>
              <w:rPr>
                <w:sz w:val="22"/>
                <w:szCs w:val="22"/>
                <w:lang w:eastAsia="en-US"/>
              </w:rPr>
            </w:pPr>
            <w:r w:rsidRPr="002862CB">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EED3AC6" w14:textId="77777777" w:rsidR="00C7487E" w:rsidRPr="002862CB" w:rsidRDefault="00C7487E">
            <w:pPr>
              <w:widowControl w:val="0"/>
              <w:spacing w:line="23" w:lineRule="atLeast"/>
              <w:jc w:val="both"/>
              <w:rPr>
                <w:spacing w:val="-6"/>
                <w:sz w:val="22"/>
                <w:szCs w:val="22"/>
                <w:lang w:eastAsia="en-US"/>
              </w:rPr>
            </w:pPr>
            <w:r w:rsidRPr="002862CB">
              <w:rPr>
                <w:sz w:val="22"/>
                <w:szCs w:val="22"/>
                <w:shd w:val="clear" w:color="auto" w:fill="FFFFFF"/>
                <w:lang w:eastAsia="en-US"/>
              </w:rPr>
              <w:t xml:space="preserve">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w:t>
            </w:r>
            <w:r w:rsidRPr="002862CB">
              <w:rPr>
                <w:sz w:val="22"/>
                <w:szCs w:val="22"/>
                <w:shd w:val="clear" w:color="auto" w:fill="FFFFFF"/>
                <w:lang w:eastAsia="en-US"/>
              </w:rPr>
              <w:lastRenderedPageBreak/>
              <w:t>подачи заявок на переторжку участниками должен составлять 24 часа.</w:t>
            </w:r>
            <w:r w:rsidRPr="002862CB">
              <w:rPr>
                <w:spacing w:val="-6"/>
                <w:sz w:val="22"/>
                <w:szCs w:val="22"/>
                <w:lang w:eastAsia="en-US"/>
              </w:rPr>
              <w:t xml:space="preserve"> </w:t>
            </w:r>
          </w:p>
        </w:tc>
      </w:tr>
      <w:tr w:rsidR="002862CB" w:rsidRPr="002862CB" w14:paraId="34EFCDB4"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38B9D264"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C90B90" w14:textId="77777777" w:rsidR="00C7487E" w:rsidRPr="002862CB" w:rsidRDefault="00C7487E">
            <w:pPr>
              <w:widowControl w:val="0"/>
              <w:spacing w:line="23" w:lineRule="atLeast"/>
              <w:jc w:val="both"/>
              <w:rPr>
                <w:sz w:val="22"/>
                <w:szCs w:val="22"/>
                <w:lang w:eastAsia="en-US"/>
              </w:rPr>
            </w:pPr>
            <w:r w:rsidRPr="002862CB">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ACD66DB" w14:textId="77777777" w:rsidR="00C7487E" w:rsidRPr="002862CB" w:rsidRDefault="00C7487E">
            <w:pPr>
              <w:widowControl w:val="0"/>
              <w:spacing w:line="23" w:lineRule="atLeast"/>
              <w:jc w:val="both"/>
              <w:rPr>
                <w:sz w:val="22"/>
                <w:szCs w:val="22"/>
                <w:lang w:eastAsia="en-US"/>
              </w:rPr>
            </w:pPr>
            <w:r w:rsidRPr="002862CB">
              <w:rPr>
                <w:sz w:val="22"/>
                <w:szCs w:val="22"/>
                <w:lang w:eastAsia="en-US"/>
              </w:rPr>
              <w:t>Не установлены</w:t>
            </w:r>
          </w:p>
        </w:tc>
      </w:tr>
      <w:tr w:rsidR="002862CB" w:rsidRPr="002862CB" w14:paraId="46451231"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EB34CD4"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974411" w14:textId="77777777" w:rsidR="00C7487E" w:rsidRPr="002862CB" w:rsidRDefault="00C7487E">
            <w:pPr>
              <w:widowControl w:val="0"/>
              <w:spacing w:line="23" w:lineRule="atLeast"/>
              <w:jc w:val="both"/>
              <w:rPr>
                <w:sz w:val="22"/>
                <w:szCs w:val="22"/>
                <w:lang w:eastAsia="en-US"/>
              </w:rPr>
            </w:pPr>
            <w:r w:rsidRPr="002862CB">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91B457A" w14:textId="77777777" w:rsidR="00C7487E" w:rsidRPr="002862CB" w:rsidRDefault="00C7487E">
            <w:pPr>
              <w:widowControl w:val="0"/>
              <w:spacing w:line="23" w:lineRule="atLeast"/>
              <w:jc w:val="both"/>
              <w:rPr>
                <w:sz w:val="22"/>
                <w:szCs w:val="22"/>
                <w:lang w:eastAsia="en-US"/>
              </w:rPr>
            </w:pPr>
            <w:r w:rsidRPr="002862CB">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862CB" w:rsidRPr="002862CB" w14:paraId="439667D0"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2D7B678" w14:textId="77777777" w:rsidR="00C7487E" w:rsidRPr="002862C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7FFD2D" w14:textId="77777777" w:rsidR="00C7487E" w:rsidRPr="002862CB" w:rsidRDefault="00C7487E">
            <w:pPr>
              <w:widowControl w:val="0"/>
              <w:spacing w:line="23" w:lineRule="atLeast"/>
              <w:jc w:val="both"/>
              <w:rPr>
                <w:sz w:val="22"/>
                <w:szCs w:val="22"/>
                <w:lang w:eastAsia="en-US"/>
              </w:rPr>
            </w:pPr>
            <w:r w:rsidRPr="002862CB">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31206A2F" w14:textId="77777777" w:rsidR="00C7487E" w:rsidRPr="002862CB" w:rsidRDefault="00C7487E">
            <w:pPr>
              <w:widowControl w:val="0"/>
              <w:spacing w:line="23" w:lineRule="atLeast"/>
              <w:jc w:val="both"/>
              <w:rPr>
                <w:spacing w:val="-6"/>
                <w:sz w:val="22"/>
                <w:szCs w:val="22"/>
                <w:lang w:eastAsia="en-US"/>
              </w:rPr>
            </w:pPr>
            <w:r w:rsidRPr="002862CB">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C196F20" w14:textId="77777777" w:rsidR="00C7487E" w:rsidRPr="002862CB" w:rsidRDefault="00C7487E" w:rsidP="00C7487E">
      <w:pPr>
        <w:widowControl w:val="0"/>
        <w:rPr>
          <w:sz w:val="22"/>
          <w:szCs w:val="22"/>
        </w:rPr>
      </w:pPr>
    </w:p>
    <w:p w14:paraId="76C91349" w14:textId="77777777" w:rsidR="00C7487E" w:rsidRPr="002862CB" w:rsidRDefault="00C7487E" w:rsidP="00C7487E">
      <w:pPr>
        <w:rPr>
          <w:sz w:val="22"/>
          <w:szCs w:val="22"/>
        </w:rPr>
      </w:pPr>
    </w:p>
    <w:p w14:paraId="1AF5D0AE" w14:textId="77777777" w:rsidR="00C7487E" w:rsidRPr="002862CB" w:rsidRDefault="00C7487E" w:rsidP="00C7487E">
      <w:pPr>
        <w:pStyle w:val="11"/>
        <w:keepNext w:val="0"/>
        <w:widowControl w:val="0"/>
        <w:tabs>
          <w:tab w:val="clear" w:pos="927"/>
          <w:tab w:val="left" w:pos="1212"/>
          <w:tab w:val="left" w:pos="1495"/>
        </w:tabs>
        <w:ind w:left="0" w:firstLine="0"/>
        <w:jc w:val="center"/>
        <w:rPr>
          <w:sz w:val="22"/>
          <w:szCs w:val="22"/>
        </w:rPr>
      </w:pPr>
      <w:r w:rsidRPr="002862CB">
        <w:rPr>
          <w:sz w:val="22"/>
          <w:szCs w:val="22"/>
        </w:rPr>
        <w:br w:type="page"/>
      </w:r>
      <w:bookmarkEnd w:id="55"/>
      <w:bookmarkEnd w:id="56"/>
      <w:bookmarkEnd w:id="57"/>
      <w:r w:rsidRPr="002862CB">
        <w:rPr>
          <w:sz w:val="22"/>
          <w:szCs w:val="22"/>
        </w:rPr>
        <w:lastRenderedPageBreak/>
        <w:t xml:space="preserve">8. ОБРАЗЦЫ ФОРМ ОСНОВНЫХ ДОКУМЕНТОВ, </w:t>
      </w:r>
    </w:p>
    <w:p w14:paraId="6353721C" w14:textId="77777777" w:rsidR="00C7487E" w:rsidRPr="002862CB" w:rsidRDefault="00C7487E" w:rsidP="00C7487E">
      <w:pPr>
        <w:pStyle w:val="11"/>
        <w:keepNext w:val="0"/>
        <w:widowControl w:val="0"/>
        <w:tabs>
          <w:tab w:val="clear" w:pos="927"/>
          <w:tab w:val="left" w:pos="1212"/>
          <w:tab w:val="left" w:pos="1495"/>
        </w:tabs>
        <w:ind w:left="0" w:firstLine="0"/>
        <w:jc w:val="center"/>
        <w:rPr>
          <w:sz w:val="22"/>
          <w:szCs w:val="22"/>
        </w:rPr>
      </w:pPr>
      <w:r w:rsidRPr="002862CB">
        <w:rPr>
          <w:sz w:val="22"/>
          <w:szCs w:val="22"/>
        </w:rPr>
        <w:t>ВКЛЮЧАЕМЫХ В СОСТАВ ЗАЯВКИ</w:t>
      </w:r>
    </w:p>
    <w:p w14:paraId="134D8047" w14:textId="77777777" w:rsidR="00C7487E" w:rsidRPr="002862CB" w:rsidRDefault="00C7487E" w:rsidP="00C7487E">
      <w:pPr>
        <w:pStyle w:val="Times12"/>
        <w:widowControl w:val="0"/>
        <w:ind w:firstLine="0"/>
        <w:jc w:val="right"/>
        <w:rPr>
          <w:bCs w:val="0"/>
          <w:sz w:val="22"/>
        </w:rPr>
      </w:pPr>
      <w:bookmarkStart w:id="62" w:name="форма1"/>
      <w:bookmarkStart w:id="63" w:name="_Toc98251753"/>
      <w:bookmarkStart w:id="64" w:name="форма15"/>
      <w:r w:rsidRPr="002862CB">
        <w:rPr>
          <w:bCs w:val="0"/>
          <w:sz w:val="22"/>
        </w:rPr>
        <w:t>Форма 1.</w:t>
      </w:r>
      <w:bookmarkEnd w:id="62"/>
    </w:p>
    <w:bookmarkEnd w:id="63"/>
    <w:p w14:paraId="1F3EF10C" w14:textId="77777777" w:rsidR="00C7487E" w:rsidRPr="002862CB" w:rsidRDefault="00C7487E" w:rsidP="00C7487E">
      <w:pPr>
        <w:widowControl w:val="0"/>
        <w:tabs>
          <w:tab w:val="left" w:pos="7938"/>
        </w:tabs>
        <w:rPr>
          <w:b/>
          <w:i/>
          <w:sz w:val="22"/>
          <w:szCs w:val="22"/>
        </w:rPr>
      </w:pPr>
      <w:r w:rsidRPr="002862CB">
        <w:rPr>
          <w:b/>
          <w:i/>
          <w:sz w:val="22"/>
          <w:szCs w:val="22"/>
        </w:rPr>
        <w:t>Фирменный бланк участника процедуры закупки</w:t>
      </w:r>
    </w:p>
    <w:p w14:paraId="4CB21740" w14:textId="77777777" w:rsidR="00C7487E" w:rsidRPr="002862CB" w:rsidRDefault="00C7487E" w:rsidP="00C7487E">
      <w:pPr>
        <w:pStyle w:val="Times12"/>
        <w:widowControl w:val="0"/>
        <w:ind w:firstLine="0"/>
        <w:jc w:val="left"/>
        <w:rPr>
          <w:sz w:val="22"/>
        </w:rPr>
      </w:pPr>
      <w:r w:rsidRPr="002862CB">
        <w:rPr>
          <w:sz w:val="22"/>
        </w:rPr>
        <w:t>«___» __________ 20___ года №______</w:t>
      </w:r>
    </w:p>
    <w:p w14:paraId="6732CD70" w14:textId="77777777" w:rsidR="00C7487E" w:rsidRPr="002862CB"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5" w:name="_Письмо_о_подаче"/>
      <w:bookmarkStart w:id="66" w:name="_Заявка_о_подаче"/>
      <w:bookmarkStart w:id="67" w:name="_Toc255987071"/>
      <w:bookmarkStart w:id="68" w:name="_Toc263441572"/>
      <w:bookmarkStart w:id="69" w:name="_Toc269472558"/>
      <w:bookmarkEnd w:id="65"/>
      <w:bookmarkEnd w:id="66"/>
    </w:p>
    <w:p w14:paraId="23001DB4" w14:textId="3806CF22" w:rsidR="00C7487E" w:rsidRPr="002862CB"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0" w:name="_Toc315422452"/>
      <w:bookmarkStart w:id="71" w:name="_Toc295134175"/>
      <w:r w:rsidRPr="002862CB">
        <w:rPr>
          <w:rFonts w:ascii="Times New Roman" w:hAnsi="Times New Roman"/>
          <w:b w:val="0"/>
          <w:bCs w:val="0"/>
          <w:i w:val="0"/>
          <w:sz w:val="22"/>
          <w:szCs w:val="22"/>
        </w:rPr>
        <w:t xml:space="preserve">ЗАЯВКА НА УЧАСТИЕ В </w:t>
      </w:r>
      <w:r w:rsidR="00784D06">
        <w:rPr>
          <w:rFonts w:ascii="Times New Roman" w:hAnsi="Times New Roman"/>
          <w:b w:val="0"/>
          <w:bCs w:val="0"/>
          <w:i w:val="0"/>
          <w:sz w:val="22"/>
          <w:szCs w:val="22"/>
        </w:rPr>
        <w:t xml:space="preserve">ОТКРЫТОМ </w:t>
      </w:r>
      <w:r w:rsidRPr="002862CB">
        <w:rPr>
          <w:rFonts w:ascii="Times New Roman" w:hAnsi="Times New Roman"/>
          <w:b w:val="0"/>
          <w:bCs w:val="0"/>
          <w:i w:val="0"/>
          <w:sz w:val="22"/>
          <w:szCs w:val="22"/>
        </w:rPr>
        <w:t>ЗАПРОСЕ ОФЕРТ (лот № ____)</w:t>
      </w:r>
      <w:bookmarkEnd w:id="67"/>
      <w:bookmarkEnd w:id="68"/>
      <w:bookmarkEnd w:id="69"/>
      <w:bookmarkEnd w:id="70"/>
      <w:bookmarkEnd w:id="71"/>
      <w:r w:rsidRPr="002862CB">
        <w:rPr>
          <w:rFonts w:ascii="Times New Roman" w:hAnsi="Times New Roman"/>
          <w:b w:val="0"/>
          <w:bCs w:val="0"/>
          <w:i w:val="0"/>
          <w:sz w:val="22"/>
          <w:szCs w:val="22"/>
        </w:rPr>
        <w:t xml:space="preserve"> </w:t>
      </w:r>
    </w:p>
    <w:p w14:paraId="568037F7" w14:textId="77777777" w:rsidR="00C7487E" w:rsidRPr="002862CB" w:rsidRDefault="00C7487E" w:rsidP="00C7487E">
      <w:pPr>
        <w:widowControl w:val="0"/>
        <w:autoSpaceDE w:val="0"/>
        <w:autoSpaceDN w:val="0"/>
        <w:adjustRightInd w:val="0"/>
        <w:ind w:firstLine="708"/>
        <w:jc w:val="both"/>
        <w:rPr>
          <w:sz w:val="22"/>
          <w:szCs w:val="22"/>
        </w:rPr>
      </w:pPr>
      <w:r w:rsidRPr="002862CB">
        <w:rPr>
          <w:sz w:val="22"/>
          <w:szCs w:val="22"/>
        </w:rPr>
        <w:t>Изучив извещение и документацию о проведении ______________________ № _________ ,</w:t>
      </w:r>
    </w:p>
    <w:p w14:paraId="0FEFD3B4" w14:textId="77777777" w:rsidR="00C7487E" w:rsidRPr="002862CB" w:rsidRDefault="00C7487E" w:rsidP="00C7487E">
      <w:pPr>
        <w:pStyle w:val="af2"/>
        <w:widowControl w:val="0"/>
        <w:spacing w:before="0" w:beforeAutospacing="0" w:after="0" w:afterAutospacing="0"/>
        <w:ind w:left="4956" w:firstLine="708"/>
        <w:rPr>
          <w:b/>
          <w:i/>
          <w:sz w:val="22"/>
          <w:szCs w:val="22"/>
          <w:vertAlign w:val="superscript"/>
        </w:rPr>
      </w:pPr>
      <w:r w:rsidRPr="002862CB">
        <w:rPr>
          <w:b/>
          <w:i/>
          <w:sz w:val="22"/>
          <w:szCs w:val="22"/>
          <w:vertAlign w:val="superscript"/>
        </w:rPr>
        <w:t xml:space="preserve">(наименование и № процедуры закупки) </w:t>
      </w:r>
    </w:p>
    <w:p w14:paraId="7E99531D" w14:textId="77777777" w:rsidR="00C7487E" w:rsidRPr="002862CB" w:rsidRDefault="00C7487E" w:rsidP="00C7487E">
      <w:pPr>
        <w:widowControl w:val="0"/>
        <w:autoSpaceDE w:val="0"/>
        <w:autoSpaceDN w:val="0"/>
        <w:adjustRightInd w:val="0"/>
        <w:jc w:val="both"/>
        <w:rPr>
          <w:sz w:val="22"/>
          <w:szCs w:val="22"/>
        </w:rPr>
      </w:pPr>
      <w:r w:rsidRPr="002862CB">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5B167E9D" w14:textId="77777777" w:rsidR="00C7487E" w:rsidRPr="002862CB" w:rsidRDefault="00C7487E" w:rsidP="00C7487E">
      <w:pPr>
        <w:pStyle w:val="Times12"/>
        <w:widowControl w:val="0"/>
        <w:rPr>
          <w:b/>
          <w:i/>
          <w:sz w:val="22"/>
          <w:vertAlign w:val="superscript"/>
        </w:rPr>
      </w:pPr>
      <w:r w:rsidRPr="002862CB">
        <w:rPr>
          <w:b/>
          <w:i/>
          <w:sz w:val="22"/>
          <w:vertAlign w:val="superscript"/>
        </w:rPr>
        <w:t>(полное наименование участника процедуры закупки с указанием организационно-правовой формы)</w:t>
      </w:r>
    </w:p>
    <w:p w14:paraId="09042947" w14:textId="77777777" w:rsidR="00C7487E" w:rsidRPr="002862CB" w:rsidRDefault="00C7487E" w:rsidP="00C7487E">
      <w:pPr>
        <w:pStyle w:val="Times12"/>
        <w:widowControl w:val="0"/>
        <w:ind w:firstLine="0"/>
        <w:rPr>
          <w:sz w:val="22"/>
        </w:rPr>
      </w:pPr>
      <w:r w:rsidRPr="002862CB">
        <w:rPr>
          <w:sz w:val="22"/>
        </w:rPr>
        <w:t>зарегистрированное по адресу ________________________________________________,</w:t>
      </w:r>
    </w:p>
    <w:p w14:paraId="7FB02CE8" w14:textId="77777777" w:rsidR="00C7487E" w:rsidRPr="002862CB" w:rsidRDefault="00C7487E" w:rsidP="00C7487E">
      <w:pPr>
        <w:pStyle w:val="Times12"/>
        <w:widowControl w:val="0"/>
        <w:ind w:left="2832" w:firstLine="708"/>
        <w:jc w:val="left"/>
        <w:rPr>
          <w:b/>
          <w:i/>
          <w:sz w:val="22"/>
          <w:vertAlign w:val="superscript"/>
        </w:rPr>
      </w:pPr>
      <w:r w:rsidRPr="002862CB">
        <w:rPr>
          <w:i/>
          <w:sz w:val="22"/>
          <w:vertAlign w:val="superscript"/>
        </w:rPr>
        <w:t>(</w:t>
      </w:r>
      <w:r w:rsidRPr="002862CB">
        <w:rPr>
          <w:b/>
          <w:i/>
          <w:sz w:val="22"/>
          <w:vertAlign w:val="superscript"/>
        </w:rPr>
        <w:t>юридический адрес участника процедуры закупки)</w:t>
      </w:r>
    </w:p>
    <w:p w14:paraId="24B7AF41" w14:textId="77777777" w:rsidR="00C7487E" w:rsidRPr="002862CB" w:rsidRDefault="00C7487E" w:rsidP="00C7487E">
      <w:pPr>
        <w:pStyle w:val="Times12"/>
        <w:widowControl w:val="0"/>
        <w:ind w:firstLine="0"/>
        <w:rPr>
          <w:sz w:val="22"/>
        </w:rPr>
      </w:pPr>
      <w:r w:rsidRPr="002862CB">
        <w:rPr>
          <w:sz w:val="22"/>
        </w:rPr>
        <w:t>предлагает заключить договор на: _____________________________________</w:t>
      </w:r>
    </w:p>
    <w:p w14:paraId="35CB048A" w14:textId="77777777" w:rsidR="00C7487E" w:rsidRPr="002862CB" w:rsidRDefault="00C7487E" w:rsidP="00C7487E">
      <w:pPr>
        <w:pStyle w:val="afff0"/>
        <w:widowControl w:val="0"/>
        <w:spacing w:before="0" w:after="0" w:line="240" w:lineRule="auto"/>
        <w:ind w:firstLine="0"/>
        <w:jc w:val="center"/>
        <w:rPr>
          <w:rFonts w:ascii="Times New Roman" w:hAnsi="Times New Roman"/>
          <w:b/>
          <w:i/>
          <w:sz w:val="22"/>
          <w:vertAlign w:val="superscript"/>
        </w:rPr>
      </w:pPr>
      <w:r w:rsidRPr="002862CB">
        <w:rPr>
          <w:rFonts w:ascii="Times New Roman" w:hAnsi="Times New Roman"/>
          <w:i/>
          <w:sz w:val="22"/>
          <w:vertAlign w:val="superscript"/>
        </w:rPr>
        <w:t>(</w:t>
      </w:r>
      <w:r w:rsidRPr="002862CB">
        <w:rPr>
          <w:rFonts w:ascii="Times New Roman" w:hAnsi="Times New Roman"/>
          <w:b/>
          <w:i/>
          <w:sz w:val="22"/>
          <w:vertAlign w:val="superscript"/>
        </w:rPr>
        <w:t>предмет договора)</w:t>
      </w:r>
    </w:p>
    <w:p w14:paraId="4879F740" w14:textId="77777777" w:rsidR="00C7487E" w:rsidRPr="002862CB" w:rsidRDefault="00C7487E" w:rsidP="00C7487E">
      <w:pPr>
        <w:pStyle w:val="Times12"/>
        <w:widowControl w:val="0"/>
        <w:ind w:firstLine="0"/>
        <w:rPr>
          <w:sz w:val="22"/>
        </w:rPr>
      </w:pPr>
      <w:r w:rsidRPr="002862CB">
        <w:rPr>
          <w:sz w:val="22"/>
        </w:rPr>
        <w:t xml:space="preserve">в соответствии с </w:t>
      </w:r>
      <w:r w:rsidRPr="002862CB">
        <w:rPr>
          <w:iCs/>
          <w:sz w:val="22"/>
        </w:rPr>
        <w:t>Техническим заданием,</w:t>
      </w:r>
      <w:r w:rsidRPr="002862CB">
        <w:rPr>
          <w:b/>
          <w:bCs w:val="0"/>
          <w:i/>
          <w:sz w:val="22"/>
        </w:rPr>
        <w:t xml:space="preserve"> </w:t>
      </w:r>
      <w:r w:rsidRPr="002862CB">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A0F3948" w14:textId="77777777" w:rsidR="00C7487E" w:rsidRPr="002862CB" w:rsidRDefault="00C7487E" w:rsidP="00C7487E">
      <w:pPr>
        <w:pStyle w:val="Times12"/>
        <w:widowControl w:val="0"/>
        <w:ind w:firstLine="0"/>
        <w:rPr>
          <w:sz w:val="22"/>
        </w:rPr>
      </w:pPr>
      <w:r w:rsidRPr="002862CB">
        <w:rPr>
          <w:bCs w:val="0"/>
          <w:sz w:val="22"/>
        </w:rPr>
        <w:t xml:space="preserve">Срок </w:t>
      </w:r>
      <w:r w:rsidRPr="002862CB">
        <w:rPr>
          <w:sz w:val="22"/>
        </w:rPr>
        <w:t>поставки товаров (выполнения работ, оказания услуг)</w:t>
      </w:r>
      <w:r w:rsidRPr="002862CB">
        <w:rPr>
          <w:iCs/>
          <w:sz w:val="22"/>
        </w:rPr>
        <w:t xml:space="preserve">: </w:t>
      </w:r>
      <w:r w:rsidRPr="002862CB">
        <w:rPr>
          <w:sz w:val="22"/>
        </w:rPr>
        <w:t>________________________________.</w:t>
      </w:r>
    </w:p>
    <w:p w14:paraId="05152945" w14:textId="77777777" w:rsidR="00C7487E" w:rsidRPr="002862CB" w:rsidRDefault="00C7487E" w:rsidP="00C7487E">
      <w:pPr>
        <w:pStyle w:val="Times12"/>
        <w:widowControl w:val="0"/>
        <w:ind w:firstLine="0"/>
        <w:rPr>
          <w:sz w:val="22"/>
        </w:rPr>
      </w:pPr>
      <w:r w:rsidRPr="002862CB">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7DCF2B1" w14:textId="77777777" w:rsidR="00C7487E" w:rsidRPr="002862CB" w:rsidRDefault="00C7487E" w:rsidP="00C7487E">
      <w:pPr>
        <w:pStyle w:val="afff0"/>
        <w:widowControl w:val="0"/>
        <w:spacing w:before="0" w:after="0" w:line="240" w:lineRule="auto"/>
        <w:ind w:firstLine="0"/>
        <w:rPr>
          <w:rFonts w:ascii="Times New Roman" w:hAnsi="Times New Roman"/>
          <w:sz w:val="22"/>
        </w:rPr>
      </w:pPr>
      <w:r w:rsidRPr="002862CB">
        <w:rPr>
          <w:rFonts w:ascii="Times New Roman" w:hAnsi="Times New Roman"/>
          <w:sz w:val="22"/>
        </w:rPr>
        <w:t>Настоящая Заявка имеет правовой статус оферты и действует до «___» __________ 20___ года.</w:t>
      </w:r>
      <w:bookmarkStart w:id="72" w:name="_Hlt440565644"/>
      <w:bookmarkEnd w:id="72"/>
    </w:p>
    <w:p w14:paraId="125733BD" w14:textId="77777777" w:rsidR="00C7487E" w:rsidRPr="002862CB" w:rsidRDefault="00C7487E" w:rsidP="00C7487E">
      <w:pPr>
        <w:pStyle w:val="af2"/>
        <w:widowControl w:val="0"/>
        <w:spacing w:before="0" w:beforeAutospacing="0" w:after="0" w:afterAutospacing="0"/>
        <w:rPr>
          <w:sz w:val="22"/>
          <w:szCs w:val="22"/>
        </w:rPr>
      </w:pPr>
      <w:r w:rsidRPr="002862CB">
        <w:rPr>
          <w:sz w:val="22"/>
          <w:szCs w:val="22"/>
        </w:rPr>
        <w:t xml:space="preserve">Настоящим подтверждаем, что против ____________________________________ </w:t>
      </w:r>
    </w:p>
    <w:p w14:paraId="36689F6B" w14:textId="77777777" w:rsidR="00C7487E" w:rsidRPr="002862CB" w:rsidRDefault="00C7487E" w:rsidP="00C7487E">
      <w:pPr>
        <w:pStyle w:val="af2"/>
        <w:widowControl w:val="0"/>
        <w:spacing w:before="0" w:beforeAutospacing="0" w:after="0" w:afterAutospacing="0"/>
        <w:ind w:left="3540" w:firstLine="708"/>
        <w:rPr>
          <w:b/>
          <w:i/>
          <w:sz w:val="22"/>
          <w:szCs w:val="22"/>
          <w:vertAlign w:val="superscript"/>
        </w:rPr>
      </w:pPr>
      <w:r w:rsidRPr="002862CB">
        <w:rPr>
          <w:b/>
          <w:i/>
          <w:sz w:val="22"/>
          <w:szCs w:val="22"/>
          <w:vertAlign w:val="superscript"/>
        </w:rPr>
        <w:t xml:space="preserve">(наименование участника процедуры закупки) </w:t>
      </w:r>
    </w:p>
    <w:p w14:paraId="66B8A9D4" w14:textId="77777777" w:rsidR="00C7487E" w:rsidRPr="002862CB" w:rsidRDefault="00C7487E" w:rsidP="00C7487E">
      <w:pPr>
        <w:pStyle w:val="af2"/>
        <w:widowControl w:val="0"/>
        <w:spacing w:before="0" w:beforeAutospacing="0" w:after="0" w:afterAutospacing="0"/>
        <w:jc w:val="both"/>
        <w:rPr>
          <w:sz w:val="22"/>
          <w:szCs w:val="22"/>
        </w:rPr>
      </w:pPr>
      <w:r w:rsidRPr="002862CB">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2862CB">
        <w:rPr>
          <w:i/>
          <w:sz w:val="22"/>
          <w:szCs w:val="22"/>
        </w:rPr>
        <w:t>____________________</w:t>
      </w:r>
      <w:r w:rsidRPr="002862CB">
        <w:rPr>
          <w:sz w:val="22"/>
          <w:szCs w:val="22"/>
        </w:rPr>
        <w:t xml:space="preserve"> не приостановлена,</w:t>
      </w:r>
    </w:p>
    <w:p w14:paraId="555821AD" w14:textId="77777777" w:rsidR="00C7487E" w:rsidRPr="002862CB" w:rsidRDefault="00C7487E" w:rsidP="00C7487E">
      <w:pPr>
        <w:pStyle w:val="af2"/>
        <w:widowControl w:val="0"/>
        <w:spacing w:before="0" w:beforeAutospacing="0" w:after="0" w:afterAutospacing="0"/>
        <w:rPr>
          <w:sz w:val="22"/>
          <w:szCs w:val="22"/>
          <w:vertAlign w:val="superscript"/>
        </w:rPr>
      </w:pPr>
      <w:r w:rsidRPr="002862CB">
        <w:rPr>
          <w:b/>
          <w:i/>
          <w:sz w:val="22"/>
          <w:szCs w:val="22"/>
          <w:vertAlign w:val="superscript"/>
        </w:rPr>
        <w:t>(наименование участника процедуры закупки)</w:t>
      </w:r>
      <w:r w:rsidRPr="002862CB">
        <w:rPr>
          <w:sz w:val="22"/>
          <w:szCs w:val="22"/>
        </w:rPr>
        <w:t xml:space="preserve"> </w:t>
      </w:r>
      <w:r w:rsidRPr="002862CB">
        <w:rPr>
          <w:sz w:val="22"/>
          <w:szCs w:val="22"/>
        </w:rPr>
        <w:tab/>
      </w:r>
      <w:r w:rsidRPr="002862CB">
        <w:rPr>
          <w:sz w:val="22"/>
          <w:szCs w:val="22"/>
        </w:rPr>
        <w:tab/>
      </w:r>
      <w:r w:rsidRPr="002862CB">
        <w:rPr>
          <w:sz w:val="22"/>
          <w:szCs w:val="22"/>
        </w:rPr>
        <w:tab/>
      </w:r>
      <w:r w:rsidRPr="002862CB">
        <w:rPr>
          <w:b/>
          <w:i/>
          <w:sz w:val="22"/>
          <w:szCs w:val="22"/>
          <w:vertAlign w:val="superscript"/>
        </w:rPr>
        <w:t>(наименование участника процедуры закупки)</w:t>
      </w:r>
    </w:p>
    <w:p w14:paraId="3110C6C3" w14:textId="77777777" w:rsidR="00C7487E" w:rsidRPr="002862CB" w:rsidRDefault="00C7487E" w:rsidP="00C7487E">
      <w:pPr>
        <w:pStyle w:val="af2"/>
        <w:widowControl w:val="0"/>
        <w:spacing w:before="0" w:beforeAutospacing="0" w:after="0" w:afterAutospacing="0"/>
        <w:jc w:val="both"/>
        <w:rPr>
          <w:sz w:val="22"/>
          <w:szCs w:val="22"/>
        </w:rPr>
      </w:pPr>
      <w:r w:rsidRPr="002862CB">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BA5E34E" w14:textId="77777777" w:rsidR="00C7487E" w:rsidRPr="002862CB" w:rsidRDefault="00C7487E" w:rsidP="00C7487E">
      <w:pPr>
        <w:pStyle w:val="af2"/>
        <w:widowControl w:val="0"/>
        <w:spacing w:before="0" w:beforeAutospacing="0" w:after="0" w:afterAutospacing="0"/>
        <w:rPr>
          <w:sz w:val="22"/>
          <w:szCs w:val="22"/>
        </w:rPr>
      </w:pPr>
      <w:r w:rsidRPr="002862CB">
        <w:rPr>
          <w:sz w:val="22"/>
          <w:szCs w:val="22"/>
        </w:rPr>
        <w:tab/>
      </w:r>
      <w:r w:rsidRPr="002862CB">
        <w:rPr>
          <w:sz w:val="22"/>
          <w:szCs w:val="22"/>
        </w:rPr>
        <w:tab/>
      </w:r>
      <w:r w:rsidRPr="002862CB">
        <w:rPr>
          <w:sz w:val="22"/>
          <w:szCs w:val="22"/>
        </w:rPr>
        <w:tab/>
      </w:r>
      <w:r w:rsidRPr="002862CB">
        <w:rPr>
          <w:sz w:val="22"/>
          <w:szCs w:val="22"/>
        </w:rPr>
        <w:tab/>
      </w:r>
      <w:r w:rsidRPr="002862CB">
        <w:rPr>
          <w:sz w:val="22"/>
          <w:szCs w:val="22"/>
        </w:rPr>
        <w:tab/>
      </w:r>
      <w:r w:rsidRPr="002862CB">
        <w:rPr>
          <w:sz w:val="22"/>
          <w:szCs w:val="22"/>
        </w:rPr>
        <w:tab/>
      </w:r>
      <w:r w:rsidRPr="002862CB">
        <w:rPr>
          <w:sz w:val="22"/>
          <w:szCs w:val="22"/>
        </w:rPr>
        <w:tab/>
      </w:r>
      <w:r w:rsidRPr="002862CB">
        <w:rPr>
          <w:sz w:val="22"/>
          <w:szCs w:val="22"/>
        </w:rPr>
        <w:tab/>
      </w:r>
      <w:r w:rsidRPr="002862CB">
        <w:rPr>
          <w:sz w:val="22"/>
          <w:szCs w:val="22"/>
        </w:rPr>
        <w:tab/>
      </w:r>
      <w:r w:rsidRPr="002862CB">
        <w:rPr>
          <w:b/>
          <w:i/>
          <w:sz w:val="22"/>
          <w:szCs w:val="22"/>
          <w:vertAlign w:val="superscript"/>
        </w:rPr>
        <w:t>(наименование участника процедуры закупки)</w:t>
      </w:r>
      <w:r w:rsidRPr="002862CB">
        <w:rPr>
          <w:sz w:val="22"/>
          <w:szCs w:val="22"/>
        </w:rPr>
        <w:t xml:space="preserve"> </w:t>
      </w:r>
    </w:p>
    <w:p w14:paraId="560E1794" w14:textId="77777777" w:rsidR="00C7487E" w:rsidRPr="002862CB" w:rsidRDefault="00C7487E" w:rsidP="00C7487E">
      <w:pPr>
        <w:pStyle w:val="af2"/>
        <w:widowControl w:val="0"/>
        <w:spacing w:before="0" w:beforeAutospacing="0" w:after="0" w:afterAutospacing="0"/>
        <w:jc w:val="both"/>
        <w:rPr>
          <w:sz w:val="22"/>
          <w:szCs w:val="22"/>
        </w:rPr>
      </w:pPr>
      <w:r w:rsidRPr="002862CB">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5AB667F" w14:textId="77777777" w:rsidR="00C7487E" w:rsidRPr="002862CB" w:rsidRDefault="00C7487E" w:rsidP="00C7487E">
      <w:pPr>
        <w:pStyle w:val="af2"/>
        <w:widowControl w:val="0"/>
        <w:spacing w:before="0" w:beforeAutospacing="0" w:after="0" w:afterAutospacing="0"/>
        <w:ind w:firstLine="708"/>
        <w:jc w:val="both"/>
        <w:rPr>
          <w:sz w:val="22"/>
          <w:szCs w:val="22"/>
        </w:rPr>
      </w:pPr>
      <w:r w:rsidRPr="002862CB">
        <w:rPr>
          <w:b/>
          <w:i/>
          <w:sz w:val="22"/>
          <w:szCs w:val="22"/>
          <w:vertAlign w:val="superscript"/>
        </w:rPr>
        <w:t>(наименование участника процедуры закупки)</w:t>
      </w:r>
    </w:p>
    <w:p w14:paraId="4B881F41" w14:textId="77777777" w:rsidR="00C7487E" w:rsidRPr="002862CB" w:rsidRDefault="00C7487E" w:rsidP="00C7487E">
      <w:pPr>
        <w:pStyle w:val="af2"/>
        <w:widowControl w:val="0"/>
        <w:spacing w:before="0" w:beforeAutospacing="0" w:after="0" w:afterAutospacing="0"/>
        <w:jc w:val="both"/>
        <w:rPr>
          <w:sz w:val="22"/>
          <w:szCs w:val="22"/>
        </w:rPr>
      </w:pPr>
      <w:r w:rsidRPr="002862CB">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023EA0A" w14:textId="77777777" w:rsidR="00C7487E" w:rsidRPr="002862CB" w:rsidRDefault="00C7487E" w:rsidP="00C7487E">
      <w:pPr>
        <w:pStyle w:val="af2"/>
        <w:widowControl w:val="0"/>
        <w:spacing w:before="0" w:beforeAutospacing="0" w:after="0" w:afterAutospacing="0"/>
        <w:jc w:val="both"/>
        <w:rPr>
          <w:sz w:val="22"/>
          <w:szCs w:val="22"/>
        </w:rPr>
      </w:pPr>
      <w:r w:rsidRPr="002862CB">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CD64AEA" w14:textId="77777777" w:rsidR="00C7487E" w:rsidRPr="002862CB" w:rsidRDefault="00C7487E" w:rsidP="00C7487E">
      <w:pPr>
        <w:pStyle w:val="af2"/>
        <w:widowControl w:val="0"/>
        <w:spacing w:before="0" w:beforeAutospacing="0" w:after="0" w:afterAutospacing="0"/>
        <w:jc w:val="both"/>
        <w:rPr>
          <w:sz w:val="22"/>
          <w:szCs w:val="22"/>
        </w:rPr>
      </w:pPr>
      <w:r w:rsidRPr="002862CB">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404BF37" w14:textId="77777777" w:rsidR="00C7487E" w:rsidRPr="002862CB" w:rsidRDefault="00C7487E" w:rsidP="00C7487E">
      <w:pPr>
        <w:pStyle w:val="af2"/>
        <w:widowControl w:val="0"/>
        <w:spacing w:before="0" w:beforeAutospacing="0" w:after="0" w:afterAutospacing="0"/>
        <w:jc w:val="both"/>
        <w:rPr>
          <w:sz w:val="22"/>
          <w:szCs w:val="22"/>
        </w:rPr>
      </w:pPr>
      <w:r w:rsidRPr="002862CB">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5284A0B" w14:textId="77777777" w:rsidR="00C7487E" w:rsidRPr="002862CB" w:rsidRDefault="00C7487E" w:rsidP="00C7487E">
      <w:pPr>
        <w:pStyle w:val="33"/>
        <w:widowControl w:val="0"/>
        <w:rPr>
          <w:sz w:val="22"/>
          <w:szCs w:val="22"/>
        </w:rPr>
      </w:pPr>
      <w:r w:rsidRPr="002862CB">
        <w:rPr>
          <w:sz w:val="22"/>
          <w:szCs w:val="22"/>
        </w:rPr>
        <w:t>Мы, _______________________________________ согласны</w:t>
      </w:r>
    </w:p>
    <w:p w14:paraId="35AD5027" w14:textId="77777777" w:rsidR="00C7487E" w:rsidRPr="002862CB" w:rsidRDefault="00C7487E" w:rsidP="00C7487E">
      <w:pPr>
        <w:pStyle w:val="33"/>
        <w:widowControl w:val="0"/>
        <w:ind w:firstLine="708"/>
        <w:rPr>
          <w:b/>
          <w:i/>
          <w:sz w:val="22"/>
          <w:szCs w:val="22"/>
          <w:vertAlign w:val="superscript"/>
        </w:rPr>
      </w:pPr>
      <w:r w:rsidRPr="002862CB">
        <w:rPr>
          <w:sz w:val="22"/>
          <w:szCs w:val="22"/>
          <w:vertAlign w:val="superscript"/>
        </w:rPr>
        <w:t xml:space="preserve">          </w:t>
      </w:r>
      <w:r w:rsidRPr="002862CB">
        <w:rPr>
          <w:b/>
          <w:i/>
          <w:sz w:val="22"/>
          <w:szCs w:val="22"/>
          <w:vertAlign w:val="superscript"/>
        </w:rPr>
        <w:t>(наименование участника процедуры закупки)</w:t>
      </w:r>
    </w:p>
    <w:p w14:paraId="54E8BEEF" w14:textId="77777777" w:rsidR="00C7487E" w:rsidRPr="002862CB" w:rsidRDefault="00C7487E" w:rsidP="00C7487E">
      <w:pPr>
        <w:pStyle w:val="33"/>
        <w:widowControl w:val="0"/>
        <w:tabs>
          <w:tab w:val="left" w:pos="284"/>
          <w:tab w:val="left" w:pos="426"/>
        </w:tabs>
        <w:rPr>
          <w:sz w:val="22"/>
          <w:szCs w:val="22"/>
        </w:rPr>
      </w:pPr>
      <w:r w:rsidRPr="002862CB">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FF1BDB2" w14:textId="77777777" w:rsidR="00C7487E" w:rsidRPr="002862CB" w:rsidRDefault="00C7487E" w:rsidP="00C7487E">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2862CB">
        <w:rPr>
          <w:sz w:val="22"/>
          <w:szCs w:val="22"/>
        </w:rPr>
        <w:t>если мы:</w:t>
      </w:r>
    </w:p>
    <w:p w14:paraId="780764ED" w14:textId="77777777" w:rsidR="00C7487E" w:rsidRPr="002862CB" w:rsidRDefault="00C7487E" w:rsidP="00C7487E">
      <w:pPr>
        <w:pStyle w:val="afff"/>
        <w:widowControl w:val="0"/>
        <w:numPr>
          <w:ilvl w:val="4"/>
          <w:numId w:val="31"/>
        </w:numPr>
        <w:tabs>
          <w:tab w:val="left" w:pos="284"/>
          <w:tab w:val="left" w:pos="426"/>
        </w:tabs>
        <w:spacing w:line="240" w:lineRule="auto"/>
        <w:ind w:left="0" w:firstLine="0"/>
      </w:pPr>
      <w:r w:rsidRPr="002862CB">
        <w:t>будучи признанным победителем запроса оферт, уклонимся от заключения договора;</w:t>
      </w:r>
    </w:p>
    <w:p w14:paraId="4EB7BD53" w14:textId="77777777" w:rsidR="00C7487E" w:rsidRPr="002862CB" w:rsidRDefault="00C7487E" w:rsidP="00C7487E">
      <w:pPr>
        <w:pStyle w:val="afff"/>
        <w:widowControl w:val="0"/>
        <w:numPr>
          <w:ilvl w:val="4"/>
          <w:numId w:val="31"/>
        </w:numPr>
        <w:tabs>
          <w:tab w:val="left" w:pos="284"/>
          <w:tab w:val="left" w:pos="426"/>
        </w:tabs>
        <w:spacing w:line="240" w:lineRule="auto"/>
        <w:ind w:left="0" w:firstLine="0"/>
      </w:pPr>
      <w:r w:rsidRPr="002862CB">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9E70246" w14:textId="77777777" w:rsidR="00C7487E" w:rsidRPr="002862CB" w:rsidRDefault="00C7487E" w:rsidP="00C7487E">
      <w:pPr>
        <w:pStyle w:val="afff"/>
        <w:widowControl w:val="0"/>
        <w:numPr>
          <w:ilvl w:val="4"/>
          <w:numId w:val="31"/>
        </w:numPr>
        <w:tabs>
          <w:tab w:val="left" w:pos="284"/>
          <w:tab w:val="left" w:pos="426"/>
        </w:tabs>
        <w:spacing w:line="240" w:lineRule="auto"/>
        <w:ind w:left="0" w:firstLine="0"/>
      </w:pPr>
      <w:r w:rsidRPr="002862CB">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2E4F3190" w14:textId="77777777" w:rsidR="00C7487E" w:rsidRPr="002862CB" w:rsidRDefault="00C7487E" w:rsidP="00C7487E">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2862CB">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2F2D3E26" w14:textId="77777777" w:rsidR="00C7487E" w:rsidRPr="002862CB" w:rsidRDefault="00C7487E" w:rsidP="00C7487E">
      <w:pPr>
        <w:pStyle w:val="33"/>
        <w:widowControl w:val="0"/>
        <w:rPr>
          <w:sz w:val="22"/>
          <w:szCs w:val="22"/>
        </w:rPr>
      </w:pPr>
      <w:r w:rsidRPr="002862CB">
        <w:rPr>
          <w:sz w:val="22"/>
          <w:szCs w:val="22"/>
        </w:rPr>
        <w:t>Мы, _______________________________________ согласны</w:t>
      </w:r>
    </w:p>
    <w:p w14:paraId="75B613AA" w14:textId="77777777" w:rsidR="00C7487E" w:rsidRPr="002862CB" w:rsidRDefault="00C7487E" w:rsidP="00C7487E">
      <w:pPr>
        <w:pStyle w:val="33"/>
        <w:widowControl w:val="0"/>
        <w:ind w:firstLine="708"/>
        <w:rPr>
          <w:b/>
          <w:i/>
          <w:sz w:val="22"/>
          <w:szCs w:val="22"/>
          <w:vertAlign w:val="superscript"/>
        </w:rPr>
      </w:pPr>
      <w:r w:rsidRPr="002862CB">
        <w:rPr>
          <w:b/>
          <w:i/>
          <w:sz w:val="22"/>
          <w:szCs w:val="22"/>
          <w:vertAlign w:val="superscript"/>
        </w:rPr>
        <w:t>(наименование участника процедуры закупки)</w:t>
      </w:r>
    </w:p>
    <w:p w14:paraId="651D551F" w14:textId="77777777" w:rsidR="00C7487E" w:rsidRPr="002862CB" w:rsidRDefault="00C7487E" w:rsidP="00C7487E">
      <w:pPr>
        <w:jc w:val="both"/>
        <w:rPr>
          <w:sz w:val="22"/>
          <w:szCs w:val="22"/>
        </w:rPr>
      </w:pPr>
      <w:r w:rsidRPr="002862CB">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3157638C" w14:textId="77777777" w:rsidR="00C7487E" w:rsidRPr="002862CB" w:rsidRDefault="00C7487E" w:rsidP="00C7487E">
      <w:pPr>
        <w:jc w:val="both"/>
        <w:rPr>
          <w:sz w:val="22"/>
          <w:szCs w:val="22"/>
        </w:rPr>
      </w:pPr>
      <w:r w:rsidRPr="002862CB">
        <w:rPr>
          <w:sz w:val="22"/>
          <w:szCs w:val="22"/>
        </w:rPr>
        <w:t>- предоставления нами в составе заявки ложных сведений, информации или документов;</w:t>
      </w:r>
    </w:p>
    <w:p w14:paraId="0092D12C" w14:textId="77777777" w:rsidR="00C7487E" w:rsidRPr="002862CB" w:rsidRDefault="00C7487E" w:rsidP="00C7487E">
      <w:pPr>
        <w:jc w:val="both"/>
        <w:rPr>
          <w:sz w:val="22"/>
          <w:szCs w:val="22"/>
        </w:rPr>
      </w:pPr>
      <w:r w:rsidRPr="002862CB">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B6F3A43" w14:textId="77777777" w:rsidR="00C7487E" w:rsidRPr="002862CB" w:rsidRDefault="00C7487E" w:rsidP="00C7487E">
      <w:pPr>
        <w:jc w:val="both"/>
        <w:rPr>
          <w:sz w:val="22"/>
          <w:szCs w:val="22"/>
        </w:rPr>
      </w:pPr>
      <w:r w:rsidRPr="002862CB">
        <w:rPr>
          <w:sz w:val="22"/>
          <w:szCs w:val="22"/>
        </w:rPr>
        <w:t>- если мы, будучи признанным победителем запроса оферт, уклонимся от заключения договора;</w:t>
      </w:r>
    </w:p>
    <w:p w14:paraId="151AD570" w14:textId="77777777" w:rsidR="00C7487E" w:rsidRPr="002862CB" w:rsidRDefault="00C7487E" w:rsidP="00C7487E">
      <w:pPr>
        <w:jc w:val="both"/>
        <w:rPr>
          <w:sz w:val="22"/>
          <w:szCs w:val="22"/>
        </w:rPr>
      </w:pPr>
      <w:r w:rsidRPr="002862CB">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17AF866" w14:textId="77777777" w:rsidR="00C7487E" w:rsidRPr="002862CB" w:rsidRDefault="00C7487E" w:rsidP="00C7487E">
      <w:pPr>
        <w:pStyle w:val="afff0"/>
        <w:widowControl w:val="0"/>
        <w:spacing w:before="0" w:after="0" w:line="240" w:lineRule="auto"/>
        <w:ind w:firstLine="0"/>
        <w:rPr>
          <w:rFonts w:ascii="Times New Roman" w:hAnsi="Times New Roman"/>
          <w:sz w:val="22"/>
        </w:rPr>
      </w:pPr>
      <w:r w:rsidRPr="002862CB">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862CB" w:rsidRPr="002862CB" w14:paraId="19CC4289" w14:textId="77777777" w:rsidTr="00C7487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59846EC" w14:textId="77777777" w:rsidR="00C7487E" w:rsidRPr="002862CB" w:rsidRDefault="00C7487E">
            <w:pPr>
              <w:pStyle w:val="affff3"/>
              <w:spacing w:line="256" w:lineRule="auto"/>
              <w:jc w:val="center"/>
              <w:rPr>
                <w:rFonts w:ascii="Times New Roman" w:hAnsi="Times New Roman"/>
                <w:sz w:val="22"/>
              </w:rPr>
            </w:pPr>
            <w:r w:rsidRPr="002862CB">
              <w:rPr>
                <w:rFonts w:ascii="Times New Roman" w:hAnsi="Times New Roman"/>
                <w:sz w:val="22"/>
              </w:rPr>
              <w:t>№</w:t>
            </w:r>
          </w:p>
          <w:p w14:paraId="5DE59011" w14:textId="77777777" w:rsidR="00C7487E" w:rsidRPr="002862CB" w:rsidRDefault="00C7487E">
            <w:pPr>
              <w:pStyle w:val="affff3"/>
              <w:spacing w:line="256" w:lineRule="auto"/>
              <w:jc w:val="center"/>
              <w:rPr>
                <w:rFonts w:ascii="Times New Roman" w:hAnsi="Times New Roman"/>
                <w:sz w:val="22"/>
              </w:rPr>
            </w:pPr>
            <w:r w:rsidRPr="002862CB">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AD4CF31" w14:textId="77777777" w:rsidR="00C7487E" w:rsidRPr="002862CB" w:rsidRDefault="00C7487E">
            <w:pPr>
              <w:pStyle w:val="affff3"/>
              <w:spacing w:line="256" w:lineRule="auto"/>
              <w:jc w:val="center"/>
              <w:rPr>
                <w:rFonts w:ascii="Times New Roman" w:hAnsi="Times New Roman"/>
                <w:sz w:val="22"/>
              </w:rPr>
            </w:pPr>
            <w:r w:rsidRPr="002862CB">
              <w:rPr>
                <w:rFonts w:ascii="Times New Roman" w:hAnsi="Times New Roman"/>
                <w:sz w:val="22"/>
              </w:rPr>
              <w:t xml:space="preserve">Наименование документа </w:t>
            </w:r>
          </w:p>
          <w:p w14:paraId="611D5DAB" w14:textId="77777777" w:rsidR="00C7487E" w:rsidRPr="002862CB" w:rsidRDefault="00C7487E">
            <w:pPr>
              <w:pStyle w:val="affff3"/>
              <w:spacing w:line="256"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9F6547" w14:textId="77777777" w:rsidR="00C7487E" w:rsidRPr="002862CB" w:rsidRDefault="00C7487E">
            <w:pPr>
              <w:pStyle w:val="affff3"/>
              <w:spacing w:line="256" w:lineRule="auto"/>
              <w:jc w:val="center"/>
              <w:rPr>
                <w:rFonts w:ascii="Times New Roman" w:hAnsi="Times New Roman"/>
                <w:sz w:val="22"/>
              </w:rPr>
            </w:pPr>
            <w:r w:rsidRPr="002862CB">
              <w:rPr>
                <w:rFonts w:ascii="Times New Roman" w:hAnsi="Times New Roman"/>
                <w:sz w:val="22"/>
              </w:rPr>
              <w:t xml:space="preserve">№ </w:t>
            </w:r>
          </w:p>
          <w:p w14:paraId="03FD2DD0" w14:textId="77777777" w:rsidR="00C7487E" w:rsidRPr="002862CB" w:rsidRDefault="00C7487E">
            <w:pPr>
              <w:pStyle w:val="affff3"/>
              <w:spacing w:line="256" w:lineRule="auto"/>
              <w:jc w:val="center"/>
              <w:rPr>
                <w:rFonts w:ascii="Times New Roman" w:hAnsi="Times New Roman"/>
                <w:sz w:val="22"/>
              </w:rPr>
            </w:pPr>
            <w:r w:rsidRPr="002862CB">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D32FF3" w14:textId="77777777" w:rsidR="00C7487E" w:rsidRPr="002862CB" w:rsidRDefault="00C7487E">
            <w:pPr>
              <w:pStyle w:val="affff3"/>
              <w:spacing w:line="256" w:lineRule="auto"/>
              <w:jc w:val="center"/>
              <w:rPr>
                <w:rFonts w:ascii="Times New Roman" w:hAnsi="Times New Roman"/>
                <w:sz w:val="22"/>
              </w:rPr>
            </w:pPr>
            <w:r w:rsidRPr="002862CB">
              <w:rPr>
                <w:rFonts w:ascii="Times New Roman" w:hAnsi="Times New Roman"/>
                <w:sz w:val="22"/>
              </w:rPr>
              <w:t>Количество</w:t>
            </w:r>
          </w:p>
          <w:p w14:paraId="1AE33746" w14:textId="77777777" w:rsidR="00C7487E" w:rsidRPr="002862CB" w:rsidRDefault="00C7487E">
            <w:pPr>
              <w:pStyle w:val="affff3"/>
              <w:spacing w:line="256" w:lineRule="auto"/>
              <w:jc w:val="center"/>
              <w:rPr>
                <w:rFonts w:ascii="Times New Roman" w:hAnsi="Times New Roman"/>
                <w:sz w:val="22"/>
              </w:rPr>
            </w:pPr>
            <w:r w:rsidRPr="002862CB">
              <w:rPr>
                <w:rFonts w:ascii="Times New Roman" w:hAnsi="Times New Roman"/>
                <w:sz w:val="22"/>
              </w:rPr>
              <w:t>страниц</w:t>
            </w:r>
          </w:p>
        </w:tc>
      </w:tr>
      <w:tr w:rsidR="002862CB" w:rsidRPr="002862CB" w14:paraId="57F1E888"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4C214DE5" w14:textId="77777777" w:rsidR="00C7487E" w:rsidRPr="002862CB"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4B63903" w14:textId="77777777" w:rsidR="00C7487E" w:rsidRPr="002862CB"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DB5F45E" w14:textId="77777777" w:rsidR="00C7487E" w:rsidRPr="002862CB"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86C908A" w14:textId="77777777" w:rsidR="00C7487E" w:rsidRPr="002862CB" w:rsidRDefault="00C7487E">
            <w:pPr>
              <w:pStyle w:val="affff3"/>
              <w:spacing w:line="256" w:lineRule="auto"/>
              <w:rPr>
                <w:rFonts w:ascii="Times New Roman" w:hAnsi="Times New Roman"/>
                <w:sz w:val="22"/>
              </w:rPr>
            </w:pPr>
          </w:p>
        </w:tc>
      </w:tr>
      <w:tr w:rsidR="002862CB" w:rsidRPr="002862CB" w14:paraId="43EE58A1"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7672808B" w14:textId="77777777" w:rsidR="00C7487E" w:rsidRPr="002862CB"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1BA5E37" w14:textId="77777777" w:rsidR="00C7487E" w:rsidRPr="002862CB"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5BD386E" w14:textId="77777777" w:rsidR="00C7487E" w:rsidRPr="002862CB"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72A7C46" w14:textId="77777777" w:rsidR="00C7487E" w:rsidRPr="002862CB" w:rsidRDefault="00C7487E">
            <w:pPr>
              <w:pStyle w:val="affff3"/>
              <w:spacing w:line="256" w:lineRule="auto"/>
              <w:rPr>
                <w:rFonts w:ascii="Times New Roman" w:hAnsi="Times New Roman"/>
                <w:sz w:val="22"/>
              </w:rPr>
            </w:pPr>
          </w:p>
        </w:tc>
      </w:tr>
      <w:tr w:rsidR="002862CB" w:rsidRPr="002862CB" w14:paraId="27216B2C"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29CAF21B" w14:textId="77777777" w:rsidR="00C7487E" w:rsidRPr="002862CB"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9B6B293" w14:textId="77777777" w:rsidR="00C7487E" w:rsidRPr="002862CB"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0ED9728" w14:textId="77777777" w:rsidR="00C7487E" w:rsidRPr="002862CB"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5CCA6A2" w14:textId="77777777" w:rsidR="00C7487E" w:rsidRPr="002862CB" w:rsidRDefault="00C7487E">
            <w:pPr>
              <w:pStyle w:val="affff3"/>
              <w:spacing w:line="256" w:lineRule="auto"/>
              <w:rPr>
                <w:rFonts w:ascii="Times New Roman" w:hAnsi="Times New Roman"/>
                <w:sz w:val="22"/>
              </w:rPr>
            </w:pPr>
          </w:p>
        </w:tc>
      </w:tr>
    </w:tbl>
    <w:p w14:paraId="4819340D" w14:textId="77777777" w:rsidR="00C7487E" w:rsidRPr="002862CB" w:rsidRDefault="00C7487E" w:rsidP="00C7487E">
      <w:pPr>
        <w:pStyle w:val="a1"/>
        <w:widowControl w:val="0"/>
        <w:numPr>
          <w:ilvl w:val="0"/>
          <w:numId w:val="0"/>
        </w:numPr>
        <w:tabs>
          <w:tab w:val="left" w:pos="708"/>
        </w:tabs>
        <w:autoSpaceDE w:val="0"/>
        <w:autoSpaceDN w:val="0"/>
        <w:spacing w:line="240" w:lineRule="auto"/>
      </w:pPr>
      <w:r w:rsidRPr="002862CB">
        <w:t>__________________________</w:t>
      </w:r>
      <w:r w:rsidRPr="002862CB">
        <w:tab/>
        <w:t>___________________________</w:t>
      </w:r>
    </w:p>
    <w:p w14:paraId="09EEB1FD" w14:textId="77777777" w:rsidR="00C7487E" w:rsidRPr="002862CB" w:rsidRDefault="00C7487E" w:rsidP="00C7487E">
      <w:pPr>
        <w:pStyle w:val="Times12"/>
        <w:widowControl w:val="0"/>
        <w:ind w:firstLine="0"/>
        <w:rPr>
          <w:b/>
          <w:bCs w:val="0"/>
          <w:i/>
          <w:sz w:val="22"/>
          <w:vertAlign w:val="superscript"/>
        </w:rPr>
      </w:pPr>
      <w:r w:rsidRPr="002862CB">
        <w:rPr>
          <w:b/>
          <w:bCs w:val="0"/>
          <w:i/>
          <w:sz w:val="22"/>
          <w:vertAlign w:val="superscript"/>
        </w:rPr>
        <w:t>(Подпись уполномоченного представителя)</w:t>
      </w:r>
      <w:r w:rsidRPr="002862CB">
        <w:rPr>
          <w:snapToGrid w:val="0"/>
          <w:sz w:val="22"/>
        </w:rPr>
        <w:tab/>
      </w:r>
      <w:r w:rsidRPr="002862CB">
        <w:rPr>
          <w:snapToGrid w:val="0"/>
          <w:sz w:val="22"/>
        </w:rPr>
        <w:tab/>
      </w:r>
      <w:r w:rsidRPr="002862CB">
        <w:rPr>
          <w:b/>
          <w:bCs w:val="0"/>
          <w:i/>
          <w:sz w:val="22"/>
          <w:vertAlign w:val="superscript"/>
        </w:rPr>
        <w:t>(Имя и должность подписавшего)</w:t>
      </w:r>
    </w:p>
    <w:p w14:paraId="252EF387" w14:textId="77777777" w:rsidR="00C7487E" w:rsidRPr="002862CB" w:rsidRDefault="00C7487E" w:rsidP="00C7487E">
      <w:pPr>
        <w:pStyle w:val="Times12"/>
        <w:widowControl w:val="0"/>
        <w:ind w:firstLine="0"/>
        <w:rPr>
          <w:bCs w:val="0"/>
          <w:sz w:val="22"/>
        </w:rPr>
      </w:pPr>
      <w:r w:rsidRPr="002862CB">
        <w:rPr>
          <w:bCs w:val="0"/>
          <w:sz w:val="22"/>
        </w:rPr>
        <w:t>М.П.</w:t>
      </w:r>
    </w:p>
    <w:p w14:paraId="154159DD" w14:textId="77777777" w:rsidR="00C7487E" w:rsidRPr="002862CB" w:rsidRDefault="00C7487E" w:rsidP="00C7487E">
      <w:pPr>
        <w:pStyle w:val="Times12"/>
        <w:widowControl w:val="0"/>
        <w:tabs>
          <w:tab w:val="left" w:pos="709"/>
          <w:tab w:val="left" w:pos="1134"/>
        </w:tabs>
        <w:ind w:firstLine="0"/>
        <w:rPr>
          <w:bCs w:val="0"/>
          <w:sz w:val="22"/>
        </w:rPr>
      </w:pPr>
      <w:r w:rsidRPr="002862CB">
        <w:rPr>
          <w:bCs w:val="0"/>
          <w:sz w:val="22"/>
        </w:rPr>
        <w:t>ИНСТРУКЦИИ ПО ЗАПОЛНЕНИЮ ЗАЯВКИ:</w:t>
      </w:r>
    </w:p>
    <w:p w14:paraId="07212245" w14:textId="77777777" w:rsidR="00C7487E" w:rsidRPr="002862CB" w:rsidRDefault="00C7487E" w:rsidP="00C7487E">
      <w:pPr>
        <w:pStyle w:val="Times12"/>
        <w:widowControl w:val="0"/>
        <w:numPr>
          <w:ilvl w:val="0"/>
          <w:numId w:val="33"/>
        </w:numPr>
        <w:tabs>
          <w:tab w:val="clear" w:pos="960"/>
          <w:tab w:val="left" w:pos="709"/>
          <w:tab w:val="left" w:pos="1134"/>
        </w:tabs>
        <w:ind w:left="0" w:firstLine="0"/>
        <w:rPr>
          <w:sz w:val="22"/>
        </w:rPr>
      </w:pPr>
      <w:r w:rsidRPr="002862CB">
        <w:rPr>
          <w:sz w:val="22"/>
        </w:rPr>
        <w:t>Данные инструкции не следует воспроизводить в документах, подготовленных участником процедуры закупки.</w:t>
      </w:r>
    </w:p>
    <w:p w14:paraId="1D2C6046" w14:textId="77777777" w:rsidR="00C7487E" w:rsidRPr="002862CB" w:rsidRDefault="00C7487E" w:rsidP="00C7487E">
      <w:pPr>
        <w:pStyle w:val="Times12"/>
        <w:widowControl w:val="0"/>
        <w:numPr>
          <w:ilvl w:val="0"/>
          <w:numId w:val="33"/>
        </w:numPr>
        <w:tabs>
          <w:tab w:val="clear" w:pos="960"/>
          <w:tab w:val="left" w:pos="709"/>
          <w:tab w:val="left" w:pos="1134"/>
        </w:tabs>
        <w:ind w:left="0" w:firstLine="0"/>
        <w:rPr>
          <w:sz w:val="22"/>
        </w:rPr>
      </w:pPr>
      <w:r w:rsidRPr="002862CB">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4A76218A" w14:textId="77777777" w:rsidR="00C7487E" w:rsidRPr="002862CB" w:rsidRDefault="00C7487E" w:rsidP="00C7487E">
      <w:pPr>
        <w:pStyle w:val="Times12"/>
        <w:widowControl w:val="0"/>
        <w:numPr>
          <w:ilvl w:val="0"/>
          <w:numId w:val="33"/>
        </w:numPr>
        <w:tabs>
          <w:tab w:val="clear" w:pos="960"/>
          <w:tab w:val="left" w:pos="709"/>
          <w:tab w:val="left" w:pos="1134"/>
        </w:tabs>
        <w:ind w:left="0" w:firstLine="0"/>
        <w:rPr>
          <w:sz w:val="22"/>
        </w:rPr>
      </w:pPr>
      <w:r w:rsidRPr="002862CB">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0F1893E" w14:textId="77777777" w:rsidR="00C7487E" w:rsidRPr="002862CB" w:rsidRDefault="00C7487E" w:rsidP="00C7487E">
      <w:pPr>
        <w:pStyle w:val="Times12"/>
        <w:widowControl w:val="0"/>
        <w:numPr>
          <w:ilvl w:val="0"/>
          <w:numId w:val="33"/>
        </w:numPr>
        <w:tabs>
          <w:tab w:val="clear" w:pos="960"/>
          <w:tab w:val="left" w:pos="709"/>
          <w:tab w:val="left" w:pos="1134"/>
        </w:tabs>
        <w:ind w:left="0" w:firstLine="0"/>
        <w:rPr>
          <w:b/>
          <w:sz w:val="22"/>
        </w:rPr>
      </w:pPr>
      <w:r w:rsidRPr="002862CB">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sidRPr="002862CB">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3D2AEEC2" w14:textId="77777777" w:rsidR="00C7487E" w:rsidRPr="002862CB" w:rsidRDefault="00C7487E" w:rsidP="00C7487E">
      <w:pPr>
        <w:pStyle w:val="Times12"/>
        <w:widowControl w:val="0"/>
        <w:numPr>
          <w:ilvl w:val="0"/>
          <w:numId w:val="33"/>
        </w:numPr>
        <w:tabs>
          <w:tab w:val="clear" w:pos="960"/>
          <w:tab w:val="left" w:pos="709"/>
          <w:tab w:val="left" w:pos="1134"/>
        </w:tabs>
        <w:ind w:left="0" w:firstLine="0"/>
        <w:rPr>
          <w:sz w:val="22"/>
        </w:rPr>
      </w:pPr>
      <w:r w:rsidRPr="002862CB">
        <w:rPr>
          <w:sz w:val="22"/>
        </w:rPr>
        <w:t>Участник процедуры закупки должен указать срок действия Заявки.</w:t>
      </w:r>
    </w:p>
    <w:p w14:paraId="33165D26" w14:textId="77777777" w:rsidR="00C7487E" w:rsidRPr="002862CB" w:rsidRDefault="00C7487E" w:rsidP="00C7487E">
      <w:pPr>
        <w:pStyle w:val="Times12"/>
        <w:widowControl w:val="0"/>
        <w:numPr>
          <w:ilvl w:val="0"/>
          <w:numId w:val="33"/>
        </w:numPr>
        <w:tabs>
          <w:tab w:val="clear" w:pos="960"/>
          <w:tab w:val="left" w:pos="709"/>
          <w:tab w:val="left" w:pos="1134"/>
        </w:tabs>
        <w:ind w:left="0" w:firstLine="0"/>
        <w:rPr>
          <w:sz w:val="22"/>
        </w:rPr>
      </w:pPr>
      <w:r w:rsidRPr="002862CB">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C003805" w14:textId="77777777" w:rsidR="00C7487E" w:rsidRPr="002862CB" w:rsidRDefault="00C7487E" w:rsidP="00C7487E">
      <w:pPr>
        <w:pStyle w:val="Times12"/>
        <w:widowControl w:val="0"/>
        <w:numPr>
          <w:ilvl w:val="0"/>
          <w:numId w:val="33"/>
        </w:numPr>
        <w:tabs>
          <w:tab w:val="clear" w:pos="960"/>
          <w:tab w:val="left" w:pos="709"/>
          <w:tab w:val="left" w:pos="1134"/>
        </w:tabs>
        <w:ind w:left="0" w:firstLine="0"/>
        <w:rPr>
          <w:sz w:val="22"/>
        </w:rPr>
      </w:pPr>
      <w:r w:rsidRPr="002862CB">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2862CB">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2862CB">
        <w:rPr>
          <w:sz w:val="22"/>
        </w:rPr>
        <w:t xml:space="preserve"> </w:t>
      </w:r>
    </w:p>
    <w:p w14:paraId="2F720104" w14:textId="77777777" w:rsidR="00C7487E" w:rsidRPr="002862CB" w:rsidRDefault="00C7487E" w:rsidP="00C7487E">
      <w:pPr>
        <w:pStyle w:val="Times12"/>
        <w:widowControl w:val="0"/>
        <w:numPr>
          <w:ilvl w:val="0"/>
          <w:numId w:val="33"/>
        </w:numPr>
        <w:tabs>
          <w:tab w:val="clear" w:pos="960"/>
          <w:tab w:val="left" w:pos="709"/>
          <w:tab w:val="left" w:pos="1134"/>
        </w:tabs>
        <w:ind w:left="0" w:firstLine="0"/>
        <w:rPr>
          <w:sz w:val="22"/>
        </w:rPr>
      </w:pPr>
      <w:r w:rsidRPr="002862CB">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39DD131" w14:textId="77777777" w:rsidR="00C7487E" w:rsidRPr="002862CB" w:rsidRDefault="00C7487E" w:rsidP="00C7487E">
      <w:pPr>
        <w:widowControl w:val="0"/>
        <w:jc w:val="right"/>
        <w:rPr>
          <w:sz w:val="22"/>
          <w:szCs w:val="22"/>
        </w:rPr>
      </w:pPr>
      <w:r w:rsidRPr="002862CB">
        <w:rPr>
          <w:sz w:val="22"/>
          <w:szCs w:val="22"/>
        </w:rPr>
        <w:br w:type="page"/>
      </w:r>
      <w:bookmarkStart w:id="73" w:name="_Toc98251773"/>
      <w:r w:rsidRPr="002862CB">
        <w:rPr>
          <w:sz w:val="22"/>
          <w:szCs w:val="22"/>
        </w:rPr>
        <w:lastRenderedPageBreak/>
        <w:t>Форма 2</w:t>
      </w:r>
    </w:p>
    <w:p w14:paraId="186F1D5E" w14:textId="77777777" w:rsidR="00C7487E" w:rsidRPr="002862CB" w:rsidRDefault="00C7487E" w:rsidP="00C7487E">
      <w:pPr>
        <w:pStyle w:val="Times12"/>
        <w:widowControl w:val="0"/>
        <w:ind w:firstLine="0"/>
        <w:jc w:val="right"/>
        <w:rPr>
          <w:iCs/>
          <w:sz w:val="22"/>
        </w:rPr>
      </w:pPr>
      <w:r w:rsidRPr="002862CB">
        <w:rPr>
          <w:iCs/>
          <w:sz w:val="22"/>
        </w:rPr>
        <w:t xml:space="preserve">Приложение к заявке  </w:t>
      </w:r>
    </w:p>
    <w:p w14:paraId="79C66D72" w14:textId="77777777" w:rsidR="00C7487E" w:rsidRPr="002862CB" w:rsidRDefault="00C7487E" w:rsidP="00C7487E">
      <w:pPr>
        <w:pStyle w:val="Times12"/>
        <w:widowControl w:val="0"/>
        <w:ind w:firstLine="0"/>
        <w:jc w:val="right"/>
        <w:rPr>
          <w:iCs/>
          <w:sz w:val="22"/>
        </w:rPr>
      </w:pPr>
      <w:r w:rsidRPr="002862CB">
        <w:rPr>
          <w:iCs/>
          <w:sz w:val="22"/>
        </w:rPr>
        <w:t>от «___» __________ 20___ г. № ______</w:t>
      </w:r>
    </w:p>
    <w:p w14:paraId="4C61A77F" w14:textId="77777777" w:rsidR="00C7487E" w:rsidRPr="002862CB" w:rsidRDefault="00C7487E" w:rsidP="00C7487E">
      <w:pPr>
        <w:widowControl w:val="0"/>
        <w:jc w:val="right"/>
        <w:rPr>
          <w:b/>
          <w:sz w:val="22"/>
          <w:szCs w:val="22"/>
        </w:rPr>
      </w:pPr>
    </w:p>
    <w:p w14:paraId="5963A15B" w14:textId="77777777" w:rsidR="00C7487E" w:rsidRPr="002862CB" w:rsidRDefault="00C7487E" w:rsidP="00C7487E">
      <w:pPr>
        <w:widowControl w:val="0"/>
        <w:rPr>
          <w:sz w:val="22"/>
          <w:szCs w:val="22"/>
        </w:rPr>
      </w:pPr>
      <w:r w:rsidRPr="002862CB">
        <w:rPr>
          <w:sz w:val="22"/>
          <w:szCs w:val="22"/>
        </w:rPr>
        <w:t>Открытый запрос оферт на право заключения договора</w:t>
      </w:r>
      <w:r w:rsidRPr="002862CB">
        <w:rPr>
          <w:b/>
          <w:i/>
          <w:iCs/>
          <w:sz w:val="22"/>
          <w:szCs w:val="22"/>
        </w:rPr>
        <w:t xml:space="preserve"> </w:t>
      </w:r>
      <w:r w:rsidRPr="002862CB">
        <w:rPr>
          <w:sz w:val="22"/>
          <w:szCs w:val="22"/>
        </w:rPr>
        <w:t xml:space="preserve">на ____________ </w:t>
      </w:r>
    </w:p>
    <w:p w14:paraId="5E320150" w14:textId="77777777" w:rsidR="00C7487E" w:rsidRPr="002862CB" w:rsidRDefault="00C7487E" w:rsidP="00C7487E">
      <w:pPr>
        <w:widowControl w:val="0"/>
        <w:jc w:val="right"/>
        <w:rPr>
          <w:sz w:val="22"/>
          <w:szCs w:val="22"/>
        </w:rPr>
      </w:pPr>
    </w:p>
    <w:p w14:paraId="3F69516C" w14:textId="77777777" w:rsidR="00C7487E" w:rsidRPr="002862CB" w:rsidRDefault="00C7487E" w:rsidP="00C7487E">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4" w:name="_Анкета_Претендента_на"/>
      <w:bookmarkStart w:id="75" w:name="_Анкета_Участника_процедуры"/>
      <w:bookmarkStart w:id="76" w:name="_Toc255987077"/>
      <w:bookmarkStart w:id="77" w:name="_Toc295134176"/>
      <w:bookmarkStart w:id="78" w:name="_Toc315422453"/>
      <w:bookmarkEnd w:id="74"/>
      <w:bookmarkEnd w:id="75"/>
      <w:r w:rsidRPr="002862CB">
        <w:rPr>
          <w:rFonts w:ascii="Times New Roman" w:hAnsi="Times New Roman"/>
          <w:b w:val="0"/>
          <w:i w:val="0"/>
          <w:sz w:val="22"/>
          <w:szCs w:val="22"/>
        </w:rPr>
        <w:t>АНКЕТА УЧАСТНИКА ПРОЦЕДУРЫ ЗАКУПКИ (Форма 2)</w:t>
      </w:r>
      <w:bookmarkEnd w:id="76"/>
      <w:bookmarkEnd w:id="77"/>
      <w:bookmarkEnd w:id="78"/>
    </w:p>
    <w:p w14:paraId="466583A3" w14:textId="77777777" w:rsidR="00C7487E" w:rsidRPr="002862CB" w:rsidRDefault="00C7487E" w:rsidP="00C7487E">
      <w:pPr>
        <w:pStyle w:val="Times12"/>
        <w:widowControl w:val="0"/>
        <w:ind w:firstLine="0"/>
        <w:rPr>
          <w:sz w:val="22"/>
        </w:rPr>
      </w:pPr>
    </w:p>
    <w:p w14:paraId="3F77D12B" w14:textId="77777777" w:rsidR="00C7487E" w:rsidRPr="002862CB" w:rsidRDefault="00C7487E" w:rsidP="00C7487E">
      <w:pPr>
        <w:pStyle w:val="Times12"/>
        <w:widowControl w:val="0"/>
        <w:ind w:firstLine="0"/>
        <w:rPr>
          <w:i/>
          <w:sz w:val="22"/>
        </w:rPr>
      </w:pPr>
      <w:r w:rsidRPr="002862CB">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862CB" w:rsidRPr="002862CB" w14:paraId="503A6688" w14:textId="77777777" w:rsidTr="00C7487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2A02700" w14:textId="77777777" w:rsidR="00C7487E" w:rsidRPr="002862CB" w:rsidRDefault="00C7487E">
            <w:pPr>
              <w:pStyle w:val="afff9"/>
              <w:keepNext w:val="0"/>
              <w:widowControl w:val="0"/>
              <w:spacing w:before="0" w:after="0" w:line="256" w:lineRule="auto"/>
              <w:ind w:left="0" w:right="0"/>
              <w:jc w:val="center"/>
              <w:rPr>
                <w:szCs w:val="22"/>
                <w:lang w:eastAsia="en-US"/>
              </w:rPr>
            </w:pPr>
            <w:r w:rsidRPr="002862CB">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50516AD" w14:textId="77777777" w:rsidR="00C7487E" w:rsidRPr="002862CB" w:rsidRDefault="00C7487E">
            <w:pPr>
              <w:pStyle w:val="afff9"/>
              <w:keepNext w:val="0"/>
              <w:widowControl w:val="0"/>
              <w:spacing w:before="0" w:after="0" w:line="256" w:lineRule="auto"/>
              <w:ind w:left="0" w:right="0"/>
              <w:jc w:val="center"/>
              <w:rPr>
                <w:szCs w:val="22"/>
                <w:lang w:eastAsia="en-US"/>
              </w:rPr>
            </w:pPr>
            <w:r w:rsidRPr="002862CB">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F439F13" w14:textId="77777777" w:rsidR="00C7487E" w:rsidRPr="002862CB" w:rsidRDefault="00C7487E">
            <w:pPr>
              <w:pStyle w:val="afff9"/>
              <w:keepNext w:val="0"/>
              <w:widowControl w:val="0"/>
              <w:spacing w:before="0" w:after="0" w:line="256" w:lineRule="auto"/>
              <w:ind w:left="0" w:right="0"/>
              <w:jc w:val="center"/>
              <w:rPr>
                <w:szCs w:val="22"/>
                <w:lang w:eastAsia="en-US"/>
              </w:rPr>
            </w:pPr>
            <w:r w:rsidRPr="002862CB">
              <w:rPr>
                <w:szCs w:val="22"/>
                <w:lang w:eastAsia="en-US"/>
              </w:rPr>
              <w:t>Сведения о участнике процедуры закупки</w:t>
            </w:r>
          </w:p>
        </w:tc>
      </w:tr>
      <w:tr w:rsidR="002862CB" w:rsidRPr="002862CB" w14:paraId="4AA8D8A6" w14:textId="77777777" w:rsidTr="00C7487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B7C45F2"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944D40"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9645F4C" w14:textId="77777777" w:rsidR="00C7487E" w:rsidRPr="002862CB"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862CB" w14:paraId="66576DC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8C43AD"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0D28DB"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DE50757" w14:textId="77777777" w:rsidR="00C7487E" w:rsidRPr="002862CB"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862CB" w14:paraId="4B41F3B3"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1B1541"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0B2DAB"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4E39E70" w14:textId="77777777" w:rsidR="00C7487E" w:rsidRPr="002862CB"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862CB" w14:paraId="6F80979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2EE42B"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F42860"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ABDD426" w14:textId="77777777" w:rsidR="00C7487E" w:rsidRPr="002862CB"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862CB" w14:paraId="5FCE248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4430E8"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14FED5"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2812750" w14:textId="77777777" w:rsidR="00C7487E" w:rsidRPr="002862CB"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862CB" w14:paraId="0C38E0F9"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25BD0EC"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6A8F9B"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E13E4AE" w14:textId="77777777" w:rsidR="00C7487E" w:rsidRPr="002862CB"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862CB" w14:paraId="5B68D8B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1B6A60"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CCCE60"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F160920" w14:textId="77777777" w:rsidR="00C7487E" w:rsidRPr="002862CB"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862CB" w14:paraId="06CA386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4E678D"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E77739"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CD587DE" w14:textId="77777777" w:rsidR="00C7487E" w:rsidRPr="002862CB"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862CB" w14:paraId="4F38E32E"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E27859"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2FB944"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6E30B65" w14:textId="77777777" w:rsidR="00C7487E" w:rsidRPr="002862CB" w:rsidRDefault="00C7487E">
            <w:pPr>
              <w:widowControl w:val="0"/>
              <w:spacing w:line="256" w:lineRule="auto"/>
              <w:jc w:val="center"/>
              <w:rPr>
                <w:sz w:val="22"/>
                <w:szCs w:val="22"/>
                <w:lang w:eastAsia="en-US"/>
              </w:rPr>
            </w:pPr>
          </w:p>
        </w:tc>
      </w:tr>
      <w:tr w:rsidR="002862CB" w:rsidRPr="002862CB" w14:paraId="45DBF5E1"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702C1C"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590430"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802935B" w14:textId="77777777" w:rsidR="00C7487E" w:rsidRPr="002862CB" w:rsidRDefault="00C7487E">
            <w:pPr>
              <w:widowControl w:val="0"/>
              <w:spacing w:line="256" w:lineRule="auto"/>
              <w:jc w:val="center"/>
              <w:rPr>
                <w:sz w:val="22"/>
                <w:szCs w:val="22"/>
                <w:lang w:eastAsia="en-US"/>
              </w:rPr>
            </w:pPr>
          </w:p>
        </w:tc>
      </w:tr>
      <w:tr w:rsidR="002862CB" w:rsidRPr="002862CB" w14:paraId="5814D00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74A131"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589037"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3A18FC2" w14:textId="77777777" w:rsidR="00C7487E" w:rsidRPr="002862CB" w:rsidRDefault="00C7487E">
            <w:pPr>
              <w:widowControl w:val="0"/>
              <w:spacing w:line="256" w:lineRule="auto"/>
              <w:jc w:val="center"/>
              <w:rPr>
                <w:sz w:val="22"/>
                <w:szCs w:val="22"/>
                <w:lang w:eastAsia="en-US"/>
              </w:rPr>
            </w:pPr>
          </w:p>
        </w:tc>
      </w:tr>
      <w:tr w:rsidR="002862CB" w:rsidRPr="002862CB" w14:paraId="51AC978D"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7D927B"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694EC7"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7FFF6D2" w14:textId="77777777" w:rsidR="00C7487E" w:rsidRPr="002862CB" w:rsidRDefault="00C7487E">
            <w:pPr>
              <w:widowControl w:val="0"/>
              <w:spacing w:line="256" w:lineRule="auto"/>
              <w:jc w:val="center"/>
              <w:rPr>
                <w:sz w:val="22"/>
                <w:szCs w:val="22"/>
                <w:lang w:eastAsia="en-US"/>
              </w:rPr>
            </w:pPr>
          </w:p>
        </w:tc>
      </w:tr>
      <w:tr w:rsidR="002862CB" w:rsidRPr="002862CB" w14:paraId="77B96F9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3EDE14"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DA87A6"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592B1BC" w14:textId="77777777" w:rsidR="00C7487E" w:rsidRPr="002862CB" w:rsidRDefault="00C7487E">
            <w:pPr>
              <w:widowControl w:val="0"/>
              <w:spacing w:line="256" w:lineRule="auto"/>
              <w:jc w:val="center"/>
              <w:rPr>
                <w:sz w:val="22"/>
                <w:szCs w:val="22"/>
                <w:lang w:eastAsia="en-US"/>
              </w:rPr>
            </w:pPr>
          </w:p>
        </w:tc>
      </w:tr>
      <w:tr w:rsidR="002862CB" w:rsidRPr="002862CB" w14:paraId="6040C74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FB863F"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59D8F6"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4E50015" w14:textId="77777777" w:rsidR="00C7487E" w:rsidRPr="002862CB" w:rsidRDefault="00C7487E">
            <w:pPr>
              <w:widowControl w:val="0"/>
              <w:spacing w:line="256" w:lineRule="auto"/>
              <w:jc w:val="center"/>
              <w:rPr>
                <w:sz w:val="22"/>
                <w:szCs w:val="22"/>
                <w:lang w:eastAsia="en-US"/>
              </w:rPr>
            </w:pPr>
          </w:p>
        </w:tc>
      </w:tr>
      <w:tr w:rsidR="002862CB" w:rsidRPr="002862CB" w14:paraId="5BF730E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299143"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B68018"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55D00DF" w14:textId="77777777" w:rsidR="00C7487E" w:rsidRPr="002862CB" w:rsidRDefault="00C7487E">
            <w:pPr>
              <w:widowControl w:val="0"/>
              <w:spacing w:line="256" w:lineRule="auto"/>
              <w:jc w:val="center"/>
              <w:rPr>
                <w:sz w:val="22"/>
                <w:szCs w:val="22"/>
                <w:lang w:eastAsia="en-US"/>
              </w:rPr>
            </w:pPr>
          </w:p>
        </w:tc>
      </w:tr>
      <w:tr w:rsidR="002862CB" w:rsidRPr="002862CB" w14:paraId="4707728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1C9345"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4A8720"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A2E8DEC" w14:textId="77777777" w:rsidR="00C7487E" w:rsidRPr="002862CB" w:rsidRDefault="00C7487E">
            <w:pPr>
              <w:widowControl w:val="0"/>
              <w:spacing w:line="256" w:lineRule="auto"/>
              <w:jc w:val="center"/>
              <w:rPr>
                <w:sz w:val="22"/>
                <w:szCs w:val="22"/>
                <w:lang w:eastAsia="en-US"/>
              </w:rPr>
            </w:pPr>
          </w:p>
        </w:tc>
      </w:tr>
      <w:tr w:rsidR="002862CB" w:rsidRPr="002862CB" w14:paraId="6BE83B4D"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C145B7"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9C3873"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C2E6BBF" w14:textId="77777777" w:rsidR="00C7487E" w:rsidRPr="002862CB" w:rsidRDefault="00C7487E">
            <w:pPr>
              <w:widowControl w:val="0"/>
              <w:spacing w:line="256" w:lineRule="auto"/>
              <w:jc w:val="center"/>
              <w:rPr>
                <w:sz w:val="22"/>
                <w:szCs w:val="22"/>
                <w:lang w:eastAsia="en-US"/>
              </w:rPr>
            </w:pPr>
          </w:p>
        </w:tc>
      </w:tr>
      <w:tr w:rsidR="002862CB" w:rsidRPr="002862CB" w14:paraId="4A3EEF9E"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37ECA9"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7EFA9E"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D615676" w14:textId="77777777" w:rsidR="00C7487E" w:rsidRPr="002862CB" w:rsidRDefault="00C7487E">
            <w:pPr>
              <w:widowControl w:val="0"/>
              <w:spacing w:line="256" w:lineRule="auto"/>
              <w:jc w:val="center"/>
              <w:rPr>
                <w:sz w:val="22"/>
                <w:szCs w:val="22"/>
                <w:lang w:eastAsia="en-US"/>
              </w:rPr>
            </w:pPr>
          </w:p>
        </w:tc>
      </w:tr>
      <w:tr w:rsidR="002862CB" w:rsidRPr="002862CB" w14:paraId="4EFF0337"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B7B58E3"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0DEA28"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EDCFDBD" w14:textId="77777777" w:rsidR="00C7487E" w:rsidRPr="002862CB" w:rsidRDefault="00C7487E">
            <w:pPr>
              <w:widowControl w:val="0"/>
              <w:spacing w:line="256" w:lineRule="auto"/>
              <w:jc w:val="center"/>
              <w:rPr>
                <w:sz w:val="22"/>
                <w:szCs w:val="22"/>
                <w:lang w:eastAsia="en-US"/>
              </w:rPr>
            </w:pPr>
          </w:p>
        </w:tc>
      </w:tr>
      <w:tr w:rsidR="002862CB" w:rsidRPr="002862CB" w14:paraId="5EEE1629"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2B40BB"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5F010E"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DB835A0" w14:textId="77777777" w:rsidR="00C7487E" w:rsidRPr="002862CB" w:rsidRDefault="00C7487E">
            <w:pPr>
              <w:widowControl w:val="0"/>
              <w:spacing w:line="256" w:lineRule="auto"/>
              <w:jc w:val="center"/>
              <w:rPr>
                <w:sz w:val="22"/>
                <w:szCs w:val="22"/>
                <w:lang w:eastAsia="en-US"/>
              </w:rPr>
            </w:pPr>
          </w:p>
        </w:tc>
      </w:tr>
      <w:tr w:rsidR="00C7487E" w:rsidRPr="002862CB" w14:paraId="17932334"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ED51755" w14:textId="77777777" w:rsidR="00C7487E" w:rsidRPr="002862C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ECFC0E" w14:textId="77777777" w:rsidR="00C7487E" w:rsidRPr="002862CB" w:rsidRDefault="00C7487E">
            <w:pPr>
              <w:pStyle w:val="a"/>
              <w:widowControl w:val="0"/>
              <w:numPr>
                <w:ilvl w:val="0"/>
                <w:numId w:val="0"/>
              </w:numPr>
              <w:tabs>
                <w:tab w:val="left" w:pos="708"/>
              </w:tabs>
              <w:spacing w:before="0" w:after="0" w:line="256" w:lineRule="auto"/>
              <w:ind w:right="0"/>
              <w:rPr>
                <w:sz w:val="22"/>
                <w:szCs w:val="22"/>
                <w:lang w:eastAsia="en-US"/>
              </w:rPr>
            </w:pPr>
            <w:r w:rsidRPr="002862CB">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418E9FBE" w14:textId="77777777" w:rsidR="00C7487E" w:rsidRPr="002862CB" w:rsidRDefault="00C7487E">
            <w:pPr>
              <w:widowControl w:val="0"/>
              <w:spacing w:line="256" w:lineRule="auto"/>
              <w:jc w:val="center"/>
              <w:rPr>
                <w:sz w:val="22"/>
                <w:szCs w:val="22"/>
                <w:lang w:eastAsia="en-US"/>
              </w:rPr>
            </w:pPr>
          </w:p>
        </w:tc>
      </w:tr>
    </w:tbl>
    <w:p w14:paraId="02BA39F1" w14:textId="77777777" w:rsidR="00C7487E" w:rsidRPr="002862CB" w:rsidRDefault="00C7487E" w:rsidP="00C7487E">
      <w:pPr>
        <w:pStyle w:val="a1"/>
        <w:widowControl w:val="0"/>
        <w:numPr>
          <w:ilvl w:val="0"/>
          <w:numId w:val="0"/>
        </w:numPr>
        <w:tabs>
          <w:tab w:val="left" w:pos="708"/>
        </w:tabs>
        <w:autoSpaceDE w:val="0"/>
        <w:autoSpaceDN w:val="0"/>
        <w:spacing w:line="240" w:lineRule="auto"/>
      </w:pPr>
    </w:p>
    <w:p w14:paraId="3D4D80EF" w14:textId="77777777" w:rsidR="00C7487E" w:rsidRPr="002862CB" w:rsidRDefault="00C7487E" w:rsidP="00C7487E">
      <w:pPr>
        <w:pStyle w:val="a1"/>
        <w:widowControl w:val="0"/>
        <w:numPr>
          <w:ilvl w:val="0"/>
          <w:numId w:val="0"/>
        </w:numPr>
        <w:tabs>
          <w:tab w:val="left" w:pos="708"/>
        </w:tabs>
        <w:autoSpaceDE w:val="0"/>
        <w:autoSpaceDN w:val="0"/>
        <w:spacing w:line="240" w:lineRule="auto"/>
      </w:pPr>
      <w:r w:rsidRPr="002862CB">
        <w:t>_____________________</w:t>
      </w:r>
      <w:r w:rsidRPr="002862CB">
        <w:tab/>
      </w:r>
      <w:r w:rsidRPr="002862CB">
        <w:tab/>
        <w:t>___________________________</w:t>
      </w:r>
    </w:p>
    <w:p w14:paraId="61581502" w14:textId="77777777" w:rsidR="00C7487E" w:rsidRPr="002862CB" w:rsidRDefault="00C7487E" w:rsidP="00C7487E">
      <w:pPr>
        <w:pStyle w:val="Times12"/>
        <w:widowControl w:val="0"/>
        <w:ind w:firstLine="0"/>
        <w:rPr>
          <w:b/>
          <w:bCs w:val="0"/>
          <w:i/>
          <w:sz w:val="22"/>
          <w:vertAlign w:val="superscript"/>
        </w:rPr>
      </w:pPr>
      <w:r w:rsidRPr="002862CB">
        <w:rPr>
          <w:b/>
          <w:bCs w:val="0"/>
          <w:i/>
          <w:sz w:val="22"/>
          <w:vertAlign w:val="superscript"/>
        </w:rPr>
        <w:lastRenderedPageBreak/>
        <w:t>(Подпись уполномоченного представителя)</w:t>
      </w:r>
      <w:r w:rsidRPr="002862CB">
        <w:rPr>
          <w:snapToGrid w:val="0"/>
          <w:sz w:val="22"/>
        </w:rPr>
        <w:tab/>
      </w:r>
      <w:r w:rsidRPr="002862CB">
        <w:rPr>
          <w:snapToGrid w:val="0"/>
          <w:sz w:val="22"/>
        </w:rPr>
        <w:tab/>
      </w:r>
      <w:r w:rsidRPr="002862CB">
        <w:rPr>
          <w:b/>
          <w:bCs w:val="0"/>
          <w:i/>
          <w:sz w:val="22"/>
          <w:vertAlign w:val="superscript"/>
        </w:rPr>
        <w:t>(Имя и должность подписавшего)</w:t>
      </w:r>
    </w:p>
    <w:p w14:paraId="0B2AE9D0" w14:textId="77777777" w:rsidR="00C7487E" w:rsidRPr="002862CB" w:rsidRDefault="00C7487E" w:rsidP="00C7487E">
      <w:pPr>
        <w:pStyle w:val="Times12"/>
        <w:widowControl w:val="0"/>
        <w:ind w:firstLine="0"/>
        <w:rPr>
          <w:bCs w:val="0"/>
          <w:sz w:val="22"/>
        </w:rPr>
      </w:pPr>
      <w:r w:rsidRPr="002862CB">
        <w:rPr>
          <w:bCs w:val="0"/>
          <w:sz w:val="22"/>
        </w:rPr>
        <w:t>М.П.</w:t>
      </w:r>
    </w:p>
    <w:p w14:paraId="08587C40" w14:textId="77777777" w:rsidR="00C7487E" w:rsidRPr="002862CB" w:rsidRDefault="00C7487E" w:rsidP="00C7487E">
      <w:pPr>
        <w:pStyle w:val="Times12"/>
        <w:widowControl w:val="0"/>
        <w:tabs>
          <w:tab w:val="left" w:pos="709"/>
          <w:tab w:val="left" w:pos="1134"/>
        </w:tabs>
        <w:ind w:firstLine="0"/>
        <w:rPr>
          <w:bCs w:val="0"/>
          <w:sz w:val="22"/>
        </w:rPr>
      </w:pPr>
    </w:p>
    <w:p w14:paraId="45A352C1" w14:textId="77777777" w:rsidR="00C7487E" w:rsidRPr="002862CB" w:rsidRDefault="00C7487E" w:rsidP="00C7487E">
      <w:pPr>
        <w:pStyle w:val="Times12"/>
        <w:widowControl w:val="0"/>
        <w:tabs>
          <w:tab w:val="left" w:pos="709"/>
          <w:tab w:val="left" w:pos="1134"/>
        </w:tabs>
        <w:ind w:firstLine="0"/>
        <w:rPr>
          <w:bCs w:val="0"/>
          <w:sz w:val="22"/>
        </w:rPr>
      </w:pPr>
    </w:p>
    <w:p w14:paraId="25AA9619" w14:textId="77777777" w:rsidR="00C7487E" w:rsidRPr="002862CB" w:rsidRDefault="00C7487E" w:rsidP="00C7487E">
      <w:pPr>
        <w:pStyle w:val="Times12"/>
        <w:widowControl w:val="0"/>
        <w:tabs>
          <w:tab w:val="left" w:pos="709"/>
          <w:tab w:val="left" w:pos="1134"/>
        </w:tabs>
        <w:ind w:firstLine="0"/>
        <w:rPr>
          <w:bCs w:val="0"/>
          <w:sz w:val="22"/>
        </w:rPr>
      </w:pPr>
    </w:p>
    <w:p w14:paraId="1C4D0AB6" w14:textId="77777777" w:rsidR="00C7487E" w:rsidRPr="002862CB" w:rsidRDefault="00C7487E" w:rsidP="00C7487E">
      <w:pPr>
        <w:pStyle w:val="Times12"/>
        <w:widowControl w:val="0"/>
        <w:tabs>
          <w:tab w:val="left" w:pos="709"/>
          <w:tab w:val="left" w:pos="1134"/>
        </w:tabs>
        <w:ind w:firstLine="0"/>
        <w:rPr>
          <w:bCs w:val="0"/>
          <w:sz w:val="22"/>
        </w:rPr>
      </w:pPr>
      <w:r w:rsidRPr="002862CB">
        <w:rPr>
          <w:bCs w:val="0"/>
          <w:sz w:val="22"/>
        </w:rPr>
        <w:t>ИНСТРУКЦИЯ ПО ЗАПОЛНЕНИЮ АНКЕТЫ:</w:t>
      </w:r>
    </w:p>
    <w:p w14:paraId="52A0A27C" w14:textId="77777777" w:rsidR="00C7487E" w:rsidRPr="002862CB" w:rsidRDefault="00C7487E" w:rsidP="00C7487E">
      <w:pPr>
        <w:pStyle w:val="Times12"/>
        <w:widowControl w:val="0"/>
        <w:numPr>
          <w:ilvl w:val="1"/>
          <w:numId w:val="35"/>
        </w:numPr>
        <w:tabs>
          <w:tab w:val="clear" w:pos="960"/>
          <w:tab w:val="left" w:pos="709"/>
          <w:tab w:val="left" w:pos="1134"/>
        </w:tabs>
        <w:ind w:left="0" w:firstLine="0"/>
        <w:rPr>
          <w:sz w:val="22"/>
        </w:rPr>
      </w:pPr>
      <w:r w:rsidRPr="002862CB">
        <w:rPr>
          <w:sz w:val="22"/>
        </w:rPr>
        <w:t>Данные инструкции не следует воспроизводить в документах, подготовленных участником процедуры закупки.</w:t>
      </w:r>
    </w:p>
    <w:p w14:paraId="77865BFD" w14:textId="77777777" w:rsidR="00C7487E" w:rsidRPr="002862CB" w:rsidRDefault="00C7487E" w:rsidP="00C7487E">
      <w:pPr>
        <w:pStyle w:val="Times12"/>
        <w:widowControl w:val="0"/>
        <w:numPr>
          <w:ilvl w:val="1"/>
          <w:numId w:val="35"/>
        </w:numPr>
        <w:tabs>
          <w:tab w:val="clear" w:pos="960"/>
          <w:tab w:val="left" w:pos="709"/>
          <w:tab w:val="left" w:pos="1134"/>
        </w:tabs>
        <w:ind w:left="0" w:firstLine="0"/>
        <w:rPr>
          <w:sz w:val="22"/>
        </w:rPr>
      </w:pPr>
      <w:r w:rsidRPr="002862CB">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883FD28" w14:textId="77777777" w:rsidR="00C7487E" w:rsidRPr="002862CB" w:rsidRDefault="00C7487E" w:rsidP="00C7487E">
      <w:pPr>
        <w:pStyle w:val="Times12"/>
        <w:widowControl w:val="0"/>
        <w:numPr>
          <w:ilvl w:val="1"/>
          <w:numId w:val="35"/>
        </w:numPr>
        <w:tabs>
          <w:tab w:val="clear" w:pos="960"/>
          <w:tab w:val="left" w:pos="709"/>
          <w:tab w:val="left" w:pos="1134"/>
        </w:tabs>
        <w:ind w:left="0" w:firstLine="0"/>
        <w:rPr>
          <w:sz w:val="22"/>
        </w:rPr>
      </w:pPr>
      <w:r w:rsidRPr="002862CB">
        <w:rPr>
          <w:sz w:val="22"/>
        </w:rPr>
        <w:t>Участник процедуры закупки указывает свое фирменное наименование (в т.ч. организационно-правовую форму).</w:t>
      </w:r>
    </w:p>
    <w:p w14:paraId="7A93D84C" w14:textId="77777777" w:rsidR="00C7487E" w:rsidRPr="002862CB" w:rsidRDefault="00C7487E" w:rsidP="00C7487E">
      <w:pPr>
        <w:pStyle w:val="Times12"/>
        <w:widowControl w:val="0"/>
        <w:numPr>
          <w:ilvl w:val="1"/>
          <w:numId w:val="35"/>
        </w:numPr>
        <w:tabs>
          <w:tab w:val="clear" w:pos="960"/>
          <w:tab w:val="left" w:pos="709"/>
          <w:tab w:val="left" w:pos="1134"/>
        </w:tabs>
        <w:ind w:left="0" w:firstLine="0"/>
        <w:rPr>
          <w:sz w:val="22"/>
        </w:rPr>
      </w:pPr>
      <w:r w:rsidRPr="002862CB">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4DDC3B0" w14:textId="77777777" w:rsidR="00C7487E" w:rsidRPr="002862CB" w:rsidRDefault="00C7487E" w:rsidP="00C7487E">
      <w:pPr>
        <w:pStyle w:val="Times12"/>
        <w:widowControl w:val="0"/>
        <w:numPr>
          <w:ilvl w:val="1"/>
          <w:numId w:val="35"/>
        </w:numPr>
        <w:tabs>
          <w:tab w:val="clear" w:pos="960"/>
          <w:tab w:val="left" w:pos="709"/>
          <w:tab w:val="left" w:pos="1134"/>
        </w:tabs>
        <w:ind w:left="0" w:firstLine="0"/>
        <w:rPr>
          <w:sz w:val="22"/>
        </w:rPr>
      </w:pPr>
      <w:r w:rsidRPr="002862CB">
        <w:rPr>
          <w:sz w:val="22"/>
        </w:rPr>
        <w:t>Заполненная участником процедуры закупки анкета должна содержать все сведения, указанные в таблице.</w:t>
      </w:r>
      <w:r w:rsidRPr="002862CB">
        <w:rPr>
          <w:b/>
          <w:sz w:val="22"/>
        </w:rPr>
        <w:t xml:space="preserve"> </w:t>
      </w:r>
      <w:r w:rsidRPr="002862CB">
        <w:rPr>
          <w:sz w:val="22"/>
        </w:rPr>
        <w:t>В случае отсутствия каких-либо данных указать слово «нет».</w:t>
      </w:r>
    </w:p>
    <w:p w14:paraId="1AA8F5F4" w14:textId="77777777" w:rsidR="00C7487E" w:rsidRPr="002862CB" w:rsidRDefault="00C7487E" w:rsidP="00C7487E">
      <w:pPr>
        <w:pStyle w:val="Times12"/>
        <w:widowControl w:val="0"/>
        <w:numPr>
          <w:ilvl w:val="1"/>
          <w:numId w:val="35"/>
        </w:numPr>
        <w:tabs>
          <w:tab w:val="clear" w:pos="960"/>
          <w:tab w:val="left" w:pos="709"/>
          <w:tab w:val="left" w:pos="1134"/>
        </w:tabs>
        <w:ind w:left="0" w:firstLine="0"/>
        <w:rPr>
          <w:bCs w:val="0"/>
          <w:sz w:val="22"/>
        </w:rPr>
      </w:pPr>
      <w:r w:rsidRPr="002862CB">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EF06243" w14:textId="77777777" w:rsidR="00C7487E" w:rsidRPr="002862CB" w:rsidRDefault="00C7487E" w:rsidP="00C7487E">
      <w:pPr>
        <w:pStyle w:val="Times12"/>
        <w:widowControl w:val="0"/>
        <w:tabs>
          <w:tab w:val="left" w:pos="709"/>
          <w:tab w:val="left" w:pos="1134"/>
        </w:tabs>
        <w:ind w:firstLine="0"/>
        <w:rPr>
          <w:sz w:val="22"/>
        </w:rPr>
      </w:pPr>
      <w:r w:rsidRPr="002862CB">
        <w:rPr>
          <w:sz w:val="22"/>
        </w:rPr>
        <w:t xml:space="preserve">                                                                                                                                                                     </w:t>
      </w:r>
    </w:p>
    <w:p w14:paraId="46F68F43" w14:textId="77777777" w:rsidR="00C7487E" w:rsidRPr="002862CB" w:rsidRDefault="00C7487E" w:rsidP="00C7487E">
      <w:pPr>
        <w:pStyle w:val="Times12"/>
        <w:widowControl w:val="0"/>
        <w:tabs>
          <w:tab w:val="left" w:pos="709"/>
          <w:tab w:val="left" w:pos="1134"/>
        </w:tabs>
        <w:ind w:firstLine="0"/>
        <w:rPr>
          <w:sz w:val="22"/>
        </w:rPr>
      </w:pPr>
    </w:p>
    <w:p w14:paraId="7BE2DEE5" w14:textId="77777777" w:rsidR="00C7487E" w:rsidRPr="002862CB" w:rsidRDefault="00C7487E" w:rsidP="00C7487E">
      <w:pPr>
        <w:pStyle w:val="Times12"/>
        <w:widowControl w:val="0"/>
        <w:tabs>
          <w:tab w:val="left" w:pos="709"/>
          <w:tab w:val="left" w:pos="1134"/>
        </w:tabs>
        <w:ind w:firstLine="0"/>
        <w:rPr>
          <w:sz w:val="22"/>
        </w:rPr>
      </w:pPr>
      <w:r w:rsidRPr="002862CB">
        <w:rPr>
          <w:sz w:val="22"/>
        </w:rPr>
        <w:t xml:space="preserve">                                                                                                                                                                    </w:t>
      </w:r>
    </w:p>
    <w:p w14:paraId="498DE410" w14:textId="77777777" w:rsidR="00C7487E" w:rsidRPr="002862CB" w:rsidRDefault="00C7487E" w:rsidP="00C7487E">
      <w:pPr>
        <w:rPr>
          <w:sz w:val="22"/>
          <w:szCs w:val="22"/>
        </w:rPr>
      </w:pPr>
    </w:p>
    <w:p w14:paraId="637310CD" w14:textId="77777777" w:rsidR="00C7487E" w:rsidRPr="002862CB" w:rsidRDefault="00C7487E" w:rsidP="00C7487E">
      <w:pPr>
        <w:pStyle w:val="Times12"/>
        <w:widowControl w:val="0"/>
        <w:tabs>
          <w:tab w:val="left" w:pos="709"/>
          <w:tab w:val="left" w:pos="1134"/>
        </w:tabs>
        <w:ind w:firstLine="0"/>
        <w:rPr>
          <w:bCs w:val="0"/>
          <w:sz w:val="22"/>
        </w:rPr>
      </w:pPr>
    </w:p>
    <w:p w14:paraId="50588441" w14:textId="77777777" w:rsidR="00C7487E" w:rsidRPr="002862CB" w:rsidRDefault="00C7487E" w:rsidP="00C7487E">
      <w:pPr>
        <w:pStyle w:val="Times12"/>
        <w:widowControl w:val="0"/>
        <w:tabs>
          <w:tab w:val="left" w:pos="709"/>
          <w:tab w:val="left" w:pos="1134"/>
        </w:tabs>
        <w:ind w:firstLine="0"/>
        <w:rPr>
          <w:bCs w:val="0"/>
          <w:sz w:val="22"/>
        </w:rPr>
      </w:pPr>
    </w:p>
    <w:p w14:paraId="6ED68E26" w14:textId="77777777" w:rsidR="00C7487E" w:rsidRPr="002862CB" w:rsidRDefault="00C7487E" w:rsidP="00C7487E">
      <w:pPr>
        <w:pStyle w:val="Times12"/>
        <w:widowControl w:val="0"/>
        <w:tabs>
          <w:tab w:val="left" w:pos="709"/>
          <w:tab w:val="left" w:pos="1134"/>
        </w:tabs>
        <w:ind w:firstLine="0"/>
        <w:rPr>
          <w:bCs w:val="0"/>
          <w:sz w:val="22"/>
        </w:rPr>
      </w:pPr>
    </w:p>
    <w:bookmarkEnd w:id="73"/>
    <w:p w14:paraId="38182E28" w14:textId="77777777" w:rsidR="00C7487E" w:rsidRPr="002862CB" w:rsidRDefault="00C7487E" w:rsidP="00C7487E">
      <w:pPr>
        <w:pStyle w:val="Times12"/>
        <w:widowControl w:val="0"/>
        <w:tabs>
          <w:tab w:val="left" w:pos="709"/>
          <w:tab w:val="left" w:pos="1134"/>
        </w:tabs>
        <w:ind w:firstLine="0"/>
        <w:rPr>
          <w:sz w:val="22"/>
        </w:rPr>
      </w:pPr>
      <w:r w:rsidRPr="002862CB">
        <w:rPr>
          <w:sz w:val="22"/>
        </w:rPr>
        <w:t xml:space="preserve">                                                                                                                                                                     </w:t>
      </w:r>
    </w:p>
    <w:p w14:paraId="12AF932B" w14:textId="77777777" w:rsidR="00C7487E" w:rsidRPr="002862CB" w:rsidRDefault="00C7487E" w:rsidP="00C7487E">
      <w:pPr>
        <w:pStyle w:val="Times12"/>
        <w:widowControl w:val="0"/>
        <w:tabs>
          <w:tab w:val="left" w:pos="709"/>
          <w:tab w:val="left" w:pos="1134"/>
        </w:tabs>
        <w:ind w:firstLine="0"/>
        <w:rPr>
          <w:sz w:val="22"/>
        </w:rPr>
      </w:pPr>
    </w:p>
    <w:p w14:paraId="74AD9BE7" w14:textId="77777777" w:rsidR="00C7487E" w:rsidRPr="002862CB" w:rsidRDefault="00C7487E" w:rsidP="00C7487E">
      <w:pPr>
        <w:pStyle w:val="Times12"/>
        <w:widowControl w:val="0"/>
        <w:tabs>
          <w:tab w:val="left" w:pos="709"/>
          <w:tab w:val="left" w:pos="1134"/>
        </w:tabs>
        <w:ind w:firstLine="0"/>
        <w:rPr>
          <w:sz w:val="22"/>
        </w:rPr>
      </w:pPr>
      <w:r w:rsidRPr="002862CB">
        <w:rPr>
          <w:sz w:val="22"/>
        </w:rPr>
        <w:t xml:space="preserve">                                                                                                                                                                    </w:t>
      </w:r>
    </w:p>
    <w:p w14:paraId="4342F177" w14:textId="77777777" w:rsidR="00C7487E" w:rsidRPr="002862CB" w:rsidRDefault="00C7487E" w:rsidP="00C7487E">
      <w:pPr>
        <w:pStyle w:val="Times12"/>
        <w:widowControl w:val="0"/>
        <w:tabs>
          <w:tab w:val="left" w:pos="709"/>
          <w:tab w:val="left" w:pos="1134"/>
        </w:tabs>
        <w:ind w:firstLine="0"/>
        <w:jc w:val="right"/>
        <w:rPr>
          <w:iCs/>
          <w:sz w:val="22"/>
        </w:rPr>
      </w:pPr>
      <w:r w:rsidRPr="002862CB">
        <w:rPr>
          <w:bCs w:val="0"/>
          <w:sz w:val="22"/>
        </w:rPr>
        <w:br w:type="page"/>
      </w:r>
      <w:r w:rsidRPr="002862CB">
        <w:rPr>
          <w:sz w:val="22"/>
        </w:rPr>
        <w:lastRenderedPageBreak/>
        <w:t xml:space="preserve">  </w:t>
      </w:r>
      <w:bookmarkEnd w:id="64"/>
      <w:r w:rsidRPr="002862CB">
        <w:rPr>
          <w:sz w:val="22"/>
        </w:rPr>
        <w:t xml:space="preserve">  </w:t>
      </w:r>
      <w:r w:rsidRPr="002862CB">
        <w:rPr>
          <w:bCs w:val="0"/>
          <w:sz w:val="22"/>
        </w:rPr>
        <w:t>Форма 3.</w:t>
      </w:r>
    </w:p>
    <w:p w14:paraId="7A364881" w14:textId="77777777" w:rsidR="00C7487E" w:rsidRPr="002862CB" w:rsidRDefault="00C7487E" w:rsidP="00C7487E">
      <w:pPr>
        <w:pStyle w:val="Times12"/>
        <w:widowControl w:val="0"/>
        <w:ind w:firstLine="0"/>
        <w:jc w:val="right"/>
        <w:rPr>
          <w:iCs/>
          <w:sz w:val="22"/>
        </w:rPr>
      </w:pPr>
      <w:r w:rsidRPr="002862CB">
        <w:rPr>
          <w:iCs/>
          <w:sz w:val="22"/>
        </w:rPr>
        <w:t xml:space="preserve">Приложение к заявке </w:t>
      </w:r>
    </w:p>
    <w:p w14:paraId="0F887ABF" w14:textId="77777777" w:rsidR="00C7487E" w:rsidRPr="002862CB" w:rsidRDefault="00C7487E" w:rsidP="00C7487E">
      <w:pPr>
        <w:pStyle w:val="Times12"/>
        <w:widowControl w:val="0"/>
        <w:ind w:firstLine="0"/>
        <w:jc w:val="right"/>
        <w:rPr>
          <w:iCs/>
          <w:sz w:val="22"/>
        </w:rPr>
      </w:pPr>
      <w:r w:rsidRPr="002862CB">
        <w:rPr>
          <w:iCs/>
          <w:sz w:val="22"/>
        </w:rPr>
        <w:t xml:space="preserve"> от «___» __________ 20___ г. № ______</w:t>
      </w:r>
    </w:p>
    <w:p w14:paraId="01D9AADC" w14:textId="77777777" w:rsidR="00C7487E" w:rsidRPr="002862CB" w:rsidRDefault="00C7487E" w:rsidP="00C7487E">
      <w:pPr>
        <w:pStyle w:val="Times12"/>
        <w:widowControl w:val="0"/>
        <w:ind w:firstLine="0"/>
        <w:jc w:val="center"/>
        <w:rPr>
          <w:b/>
          <w:snapToGrid w:val="0"/>
          <w:sz w:val="22"/>
        </w:rPr>
      </w:pPr>
    </w:p>
    <w:p w14:paraId="167C799D" w14:textId="77777777" w:rsidR="00C7487E" w:rsidRPr="002862CB" w:rsidRDefault="00C7487E" w:rsidP="00C7487E">
      <w:pPr>
        <w:pStyle w:val="Times12"/>
        <w:widowControl w:val="0"/>
        <w:jc w:val="center"/>
        <w:rPr>
          <w:b/>
          <w:snapToGrid w:val="0"/>
          <w:sz w:val="22"/>
        </w:rPr>
      </w:pPr>
    </w:p>
    <w:p w14:paraId="40523EA6" w14:textId="77777777" w:rsidR="00C7487E" w:rsidRPr="002862CB" w:rsidRDefault="00C7487E" w:rsidP="00C7487E">
      <w:pPr>
        <w:widowControl w:val="0"/>
        <w:jc w:val="center"/>
        <w:rPr>
          <w:sz w:val="22"/>
          <w:szCs w:val="22"/>
        </w:rPr>
      </w:pPr>
      <w:r w:rsidRPr="002862CB">
        <w:rPr>
          <w:sz w:val="22"/>
          <w:szCs w:val="22"/>
        </w:rPr>
        <w:t>Запрос оферт на право заключения договора</w:t>
      </w:r>
      <w:r w:rsidRPr="002862CB">
        <w:rPr>
          <w:b/>
          <w:i/>
          <w:iCs/>
          <w:sz w:val="22"/>
          <w:szCs w:val="22"/>
        </w:rPr>
        <w:t xml:space="preserve"> </w:t>
      </w:r>
      <w:r w:rsidRPr="002862CB">
        <w:rPr>
          <w:sz w:val="22"/>
          <w:szCs w:val="22"/>
        </w:rPr>
        <w:t xml:space="preserve"> на ___________ </w:t>
      </w:r>
    </w:p>
    <w:p w14:paraId="2E3A4324" w14:textId="77777777" w:rsidR="00C7487E" w:rsidRPr="002862CB" w:rsidRDefault="00C7487E" w:rsidP="00C7487E">
      <w:pPr>
        <w:widowControl w:val="0"/>
        <w:autoSpaceDE w:val="0"/>
        <w:autoSpaceDN w:val="0"/>
        <w:adjustRightInd w:val="0"/>
        <w:jc w:val="center"/>
        <w:rPr>
          <w:sz w:val="22"/>
          <w:szCs w:val="22"/>
        </w:rPr>
      </w:pPr>
    </w:p>
    <w:p w14:paraId="0C2E97F2" w14:textId="77777777" w:rsidR="00C7487E" w:rsidRPr="002862CB"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9" w:name="_Техническое_предложение_(Форма"/>
      <w:bookmarkStart w:id="80" w:name="_Toc235439567"/>
      <w:bookmarkStart w:id="81" w:name="_Toc295134177"/>
      <w:bookmarkStart w:id="82" w:name="_Toc315422454"/>
      <w:bookmarkEnd w:id="79"/>
      <w:r w:rsidRPr="002862CB">
        <w:rPr>
          <w:rFonts w:ascii="Times New Roman" w:hAnsi="Times New Roman"/>
          <w:b w:val="0"/>
          <w:bCs w:val="0"/>
          <w:i w:val="0"/>
          <w:sz w:val="22"/>
          <w:szCs w:val="22"/>
        </w:rPr>
        <w:t>ПРЕДЛОЖЕНИЕ УЧАСТНИКА</w:t>
      </w:r>
      <w:bookmarkEnd w:id="80"/>
      <w:bookmarkEnd w:id="81"/>
      <w:bookmarkEnd w:id="82"/>
      <w:r w:rsidRPr="002862CB">
        <w:rPr>
          <w:rFonts w:ascii="Times New Roman" w:hAnsi="Times New Roman"/>
          <w:b w:val="0"/>
          <w:bCs w:val="0"/>
          <w:i w:val="0"/>
          <w:sz w:val="22"/>
          <w:szCs w:val="22"/>
        </w:rPr>
        <w:t xml:space="preserve"> Лот №___</w:t>
      </w:r>
    </w:p>
    <w:p w14:paraId="7287C68C" w14:textId="77777777" w:rsidR="00C7487E" w:rsidRPr="002862CB" w:rsidRDefault="00C7487E" w:rsidP="00C7487E">
      <w:pPr>
        <w:pStyle w:val="Times12"/>
        <w:widowControl w:val="0"/>
        <w:ind w:firstLine="0"/>
        <w:rPr>
          <w:sz w:val="22"/>
        </w:rPr>
      </w:pPr>
      <w:bookmarkStart w:id="83" w:name="_План_распределения_объемов_выполнен"/>
      <w:bookmarkEnd w:id="83"/>
    </w:p>
    <w:p w14:paraId="5DD8EC6F" w14:textId="77777777" w:rsidR="00C7487E" w:rsidRPr="002862CB" w:rsidRDefault="00C7487E" w:rsidP="00C7487E">
      <w:pPr>
        <w:pStyle w:val="Times12"/>
        <w:widowControl w:val="0"/>
        <w:ind w:firstLine="0"/>
        <w:rPr>
          <w:i/>
          <w:sz w:val="22"/>
        </w:rPr>
      </w:pPr>
      <w:r w:rsidRPr="002862CB">
        <w:rPr>
          <w:sz w:val="22"/>
        </w:rPr>
        <w:t>Участник процедуры закупки: ________________________________</w:t>
      </w:r>
      <w:r w:rsidRPr="002862CB">
        <w:rPr>
          <w:b/>
          <w:sz w:val="22"/>
        </w:rPr>
        <w:t xml:space="preserve"> </w:t>
      </w:r>
    </w:p>
    <w:p w14:paraId="65F336AA" w14:textId="77777777" w:rsidR="00C7487E" w:rsidRPr="002862CB" w:rsidRDefault="00C7487E" w:rsidP="00C7487E">
      <w:pPr>
        <w:pStyle w:val="aff2"/>
        <w:tabs>
          <w:tab w:val="left" w:pos="0"/>
        </w:tabs>
        <w:spacing w:after="0"/>
        <w:ind w:left="284"/>
        <w:rPr>
          <w:bCs/>
          <w:caps/>
          <w:sz w:val="22"/>
          <w:szCs w:val="22"/>
        </w:rPr>
      </w:pPr>
      <w:r w:rsidRPr="002862CB">
        <w:rPr>
          <w:bCs/>
          <w:caps/>
          <w:sz w:val="22"/>
          <w:szCs w:val="22"/>
        </w:rPr>
        <w:tab/>
      </w:r>
      <w:r w:rsidRPr="002862CB">
        <w:rPr>
          <w:bCs/>
          <w:caps/>
          <w:sz w:val="22"/>
          <w:szCs w:val="22"/>
        </w:rPr>
        <w:tab/>
      </w:r>
      <w:r w:rsidRPr="002862CB">
        <w:rPr>
          <w:bCs/>
          <w:caps/>
          <w:sz w:val="22"/>
          <w:szCs w:val="22"/>
        </w:rPr>
        <w:tab/>
      </w:r>
      <w:r w:rsidRPr="002862CB">
        <w:rPr>
          <w:bCs/>
          <w:caps/>
          <w:sz w:val="22"/>
          <w:szCs w:val="22"/>
        </w:rPr>
        <w:tab/>
      </w:r>
      <w:r w:rsidRPr="002862CB">
        <w:rPr>
          <w:bCs/>
          <w:caps/>
          <w:sz w:val="22"/>
          <w:szCs w:val="22"/>
        </w:rPr>
        <w:tab/>
      </w:r>
      <w:r w:rsidRPr="002862CB">
        <w:rPr>
          <w:bCs/>
          <w:caps/>
          <w:sz w:val="22"/>
          <w:szCs w:val="22"/>
        </w:rPr>
        <w:tab/>
      </w:r>
      <w:r w:rsidRPr="002862CB">
        <w:rPr>
          <w:bCs/>
          <w:caps/>
          <w:sz w:val="22"/>
          <w:szCs w:val="22"/>
        </w:rPr>
        <w:tab/>
      </w:r>
      <w:r w:rsidRPr="002862CB">
        <w:rPr>
          <w:bCs/>
          <w:caps/>
          <w:sz w:val="22"/>
          <w:szCs w:val="22"/>
        </w:rPr>
        <w:tab/>
      </w:r>
      <w:r w:rsidRPr="002862CB">
        <w:rPr>
          <w:bCs/>
          <w:caps/>
          <w:sz w:val="22"/>
          <w:szCs w:val="22"/>
        </w:rPr>
        <w:tab/>
      </w:r>
      <w:r w:rsidRPr="002862CB">
        <w:rPr>
          <w:bCs/>
          <w:caps/>
          <w:sz w:val="22"/>
          <w:szCs w:val="22"/>
        </w:rPr>
        <w:tab/>
      </w:r>
      <w:r w:rsidRPr="002862CB">
        <w:rPr>
          <w:bCs/>
          <w:caps/>
          <w:sz w:val="22"/>
          <w:szCs w:val="22"/>
        </w:rPr>
        <w:tab/>
      </w:r>
      <w:r w:rsidRPr="002862CB">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862CB" w:rsidRPr="002862CB" w14:paraId="3D2D3B9C"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E84F784" w14:textId="77777777" w:rsidR="00C7487E" w:rsidRPr="002862CB" w:rsidRDefault="00C7487E">
            <w:pPr>
              <w:widowControl w:val="0"/>
              <w:tabs>
                <w:tab w:val="num" w:pos="720"/>
              </w:tabs>
              <w:spacing w:line="256" w:lineRule="auto"/>
              <w:jc w:val="both"/>
              <w:rPr>
                <w:sz w:val="22"/>
                <w:szCs w:val="22"/>
                <w:lang w:eastAsia="en-US"/>
              </w:rPr>
            </w:pPr>
            <w:r w:rsidRPr="002862CB">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E18620A" w14:textId="77777777" w:rsidR="00C7487E" w:rsidRPr="002862CB" w:rsidRDefault="00C7487E">
            <w:pPr>
              <w:widowControl w:val="0"/>
              <w:tabs>
                <w:tab w:val="num" w:pos="720"/>
              </w:tabs>
              <w:spacing w:line="256" w:lineRule="auto"/>
              <w:jc w:val="both"/>
              <w:rPr>
                <w:sz w:val="22"/>
                <w:szCs w:val="22"/>
                <w:lang w:eastAsia="en-US"/>
              </w:rPr>
            </w:pPr>
            <w:r w:rsidRPr="002862CB">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875E05D"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критерий</w:t>
            </w:r>
          </w:p>
        </w:tc>
      </w:tr>
      <w:tr w:rsidR="002862CB" w:rsidRPr="002862CB" w14:paraId="78BC92E1"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0B5491C3"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668A142" w14:textId="77777777" w:rsidR="00C7487E" w:rsidRPr="002862CB" w:rsidRDefault="00C7487E">
            <w:pPr>
              <w:widowControl w:val="0"/>
              <w:tabs>
                <w:tab w:val="num" w:pos="720"/>
              </w:tabs>
              <w:spacing w:line="256" w:lineRule="auto"/>
              <w:jc w:val="both"/>
              <w:rPr>
                <w:sz w:val="22"/>
                <w:szCs w:val="22"/>
                <w:lang w:eastAsia="en-US"/>
              </w:rPr>
            </w:pPr>
            <w:r w:rsidRPr="002862CB">
              <w:rPr>
                <w:b/>
                <w:sz w:val="22"/>
                <w:szCs w:val="22"/>
                <w:lang w:eastAsia="en-US"/>
              </w:rPr>
              <w:t>Цена договора:</w:t>
            </w:r>
            <w:r w:rsidRPr="002862CB">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6FF3C64" w14:textId="77777777" w:rsidR="00C7487E" w:rsidRPr="002862CB" w:rsidRDefault="00C7487E">
            <w:pPr>
              <w:spacing w:line="256" w:lineRule="auto"/>
              <w:rPr>
                <w:sz w:val="22"/>
                <w:szCs w:val="22"/>
                <w:lang w:eastAsia="en-US"/>
              </w:rPr>
            </w:pPr>
          </w:p>
        </w:tc>
      </w:tr>
      <w:tr w:rsidR="002862CB" w:rsidRPr="002862CB" w14:paraId="0ED8152F"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755BB7AC"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AA23E17" w14:textId="77777777" w:rsidR="00C7487E" w:rsidRPr="002862CB" w:rsidRDefault="00C7487E">
            <w:pPr>
              <w:widowControl w:val="0"/>
              <w:tabs>
                <w:tab w:val="num" w:pos="720"/>
              </w:tabs>
              <w:spacing w:line="256" w:lineRule="auto"/>
              <w:jc w:val="both"/>
              <w:rPr>
                <w:sz w:val="22"/>
                <w:szCs w:val="22"/>
                <w:lang w:eastAsia="en-US"/>
              </w:rPr>
            </w:pPr>
            <w:r w:rsidRPr="002862CB">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D34D4E5" w14:textId="77777777" w:rsidR="00C7487E" w:rsidRPr="002862CB" w:rsidRDefault="00C7487E">
            <w:pPr>
              <w:widowControl w:val="0"/>
              <w:tabs>
                <w:tab w:val="num" w:pos="720"/>
              </w:tabs>
              <w:spacing w:line="256" w:lineRule="auto"/>
              <w:jc w:val="both"/>
              <w:rPr>
                <w:sz w:val="22"/>
                <w:szCs w:val="22"/>
                <w:lang w:eastAsia="en-US"/>
              </w:rPr>
            </w:pPr>
          </w:p>
        </w:tc>
      </w:tr>
      <w:tr w:rsidR="002862CB" w:rsidRPr="002862CB" w14:paraId="6FFCADEC" w14:textId="77777777" w:rsidTr="00B6352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2B16433"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A5DADE1" w14:textId="77777777" w:rsidR="00C7487E" w:rsidRPr="002862CB" w:rsidRDefault="00C7487E">
            <w:pPr>
              <w:widowControl w:val="0"/>
              <w:tabs>
                <w:tab w:val="num" w:pos="720"/>
              </w:tabs>
              <w:spacing w:line="256" w:lineRule="auto"/>
              <w:jc w:val="both"/>
              <w:rPr>
                <w:sz w:val="22"/>
                <w:szCs w:val="22"/>
                <w:lang w:eastAsia="en-US"/>
              </w:rPr>
            </w:pPr>
            <w:r w:rsidRPr="002862CB">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6E450CE" w14:textId="77777777" w:rsidR="00C7487E" w:rsidRPr="002862CB" w:rsidRDefault="00C7487E">
            <w:pPr>
              <w:spacing w:line="256" w:lineRule="auto"/>
              <w:rPr>
                <w:sz w:val="22"/>
                <w:szCs w:val="22"/>
                <w:lang w:eastAsia="en-US"/>
              </w:rPr>
            </w:pPr>
          </w:p>
        </w:tc>
      </w:tr>
      <w:tr w:rsidR="002862CB" w:rsidRPr="002862CB" w14:paraId="7F23F13C" w14:textId="77777777" w:rsidTr="00B6352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BA934B0"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5572AD1" w14:textId="77777777" w:rsidR="00C7487E" w:rsidRPr="002862CB" w:rsidRDefault="00C7487E">
            <w:pPr>
              <w:suppressAutoHyphens/>
              <w:snapToGrid w:val="0"/>
              <w:spacing w:line="256" w:lineRule="auto"/>
              <w:rPr>
                <w:b/>
                <w:sz w:val="22"/>
                <w:szCs w:val="22"/>
                <w:shd w:val="clear" w:color="auto" w:fill="FFFFFF"/>
                <w:lang w:eastAsia="en-US"/>
              </w:rPr>
            </w:pPr>
            <w:r w:rsidRPr="002862CB">
              <w:rPr>
                <w:b/>
                <w:sz w:val="22"/>
                <w:szCs w:val="22"/>
                <w:shd w:val="clear" w:color="auto" w:fill="FFFFFF"/>
                <w:lang w:eastAsia="en-US"/>
              </w:rPr>
              <w:t>Порядок оплаты товаров:</w:t>
            </w:r>
          </w:p>
          <w:p w14:paraId="6C125676" w14:textId="77777777" w:rsidR="00C7487E" w:rsidRPr="002862CB" w:rsidRDefault="00C7487E">
            <w:pPr>
              <w:suppressAutoHyphens/>
              <w:snapToGrid w:val="0"/>
              <w:spacing w:line="256" w:lineRule="auto"/>
              <w:jc w:val="both"/>
              <w:rPr>
                <w:sz w:val="22"/>
                <w:szCs w:val="22"/>
                <w:shd w:val="clear" w:color="auto" w:fill="FFFFFF"/>
                <w:lang w:eastAsia="en-US"/>
              </w:rPr>
            </w:pPr>
            <w:r w:rsidRPr="002862CB">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68BD219" w14:textId="77777777" w:rsidR="00C7487E" w:rsidRPr="002862CB" w:rsidRDefault="00C7487E">
            <w:pPr>
              <w:widowControl w:val="0"/>
              <w:tabs>
                <w:tab w:val="num" w:pos="720"/>
              </w:tabs>
              <w:spacing w:line="256" w:lineRule="auto"/>
              <w:jc w:val="both"/>
              <w:rPr>
                <w:sz w:val="22"/>
                <w:szCs w:val="22"/>
                <w:shd w:val="clear" w:color="auto" w:fill="FFFFFF"/>
                <w:lang w:eastAsia="en-US"/>
              </w:rPr>
            </w:pPr>
            <w:r w:rsidRPr="002862CB">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D07CBD9" w14:textId="77777777" w:rsidR="00C7487E" w:rsidRPr="002862CB" w:rsidRDefault="00C7487E">
            <w:pPr>
              <w:widowControl w:val="0"/>
              <w:tabs>
                <w:tab w:val="num" w:pos="720"/>
              </w:tabs>
              <w:spacing w:line="256" w:lineRule="auto"/>
              <w:jc w:val="both"/>
              <w:rPr>
                <w:sz w:val="22"/>
                <w:szCs w:val="22"/>
                <w:lang w:eastAsia="en-US"/>
              </w:rPr>
            </w:pPr>
          </w:p>
        </w:tc>
      </w:tr>
      <w:tr w:rsidR="002862CB" w:rsidRPr="002862CB" w14:paraId="33F44432" w14:textId="77777777" w:rsidTr="00B6352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0EA8DD9"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1508BD5" w14:textId="77777777" w:rsidR="00C7487E" w:rsidRPr="002862CB" w:rsidRDefault="00C7487E">
            <w:pPr>
              <w:suppressAutoHyphens/>
              <w:snapToGrid w:val="0"/>
              <w:spacing w:line="256" w:lineRule="auto"/>
              <w:rPr>
                <w:sz w:val="22"/>
                <w:szCs w:val="22"/>
                <w:shd w:val="clear" w:color="auto" w:fill="FFFFFF"/>
                <w:lang w:eastAsia="en-US"/>
              </w:rPr>
            </w:pPr>
            <w:r w:rsidRPr="002862CB">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A114796" w14:textId="77777777" w:rsidR="00C7487E" w:rsidRPr="002862CB" w:rsidRDefault="00C7487E">
            <w:pPr>
              <w:widowControl w:val="0"/>
              <w:tabs>
                <w:tab w:val="num" w:pos="720"/>
              </w:tabs>
              <w:spacing w:line="256" w:lineRule="auto"/>
              <w:jc w:val="both"/>
              <w:rPr>
                <w:sz w:val="22"/>
                <w:szCs w:val="22"/>
                <w:lang w:eastAsia="en-US"/>
              </w:rPr>
            </w:pPr>
          </w:p>
        </w:tc>
      </w:tr>
      <w:tr w:rsidR="002862CB" w:rsidRPr="002862CB" w14:paraId="42ADF8AA"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CE911EC"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46169D1" w14:textId="77777777" w:rsidR="00C7487E" w:rsidRPr="002862CB" w:rsidRDefault="00C7487E">
            <w:pPr>
              <w:suppressAutoHyphens/>
              <w:snapToGrid w:val="0"/>
              <w:spacing w:line="256" w:lineRule="auto"/>
              <w:jc w:val="both"/>
              <w:rPr>
                <w:sz w:val="22"/>
                <w:szCs w:val="22"/>
                <w:shd w:val="clear" w:color="auto" w:fill="FFFFFF"/>
                <w:lang w:eastAsia="en-US"/>
              </w:rPr>
            </w:pPr>
            <w:r w:rsidRPr="002862CB">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8256406" w14:textId="77777777" w:rsidR="00C7487E" w:rsidRPr="002862CB" w:rsidRDefault="00C7487E">
            <w:pPr>
              <w:suppressAutoHyphens/>
              <w:snapToGrid w:val="0"/>
              <w:spacing w:line="256" w:lineRule="auto"/>
              <w:jc w:val="both"/>
              <w:rPr>
                <w:sz w:val="22"/>
                <w:szCs w:val="22"/>
                <w:shd w:val="clear" w:color="auto" w:fill="FFFFFF"/>
                <w:lang w:eastAsia="en-US"/>
              </w:rPr>
            </w:pPr>
            <w:r w:rsidRPr="002862CB">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D7AFFA4" w14:textId="77777777" w:rsidR="00C7487E" w:rsidRPr="002862CB" w:rsidRDefault="00C7487E">
            <w:pPr>
              <w:widowControl w:val="0"/>
              <w:tabs>
                <w:tab w:val="num" w:pos="720"/>
              </w:tabs>
              <w:spacing w:line="256" w:lineRule="auto"/>
              <w:jc w:val="both"/>
              <w:rPr>
                <w:sz w:val="22"/>
                <w:szCs w:val="22"/>
                <w:lang w:eastAsia="en-US"/>
              </w:rPr>
            </w:pPr>
          </w:p>
        </w:tc>
      </w:tr>
      <w:tr w:rsidR="002862CB" w:rsidRPr="002862CB" w14:paraId="2EC01328"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729738B"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C42508B" w14:textId="77777777" w:rsidR="00C7487E" w:rsidRPr="002862CB" w:rsidRDefault="00C7487E">
            <w:pPr>
              <w:suppressAutoHyphens/>
              <w:snapToGrid w:val="0"/>
              <w:spacing w:line="256" w:lineRule="auto"/>
              <w:jc w:val="both"/>
              <w:rPr>
                <w:sz w:val="22"/>
                <w:szCs w:val="22"/>
                <w:shd w:val="clear" w:color="auto" w:fill="FFFFFF"/>
                <w:lang w:eastAsia="en-US"/>
              </w:rPr>
            </w:pPr>
            <w:r w:rsidRPr="002862CB">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718D56A" w14:textId="77777777" w:rsidR="00C7487E" w:rsidRPr="002862CB" w:rsidRDefault="00C7487E">
            <w:pPr>
              <w:widowControl w:val="0"/>
              <w:tabs>
                <w:tab w:val="num" w:pos="720"/>
              </w:tabs>
              <w:spacing w:line="256" w:lineRule="auto"/>
              <w:jc w:val="both"/>
              <w:rPr>
                <w:sz w:val="22"/>
                <w:szCs w:val="22"/>
                <w:lang w:eastAsia="en-US"/>
              </w:rPr>
            </w:pPr>
          </w:p>
        </w:tc>
      </w:tr>
      <w:tr w:rsidR="002862CB" w:rsidRPr="002862CB" w14:paraId="4128A92D"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19ABC298"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6D550B9F" w14:textId="77777777" w:rsidR="00C7487E" w:rsidRPr="002862CB" w:rsidRDefault="00C7487E">
            <w:pPr>
              <w:widowControl w:val="0"/>
              <w:tabs>
                <w:tab w:val="num" w:pos="720"/>
              </w:tabs>
              <w:spacing w:line="256" w:lineRule="auto"/>
              <w:jc w:val="both"/>
              <w:rPr>
                <w:sz w:val="22"/>
                <w:szCs w:val="22"/>
                <w:lang w:eastAsia="en-US"/>
              </w:rPr>
            </w:pPr>
            <w:r w:rsidRPr="002862CB">
              <w:rPr>
                <w:sz w:val="22"/>
                <w:szCs w:val="22"/>
                <w:lang w:eastAsia="en-US"/>
              </w:rPr>
              <w:t>Наличие ранее заключенных договоров и положительного опыта работы с контрагентом (заказчиком)</w:t>
            </w:r>
            <w:r w:rsidRPr="002862CB">
              <w:rPr>
                <w:sz w:val="22"/>
                <w:szCs w:val="22"/>
                <w:shd w:val="clear" w:color="auto" w:fill="FFFFFF"/>
                <w:lang w:eastAsia="en-US"/>
              </w:rPr>
              <w:t xml:space="preserve"> указать номера и даты договоров/не имеются, если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72ABBAC2" w14:textId="77777777" w:rsidR="00C7487E" w:rsidRPr="002862CB" w:rsidRDefault="00C7487E">
            <w:pPr>
              <w:widowControl w:val="0"/>
              <w:tabs>
                <w:tab w:val="num" w:pos="720"/>
              </w:tabs>
              <w:spacing w:line="256" w:lineRule="auto"/>
              <w:jc w:val="both"/>
              <w:rPr>
                <w:sz w:val="22"/>
                <w:szCs w:val="22"/>
                <w:lang w:eastAsia="en-US"/>
              </w:rPr>
            </w:pPr>
          </w:p>
        </w:tc>
      </w:tr>
      <w:tr w:rsidR="002862CB" w:rsidRPr="002862CB" w14:paraId="7A838D17"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4FEEF133"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1CA800CE" w14:textId="27969EE6" w:rsidR="00C7487E" w:rsidRPr="002862CB" w:rsidRDefault="00C7487E">
            <w:pPr>
              <w:widowControl w:val="0"/>
              <w:tabs>
                <w:tab w:val="num" w:pos="720"/>
              </w:tabs>
              <w:spacing w:line="256" w:lineRule="auto"/>
              <w:jc w:val="both"/>
              <w:rPr>
                <w:sz w:val="22"/>
                <w:szCs w:val="22"/>
                <w:lang w:eastAsia="en-US"/>
              </w:rPr>
            </w:pPr>
            <w:r w:rsidRPr="002862CB">
              <w:rPr>
                <w:sz w:val="22"/>
                <w:szCs w:val="22"/>
                <w:lang w:eastAsia="en-US"/>
              </w:rPr>
              <w:t xml:space="preserve">Объем выручки от производства/поставки </w:t>
            </w:r>
            <w:r w:rsidR="00F51300" w:rsidRPr="002862CB">
              <w:rPr>
                <w:sz w:val="22"/>
                <w:szCs w:val="22"/>
                <w:lang w:eastAsia="en-US"/>
              </w:rPr>
              <w:t xml:space="preserve"> товаров, работ, услуг, </w:t>
            </w:r>
            <w:r w:rsidRPr="002862CB">
              <w:rPr>
                <w:sz w:val="22"/>
                <w:szCs w:val="22"/>
                <w:lang w:eastAsia="en-US"/>
              </w:rPr>
              <w:t>за последний отчетный год (в млн. рублей)</w:t>
            </w:r>
            <w:r w:rsidRPr="002862CB">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433990D" w14:textId="77777777" w:rsidR="00C7487E" w:rsidRPr="002862CB" w:rsidRDefault="00C7487E">
            <w:pPr>
              <w:suppressAutoHyphens/>
              <w:snapToGrid w:val="0"/>
              <w:spacing w:line="256" w:lineRule="auto"/>
              <w:jc w:val="center"/>
              <w:rPr>
                <w:sz w:val="22"/>
                <w:szCs w:val="22"/>
                <w:lang w:eastAsia="en-US"/>
              </w:rPr>
            </w:pPr>
          </w:p>
        </w:tc>
      </w:tr>
      <w:tr w:rsidR="002862CB" w:rsidRPr="002862CB" w14:paraId="75271889"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3C8B7D9" w14:textId="77777777" w:rsidR="00C7487E" w:rsidRPr="002862CB" w:rsidRDefault="00C7487E">
            <w:pPr>
              <w:widowControl w:val="0"/>
              <w:tabs>
                <w:tab w:val="num" w:pos="720"/>
              </w:tabs>
              <w:spacing w:line="256" w:lineRule="auto"/>
              <w:jc w:val="center"/>
              <w:rPr>
                <w:sz w:val="22"/>
                <w:szCs w:val="22"/>
                <w:lang w:eastAsia="en-US"/>
              </w:rPr>
            </w:pPr>
            <w:r w:rsidRPr="002862CB">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6641C97C" w14:textId="77777777" w:rsidR="00C7487E" w:rsidRPr="002862CB" w:rsidRDefault="00C7487E">
            <w:pPr>
              <w:widowControl w:val="0"/>
              <w:tabs>
                <w:tab w:val="num" w:pos="720"/>
              </w:tabs>
              <w:spacing w:line="256" w:lineRule="auto"/>
              <w:jc w:val="both"/>
              <w:rPr>
                <w:sz w:val="22"/>
                <w:szCs w:val="22"/>
                <w:lang w:eastAsia="en-US"/>
              </w:rPr>
            </w:pPr>
            <w:r w:rsidRPr="002862CB">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4DB8918" w14:textId="77777777" w:rsidR="00C7487E" w:rsidRPr="002862CB" w:rsidRDefault="00C7487E">
            <w:pPr>
              <w:suppressAutoHyphens/>
              <w:snapToGrid w:val="0"/>
              <w:spacing w:line="256" w:lineRule="auto"/>
              <w:jc w:val="center"/>
              <w:rPr>
                <w:sz w:val="22"/>
                <w:szCs w:val="22"/>
                <w:lang w:eastAsia="en-US"/>
              </w:rPr>
            </w:pPr>
          </w:p>
        </w:tc>
      </w:tr>
      <w:tr w:rsidR="00B63523" w:rsidRPr="002862CB" w14:paraId="5052B6CE" w14:textId="77777777" w:rsidTr="00B63523">
        <w:trPr>
          <w:cantSplit/>
        </w:trPr>
        <w:tc>
          <w:tcPr>
            <w:tcW w:w="361" w:type="dxa"/>
            <w:tcBorders>
              <w:top w:val="single" w:sz="4" w:space="0" w:color="auto"/>
              <w:left w:val="single" w:sz="4" w:space="0" w:color="auto"/>
              <w:bottom w:val="single" w:sz="4" w:space="0" w:color="auto"/>
              <w:right w:val="single" w:sz="4" w:space="0" w:color="auto"/>
            </w:tcBorders>
          </w:tcPr>
          <w:p w14:paraId="77835E0C" w14:textId="322A80F3" w:rsidR="00B63523" w:rsidRPr="00B63523" w:rsidRDefault="00B63523">
            <w:pPr>
              <w:widowControl w:val="0"/>
              <w:tabs>
                <w:tab w:val="num" w:pos="720"/>
              </w:tabs>
              <w:spacing w:line="256" w:lineRule="auto"/>
              <w:jc w:val="center"/>
              <w:rPr>
                <w:sz w:val="22"/>
                <w:szCs w:val="22"/>
                <w:lang w:val="en-US" w:eastAsia="en-US"/>
              </w:rPr>
            </w:pPr>
            <w:r>
              <w:rPr>
                <w:sz w:val="22"/>
                <w:szCs w:val="22"/>
                <w:lang w:val="en-US" w:eastAsia="en-US"/>
              </w:rPr>
              <w:t>11/</w:t>
            </w:r>
          </w:p>
        </w:tc>
        <w:tc>
          <w:tcPr>
            <w:tcW w:w="4487" w:type="dxa"/>
            <w:tcBorders>
              <w:top w:val="single" w:sz="4" w:space="0" w:color="auto"/>
              <w:left w:val="single" w:sz="4" w:space="0" w:color="auto"/>
              <w:bottom w:val="single" w:sz="4" w:space="0" w:color="auto"/>
              <w:right w:val="single" w:sz="4" w:space="0" w:color="auto"/>
            </w:tcBorders>
          </w:tcPr>
          <w:p w14:paraId="05BBEDC5" w14:textId="32104CAF" w:rsidR="00B63523" w:rsidRPr="002862CB" w:rsidRDefault="00B63523">
            <w:pPr>
              <w:widowControl w:val="0"/>
              <w:tabs>
                <w:tab w:val="num" w:pos="720"/>
              </w:tabs>
              <w:spacing w:line="256" w:lineRule="auto"/>
              <w:jc w:val="both"/>
              <w:rPr>
                <w:sz w:val="22"/>
                <w:szCs w:val="22"/>
                <w:lang w:eastAsia="en-US"/>
              </w:rPr>
            </w:pPr>
            <w:r>
              <w:rPr>
                <w:sz w:val="22"/>
                <w:szCs w:val="22"/>
                <w:shd w:val="clear" w:color="auto" w:fill="FFFFFF"/>
                <w:lang w:eastAsia="en-US"/>
              </w:rPr>
              <w:t xml:space="preserve">Наличие сведений о предлагаемых товарах в реестрах указанных в </w:t>
            </w:r>
            <w:hyperlink w:anchor="s10" w:history="1">
              <w:r w:rsidRPr="00552B5B">
                <w:rPr>
                  <w:rStyle w:val="af"/>
                  <w:sz w:val="22"/>
                  <w:szCs w:val="22"/>
                  <w:shd w:val="clear" w:color="auto" w:fill="FFFFFF"/>
                  <w:lang w:eastAsia="en-US"/>
                </w:rPr>
                <w:t>п.3.</w:t>
              </w:r>
              <w:r w:rsidRPr="00DC3C4E">
                <w:rPr>
                  <w:rStyle w:val="af"/>
                  <w:sz w:val="22"/>
                  <w:szCs w:val="22"/>
                  <w:shd w:val="clear" w:color="auto" w:fill="FFFFFF"/>
                  <w:lang w:eastAsia="en-US"/>
                </w:rPr>
                <w:t>7</w:t>
              </w:r>
              <w:r w:rsidRPr="00552B5B">
                <w:rPr>
                  <w:rStyle w:val="af"/>
                  <w:sz w:val="22"/>
                  <w:szCs w:val="22"/>
                  <w:shd w:val="clear" w:color="auto" w:fill="FFFFFF"/>
                  <w:lang w:eastAsia="en-US"/>
                </w:rPr>
                <w:t>.</w:t>
              </w:r>
              <w:r w:rsidRPr="00DC3C4E">
                <w:rPr>
                  <w:rStyle w:val="af"/>
                  <w:sz w:val="22"/>
                  <w:szCs w:val="22"/>
                  <w:shd w:val="clear" w:color="auto" w:fill="FFFFFF"/>
                  <w:lang w:eastAsia="en-US"/>
                </w:rPr>
                <w:t>2</w:t>
              </w:r>
              <w:r w:rsidRPr="00552B5B">
                <w:rPr>
                  <w:rStyle w:val="af"/>
                  <w:sz w:val="22"/>
                  <w:szCs w:val="22"/>
                  <w:shd w:val="clear" w:color="auto" w:fill="FFFFFF"/>
                  <w:lang w:eastAsia="en-US"/>
                </w:rPr>
                <w:t xml:space="preserve"> документации</w:t>
              </w:r>
            </w:hyperlink>
            <w:r>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159D5857" w14:textId="77777777" w:rsidR="00B63523" w:rsidRPr="002862CB" w:rsidRDefault="00B63523">
            <w:pPr>
              <w:suppressAutoHyphens/>
              <w:snapToGrid w:val="0"/>
              <w:spacing w:line="256" w:lineRule="auto"/>
              <w:jc w:val="center"/>
              <w:rPr>
                <w:sz w:val="22"/>
                <w:szCs w:val="22"/>
                <w:lang w:eastAsia="en-US"/>
              </w:rPr>
            </w:pPr>
          </w:p>
        </w:tc>
      </w:tr>
    </w:tbl>
    <w:p w14:paraId="2E75806B" w14:textId="7DCA0AA2" w:rsidR="00C7487E" w:rsidRPr="002862CB" w:rsidRDefault="00B63523" w:rsidP="00C7487E">
      <w:pPr>
        <w:pStyle w:val="Times12"/>
        <w:widowControl w:val="0"/>
        <w:ind w:firstLine="0"/>
        <w:rPr>
          <w:b/>
          <w:bCs w:val="0"/>
          <w:i/>
          <w:sz w:val="22"/>
          <w:vertAlign w:val="superscript"/>
        </w:rPr>
      </w:pPr>
      <w:r w:rsidRPr="002862CB">
        <w:rPr>
          <w:b/>
          <w:bCs w:val="0"/>
          <w:i/>
          <w:sz w:val="22"/>
          <w:vertAlign w:val="superscript"/>
        </w:rPr>
        <w:lastRenderedPageBreak/>
        <w:t xml:space="preserve"> </w:t>
      </w:r>
      <w:r w:rsidR="00C7487E" w:rsidRPr="002862CB">
        <w:rPr>
          <w:b/>
          <w:bCs w:val="0"/>
          <w:i/>
          <w:sz w:val="22"/>
          <w:vertAlign w:val="superscript"/>
        </w:rPr>
        <w:t>(Подпись уполномоченного представителя)</w:t>
      </w:r>
      <w:r w:rsidR="00C7487E" w:rsidRPr="002862CB">
        <w:rPr>
          <w:snapToGrid w:val="0"/>
          <w:sz w:val="22"/>
        </w:rPr>
        <w:tab/>
      </w:r>
      <w:r w:rsidR="00C7487E" w:rsidRPr="002862CB">
        <w:rPr>
          <w:snapToGrid w:val="0"/>
          <w:sz w:val="22"/>
        </w:rPr>
        <w:tab/>
      </w:r>
      <w:r w:rsidR="00C7487E" w:rsidRPr="002862CB">
        <w:rPr>
          <w:b/>
          <w:bCs w:val="0"/>
          <w:i/>
          <w:sz w:val="22"/>
          <w:vertAlign w:val="superscript"/>
        </w:rPr>
        <w:t>(Имя и должность подписавшего)</w:t>
      </w:r>
    </w:p>
    <w:p w14:paraId="6CCC5585" w14:textId="77777777" w:rsidR="00C7487E" w:rsidRPr="002862CB" w:rsidRDefault="00C7487E" w:rsidP="00C7487E">
      <w:pPr>
        <w:pStyle w:val="Times12"/>
        <w:widowControl w:val="0"/>
        <w:ind w:firstLine="709"/>
        <w:rPr>
          <w:bCs w:val="0"/>
          <w:sz w:val="22"/>
        </w:rPr>
      </w:pPr>
      <w:r w:rsidRPr="002862CB">
        <w:rPr>
          <w:bCs w:val="0"/>
          <w:sz w:val="22"/>
        </w:rPr>
        <w:t>М.П.</w:t>
      </w:r>
    </w:p>
    <w:p w14:paraId="75F9C88C" w14:textId="77777777" w:rsidR="00C7487E" w:rsidRPr="002862CB" w:rsidRDefault="00C7487E" w:rsidP="00C7487E">
      <w:pPr>
        <w:pStyle w:val="Times12"/>
        <w:widowControl w:val="0"/>
        <w:jc w:val="center"/>
        <w:rPr>
          <w:sz w:val="22"/>
        </w:rPr>
      </w:pPr>
      <w:r w:rsidRPr="002862CB">
        <w:rPr>
          <w:sz w:val="22"/>
        </w:rPr>
        <w:t>Инструкция по заполнению таблицы №1 с предложением участника, в соответствии с критериями указанными в разделе 5 документации.</w:t>
      </w:r>
    </w:p>
    <w:p w14:paraId="0A8F9F2B" w14:textId="77777777" w:rsidR="00C7487E" w:rsidRPr="002862CB" w:rsidRDefault="00C7487E" w:rsidP="00C7487E">
      <w:pPr>
        <w:pStyle w:val="Times12"/>
        <w:widowControl w:val="0"/>
        <w:numPr>
          <w:ilvl w:val="3"/>
          <w:numId w:val="35"/>
        </w:numPr>
        <w:tabs>
          <w:tab w:val="clear" w:pos="3447"/>
          <w:tab w:val="left" w:pos="284"/>
          <w:tab w:val="num" w:pos="3828"/>
        </w:tabs>
        <w:ind w:left="0" w:firstLine="0"/>
        <w:rPr>
          <w:sz w:val="22"/>
        </w:rPr>
      </w:pPr>
      <w:r w:rsidRPr="002862CB">
        <w:rPr>
          <w:sz w:val="22"/>
        </w:rPr>
        <w:t>В оглавлении таблицы участник закупки должен указать номер Лота и наименование участника.</w:t>
      </w:r>
    </w:p>
    <w:p w14:paraId="42D9F549" w14:textId="77777777" w:rsidR="00C7487E" w:rsidRPr="002862CB" w:rsidRDefault="00C7487E" w:rsidP="00C7487E">
      <w:pPr>
        <w:pStyle w:val="Times12"/>
        <w:widowControl w:val="0"/>
        <w:numPr>
          <w:ilvl w:val="0"/>
          <w:numId w:val="35"/>
        </w:numPr>
        <w:tabs>
          <w:tab w:val="left" w:pos="284"/>
          <w:tab w:val="num" w:pos="3828"/>
        </w:tabs>
        <w:ind w:left="0" w:firstLine="0"/>
        <w:rPr>
          <w:sz w:val="22"/>
        </w:rPr>
      </w:pPr>
      <w:r w:rsidRPr="002862CB">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3EA3C1FE" w14:textId="77777777" w:rsidR="00C7487E" w:rsidRPr="002862CB" w:rsidRDefault="00C7487E" w:rsidP="00C7487E">
      <w:pPr>
        <w:pStyle w:val="Times12"/>
        <w:widowControl w:val="0"/>
        <w:numPr>
          <w:ilvl w:val="0"/>
          <w:numId w:val="35"/>
        </w:numPr>
        <w:tabs>
          <w:tab w:val="left" w:pos="284"/>
          <w:tab w:val="num" w:pos="3828"/>
        </w:tabs>
        <w:ind w:left="0" w:firstLine="0"/>
        <w:rPr>
          <w:sz w:val="22"/>
        </w:rPr>
      </w:pPr>
      <w:r w:rsidRPr="002862CB">
        <w:rPr>
          <w:sz w:val="22"/>
        </w:rPr>
        <w:t xml:space="preserve">В пункте № 4 участник должен выбрать предпочтительный вариант оплаты: </w:t>
      </w:r>
    </w:p>
    <w:p w14:paraId="2B560A43" w14:textId="77777777" w:rsidR="00C7487E" w:rsidRPr="002862CB" w:rsidRDefault="00C7487E" w:rsidP="00C7487E">
      <w:pPr>
        <w:pStyle w:val="Times12"/>
        <w:widowControl w:val="0"/>
        <w:tabs>
          <w:tab w:val="left" w:pos="284"/>
        </w:tabs>
        <w:rPr>
          <w:sz w:val="22"/>
        </w:rPr>
      </w:pPr>
      <w:r w:rsidRPr="002862CB">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ED46FC7" w14:textId="77777777" w:rsidR="00C7487E" w:rsidRPr="002862CB" w:rsidRDefault="00C7487E" w:rsidP="00C7487E">
      <w:pPr>
        <w:pStyle w:val="Times12"/>
        <w:widowControl w:val="0"/>
        <w:rPr>
          <w:sz w:val="22"/>
        </w:rPr>
      </w:pPr>
      <w:r w:rsidRPr="002862CB">
        <w:rPr>
          <w:sz w:val="22"/>
        </w:rPr>
        <w:t xml:space="preserve">б) </w:t>
      </w:r>
      <w:r w:rsidRPr="002862CB">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2862CB">
        <w:rPr>
          <w:sz w:val="22"/>
        </w:rPr>
        <w:t xml:space="preserve"> </w:t>
      </w:r>
    </w:p>
    <w:p w14:paraId="56D0EB0D" w14:textId="77777777" w:rsidR="00C7487E" w:rsidRPr="002862CB" w:rsidRDefault="00C7487E" w:rsidP="00C7487E">
      <w:pPr>
        <w:pStyle w:val="Times12"/>
        <w:widowControl w:val="0"/>
        <w:ind w:firstLine="0"/>
        <w:rPr>
          <w:sz w:val="22"/>
        </w:rPr>
      </w:pPr>
      <w:r w:rsidRPr="002862CB">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7D62FAF" w14:textId="77777777" w:rsidR="00C7487E" w:rsidRPr="002862CB" w:rsidRDefault="00C7487E" w:rsidP="00C7487E">
      <w:pPr>
        <w:pStyle w:val="Times12"/>
        <w:widowControl w:val="0"/>
        <w:ind w:firstLine="0"/>
        <w:rPr>
          <w:sz w:val="22"/>
        </w:rPr>
      </w:pPr>
    </w:p>
    <w:p w14:paraId="5EF01DDF" w14:textId="77777777" w:rsidR="00C7487E" w:rsidRPr="002862CB" w:rsidRDefault="00C7487E" w:rsidP="00C7487E">
      <w:pPr>
        <w:jc w:val="center"/>
        <w:rPr>
          <w:b/>
          <w:sz w:val="22"/>
          <w:szCs w:val="22"/>
        </w:rPr>
      </w:pPr>
      <w:r w:rsidRPr="002862CB">
        <w:rPr>
          <w:b/>
          <w:sz w:val="22"/>
          <w:szCs w:val="22"/>
        </w:rPr>
        <w:t>КВАЛИФИКАЦИЯ УЧАСТНИКА ЗАПРОСА ОФЕРТ</w:t>
      </w:r>
    </w:p>
    <w:p w14:paraId="3CB6D0EC" w14:textId="75766A50" w:rsidR="00C7487E" w:rsidRPr="002862CB" w:rsidRDefault="00C7487E" w:rsidP="00C7487E">
      <w:pPr>
        <w:jc w:val="both"/>
        <w:rPr>
          <w:sz w:val="22"/>
          <w:szCs w:val="22"/>
        </w:rPr>
      </w:pPr>
      <w:r w:rsidRPr="002862CB">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017942" w:rsidRPr="002862CB">
        <w:rPr>
          <w:sz w:val="22"/>
          <w:szCs w:val="22"/>
        </w:rPr>
        <w:t>8</w:t>
      </w:r>
      <w:r w:rsidRPr="002862CB">
        <w:rPr>
          <w:sz w:val="22"/>
          <w:szCs w:val="22"/>
        </w:rPr>
        <w:t>, 201</w:t>
      </w:r>
      <w:r w:rsidR="00017942" w:rsidRPr="002862CB">
        <w:rPr>
          <w:sz w:val="22"/>
          <w:szCs w:val="22"/>
        </w:rPr>
        <w:t>9</w:t>
      </w:r>
      <w:r w:rsidRPr="002862CB">
        <w:rPr>
          <w:sz w:val="22"/>
          <w:szCs w:val="22"/>
        </w:rPr>
        <w:t>, 20</w:t>
      </w:r>
      <w:r w:rsidR="00017942" w:rsidRPr="002862CB">
        <w:rPr>
          <w:sz w:val="22"/>
          <w:szCs w:val="22"/>
        </w:rPr>
        <w:t>20</w:t>
      </w:r>
      <w:r w:rsidRPr="002862CB">
        <w:rPr>
          <w:sz w:val="22"/>
          <w:szCs w:val="22"/>
        </w:rPr>
        <w:t xml:space="preserve"> годы</w:t>
      </w:r>
    </w:p>
    <w:p w14:paraId="4C79D090" w14:textId="77777777" w:rsidR="00C7487E" w:rsidRPr="002862CB" w:rsidRDefault="00C7487E" w:rsidP="00C7487E">
      <w:pPr>
        <w:jc w:val="both"/>
        <w:rPr>
          <w:sz w:val="22"/>
          <w:szCs w:val="22"/>
        </w:rPr>
      </w:pPr>
      <w:r w:rsidRPr="002862CB">
        <w:rPr>
          <w:sz w:val="22"/>
          <w:szCs w:val="22"/>
        </w:rPr>
        <w:tab/>
      </w:r>
      <w:r w:rsidRPr="002862CB">
        <w:rPr>
          <w:sz w:val="22"/>
          <w:szCs w:val="22"/>
        </w:rPr>
        <w:tab/>
      </w:r>
      <w:r w:rsidRPr="002862CB">
        <w:rPr>
          <w:sz w:val="22"/>
          <w:szCs w:val="22"/>
        </w:rPr>
        <w:tab/>
      </w:r>
      <w:r w:rsidRPr="002862CB">
        <w:rPr>
          <w:sz w:val="22"/>
          <w:szCs w:val="22"/>
        </w:rPr>
        <w:tab/>
      </w:r>
      <w:r w:rsidRPr="002862CB">
        <w:rPr>
          <w:sz w:val="22"/>
          <w:szCs w:val="22"/>
        </w:rPr>
        <w:tab/>
      </w:r>
      <w:r w:rsidRPr="002862CB">
        <w:rPr>
          <w:sz w:val="22"/>
          <w:szCs w:val="22"/>
        </w:rPr>
        <w:tab/>
      </w:r>
      <w:r w:rsidRPr="002862CB">
        <w:rPr>
          <w:sz w:val="22"/>
          <w:szCs w:val="22"/>
        </w:rPr>
        <w:tab/>
      </w:r>
      <w:r w:rsidRPr="002862CB">
        <w:rPr>
          <w:sz w:val="22"/>
          <w:szCs w:val="22"/>
        </w:rPr>
        <w:tab/>
      </w:r>
      <w:r w:rsidRPr="002862CB">
        <w:rPr>
          <w:sz w:val="22"/>
          <w:szCs w:val="22"/>
        </w:rPr>
        <w:tab/>
      </w:r>
      <w:r w:rsidRPr="002862CB">
        <w:rPr>
          <w:sz w:val="22"/>
          <w:szCs w:val="22"/>
        </w:rPr>
        <w:tab/>
      </w:r>
    </w:p>
    <w:p w14:paraId="7843148D" w14:textId="77777777" w:rsidR="00C7487E" w:rsidRPr="002862CB" w:rsidRDefault="00C7487E" w:rsidP="00C7487E">
      <w:pPr>
        <w:jc w:val="right"/>
        <w:rPr>
          <w:sz w:val="22"/>
          <w:szCs w:val="22"/>
        </w:rPr>
      </w:pPr>
      <w:r w:rsidRPr="002862CB">
        <w:rPr>
          <w:sz w:val="22"/>
          <w:szCs w:val="22"/>
        </w:rPr>
        <w:tab/>
        <w:t>Таблица №2.</w:t>
      </w:r>
    </w:p>
    <w:p w14:paraId="4078692C" w14:textId="77777777" w:rsidR="00C7487E" w:rsidRPr="002862CB" w:rsidRDefault="00C7487E" w:rsidP="00C7487E">
      <w:pPr>
        <w:ind w:firstLine="709"/>
        <w:jc w:val="center"/>
        <w:rPr>
          <w:b/>
          <w:sz w:val="22"/>
          <w:szCs w:val="22"/>
        </w:rPr>
      </w:pPr>
      <w:r w:rsidRPr="002862CB">
        <w:rPr>
          <w:b/>
          <w:sz w:val="22"/>
          <w:szCs w:val="22"/>
        </w:rPr>
        <w:t>Справка о годовых объемах поставленных товаров</w:t>
      </w:r>
    </w:p>
    <w:p w14:paraId="666791E0" w14:textId="77777777" w:rsidR="00C7487E" w:rsidRPr="002862CB" w:rsidRDefault="00C7487E" w:rsidP="00C7487E">
      <w:pPr>
        <w:ind w:firstLine="709"/>
        <w:jc w:val="center"/>
        <w:rPr>
          <w:b/>
          <w:sz w:val="22"/>
          <w:szCs w:val="22"/>
        </w:rPr>
      </w:pPr>
      <w:r w:rsidRPr="002862CB">
        <w:rPr>
          <w:b/>
          <w:sz w:val="22"/>
          <w:szCs w:val="22"/>
        </w:rPr>
        <w:t>(выполненных работах, оказанных услугах)</w:t>
      </w:r>
      <w:r w:rsidRPr="002862CB">
        <w:rPr>
          <w:rStyle w:val="affff6"/>
          <w:b/>
          <w:sz w:val="22"/>
          <w:szCs w:val="22"/>
        </w:rPr>
        <w:footnoteReference w:id="1"/>
      </w:r>
    </w:p>
    <w:p w14:paraId="2E5436DC" w14:textId="77777777" w:rsidR="00C7487E" w:rsidRPr="002862CB" w:rsidRDefault="00C7487E" w:rsidP="00C7487E">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862CB" w:rsidRPr="002862CB" w14:paraId="1908B533"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C972C1" w14:textId="77777777" w:rsidR="00C7487E" w:rsidRPr="002862CB"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2862CB">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445857" w14:textId="77777777" w:rsidR="00C7487E" w:rsidRPr="002862CB" w:rsidRDefault="00C7487E">
            <w:pPr>
              <w:spacing w:line="256" w:lineRule="auto"/>
              <w:jc w:val="center"/>
              <w:rPr>
                <w:sz w:val="22"/>
                <w:szCs w:val="22"/>
                <w:lang w:eastAsia="en-US"/>
              </w:rPr>
            </w:pPr>
            <w:r w:rsidRPr="002862CB">
              <w:rPr>
                <w:sz w:val="22"/>
                <w:szCs w:val="22"/>
                <w:lang w:eastAsia="en-US"/>
              </w:rPr>
              <w:t xml:space="preserve">Годовой объем поставленных товаров (выполненных  работ/ оказанных услуг) </w:t>
            </w:r>
          </w:p>
          <w:p w14:paraId="3EFDCFC2" w14:textId="77777777" w:rsidR="00C7487E" w:rsidRPr="002862CB" w:rsidRDefault="00C7487E">
            <w:pPr>
              <w:spacing w:line="256" w:lineRule="auto"/>
              <w:jc w:val="center"/>
              <w:rPr>
                <w:sz w:val="22"/>
                <w:szCs w:val="22"/>
                <w:lang w:eastAsia="en-US"/>
              </w:rPr>
            </w:pPr>
            <w:r w:rsidRPr="002862CB">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A180A43" w14:textId="77777777" w:rsidR="00C7487E" w:rsidRPr="002862CB" w:rsidRDefault="00C7487E">
            <w:pPr>
              <w:spacing w:line="256" w:lineRule="auto"/>
              <w:jc w:val="center"/>
              <w:rPr>
                <w:sz w:val="22"/>
                <w:szCs w:val="22"/>
                <w:lang w:eastAsia="en-US"/>
              </w:rPr>
            </w:pPr>
            <w:r w:rsidRPr="002862CB">
              <w:rPr>
                <w:sz w:val="22"/>
                <w:szCs w:val="22"/>
                <w:lang w:eastAsia="en-US"/>
              </w:rPr>
              <w:t xml:space="preserve">Годовой объем аналогичных поставленных товаров (выполненных  работ/ оказанных услуг) </w:t>
            </w:r>
          </w:p>
          <w:p w14:paraId="774E7C6F" w14:textId="77777777" w:rsidR="00C7487E" w:rsidRPr="002862CB" w:rsidRDefault="00C7487E">
            <w:pPr>
              <w:spacing w:line="256" w:lineRule="auto"/>
              <w:jc w:val="center"/>
              <w:rPr>
                <w:sz w:val="22"/>
                <w:szCs w:val="22"/>
                <w:lang w:eastAsia="en-US"/>
              </w:rPr>
            </w:pPr>
            <w:r w:rsidRPr="002862CB">
              <w:rPr>
                <w:sz w:val="22"/>
                <w:szCs w:val="22"/>
                <w:lang w:eastAsia="en-US"/>
              </w:rPr>
              <w:t>с НДС, руб.</w:t>
            </w:r>
          </w:p>
        </w:tc>
      </w:tr>
      <w:tr w:rsidR="002862CB" w:rsidRPr="002862CB" w14:paraId="18F3BB7F"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E1C1734" w14:textId="77777777" w:rsidR="00C7487E" w:rsidRPr="002862CB" w:rsidRDefault="00C7487E">
            <w:pPr>
              <w:pStyle w:val="Aacao4"/>
              <w:tabs>
                <w:tab w:val="clear" w:pos="360"/>
                <w:tab w:val="left" w:pos="708"/>
              </w:tabs>
              <w:spacing w:after="0" w:line="240" w:lineRule="auto"/>
              <w:rPr>
                <w:rFonts w:ascii="Times New Roman" w:hAnsi="Times New Roman"/>
                <w:bCs w:val="0"/>
                <w:sz w:val="22"/>
                <w:szCs w:val="22"/>
                <w:lang w:eastAsia="en-US"/>
              </w:rPr>
            </w:pPr>
            <w:r w:rsidRPr="002862CB">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6B31024" w14:textId="77777777" w:rsidR="00C7487E" w:rsidRPr="002862CB" w:rsidRDefault="00C7487E">
            <w:pPr>
              <w:spacing w:line="256" w:lineRule="auto"/>
              <w:jc w:val="center"/>
              <w:rPr>
                <w:b/>
                <w:sz w:val="22"/>
                <w:szCs w:val="22"/>
                <w:lang w:eastAsia="en-US"/>
              </w:rPr>
            </w:pPr>
            <w:r w:rsidRPr="002862CB">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E7EFE6E" w14:textId="77777777" w:rsidR="00C7487E" w:rsidRPr="002862CB" w:rsidRDefault="00C7487E">
            <w:pPr>
              <w:spacing w:line="256" w:lineRule="auto"/>
              <w:jc w:val="center"/>
              <w:rPr>
                <w:b/>
                <w:sz w:val="22"/>
                <w:szCs w:val="22"/>
                <w:lang w:eastAsia="en-US"/>
              </w:rPr>
            </w:pPr>
            <w:r w:rsidRPr="002862CB">
              <w:rPr>
                <w:b/>
                <w:sz w:val="22"/>
                <w:szCs w:val="22"/>
                <w:lang w:eastAsia="en-US"/>
              </w:rPr>
              <w:t>3</w:t>
            </w:r>
          </w:p>
        </w:tc>
      </w:tr>
      <w:tr w:rsidR="002862CB" w:rsidRPr="002862CB" w14:paraId="1562798E"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96CC297" w14:textId="6CD5ADBB" w:rsidR="00C7487E" w:rsidRPr="002862CB" w:rsidRDefault="00C7487E">
            <w:pPr>
              <w:spacing w:line="256" w:lineRule="auto"/>
              <w:jc w:val="center"/>
              <w:rPr>
                <w:sz w:val="22"/>
                <w:szCs w:val="22"/>
                <w:lang w:eastAsia="en-US"/>
              </w:rPr>
            </w:pPr>
            <w:r w:rsidRPr="002862CB">
              <w:rPr>
                <w:sz w:val="22"/>
                <w:szCs w:val="22"/>
                <w:lang w:eastAsia="en-US"/>
              </w:rPr>
              <w:t>201</w:t>
            </w:r>
            <w:r w:rsidR="0016587A">
              <w:rPr>
                <w:sz w:val="22"/>
                <w:szCs w:val="22"/>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3C71F153" w14:textId="77777777" w:rsidR="00C7487E" w:rsidRPr="002862CB"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A43C827" w14:textId="77777777" w:rsidR="00C7487E" w:rsidRPr="002862CB" w:rsidRDefault="00C7487E">
            <w:pPr>
              <w:spacing w:line="256" w:lineRule="auto"/>
              <w:ind w:firstLine="709"/>
              <w:jc w:val="center"/>
              <w:rPr>
                <w:sz w:val="22"/>
                <w:szCs w:val="22"/>
                <w:lang w:eastAsia="en-US"/>
              </w:rPr>
            </w:pPr>
          </w:p>
        </w:tc>
      </w:tr>
      <w:tr w:rsidR="002862CB" w:rsidRPr="002862CB" w14:paraId="7F9E866A" w14:textId="77777777" w:rsidTr="00C7487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DDDF9F3" w14:textId="5D26ACEC" w:rsidR="00C7487E" w:rsidRPr="002862CB" w:rsidRDefault="00C7487E">
            <w:pPr>
              <w:spacing w:line="256" w:lineRule="auto"/>
              <w:jc w:val="center"/>
              <w:rPr>
                <w:sz w:val="22"/>
                <w:szCs w:val="22"/>
                <w:lang w:eastAsia="en-US"/>
              </w:rPr>
            </w:pPr>
            <w:r w:rsidRPr="002862CB">
              <w:rPr>
                <w:sz w:val="22"/>
                <w:szCs w:val="22"/>
                <w:lang w:eastAsia="en-US"/>
              </w:rPr>
              <w:t>201</w:t>
            </w:r>
            <w:r w:rsidR="00017942" w:rsidRPr="002862CB">
              <w:rPr>
                <w:sz w:val="22"/>
                <w:szCs w:val="22"/>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47CAD66A" w14:textId="77777777" w:rsidR="00C7487E" w:rsidRPr="002862CB"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B907327" w14:textId="77777777" w:rsidR="00C7487E" w:rsidRPr="002862CB" w:rsidRDefault="00C7487E">
            <w:pPr>
              <w:spacing w:line="256" w:lineRule="auto"/>
              <w:ind w:firstLine="709"/>
              <w:jc w:val="center"/>
              <w:rPr>
                <w:sz w:val="22"/>
                <w:szCs w:val="22"/>
                <w:lang w:eastAsia="en-US"/>
              </w:rPr>
            </w:pPr>
          </w:p>
        </w:tc>
      </w:tr>
      <w:tr w:rsidR="002862CB" w:rsidRPr="002862CB" w14:paraId="7564C837"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979C3F" w14:textId="1F3C095D" w:rsidR="00C7487E" w:rsidRPr="002862CB" w:rsidRDefault="00C7487E">
            <w:pPr>
              <w:spacing w:line="256" w:lineRule="auto"/>
              <w:jc w:val="center"/>
              <w:rPr>
                <w:sz w:val="22"/>
                <w:szCs w:val="22"/>
                <w:lang w:eastAsia="en-US"/>
              </w:rPr>
            </w:pPr>
            <w:r w:rsidRPr="002862CB">
              <w:rPr>
                <w:sz w:val="22"/>
                <w:szCs w:val="22"/>
                <w:lang w:eastAsia="en-US"/>
              </w:rPr>
              <w:t>20</w:t>
            </w:r>
            <w:r w:rsidR="00017942" w:rsidRPr="002862CB">
              <w:rPr>
                <w:sz w:val="22"/>
                <w:szCs w:val="22"/>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765213F2" w14:textId="77777777" w:rsidR="00C7487E" w:rsidRPr="002862CB"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5D41CE1" w14:textId="77777777" w:rsidR="00C7487E" w:rsidRPr="002862CB" w:rsidRDefault="00C7487E">
            <w:pPr>
              <w:spacing w:line="256" w:lineRule="auto"/>
              <w:ind w:firstLine="709"/>
              <w:jc w:val="center"/>
              <w:rPr>
                <w:sz w:val="22"/>
                <w:szCs w:val="22"/>
                <w:lang w:eastAsia="en-US"/>
              </w:rPr>
            </w:pPr>
          </w:p>
        </w:tc>
      </w:tr>
      <w:tr w:rsidR="002862CB" w:rsidRPr="002862CB" w14:paraId="099116ED"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661D613" w14:textId="77777777" w:rsidR="00C7487E" w:rsidRPr="002862CB" w:rsidRDefault="00C7487E">
            <w:pPr>
              <w:pStyle w:val="4"/>
              <w:keepNext w:val="0"/>
              <w:widowControl w:val="0"/>
              <w:numPr>
                <w:ilvl w:val="0"/>
                <w:numId w:val="0"/>
              </w:numPr>
              <w:spacing w:line="256" w:lineRule="auto"/>
              <w:ind w:left="1701" w:hanging="1134"/>
              <w:rPr>
                <w:b w:val="0"/>
                <w:sz w:val="22"/>
                <w:szCs w:val="22"/>
                <w:lang w:eastAsia="en-US"/>
              </w:rPr>
            </w:pPr>
            <w:r w:rsidRPr="002862CB">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25E668D" w14:textId="77777777" w:rsidR="00C7487E" w:rsidRPr="002862CB" w:rsidRDefault="00C7487E">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A910C48" w14:textId="77777777" w:rsidR="00C7487E" w:rsidRPr="002862CB" w:rsidRDefault="00C7487E">
            <w:pPr>
              <w:widowControl w:val="0"/>
              <w:spacing w:line="256" w:lineRule="auto"/>
              <w:ind w:firstLine="709"/>
              <w:jc w:val="center"/>
              <w:rPr>
                <w:i/>
                <w:sz w:val="22"/>
                <w:szCs w:val="22"/>
                <w:lang w:eastAsia="en-US"/>
              </w:rPr>
            </w:pPr>
          </w:p>
        </w:tc>
      </w:tr>
    </w:tbl>
    <w:p w14:paraId="1E2943BD" w14:textId="77777777" w:rsidR="00C7487E" w:rsidRPr="002862CB" w:rsidRDefault="00C7487E" w:rsidP="00C7487E">
      <w:pPr>
        <w:jc w:val="both"/>
        <w:rPr>
          <w:sz w:val="22"/>
          <w:szCs w:val="22"/>
        </w:rPr>
      </w:pPr>
      <w:r w:rsidRPr="002862CB">
        <w:rPr>
          <w:sz w:val="22"/>
          <w:szCs w:val="22"/>
        </w:rPr>
        <w:t xml:space="preserve"> </w:t>
      </w:r>
    </w:p>
    <w:p w14:paraId="56A30BFC" w14:textId="77777777" w:rsidR="00C825F7" w:rsidRPr="002862CB" w:rsidRDefault="00C825F7" w:rsidP="00C825F7">
      <w:pPr>
        <w:pStyle w:val="af3"/>
        <w:rPr>
          <w:rFonts w:ascii="Times New Roman" w:hAnsi="Times New Roman" w:cs="Times New Roman"/>
        </w:rPr>
      </w:pPr>
      <w:r w:rsidRPr="002862CB">
        <w:rPr>
          <w:rStyle w:val="affff6"/>
        </w:rPr>
        <w:footnoteRef/>
      </w:r>
      <w:r w:rsidRPr="002862CB">
        <w:t xml:space="preserve"> </w:t>
      </w:r>
      <w:r w:rsidRPr="002862CB">
        <w:rPr>
          <w:rFonts w:ascii="Times New Roman" w:hAnsi="Times New Roman" w:cs="Times New Roman"/>
        </w:rPr>
        <w:t>За последние 3 (три) года, предшествующих дате окончания срока подачи Заявок</w:t>
      </w:r>
    </w:p>
    <w:p w14:paraId="1A1791D4" w14:textId="34124415" w:rsidR="00C825F7" w:rsidRDefault="00C825F7" w:rsidP="00C7487E">
      <w:pPr>
        <w:jc w:val="right"/>
        <w:rPr>
          <w:sz w:val="22"/>
          <w:szCs w:val="22"/>
        </w:rPr>
      </w:pPr>
    </w:p>
    <w:p w14:paraId="3BCAB8DD" w14:textId="6B22CAF4" w:rsidR="002862CB" w:rsidRDefault="002862CB" w:rsidP="00C7487E">
      <w:pPr>
        <w:jc w:val="right"/>
        <w:rPr>
          <w:sz w:val="22"/>
          <w:szCs w:val="22"/>
        </w:rPr>
      </w:pPr>
    </w:p>
    <w:p w14:paraId="56B70B9E" w14:textId="7A635BA5" w:rsidR="002862CB" w:rsidRPr="002862CB" w:rsidRDefault="002862CB" w:rsidP="002862CB">
      <w:pPr>
        <w:tabs>
          <w:tab w:val="left" w:pos="3562"/>
          <w:tab w:val="left" w:leader="underscore" w:pos="5774"/>
          <w:tab w:val="left" w:leader="underscore" w:pos="8218"/>
        </w:tabs>
        <w:ind w:firstLine="709"/>
        <w:jc w:val="both"/>
        <w:rPr>
          <w:sz w:val="22"/>
          <w:szCs w:val="22"/>
        </w:rPr>
      </w:pPr>
      <w:r w:rsidRPr="002862CB">
        <w:rPr>
          <w:sz w:val="22"/>
          <w:szCs w:val="22"/>
        </w:rPr>
        <w:t>Руководитель организации</w:t>
      </w:r>
      <w:r>
        <w:rPr>
          <w:sz w:val="22"/>
          <w:szCs w:val="22"/>
        </w:rPr>
        <w:t xml:space="preserve"> (уполномоченное лицо)___________________________________________________</w:t>
      </w:r>
      <w:r w:rsidRPr="002862CB">
        <w:rPr>
          <w:sz w:val="22"/>
          <w:szCs w:val="22"/>
        </w:rPr>
        <w:t>/_______________(ФИО)</w:t>
      </w:r>
    </w:p>
    <w:p w14:paraId="47458E1B" w14:textId="77777777" w:rsidR="002862CB" w:rsidRPr="002862CB"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r w:rsidRPr="002862CB">
        <w:rPr>
          <w:sz w:val="22"/>
          <w:szCs w:val="22"/>
        </w:rPr>
        <w:t>м.п.</w:t>
      </w:r>
      <w:r w:rsidRPr="002862CB">
        <w:rPr>
          <w:sz w:val="22"/>
          <w:szCs w:val="22"/>
        </w:rPr>
        <w:tab/>
        <w:t>Дата</w:t>
      </w:r>
      <w:r w:rsidRPr="002862CB">
        <w:rPr>
          <w:sz w:val="22"/>
          <w:szCs w:val="22"/>
        </w:rPr>
        <w:tab/>
      </w:r>
      <w:r w:rsidRPr="002862CB">
        <w:rPr>
          <w:sz w:val="22"/>
          <w:szCs w:val="22"/>
        </w:rPr>
        <w:tab/>
        <w:t>/</w:t>
      </w:r>
      <w:r w:rsidRPr="002862CB">
        <w:rPr>
          <w:sz w:val="22"/>
          <w:szCs w:val="22"/>
        </w:rPr>
        <w:tab/>
        <w:t>/</w:t>
      </w:r>
      <w:r w:rsidRPr="002862CB">
        <w:rPr>
          <w:sz w:val="22"/>
          <w:szCs w:val="22"/>
        </w:rPr>
        <w:tab/>
      </w:r>
    </w:p>
    <w:p w14:paraId="30D0D639" w14:textId="77777777" w:rsidR="002862CB" w:rsidRPr="002862CB" w:rsidRDefault="002862CB" w:rsidP="00C7487E">
      <w:pPr>
        <w:jc w:val="right"/>
        <w:rPr>
          <w:sz w:val="22"/>
          <w:szCs w:val="22"/>
        </w:rPr>
      </w:pPr>
    </w:p>
    <w:p w14:paraId="32EA6A4A" w14:textId="77777777" w:rsidR="002862CB" w:rsidRDefault="002862CB" w:rsidP="00C7487E">
      <w:pPr>
        <w:jc w:val="right"/>
        <w:rPr>
          <w:sz w:val="22"/>
          <w:szCs w:val="22"/>
        </w:rPr>
      </w:pPr>
    </w:p>
    <w:p w14:paraId="301861A2" w14:textId="52697641" w:rsidR="00C7487E" w:rsidRPr="002862CB" w:rsidRDefault="00C7487E" w:rsidP="00C7487E">
      <w:pPr>
        <w:jc w:val="right"/>
        <w:rPr>
          <w:sz w:val="22"/>
          <w:szCs w:val="22"/>
        </w:rPr>
      </w:pPr>
      <w:r w:rsidRPr="002862CB">
        <w:rPr>
          <w:sz w:val="22"/>
          <w:szCs w:val="22"/>
        </w:rPr>
        <w:t>Таблица №3</w:t>
      </w:r>
    </w:p>
    <w:p w14:paraId="326651A1" w14:textId="77777777" w:rsidR="00C7487E" w:rsidRPr="002862CB" w:rsidRDefault="00C7487E" w:rsidP="00C7487E">
      <w:pPr>
        <w:pStyle w:val="38"/>
        <w:jc w:val="center"/>
        <w:rPr>
          <w:b/>
          <w:color w:val="auto"/>
          <w:sz w:val="22"/>
          <w:szCs w:val="22"/>
          <w:u w:val="none"/>
        </w:rPr>
      </w:pPr>
      <w:r w:rsidRPr="002862CB">
        <w:rPr>
          <w:b/>
          <w:color w:val="auto"/>
          <w:sz w:val="22"/>
          <w:szCs w:val="22"/>
          <w:u w:val="none"/>
        </w:rPr>
        <w:t>Справка о выполнении Участником аналогичных поставок товаров (выполнении работ, оказания услуг)</w:t>
      </w:r>
    </w:p>
    <w:p w14:paraId="1A5655CC" w14:textId="77777777" w:rsidR="00C7487E" w:rsidRPr="002862CB" w:rsidRDefault="00C7487E" w:rsidP="00C7487E">
      <w:pPr>
        <w:ind w:firstLine="709"/>
        <w:jc w:val="both"/>
        <w:rPr>
          <w:b/>
          <w:sz w:val="22"/>
          <w:szCs w:val="22"/>
          <w:lang w:val="x-none"/>
        </w:rPr>
      </w:pPr>
    </w:p>
    <w:p w14:paraId="7D263172" w14:textId="77777777" w:rsidR="00C7487E" w:rsidRPr="002862CB" w:rsidRDefault="00C7487E" w:rsidP="00C7487E">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2862CB" w:rsidRPr="002862CB" w14:paraId="6BD3CB66" w14:textId="77777777" w:rsidTr="00C7487E">
        <w:tc>
          <w:tcPr>
            <w:tcW w:w="568" w:type="dxa"/>
            <w:tcBorders>
              <w:top w:val="single" w:sz="4" w:space="0" w:color="auto"/>
              <w:left w:val="single" w:sz="4" w:space="0" w:color="auto"/>
              <w:bottom w:val="single" w:sz="4" w:space="0" w:color="auto"/>
              <w:right w:val="single" w:sz="4" w:space="0" w:color="auto"/>
            </w:tcBorders>
            <w:vAlign w:val="center"/>
            <w:hideMark/>
          </w:tcPr>
          <w:p w14:paraId="3D43E76A" w14:textId="77777777" w:rsidR="00C7487E" w:rsidRPr="002862CB" w:rsidRDefault="00C7487E">
            <w:pPr>
              <w:spacing w:line="256" w:lineRule="auto"/>
              <w:jc w:val="center"/>
              <w:rPr>
                <w:sz w:val="22"/>
                <w:szCs w:val="22"/>
                <w:lang w:eastAsia="en-US"/>
              </w:rPr>
            </w:pPr>
            <w:r w:rsidRPr="002862CB">
              <w:rPr>
                <w:sz w:val="22"/>
                <w:szCs w:val="22"/>
                <w:lang w:eastAsia="en-US"/>
              </w:rPr>
              <w:t>№</w:t>
            </w:r>
          </w:p>
          <w:p w14:paraId="711190DE" w14:textId="77777777" w:rsidR="00C7487E" w:rsidRPr="002862CB" w:rsidRDefault="00C7487E">
            <w:pPr>
              <w:spacing w:line="256" w:lineRule="auto"/>
              <w:jc w:val="center"/>
              <w:rPr>
                <w:b/>
                <w:sz w:val="22"/>
                <w:szCs w:val="22"/>
                <w:lang w:eastAsia="en-US"/>
              </w:rPr>
            </w:pPr>
            <w:r w:rsidRPr="002862CB">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9EF79CD" w14:textId="77777777" w:rsidR="00C7487E" w:rsidRPr="002862CB" w:rsidRDefault="00C7487E">
            <w:pPr>
              <w:pStyle w:val="afd"/>
              <w:spacing w:line="256" w:lineRule="auto"/>
              <w:jc w:val="center"/>
              <w:rPr>
                <w:sz w:val="22"/>
                <w:szCs w:val="22"/>
                <w:lang w:eastAsia="en-US"/>
              </w:rPr>
            </w:pPr>
            <w:r w:rsidRPr="002862CB">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208FB5" w14:textId="77777777" w:rsidR="00C7487E" w:rsidRPr="002862CB" w:rsidRDefault="00C7487E">
            <w:pPr>
              <w:spacing w:line="256" w:lineRule="auto"/>
              <w:jc w:val="center"/>
              <w:rPr>
                <w:sz w:val="22"/>
                <w:szCs w:val="22"/>
                <w:lang w:eastAsia="en-US"/>
              </w:rPr>
            </w:pPr>
            <w:r w:rsidRPr="002862CB">
              <w:rPr>
                <w:sz w:val="22"/>
                <w:szCs w:val="22"/>
                <w:lang w:eastAsia="en-US"/>
              </w:rPr>
              <w:t>Наименование заказчика,</w:t>
            </w:r>
          </w:p>
          <w:p w14:paraId="1335CB41" w14:textId="77777777" w:rsidR="00C7487E" w:rsidRPr="002862CB" w:rsidRDefault="00C7487E">
            <w:pPr>
              <w:pStyle w:val="afd"/>
              <w:spacing w:line="256" w:lineRule="auto"/>
              <w:jc w:val="center"/>
              <w:rPr>
                <w:sz w:val="22"/>
                <w:szCs w:val="22"/>
                <w:lang w:eastAsia="en-US"/>
              </w:rPr>
            </w:pPr>
            <w:r w:rsidRPr="002862CB">
              <w:rPr>
                <w:sz w:val="22"/>
                <w:szCs w:val="22"/>
                <w:lang w:eastAsia="en-US"/>
              </w:rPr>
              <w:lastRenderedPageBreak/>
              <w:t>адрес и контактный телефон/факс заказчика,</w:t>
            </w:r>
          </w:p>
          <w:p w14:paraId="11C32E72" w14:textId="77777777" w:rsidR="00C7487E" w:rsidRPr="002862CB" w:rsidRDefault="00C7487E">
            <w:pPr>
              <w:spacing w:line="256" w:lineRule="auto"/>
              <w:jc w:val="center"/>
              <w:rPr>
                <w:sz w:val="22"/>
                <w:szCs w:val="22"/>
                <w:lang w:eastAsia="en-US"/>
              </w:rPr>
            </w:pPr>
            <w:r w:rsidRPr="002862CB">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D98DE1" w14:textId="77777777" w:rsidR="00C7487E" w:rsidRPr="002862CB" w:rsidRDefault="00C7487E">
            <w:pPr>
              <w:pStyle w:val="Aacao4"/>
              <w:tabs>
                <w:tab w:val="clear" w:pos="360"/>
                <w:tab w:val="left" w:pos="2340"/>
              </w:tabs>
              <w:spacing w:after="0" w:line="240" w:lineRule="auto"/>
              <w:rPr>
                <w:rFonts w:ascii="Times New Roman" w:hAnsi="Times New Roman"/>
                <w:b w:val="0"/>
                <w:bCs w:val="0"/>
                <w:sz w:val="22"/>
                <w:szCs w:val="22"/>
                <w:lang w:eastAsia="en-US"/>
              </w:rPr>
            </w:pPr>
            <w:r w:rsidRPr="002862CB">
              <w:rPr>
                <w:rFonts w:ascii="Times New Roman" w:hAnsi="Times New Roman"/>
                <w:b w:val="0"/>
                <w:bCs w:val="0"/>
                <w:sz w:val="22"/>
                <w:szCs w:val="22"/>
                <w:lang w:eastAsia="en-US"/>
              </w:rPr>
              <w:lastRenderedPageBreak/>
              <w:t xml:space="preserve">Наименование поставленных товаров </w:t>
            </w:r>
            <w:r w:rsidRPr="002862CB">
              <w:rPr>
                <w:rFonts w:ascii="Times New Roman" w:hAnsi="Times New Roman"/>
                <w:b w:val="0"/>
                <w:bCs w:val="0"/>
                <w:sz w:val="22"/>
                <w:szCs w:val="22"/>
                <w:lang w:eastAsia="en-US"/>
              </w:rPr>
              <w:lastRenderedPageBreak/>
              <w:t>(выполненных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24A8A3" w14:textId="77777777" w:rsidR="00C7487E" w:rsidRPr="002862CB" w:rsidRDefault="00C7487E">
            <w:pPr>
              <w:pStyle w:val="Aacao4"/>
              <w:tabs>
                <w:tab w:val="clear" w:pos="360"/>
                <w:tab w:val="left" w:pos="708"/>
              </w:tabs>
              <w:spacing w:after="0" w:line="240" w:lineRule="auto"/>
              <w:rPr>
                <w:rFonts w:ascii="Times New Roman" w:hAnsi="Times New Roman"/>
                <w:b w:val="0"/>
                <w:sz w:val="22"/>
                <w:szCs w:val="22"/>
                <w:lang w:eastAsia="en-US"/>
              </w:rPr>
            </w:pPr>
            <w:r w:rsidRPr="002862CB">
              <w:rPr>
                <w:rFonts w:ascii="Times New Roman" w:hAnsi="Times New Roman"/>
                <w:b w:val="0"/>
                <w:bCs w:val="0"/>
                <w:sz w:val="22"/>
                <w:szCs w:val="22"/>
                <w:lang w:eastAsia="en-US"/>
              </w:rPr>
              <w:lastRenderedPageBreak/>
              <w:t xml:space="preserve">Сумма всего договора по завершении или на дату </w:t>
            </w:r>
            <w:r w:rsidRPr="002862CB">
              <w:rPr>
                <w:rFonts w:ascii="Times New Roman" w:hAnsi="Times New Roman"/>
                <w:b w:val="0"/>
                <w:bCs w:val="0"/>
                <w:sz w:val="22"/>
                <w:szCs w:val="22"/>
                <w:lang w:eastAsia="en-US"/>
              </w:rPr>
              <w:lastRenderedPageBreak/>
              <w:t>присуждения текущего договора/ причитающейся доли договора</w:t>
            </w:r>
          </w:p>
          <w:p w14:paraId="59663C05" w14:textId="77777777" w:rsidR="00C7487E" w:rsidRPr="002862CB"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2862CB">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197E9B" w14:textId="77777777" w:rsidR="00C7487E" w:rsidRPr="002862CB"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2862CB">
              <w:rPr>
                <w:rFonts w:ascii="Times New Roman" w:hAnsi="Times New Roman"/>
                <w:b w:val="0"/>
                <w:bCs w:val="0"/>
                <w:sz w:val="22"/>
                <w:szCs w:val="22"/>
                <w:lang w:eastAsia="en-US"/>
              </w:rPr>
              <w:lastRenderedPageBreak/>
              <w:t xml:space="preserve">Дата заключения/ завершения (месяц, год, </w:t>
            </w:r>
            <w:r w:rsidRPr="002862CB">
              <w:rPr>
                <w:rFonts w:ascii="Times New Roman" w:hAnsi="Times New Roman"/>
                <w:b w:val="0"/>
                <w:bCs w:val="0"/>
                <w:sz w:val="22"/>
                <w:szCs w:val="22"/>
                <w:lang w:eastAsia="en-US"/>
              </w:rPr>
              <w:lastRenderedPageBreak/>
              <w:t>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AE4A3" w14:textId="77777777" w:rsidR="00C7487E" w:rsidRPr="002862CB" w:rsidRDefault="00C7487E">
            <w:pPr>
              <w:spacing w:line="256" w:lineRule="auto"/>
              <w:jc w:val="center"/>
              <w:rPr>
                <w:sz w:val="22"/>
                <w:szCs w:val="22"/>
                <w:lang w:eastAsia="en-US"/>
              </w:rPr>
            </w:pPr>
            <w:r w:rsidRPr="002862CB">
              <w:rPr>
                <w:sz w:val="22"/>
                <w:szCs w:val="22"/>
                <w:lang w:eastAsia="en-US"/>
              </w:rPr>
              <w:lastRenderedPageBreak/>
              <w:t xml:space="preserve">Роль (генподрядчик, соисполнитель) и объем </w:t>
            </w:r>
            <w:r w:rsidRPr="002862CB">
              <w:rPr>
                <w:sz w:val="22"/>
                <w:szCs w:val="22"/>
                <w:lang w:eastAsia="en-US"/>
              </w:rPr>
              <w:lastRenderedPageBreak/>
              <w:t>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C22360" w14:textId="77777777" w:rsidR="00C7487E" w:rsidRPr="002862CB" w:rsidRDefault="00C7487E">
            <w:pPr>
              <w:spacing w:line="256" w:lineRule="auto"/>
              <w:jc w:val="center"/>
              <w:rPr>
                <w:sz w:val="22"/>
                <w:szCs w:val="22"/>
                <w:lang w:eastAsia="en-US"/>
              </w:rPr>
            </w:pPr>
            <w:r w:rsidRPr="002862CB">
              <w:rPr>
                <w:sz w:val="22"/>
                <w:szCs w:val="22"/>
                <w:lang w:eastAsia="en-US"/>
              </w:rPr>
              <w:lastRenderedPageBreak/>
              <w:t xml:space="preserve">Сведения о претензиях заказчика к </w:t>
            </w:r>
            <w:r w:rsidRPr="002862CB">
              <w:rPr>
                <w:sz w:val="22"/>
                <w:szCs w:val="22"/>
                <w:lang w:eastAsia="en-US"/>
              </w:rPr>
              <w:lastRenderedPageBreak/>
              <w:t>выполнению обязательств</w:t>
            </w:r>
          </w:p>
        </w:tc>
      </w:tr>
      <w:tr w:rsidR="002862CB" w:rsidRPr="002862CB" w14:paraId="52824542" w14:textId="77777777" w:rsidTr="00C7487E">
        <w:tc>
          <w:tcPr>
            <w:tcW w:w="568" w:type="dxa"/>
            <w:tcBorders>
              <w:top w:val="single" w:sz="4" w:space="0" w:color="auto"/>
              <w:left w:val="single" w:sz="4" w:space="0" w:color="auto"/>
              <w:bottom w:val="single" w:sz="4" w:space="0" w:color="auto"/>
              <w:right w:val="single" w:sz="4" w:space="0" w:color="auto"/>
            </w:tcBorders>
          </w:tcPr>
          <w:p w14:paraId="372F0ABB" w14:textId="77777777" w:rsidR="00C7487E" w:rsidRPr="002862CB"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2BB7962" w14:textId="77777777" w:rsidR="00C7487E" w:rsidRPr="002862CB"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D2C6917" w14:textId="77777777" w:rsidR="00C7487E" w:rsidRPr="002862CB"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BC84B94" w14:textId="77777777" w:rsidR="00C7487E" w:rsidRPr="002862CB"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085DC2" w14:textId="77777777" w:rsidR="00C7487E" w:rsidRPr="002862CB"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01B205" w14:textId="77777777" w:rsidR="00C7487E" w:rsidRPr="002862CB"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6173BCB" w14:textId="77777777" w:rsidR="00C7487E" w:rsidRPr="002862CB"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45D8348" w14:textId="77777777" w:rsidR="00C7487E" w:rsidRPr="002862CB" w:rsidRDefault="00C7487E">
            <w:pPr>
              <w:spacing w:line="256" w:lineRule="auto"/>
              <w:rPr>
                <w:sz w:val="22"/>
                <w:szCs w:val="22"/>
                <w:lang w:eastAsia="en-US"/>
              </w:rPr>
            </w:pPr>
          </w:p>
        </w:tc>
      </w:tr>
      <w:tr w:rsidR="002862CB" w:rsidRPr="002862CB" w14:paraId="671ECC19" w14:textId="77777777" w:rsidTr="00C7487E">
        <w:tc>
          <w:tcPr>
            <w:tcW w:w="568" w:type="dxa"/>
            <w:tcBorders>
              <w:top w:val="single" w:sz="4" w:space="0" w:color="auto"/>
              <w:left w:val="single" w:sz="4" w:space="0" w:color="auto"/>
              <w:bottom w:val="single" w:sz="4" w:space="0" w:color="auto"/>
              <w:right w:val="single" w:sz="4" w:space="0" w:color="auto"/>
            </w:tcBorders>
          </w:tcPr>
          <w:p w14:paraId="6AA7E897" w14:textId="77777777" w:rsidR="00C7487E" w:rsidRPr="002862CB"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692CD1C" w14:textId="77777777" w:rsidR="00C7487E" w:rsidRPr="002862CB"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8D3865D" w14:textId="77777777" w:rsidR="00C7487E" w:rsidRPr="002862CB"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5D6536F" w14:textId="77777777" w:rsidR="00C7487E" w:rsidRPr="002862CB"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A4BA542" w14:textId="77777777" w:rsidR="00C7487E" w:rsidRPr="002862CB"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30FD04F" w14:textId="77777777" w:rsidR="00C7487E" w:rsidRPr="002862CB"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0B73FF0" w14:textId="77777777" w:rsidR="00C7487E" w:rsidRPr="002862CB"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1CC0D7" w14:textId="77777777" w:rsidR="00C7487E" w:rsidRPr="002862CB" w:rsidRDefault="00C7487E">
            <w:pPr>
              <w:spacing w:line="256" w:lineRule="auto"/>
              <w:rPr>
                <w:sz w:val="22"/>
                <w:szCs w:val="22"/>
                <w:lang w:eastAsia="en-US"/>
              </w:rPr>
            </w:pPr>
          </w:p>
        </w:tc>
      </w:tr>
      <w:tr w:rsidR="002862CB" w:rsidRPr="002862CB" w14:paraId="44C03AC2" w14:textId="77777777" w:rsidTr="00C7487E">
        <w:tc>
          <w:tcPr>
            <w:tcW w:w="568" w:type="dxa"/>
            <w:tcBorders>
              <w:top w:val="single" w:sz="4" w:space="0" w:color="auto"/>
              <w:left w:val="single" w:sz="4" w:space="0" w:color="auto"/>
              <w:bottom w:val="single" w:sz="4" w:space="0" w:color="auto"/>
              <w:right w:val="single" w:sz="4" w:space="0" w:color="auto"/>
            </w:tcBorders>
          </w:tcPr>
          <w:p w14:paraId="2388CCAD" w14:textId="77777777" w:rsidR="00C7487E" w:rsidRPr="002862CB"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5220CA69" w14:textId="77777777" w:rsidR="00C7487E" w:rsidRPr="002862CB"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F01F583" w14:textId="77777777" w:rsidR="00C7487E" w:rsidRPr="002862CB"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934747D" w14:textId="77777777" w:rsidR="00C7487E" w:rsidRPr="002862CB"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C65A758" w14:textId="77777777" w:rsidR="00C7487E" w:rsidRPr="002862CB"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D19CD5" w14:textId="77777777" w:rsidR="00C7487E" w:rsidRPr="002862CB"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7A6442" w14:textId="77777777" w:rsidR="00C7487E" w:rsidRPr="002862CB"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864F964" w14:textId="77777777" w:rsidR="00C7487E" w:rsidRPr="002862CB" w:rsidRDefault="00C7487E">
            <w:pPr>
              <w:spacing w:line="256" w:lineRule="auto"/>
              <w:rPr>
                <w:sz w:val="22"/>
                <w:szCs w:val="22"/>
                <w:lang w:eastAsia="en-US"/>
              </w:rPr>
            </w:pPr>
          </w:p>
        </w:tc>
      </w:tr>
    </w:tbl>
    <w:p w14:paraId="1D9AFE9E" w14:textId="77777777" w:rsidR="00C7487E" w:rsidRPr="002862CB" w:rsidRDefault="00C7487E" w:rsidP="00C7487E">
      <w:pPr>
        <w:keepNext/>
        <w:jc w:val="center"/>
        <w:rPr>
          <w:b/>
          <w:sz w:val="22"/>
          <w:szCs w:val="22"/>
        </w:rPr>
      </w:pPr>
    </w:p>
    <w:p w14:paraId="1F31C73F" w14:textId="77777777" w:rsidR="002862CB" w:rsidRDefault="002862CB" w:rsidP="00C7487E">
      <w:pPr>
        <w:keepNext/>
        <w:jc w:val="center"/>
        <w:rPr>
          <w:b/>
          <w:sz w:val="22"/>
          <w:szCs w:val="22"/>
        </w:rPr>
      </w:pPr>
    </w:p>
    <w:p w14:paraId="73E2846B" w14:textId="77777777" w:rsidR="002862CB" w:rsidRDefault="002862CB" w:rsidP="00C7487E">
      <w:pPr>
        <w:keepNext/>
        <w:jc w:val="center"/>
        <w:rPr>
          <w:b/>
          <w:sz w:val="22"/>
          <w:szCs w:val="22"/>
        </w:rPr>
      </w:pPr>
    </w:p>
    <w:p w14:paraId="5BB0DBC2" w14:textId="04A5FCC6" w:rsidR="002862CB" w:rsidRPr="002862CB" w:rsidRDefault="002862CB" w:rsidP="002862CB">
      <w:pPr>
        <w:tabs>
          <w:tab w:val="left" w:pos="3562"/>
          <w:tab w:val="left" w:leader="underscore" w:pos="5774"/>
          <w:tab w:val="left" w:leader="underscore" w:pos="8218"/>
        </w:tabs>
        <w:ind w:firstLine="709"/>
        <w:jc w:val="both"/>
        <w:rPr>
          <w:sz w:val="22"/>
          <w:szCs w:val="22"/>
        </w:rPr>
      </w:pPr>
      <w:r w:rsidRPr="002862CB">
        <w:rPr>
          <w:sz w:val="22"/>
          <w:szCs w:val="22"/>
        </w:rPr>
        <w:t>Руководитель организации</w:t>
      </w:r>
      <w:r>
        <w:rPr>
          <w:sz w:val="22"/>
          <w:szCs w:val="22"/>
        </w:rPr>
        <w:t xml:space="preserve"> (уполномоченное лицо)_______________________________________________ </w:t>
      </w:r>
      <w:r w:rsidRPr="002862CB">
        <w:rPr>
          <w:sz w:val="22"/>
          <w:szCs w:val="22"/>
        </w:rPr>
        <w:tab/>
        <w:t>/_______________(ФИО)</w:t>
      </w:r>
    </w:p>
    <w:p w14:paraId="2AEB7CBE" w14:textId="77777777" w:rsidR="002862CB" w:rsidRPr="002862CB"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r w:rsidRPr="002862CB">
        <w:rPr>
          <w:sz w:val="22"/>
          <w:szCs w:val="22"/>
        </w:rPr>
        <w:t>м.п.</w:t>
      </w:r>
      <w:r w:rsidRPr="002862CB">
        <w:rPr>
          <w:sz w:val="22"/>
          <w:szCs w:val="22"/>
        </w:rPr>
        <w:tab/>
        <w:t>Дата</w:t>
      </w:r>
      <w:r w:rsidRPr="002862CB">
        <w:rPr>
          <w:sz w:val="22"/>
          <w:szCs w:val="22"/>
        </w:rPr>
        <w:tab/>
      </w:r>
      <w:r w:rsidRPr="002862CB">
        <w:rPr>
          <w:sz w:val="22"/>
          <w:szCs w:val="22"/>
        </w:rPr>
        <w:tab/>
        <w:t>/</w:t>
      </w:r>
      <w:r w:rsidRPr="002862CB">
        <w:rPr>
          <w:sz w:val="22"/>
          <w:szCs w:val="22"/>
        </w:rPr>
        <w:tab/>
        <w:t>/</w:t>
      </w:r>
      <w:r w:rsidRPr="002862CB">
        <w:rPr>
          <w:sz w:val="22"/>
          <w:szCs w:val="22"/>
        </w:rPr>
        <w:tab/>
      </w:r>
    </w:p>
    <w:p w14:paraId="7656E9A2" w14:textId="77777777" w:rsidR="002862CB" w:rsidRDefault="002862CB" w:rsidP="00C7487E">
      <w:pPr>
        <w:keepNext/>
        <w:jc w:val="center"/>
        <w:rPr>
          <w:b/>
          <w:sz w:val="22"/>
          <w:szCs w:val="22"/>
        </w:rPr>
      </w:pPr>
    </w:p>
    <w:p w14:paraId="68212C64" w14:textId="77777777" w:rsidR="002862CB" w:rsidRDefault="002862CB" w:rsidP="00C7487E">
      <w:pPr>
        <w:keepNext/>
        <w:jc w:val="center"/>
        <w:rPr>
          <w:b/>
          <w:sz w:val="22"/>
          <w:szCs w:val="22"/>
        </w:rPr>
      </w:pPr>
    </w:p>
    <w:p w14:paraId="5E26BA94" w14:textId="7F4DD63F" w:rsidR="00C7487E" w:rsidRPr="002862CB" w:rsidRDefault="00C7487E" w:rsidP="00C7487E">
      <w:pPr>
        <w:keepNext/>
        <w:jc w:val="center"/>
        <w:rPr>
          <w:b/>
          <w:sz w:val="22"/>
          <w:szCs w:val="22"/>
        </w:rPr>
      </w:pPr>
      <w:r w:rsidRPr="002862CB">
        <w:rPr>
          <w:b/>
          <w:sz w:val="22"/>
          <w:szCs w:val="22"/>
        </w:rPr>
        <w:t>Обеспеченность участника закупки трудовыми ресурсами</w:t>
      </w:r>
    </w:p>
    <w:p w14:paraId="0ED0AF0A" w14:textId="77777777" w:rsidR="00C7487E" w:rsidRPr="002862CB" w:rsidRDefault="00C7487E" w:rsidP="00C7487E">
      <w:pPr>
        <w:keepNext/>
        <w:rPr>
          <w:sz w:val="22"/>
          <w:szCs w:val="22"/>
        </w:rPr>
      </w:pPr>
      <w:r w:rsidRPr="002862CB">
        <w:rPr>
          <w:b/>
          <w:sz w:val="22"/>
          <w:szCs w:val="22"/>
        </w:rPr>
        <w:tab/>
      </w:r>
      <w:r w:rsidRPr="002862CB">
        <w:rPr>
          <w:b/>
          <w:sz w:val="22"/>
          <w:szCs w:val="22"/>
        </w:rPr>
        <w:tab/>
      </w:r>
      <w:r w:rsidRPr="002862CB">
        <w:rPr>
          <w:b/>
          <w:sz w:val="22"/>
          <w:szCs w:val="22"/>
        </w:rPr>
        <w:tab/>
      </w:r>
      <w:r w:rsidRPr="002862CB">
        <w:rPr>
          <w:b/>
          <w:sz w:val="22"/>
          <w:szCs w:val="22"/>
        </w:rPr>
        <w:tab/>
      </w:r>
      <w:r w:rsidRPr="002862CB">
        <w:rPr>
          <w:b/>
          <w:sz w:val="22"/>
          <w:szCs w:val="22"/>
        </w:rPr>
        <w:tab/>
      </w:r>
      <w:r w:rsidRPr="002862CB">
        <w:rPr>
          <w:b/>
          <w:sz w:val="22"/>
          <w:szCs w:val="22"/>
        </w:rPr>
        <w:tab/>
      </w:r>
      <w:r w:rsidRPr="002862CB">
        <w:rPr>
          <w:b/>
          <w:sz w:val="22"/>
          <w:szCs w:val="22"/>
        </w:rPr>
        <w:tab/>
      </w:r>
      <w:r w:rsidRPr="002862CB">
        <w:rPr>
          <w:b/>
          <w:sz w:val="22"/>
          <w:szCs w:val="22"/>
        </w:rPr>
        <w:tab/>
      </w:r>
      <w:r w:rsidRPr="002862CB">
        <w:rPr>
          <w:b/>
          <w:sz w:val="22"/>
          <w:szCs w:val="22"/>
        </w:rPr>
        <w:tab/>
      </w:r>
      <w:r w:rsidRPr="002862CB">
        <w:rPr>
          <w:sz w:val="22"/>
          <w:szCs w:val="22"/>
        </w:rPr>
        <w:tab/>
      </w:r>
      <w:r w:rsidRPr="002862CB">
        <w:rPr>
          <w:sz w:val="22"/>
          <w:szCs w:val="22"/>
        </w:rPr>
        <w:tab/>
        <w:t>Таблица №4.</w:t>
      </w:r>
    </w:p>
    <w:p w14:paraId="76D7BBFD" w14:textId="77777777" w:rsidR="00C7487E" w:rsidRPr="002862CB" w:rsidRDefault="00C7487E" w:rsidP="00C7487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2862CB" w:rsidRPr="002862CB" w14:paraId="7317A37F" w14:textId="77777777" w:rsidTr="00C7487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D53E34D" w14:textId="77777777" w:rsidR="00C7487E" w:rsidRPr="002862CB" w:rsidRDefault="00C7487E">
            <w:pPr>
              <w:numPr>
                <w:ilvl w:val="12"/>
                <w:numId w:val="0"/>
              </w:numPr>
              <w:spacing w:line="256" w:lineRule="auto"/>
              <w:jc w:val="center"/>
              <w:rPr>
                <w:b/>
                <w:sz w:val="22"/>
                <w:szCs w:val="22"/>
                <w:lang w:eastAsia="en-US"/>
              </w:rPr>
            </w:pPr>
            <w:r w:rsidRPr="002862CB">
              <w:rPr>
                <w:b/>
                <w:sz w:val="22"/>
                <w:szCs w:val="22"/>
                <w:lang w:eastAsia="en-US"/>
              </w:rPr>
              <w:t>№</w:t>
            </w:r>
          </w:p>
          <w:p w14:paraId="2643EDB2" w14:textId="77777777" w:rsidR="00C7487E" w:rsidRPr="002862CB" w:rsidRDefault="00C7487E">
            <w:pPr>
              <w:numPr>
                <w:ilvl w:val="12"/>
                <w:numId w:val="0"/>
              </w:numPr>
              <w:spacing w:line="256" w:lineRule="auto"/>
              <w:jc w:val="center"/>
              <w:rPr>
                <w:b/>
                <w:sz w:val="22"/>
                <w:szCs w:val="22"/>
                <w:lang w:eastAsia="en-US"/>
              </w:rPr>
            </w:pPr>
            <w:r w:rsidRPr="002862CB">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7028EA6" w14:textId="77777777" w:rsidR="00C7487E" w:rsidRPr="002862CB" w:rsidRDefault="00C7487E">
            <w:pPr>
              <w:numPr>
                <w:ilvl w:val="12"/>
                <w:numId w:val="0"/>
              </w:numPr>
              <w:spacing w:line="256" w:lineRule="auto"/>
              <w:jc w:val="center"/>
              <w:rPr>
                <w:b/>
                <w:sz w:val="22"/>
                <w:szCs w:val="22"/>
                <w:lang w:eastAsia="en-US"/>
              </w:rPr>
            </w:pPr>
            <w:r w:rsidRPr="002862CB">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82726A2" w14:textId="77777777" w:rsidR="00C7487E" w:rsidRPr="002862CB" w:rsidRDefault="00C7487E">
            <w:pPr>
              <w:numPr>
                <w:ilvl w:val="12"/>
                <w:numId w:val="0"/>
              </w:numPr>
              <w:spacing w:line="256" w:lineRule="auto"/>
              <w:jc w:val="center"/>
              <w:rPr>
                <w:b/>
                <w:sz w:val="22"/>
                <w:szCs w:val="22"/>
                <w:lang w:eastAsia="en-US"/>
              </w:rPr>
            </w:pPr>
            <w:r w:rsidRPr="002862CB">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101F4C2" w14:textId="77777777" w:rsidR="00C7487E" w:rsidRPr="002862CB" w:rsidRDefault="00C7487E">
            <w:pPr>
              <w:numPr>
                <w:ilvl w:val="12"/>
                <w:numId w:val="0"/>
              </w:numPr>
              <w:spacing w:line="256" w:lineRule="auto"/>
              <w:jc w:val="center"/>
              <w:rPr>
                <w:b/>
                <w:sz w:val="22"/>
                <w:szCs w:val="22"/>
                <w:lang w:eastAsia="en-US"/>
              </w:rPr>
            </w:pPr>
            <w:r w:rsidRPr="002862CB">
              <w:rPr>
                <w:b/>
                <w:sz w:val="22"/>
                <w:szCs w:val="22"/>
                <w:lang w:eastAsia="en-US"/>
              </w:rPr>
              <w:t>Текущий  год</w:t>
            </w:r>
          </w:p>
        </w:tc>
      </w:tr>
      <w:tr w:rsidR="002862CB" w:rsidRPr="002862CB" w14:paraId="3EAC85A8" w14:textId="77777777" w:rsidTr="00C7487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E82410" w14:textId="77777777" w:rsidR="00C7487E" w:rsidRPr="002862CB" w:rsidRDefault="00C7487E">
            <w:pPr>
              <w:numPr>
                <w:ilvl w:val="12"/>
                <w:numId w:val="0"/>
              </w:numPr>
              <w:spacing w:line="256" w:lineRule="auto"/>
              <w:jc w:val="center"/>
              <w:rPr>
                <w:b/>
                <w:sz w:val="22"/>
                <w:szCs w:val="22"/>
                <w:lang w:eastAsia="en-US"/>
              </w:rPr>
            </w:pPr>
            <w:r w:rsidRPr="002862CB">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0BC6D6E" w14:textId="77777777" w:rsidR="00C7487E" w:rsidRPr="002862CB" w:rsidRDefault="00C7487E">
            <w:pPr>
              <w:numPr>
                <w:ilvl w:val="12"/>
                <w:numId w:val="0"/>
              </w:numPr>
              <w:spacing w:line="256" w:lineRule="auto"/>
              <w:jc w:val="center"/>
              <w:rPr>
                <w:b/>
                <w:sz w:val="22"/>
                <w:szCs w:val="22"/>
                <w:lang w:eastAsia="en-US"/>
              </w:rPr>
            </w:pPr>
            <w:r w:rsidRPr="002862CB">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7BED2EC" w14:textId="77777777" w:rsidR="00C7487E" w:rsidRPr="002862CB" w:rsidRDefault="00C7487E">
            <w:pPr>
              <w:numPr>
                <w:ilvl w:val="12"/>
                <w:numId w:val="0"/>
              </w:numPr>
              <w:spacing w:line="256" w:lineRule="auto"/>
              <w:jc w:val="center"/>
              <w:rPr>
                <w:b/>
                <w:sz w:val="22"/>
                <w:szCs w:val="22"/>
                <w:lang w:eastAsia="en-US"/>
              </w:rPr>
            </w:pPr>
            <w:r w:rsidRPr="002862CB">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EAEB040" w14:textId="77777777" w:rsidR="00C7487E" w:rsidRPr="002862CB" w:rsidRDefault="00C7487E">
            <w:pPr>
              <w:numPr>
                <w:ilvl w:val="12"/>
                <w:numId w:val="0"/>
              </w:numPr>
              <w:spacing w:line="256" w:lineRule="auto"/>
              <w:jc w:val="center"/>
              <w:rPr>
                <w:b/>
                <w:sz w:val="22"/>
                <w:szCs w:val="22"/>
                <w:lang w:eastAsia="en-US"/>
              </w:rPr>
            </w:pPr>
            <w:r w:rsidRPr="002862CB">
              <w:rPr>
                <w:b/>
                <w:sz w:val="22"/>
                <w:szCs w:val="22"/>
                <w:lang w:eastAsia="en-US"/>
              </w:rPr>
              <w:t>4</w:t>
            </w:r>
          </w:p>
        </w:tc>
      </w:tr>
      <w:tr w:rsidR="002862CB" w:rsidRPr="002862CB" w14:paraId="34FDF0C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9041FD" w14:textId="77777777" w:rsidR="00C7487E" w:rsidRPr="002862CB" w:rsidRDefault="00C7487E">
            <w:pPr>
              <w:numPr>
                <w:ilvl w:val="12"/>
                <w:numId w:val="0"/>
              </w:numPr>
              <w:spacing w:line="256" w:lineRule="auto"/>
              <w:jc w:val="center"/>
              <w:rPr>
                <w:b/>
                <w:sz w:val="22"/>
                <w:szCs w:val="22"/>
                <w:lang w:eastAsia="en-US"/>
              </w:rPr>
            </w:pPr>
            <w:r w:rsidRPr="002862CB">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8407D72" w14:textId="77777777" w:rsidR="00C7487E" w:rsidRPr="002862CB" w:rsidRDefault="00C7487E">
            <w:pPr>
              <w:pStyle w:val="af8"/>
              <w:numPr>
                <w:ilvl w:val="12"/>
                <w:numId w:val="0"/>
              </w:numPr>
              <w:spacing w:line="256" w:lineRule="auto"/>
              <w:jc w:val="center"/>
              <w:rPr>
                <w:rFonts w:ascii="Times New Roman" w:hAnsi="Times New Roman"/>
                <w:bCs/>
                <w:sz w:val="22"/>
                <w:szCs w:val="22"/>
                <w:lang w:eastAsia="en-US"/>
              </w:rPr>
            </w:pPr>
            <w:r w:rsidRPr="002862CB">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D19660B" w14:textId="77777777" w:rsidR="00C7487E" w:rsidRPr="002862CB" w:rsidRDefault="00C7487E">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26C6F7E" w14:textId="77777777" w:rsidR="00C7487E" w:rsidRPr="002862CB" w:rsidRDefault="00C7487E">
            <w:pPr>
              <w:numPr>
                <w:ilvl w:val="12"/>
                <w:numId w:val="0"/>
              </w:numPr>
              <w:spacing w:line="256" w:lineRule="auto"/>
              <w:jc w:val="center"/>
              <w:rPr>
                <w:bCs/>
                <w:sz w:val="22"/>
                <w:szCs w:val="22"/>
                <w:lang w:eastAsia="en-US"/>
              </w:rPr>
            </w:pPr>
          </w:p>
        </w:tc>
      </w:tr>
      <w:tr w:rsidR="00C7487E" w:rsidRPr="002862CB" w14:paraId="1DD0481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D0B622F" w14:textId="77777777" w:rsidR="00C7487E" w:rsidRPr="002862CB" w:rsidRDefault="00C7487E">
            <w:pPr>
              <w:numPr>
                <w:ilvl w:val="12"/>
                <w:numId w:val="0"/>
              </w:numPr>
              <w:spacing w:line="256" w:lineRule="auto"/>
              <w:jc w:val="center"/>
              <w:rPr>
                <w:b/>
                <w:sz w:val="22"/>
                <w:szCs w:val="22"/>
                <w:lang w:eastAsia="en-US"/>
              </w:rPr>
            </w:pPr>
            <w:r w:rsidRPr="002862CB">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8C24EAA" w14:textId="77777777" w:rsidR="00C7487E" w:rsidRPr="002862CB" w:rsidRDefault="00C7487E">
            <w:pPr>
              <w:numPr>
                <w:ilvl w:val="12"/>
                <w:numId w:val="0"/>
              </w:numPr>
              <w:spacing w:line="256" w:lineRule="auto"/>
              <w:jc w:val="center"/>
              <w:rPr>
                <w:bCs/>
                <w:sz w:val="22"/>
                <w:szCs w:val="22"/>
                <w:lang w:eastAsia="en-US"/>
              </w:rPr>
            </w:pPr>
            <w:r w:rsidRPr="002862CB">
              <w:rPr>
                <w:bCs/>
                <w:sz w:val="22"/>
                <w:szCs w:val="22"/>
                <w:lang w:eastAsia="en-US"/>
              </w:rPr>
              <w:t xml:space="preserve">Количество сотрудников, занимающихся </w:t>
            </w:r>
            <w:r w:rsidRPr="002862CB">
              <w:rPr>
                <w:sz w:val="22"/>
                <w:szCs w:val="22"/>
                <w:lang w:eastAsia="en-US"/>
              </w:rPr>
              <w:t>поставкой товара (выполнением работ,</w:t>
            </w:r>
            <w:r w:rsidRPr="002862CB">
              <w:rPr>
                <w:bCs/>
                <w:sz w:val="22"/>
                <w:szCs w:val="22"/>
                <w:lang w:eastAsia="en-US"/>
              </w:rPr>
              <w:t xml:space="preserve"> оказанием </w:t>
            </w:r>
          </w:p>
          <w:p w14:paraId="21507BF8" w14:textId="77777777" w:rsidR="00C7487E" w:rsidRPr="002862CB" w:rsidRDefault="00C7487E">
            <w:pPr>
              <w:numPr>
                <w:ilvl w:val="12"/>
                <w:numId w:val="0"/>
              </w:numPr>
              <w:spacing w:line="256" w:lineRule="auto"/>
              <w:jc w:val="center"/>
              <w:rPr>
                <w:bCs/>
                <w:sz w:val="22"/>
                <w:szCs w:val="22"/>
                <w:lang w:eastAsia="en-US"/>
              </w:rPr>
            </w:pPr>
            <w:r w:rsidRPr="002862CB">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27B09304" w14:textId="77777777" w:rsidR="00C7487E" w:rsidRPr="002862CB" w:rsidRDefault="00C7487E">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C04C397" w14:textId="77777777" w:rsidR="00C7487E" w:rsidRPr="002862CB" w:rsidRDefault="00C7487E">
            <w:pPr>
              <w:numPr>
                <w:ilvl w:val="12"/>
                <w:numId w:val="0"/>
              </w:numPr>
              <w:spacing w:line="256" w:lineRule="auto"/>
              <w:jc w:val="center"/>
              <w:rPr>
                <w:bCs/>
                <w:sz w:val="22"/>
                <w:szCs w:val="22"/>
                <w:lang w:eastAsia="en-US"/>
              </w:rPr>
            </w:pPr>
          </w:p>
        </w:tc>
      </w:tr>
    </w:tbl>
    <w:p w14:paraId="5A6AFBE3" w14:textId="77777777" w:rsidR="00C7487E" w:rsidRPr="002862CB" w:rsidRDefault="00C7487E" w:rsidP="00C7487E">
      <w:pPr>
        <w:numPr>
          <w:ilvl w:val="12"/>
          <w:numId w:val="0"/>
        </w:numPr>
        <w:ind w:firstLine="709"/>
        <w:jc w:val="both"/>
        <w:rPr>
          <w:b/>
          <w:sz w:val="22"/>
          <w:szCs w:val="22"/>
        </w:rPr>
      </w:pPr>
    </w:p>
    <w:p w14:paraId="554E29A0" w14:textId="77777777" w:rsidR="00C7487E" w:rsidRPr="002862CB" w:rsidRDefault="00C7487E" w:rsidP="00C7487E">
      <w:pPr>
        <w:numPr>
          <w:ilvl w:val="12"/>
          <w:numId w:val="0"/>
        </w:numPr>
        <w:ind w:firstLine="709"/>
        <w:jc w:val="both"/>
        <w:rPr>
          <w:b/>
          <w:sz w:val="22"/>
          <w:szCs w:val="22"/>
        </w:rPr>
      </w:pPr>
    </w:p>
    <w:p w14:paraId="329FCA20" w14:textId="6D162407" w:rsidR="00C7487E" w:rsidRPr="002862CB" w:rsidRDefault="00C7487E" w:rsidP="00C7487E">
      <w:pPr>
        <w:tabs>
          <w:tab w:val="left" w:pos="3562"/>
          <w:tab w:val="left" w:leader="underscore" w:pos="5774"/>
          <w:tab w:val="left" w:leader="underscore" w:pos="8218"/>
        </w:tabs>
        <w:ind w:firstLine="709"/>
        <w:jc w:val="both"/>
        <w:rPr>
          <w:sz w:val="22"/>
          <w:szCs w:val="22"/>
        </w:rPr>
      </w:pPr>
      <w:r w:rsidRPr="002862CB">
        <w:rPr>
          <w:sz w:val="22"/>
          <w:szCs w:val="22"/>
        </w:rPr>
        <w:t>Руководитель организации</w:t>
      </w:r>
      <w:r w:rsidR="002862CB">
        <w:rPr>
          <w:sz w:val="22"/>
          <w:szCs w:val="22"/>
        </w:rPr>
        <w:t xml:space="preserve"> (уполномоченное лицо)__________________________________________________ </w:t>
      </w:r>
      <w:r w:rsidRPr="002862CB">
        <w:rPr>
          <w:sz w:val="22"/>
          <w:szCs w:val="22"/>
        </w:rPr>
        <w:t>/_______________(ФИО)</w:t>
      </w:r>
    </w:p>
    <w:p w14:paraId="3719EFCA" w14:textId="77777777" w:rsidR="00C7487E" w:rsidRPr="002862CB"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r w:rsidRPr="002862CB">
        <w:rPr>
          <w:sz w:val="22"/>
          <w:szCs w:val="22"/>
        </w:rPr>
        <w:t>м.п.</w:t>
      </w:r>
      <w:r w:rsidRPr="002862CB">
        <w:rPr>
          <w:sz w:val="22"/>
          <w:szCs w:val="22"/>
        </w:rPr>
        <w:tab/>
        <w:t>Дата</w:t>
      </w:r>
      <w:r w:rsidRPr="002862CB">
        <w:rPr>
          <w:sz w:val="22"/>
          <w:szCs w:val="22"/>
        </w:rPr>
        <w:tab/>
      </w:r>
      <w:r w:rsidRPr="002862CB">
        <w:rPr>
          <w:sz w:val="22"/>
          <w:szCs w:val="22"/>
        </w:rPr>
        <w:tab/>
        <w:t>/</w:t>
      </w:r>
      <w:r w:rsidRPr="002862CB">
        <w:rPr>
          <w:sz w:val="22"/>
          <w:szCs w:val="22"/>
        </w:rPr>
        <w:tab/>
        <w:t>/</w:t>
      </w:r>
      <w:r w:rsidRPr="002862CB">
        <w:rPr>
          <w:sz w:val="22"/>
          <w:szCs w:val="22"/>
        </w:rPr>
        <w:tab/>
      </w:r>
    </w:p>
    <w:p w14:paraId="7910DAC4" w14:textId="77777777" w:rsidR="00C7487E" w:rsidRPr="002862CB"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16A58EDC" w14:textId="77777777" w:rsidR="00C7487E" w:rsidRPr="002862CB" w:rsidRDefault="00C7487E" w:rsidP="00C7487E">
      <w:pPr>
        <w:tabs>
          <w:tab w:val="left" w:pos="360"/>
        </w:tabs>
        <w:jc w:val="center"/>
        <w:rPr>
          <w:sz w:val="22"/>
          <w:szCs w:val="22"/>
        </w:rPr>
      </w:pPr>
      <w:r w:rsidRPr="002862CB">
        <w:rPr>
          <w:b/>
          <w:sz w:val="22"/>
          <w:szCs w:val="22"/>
        </w:rPr>
        <w:t>Справка о ключевом персонале, ответственном за поставку товаров (выполнение работ, оказание услуг)</w:t>
      </w:r>
      <w:r w:rsidRPr="002862CB">
        <w:rPr>
          <w:sz w:val="22"/>
          <w:szCs w:val="22"/>
        </w:rPr>
        <w:t xml:space="preserve"> </w:t>
      </w:r>
    </w:p>
    <w:p w14:paraId="686658EC" w14:textId="77777777" w:rsidR="00C7487E" w:rsidRPr="002862CB" w:rsidRDefault="00C7487E" w:rsidP="00C7487E">
      <w:pPr>
        <w:tabs>
          <w:tab w:val="left" w:pos="360"/>
        </w:tabs>
        <w:jc w:val="right"/>
        <w:rPr>
          <w:bCs/>
          <w:sz w:val="22"/>
          <w:szCs w:val="22"/>
        </w:rPr>
      </w:pPr>
      <w:r w:rsidRPr="002862CB">
        <w:rPr>
          <w:sz w:val="22"/>
          <w:szCs w:val="22"/>
        </w:rPr>
        <w:t>Таблица №5</w:t>
      </w:r>
    </w:p>
    <w:p w14:paraId="396E4F1E" w14:textId="77777777" w:rsidR="00C7487E" w:rsidRPr="002862CB" w:rsidRDefault="00C7487E" w:rsidP="00C7487E">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2862CB" w:rsidRPr="002862CB" w14:paraId="4A834328" w14:textId="77777777" w:rsidTr="00C7487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7DE15A0" w14:textId="77777777" w:rsidR="00C7487E" w:rsidRPr="002862CB" w:rsidRDefault="00C7487E">
            <w:pPr>
              <w:pStyle w:val="afff9"/>
              <w:spacing w:before="0" w:after="0" w:line="256" w:lineRule="auto"/>
              <w:ind w:left="0" w:right="0"/>
              <w:jc w:val="center"/>
              <w:rPr>
                <w:b/>
                <w:szCs w:val="22"/>
                <w:lang w:eastAsia="en-US"/>
              </w:rPr>
            </w:pPr>
            <w:r w:rsidRPr="002862CB">
              <w:rPr>
                <w:b/>
                <w:szCs w:val="22"/>
                <w:lang w:eastAsia="en-US"/>
              </w:rPr>
              <w:t>№</w:t>
            </w:r>
            <w:r w:rsidRPr="002862CB">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DF09242" w14:textId="77777777" w:rsidR="00C7487E" w:rsidRPr="002862CB" w:rsidRDefault="00C7487E">
            <w:pPr>
              <w:pStyle w:val="afff9"/>
              <w:spacing w:before="0" w:after="0" w:line="256" w:lineRule="auto"/>
              <w:ind w:left="0" w:right="0"/>
              <w:jc w:val="center"/>
              <w:rPr>
                <w:b/>
                <w:szCs w:val="22"/>
                <w:lang w:eastAsia="en-US"/>
              </w:rPr>
            </w:pPr>
            <w:r w:rsidRPr="002862CB">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127E6D7" w14:textId="77777777" w:rsidR="00C7487E" w:rsidRPr="002862CB" w:rsidRDefault="00C7487E">
            <w:pPr>
              <w:pStyle w:val="afff9"/>
              <w:spacing w:before="0" w:after="0" w:line="256" w:lineRule="auto"/>
              <w:ind w:left="0" w:right="0"/>
              <w:jc w:val="center"/>
              <w:rPr>
                <w:b/>
                <w:szCs w:val="22"/>
                <w:lang w:eastAsia="en-US"/>
              </w:rPr>
            </w:pPr>
            <w:r w:rsidRPr="002862CB">
              <w:rPr>
                <w:b/>
                <w:szCs w:val="22"/>
                <w:lang w:eastAsia="en-US"/>
              </w:rPr>
              <w:t>Образование, квалификация, сертификаты, ученая степень, награды,</w:t>
            </w:r>
          </w:p>
          <w:p w14:paraId="42CF7922" w14:textId="77777777" w:rsidR="00C7487E" w:rsidRPr="002862CB" w:rsidRDefault="00C7487E">
            <w:pPr>
              <w:pStyle w:val="afff9"/>
              <w:spacing w:before="0" w:after="0" w:line="256" w:lineRule="auto"/>
              <w:ind w:left="0" w:right="0"/>
              <w:jc w:val="center"/>
              <w:rPr>
                <w:b/>
                <w:szCs w:val="22"/>
                <w:lang w:eastAsia="en-US"/>
              </w:rPr>
            </w:pPr>
            <w:r w:rsidRPr="002862CB">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C66DB94" w14:textId="77777777" w:rsidR="00C7487E" w:rsidRPr="002862CB" w:rsidRDefault="00C7487E">
            <w:pPr>
              <w:pStyle w:val="afff9"/>
              <w:spacing w:before="0" w:after="0" w:line="256" w:lineRule="auto"/>
              <w:ind w:left="0" w:right="0"/>
              <w:jc w:val="center"/>
              <w:rPr>
                <w:b/>
                <w:szCs w:val="22"/>
                <w:lang w:eastAsia="en-US"/>
              </w:rPr>
            </w:pPr>
            <w:r w:rsidRPr="002862CB">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1028886" w14:textId="77777777" w:rsidR="00C7487E" w:rsidRPr="002862CB" w:rsidRDefault="00C7487E">
            <w:pPr>
              <w:pStyle w:val="afff9"/>
              <w:spacing w:before="0" w:after="0" w:line="256" w:lineRule="auto"/>
              <w:ind w:left="0" w:right="0"/>
              <w:jc w:val="center"/>
              <w:rPr>
                <w:b/>
                <w:szCs w:val="22"/>
                <w:lang w:eastAsia="en-US"/>
              </w:rPr>
            </w:pPr>
            <w:r w:rsidRPr="002862CB">
              <w:rPr>
                <w:b/>
                <w:szCs w:val="22"/>
                <w:lang w:eastAsia="en-US"/>
              </w:rPr>
              <w:t xml:space="preserve">Стаж работы в данной или аналогичной </w:t>
            </w:r>
          </w:p>
          <w:p w14:paraId="593C224B" w14:textId="77777777" w:rsidR="00C7487E" w:rsidRPr="002862CB" w:rsidRDefault="00C7487E">
            <w:pPr>
              <w:pStyle w:val="afff9"/>
              <w:spacing w:before="0" w:after="0" w:line="256" w:lineRule="auto"/>
              <w:ind w:left="0" w:right="0"/>
              <w:jc w:val="center"/>
              <w:rPr>
                <w:b/>
                <w:szCs w:val="22"/>
                <w:lang w:eastAsia="en-US"/>
              </w:rPr>
            </w:pPr>
            <w:r w:rsidRPr="002862CB">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2FC7820" w14:textId="77777777" w:rsidR="00C7487E" w:rsidRPr="002862CB" w:rsidRDefault="00C7487E">
            <w:pPr>
              <w:pStyle w:val="afff9"/>
              <w:tabs>
                <w:tab w:val="left" w:pos="1902"/>
              </w:tabs>
              <w:spacing w:before="0" w:after="0" w:line="256" w:lineRule="auto"/>
              <w:ind w:left="0" w:right="0"/>
              <w:jc w:val="center"/>
              <w:rPr>
                <w:b/>
                <w:szCs w:val="22"/>
                <w:lang w:eastAsia="en-US"/>
              </w:rPr>
            </w:pPr>
            <w:r w:rsidRPr="002862CB">
              <w:rPr>
                <w:b/>
                <w:szCs w:val="22"/>
                <w:lang w:eastAsia="en-US"/>
              </w:rPr>
              <w:t xml:space="preserve">Опыт работы по аналогичным </w:t>
            </w:r>
          </w:p>
          <w:p w14:paraId="5A9969F8" w14:textId="77777777" w:rsidR="00C7487E" w:rsidRPr="002862CB" w:rsidRDefault="00C7487E">
            <w:pPr>
              <w:pStyle w:val="afff9"/>
              <w:tabs>
                <w:tab w:val="left" w:pos="1902"/>
              </w:tabs>
              <w:spacing w:before="0" w:after="0" w:line="256" w:lineRule="auto"/>
              <w:ind w:left="0" w:right="0"/>
              <w:jc w:val="center"/>
              <w:rPr>
                <w:b/>
                <w:szCs w:val="22"/>
                <w:lang w:eastAsia="en-US"/>
              </w:rPr>
            </w:pPr>
            <w:r w:rsidRPr="002862CB">
              <w:rPr>
                <w:b/>
                <w:szCs w:val="22"/>
                <w:lang w:eastAsia="en-US"/>
              </w:rPr>
              <w:t>объектам</w:t>
            </w:r>
          </w:p>
        </w:tc>
      </w:tr>
      <w:tr w:rsidR="002862CB" w:rsidRPr="002862CB" w14:paraId="4E42B519" w14:textId="77777777" w:rsidTr="00C7487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8B43D3C" w14:textId="77777777" w:rsidR="00C7487E" w:rsidRPr="002862CB" w:rsidRDefault="00C7487E">
            <w:pPr>
              <w:pStyle w:val="afff9"/>
              <w:spacing w:before="0" w:after="0" w:line="256" w:lineRule="auto"/>
              <w:ind w:left="0" w:right="0"/>
              <w:jc w:val="center"/>
              <w:rPr>
                <w:b/>
                <w:szCs w:val="22"/>
                <w:lang w:eastAsia="en-US"/>
              </w:rPr>
            </w:pPr>
            <w:r w:rsidRPr="002862CB">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59DE943" w14:textId="77777777" w:rsidR="00C7487E" w:rsidRPr="002862CB" w:rsidRDefault="00C7487E">
            <w:pPr>
              <w:pStyle w:val="afff9"/>
              <w:spacing w:before="0" w:after="0" w:line="256" w:lineRule="auto"/>
              <w:ind w:left="0" w:right="0"/>
              <w:jc w:val="center"/>
              <w:rPr>
                <w:b/>
                <w:szCs w:val="22"/>
                <w:lang w:eastAsia="en-US"/>
              </w:rPr>
            </w:pPr>
            <w:r w:rsidRPr="002862CB">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60A673D" w14:textId="77777777" w:rsidR="00C7487E" w:rsidRPr="002862CB" w:rsidRDefault="00C7487E">
            <w:pPr>
              <w:pStyle w:val="afff9"/>
              <w:spacing w:before="0" w:after="0" w:line="256" w:lineRule="auto"/>
              <w:ind w:left="0" w:right="0"/>
              <w:jc w:val="center"/>
              <w:rPr>
                <w:b/>
                <w:szCs w:val="22"/>
                <w:lang w:eastAsia="en-US"/>
              </w:rPr>
            </w:pPr>
            <w:r w:rsidRPr="002862CB">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82755F8" w14:textId="77777777" w:rsidR="00C7487E" w:rsidRPr="002862CB" w:rsidRDefault="00C7487E">
            <w:pPr>
              <w:pStyle w:val="afff9"/>
              <w:spacing w:before="0" w:after="0" w:line="256" w:lineRule="auto"/>
              <w:ind w:left="0" w:right="0"/>
              <w:jc w:val="center"/>
              <w:rPr>
                <w:b/>
                <w:szCs w:val="22"/>
                <w:lang w:eastAsia="en-US"/>
              </w:rPr>
            </w:pPr>
            <w:r w:rsidRPr="002862CB">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819D786" w14:textId="77777777" w:rsidR="00C7487E" w:rsidRPr="002862CB" w:rsidRDefault="00C7487E">
            <w:pPr>
              <w:pStyle w:val="afff9"/>
              <w:spacing w:before="0" w:after="0" w:line="256" w:lineRule="auto"/>
              <w:ind w:left="0" w:right="0"/>
              <w:jc w:val="center"/>
              <w:rPr>
                <w:b/>
                <w:szCs w:val="22"/>
                <w:lang w:eastAsia="en-US"/>
              </w:rPr>
            </w:pPr>
            <w:r w:rsidRPr="002862CB">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26DEDA6" w14:textId="77777777" w:rsidR="00C7487E" w:rsidRPr="002862CB" w:rsidRDefault="00C7487E">
            <w:pPr>
              <w:pStyle w:val="afff9"/>
              <w:tabs>
                <w:tab w:val="left" w:pos="1902"/>
              </w:tabs>
              <w:spacing w:before="0" w:after="0" w:line="256" w:lineRule="auto"/>
              <w:ind w:left="0" w:right="0"/>
              <w:jc w:val="center"/>
              <w:rPr>
                <w:b/>
                <w:szCs w:val="22"/>
                <w:lang w:eastAsia="en-US"/>
              </w:rPr>
            </w:pPr>
            <w:r w:rsidRPr="002862CB">
              <w:rPr>
                <w:b/>
                <w:szCs w:val="22"/>
                <w:lang w:eastAsia="en-US"/>
              </w:rPr>
              <w:t>6</w:t>
            </w:r>
          </w:p>
        </w:tc>
      </w:tr>
      <w:tr w:rsidR="002862CB" w:rsidRPr="002862CB" w14:paraId="237DDEC6"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02A57F9" w14:textId="77777777" w:rsidR="00C7487E" w:rsidRPr="002862CB" w:rsidRDefault="00C7487E">
            <w:pPr>
              <w:pStyle w:val="a"/>
              <w:tabs>
                <w:tab w:val="left" w:pos="708"/>
              </w:tabs>
              <w:spacing w:before="0" w:after="0" w:line="256" w:lineRule="auto"/>
              <w:ind w:left="0" w:right="0"/>
              <w:rPr>
                <w:sz w:val="22"/>
                <w:szCs w:val="22"/>
                <w:lang w:eastAsia="en-US"/>
              </w:rPr>
            </w:pPr>
            <w:r w:rsidRPr="002862CB">
              <w:rPr>
                <w:sz w:val="22"/>
                <w:szCs w:val="22"/>
                <w:lang w:eastAsia="en-US"/>
              </w:rPr>
              <w:t>Управленческий персонал</w:t>
            </w:r>
          </w:p>
        </w:tc>
      </w:tr>
      <w:tr w:rsidR="002862CB" w:rsidRPr="002862CB" w14:paraId="110D1A86"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ED81A63" w14:textId="77777777" w:rsidR="00C7487E" w:rsidRPr="002862CB" w:rsidRDefault="00C7487E">
            <w:pPr>
              <w:spacing w:line="256" w:lineRule="auto"/>
              <w:jc w:val="center"/>
              <w:rPr>
                <w:sz w:val="22"/>
                <w:szCs w:val="22"/>
                <w:lang w:eastAsia="en-US"/>
              </w:rPr>
            </w:pPr>
            <w:r w:rsidRPr="002862CB">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3379143E" w14:textId="77777777" w:rsidR="00C7487E" w:rsidRPr="002862CB" w:rsidRDefault="00C7487E">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70A64EA"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4CE4F67"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9C91FED"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3DA842B" w14:textId="77777777" w:rsidR="00C7487E" w:rsidRPr="002862CB" w:rsidRDefault="00C7487E">
            <w:pPr>
              <w:pStyle w:val="a"/>
              <w:tabs>
                <w:tab w:val="left" w:pos="708"/>
              </w:tabs>
              <w:spacing w:before="0" w:after="0" w:line="256" w:lineRule="auto"/>
              <w:ind w:left="0" w:right="0"/>
              <w:jc w:val="center"/>
              <w:rPr>
                <w:sz w:val="22"/>
                <w:szCs w:val="22"/>
                <w:lang w:eastAsia="en-US"/>
              </w:rPr>
            </w:pPr>
          </w:p>
        </w:tc>
      </w:tr>
      <w:tr w:rsidR="002862CB" w:rsidRPr="002862CB" w14:paraId="6C239535"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3EBF434C" w14:textId="77777777" w:rsidR="00C7487E" w:rsidRPr="002862CB" w:rsidRDefault="00C7487E">
            <w:pPr>
              <w:spacing w:line="256" w:lineRule="auto"/>
              <w:jc w:val="center"/>
              <w:rPr>
                <w:sz w:val="22"/>
                <w:szCs w:val="22"/>
                <w:lang w:eastAsia="en-US"/>
              </w:rPr>
            </w:pPr>
            <w:r w:rsidRPr="002862CB">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A85926D"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14F34F2"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6AED71E"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C7F8460"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061A17" w14:textId="77777777" w:rsidR="00C7487E" w:rsidRPr="002862CB" w:rsidRDefault="00C7487E">
            <w:pPr>
              <w:pStyle w:val="a"/>
              <w:tabs>
                <w:tab w:val="left" w:pos="708"/>
              </w:tabs>
              <w:spacing w:before="0" w:after="0" w:line="256" w:lineRule="auto"/>
              <w:ind w:left="0" w:right="0"/>
              <w:jc w:val="center"/>
              <w:rPr>
                <w:sz w:val="22"/>
                <w:szCs w:val="22"/>
                <w:lang w:eastAsia="en-US"/>
              </w:rPr>
            </w:pPr>
          </w:p>
        </w:tc>
      </w:tr>
      <w:tr w:rsidR="002862CB" w:rsidRPr="002862CB" w14:paraId="2FBE655F"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C1FFC94" w14:textId="77777777" w:rsidR="00C7487E" w:rsidRPr="002862CB" w:rsidRDefault="00C7487E">
            <w:pPr>
              <w:spacing w:line="256" w:lineRule="auto"/>
              <w:jc w:val="center"/>
              <w:rPr>
                <w:sz w:val="22"/>
                <w:szCs w:val="22"/>
                <w:lang w:eastAsia="en-US"/>
              </w:rPr>
            </w:pPr>
            <w:r w:rsidRPr="002862CB">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2298A03"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EA08388"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EE2EE92"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2E71BC1"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7205DE1" w14:textId="77777777" w:rsidR="00C7487E" w:rsidRPr="002862CB" w:rsidRDefault="00C7487E">
            <w:pPr>
              <w:pStyle w:val="a"/>
              <w:tabs>
                <w:tab w:val="left" w:pos="708"/>
              </w:tabs>
              <w:spacing w:before="0" w:after="0" w:line="256" w:lineRule="auto"/>
              <w:ind w:left="0" w:right="0"/>
              <w:jc w:val="center"/>
              <w:rPr>
                <w:sz w:val="22"/>
                <w:szCs w:val="22"/>
                <w:lang w:eastAsia="en-US"/>
              </w:rPr>
            </w:pPr>
          </w:p>
        </w:tc>
      </w:tr>
      <w:tr w:rsidR="002862CB" w:rsidRPr="002862CB" w14:paraId="5EA2F7A1"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643B5D2" w14:textId="77777777" w:rsidR="00C7487E" w:rsidRPr="002862CB" w:rsidRDefault="00C7487E">
            <w:pPr>
              <w:pStyle w:val="afff9"/>
              <w:spacing w:before="0" w:after="0" w:line="256" w:lineRule="auto"/>
              <w:ind w:left="0" w:right="0"/>
              <w:rPr>
                <w:szCs w:val="22"/>
                <w:lang w:eastAsia="en-US"/>
              </w:rPr>
            </w:pPr>
            <w:r w:rsidRPr="002862CB">
              <w:rPr>
                <w:szCs w:val="22"/>
                <w:lang w:eastAsia="en-US"/>
              </w:rPr>
              <w:lastRenderedPageBreak/>
              <w:t>…..</w:t>
            </w:r>
          </w:p>
        </w:tc>
      </w:tr>
      <w:tr w:rsidR="002862CB" w:rsidRPr="002862CB" w14:paraId="2E3F0756" w14:textId="77777777" w:rsidTr="00C7487E">
        <w:tc>
          <w:tcPr>
            <w:tcW w:w="246" w:type="pct"/>
            <w:tcBorders>
              <w:top w:val="single" w:sz="6" w:space="0" w:color="auto"/>
              <w:left w:val="single" w:sz="6" w:space="0" w:color="auto"/>
              <w:bottom w:val="single" w:sz="6" w:space="0" w:color="auto"/>
              <w:right w:val="single" w:sz="6" w:space="0" w:color="auto"/>
            </w:tcBorders>
            <w:vAlign w:val="center"/>
          </w:tcPr>
          <w:p w14:paraId="2D02BA20" w14:textId="77777777" w:rsidR="00C7487E" w:rsidRPr="002862CB" w:rsidRDefault="00C7487E">
            <w:pPr>
              <w:numPr>
                <w:ilvl w:val="0"/>
                <w:numId w:val="37"/>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5CAB20E9"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C1A68D5"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C347339"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334FBE4"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2B03DC9" w14:textId="77777777" w:rsidR="00C7487E" w:rsidRPr="002862CB" w:rsidRDefault="00C7487E">
            <w:pPr>
              <w:pStyle w:val="a"/>
              <w:tabs>
                <w:tab w:val="left" w:pos="708"/>
              </w:tabs>
              <w:spacing w:before="0" w:after="0" w:line="256" w:lineRule="auto"/>
              <w:ind w:left="0" w:right="0"/>
              <w:jc w:val="center"/>
              <w:rPr>
                <w:sz w:val="22"/>
                <w:szCs w:val="22"/>
                <w:lang w:eastAsia="en-US"/>
              </w:rPr>
            </w:pPr>
          </w:p>
        </w:tc>
      </w:tr>
      <w:tr w:rsidR="002862CB" w:rsidRPr="002862CB" w14:paraId="7EE3B9AC"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43093460" w14:textId="77777777" w:rsidR="00C7487E" w:rsidRPr="002862CB" w:rsidRDefault="00C7487E">
            <w:pPr>
              <w:spacing w:line="256" w:lineRule="auto"/>
              <w:jc w:val="center"/>
              <w:rPr>
                <w:sz w:val="22"/>
                <w:szCs w:val="22"/>
                <w:lang w:eastAsia="en-US"/>
              </w:rPr>
            </w:pPr>
            <w:r w:rsidRPr="002862CB">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32B2150"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8A9DD1E"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94A6AE"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CB58CC"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01A600E" w14:textId="77777777" w:rsidR="00C7487E" w:rsidRPr="002862CB" w:rsidRDefault="00C7487E">
            <w:pPr>
              <w:pStyle w:val="a"/>
              <w:tabs>
                <w:tab w:val="left" w:pos="708"/>
              </w:tabs>
              <w:spacing w:before="0" w:after="0" w:line="256" w:lineRule="auto"/>
              <w:ind w:left="0" w:right="0"/>
              <w:jc w:val="center"/>
              <w:rPr>
                <w:sz w:val="22"/>
                <w:szCs w:val="22"/>
                <w:lang w:eastAsia="en-US"/>
              </w:rPr>
            </w:pPr>
          </w:p>
        </w:tc>
      </w:tr>
      <w:tr w:rsidR="002862CB" w:rsidRPr="002862CB" w14:paraId="5F29E6C8"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0156EB5B" w14:textId="77777777" w:rsidR="00C7487E" w:rsidRPr="002862CB" w:rsidRDefault="00C7487E">
            <w:pPr>
              <w:spacing w:line="256" w:lineRule="auto"/>
              <w:jc w:val="center"/>
              <w:rPr>
                <w:sz w:val="22"/>
                <w:szCs w:val="22"/>
                <w:lang w:eastAsia="en-US"/>
              </w:rPr>
            </w:pPr>
            <w:r w:rsidRPr="002862CB">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7E8FBCE0"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B4DCDC4"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2DBCF44"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5AB2F4E" w14:textId="77777777" w:rsidR="00C7487E" w:rsidRPr="002862CB"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342A7BD" w14:textId="77777777" w:rsidR="00C7487E" w:rsidRPr="002862CB" w:rsidRDefault="00C7487E">
            <w:pPr>
              <w:pStyle w:val="a"/>
              <w:tabs>
                <w:tab w:val="left" w:pos="708"/>
              </w:tabs>
              <w:spacing w:before="0" w:after="0" w:line="256" w:lineRule="auto"/>
              <w:ind w:left="0" w:right="0"/>
              <w:jc w:val="center"/>
              <w:rPr>
                <w:sz w:val="22"/>
                <w:szCs w:val="22"/>
                <w:lang w:eastAsia="en-US"/>
              </w:rPr>
            </w:pPr>
          </w:p>
        </w:tc>
      </w:tr>
      <w:tr w:rsidR="00C7487E" w:rsidRPr="002862CB" w14:paraId="1A6781F1" w14:textId="77777777" w:rsidTr="00C7487E">
        <w:tc>
          <w:tcPr>
            <w:tcW w:w="5000" w:type="pct"/>
            <w:gridSpan w:val="6"/>
            <w:tcBorders>
              <w:top w:val="single" w:sz="6" w:space="0" w:color="auto"/>
              <w:left w:val="single" w:sz="6" w:space="0" w:color="auto"/>
              <w:bottom w:val="single" w:sz="6" w:space="0" w:color="auto"/>
              <w:right w:val="single" w:sz="6" w:space="0" w:color="auto"/>
            </w:tcBorders>
            <w:vAlign w:val="center"/>
          </w:tcPr>
          <w:p w14:paraId="658780DD" w14:textId="77777777" w:rsidR="00C7487E" w:rsidRPr="002862CB" w:rsidRDefault="00C7487E">
            <w:pPr>
              <w:pStyle w:val="a"/>
              <w:tabs>
                <w:tab w:val="left" w:pos="708"/>
              </w:tabs>
              <w:spacing w:before="0" w:after="0" w:line="256" w:lineRule="auto"/>
              <w:ind w:left="0" w:right="0"/>
              <w:rPr>
                <w:sz w:val="22"/>
                <w:szCs w:val="22"/>
                <w:lang w:eastAsia="en-US"/>
              </w:rPr>
            </w:pPr>
          </w:p>
        </w:tc>
      </w:tr>
    </w:tbl>
    <w:p w14:paraId="0FF0C45C" w14:textId="77777777" w:rsidR="00C7487E" w:rsidRPr="002862CB" w:rsidRDefault="00C7487E" w:rsidP="00C7487E">
      <w:pPr>
        <w:tabs>
          <w:tab w:val="left" w:pos="3562"/>
          <w:tab w:val="left" w:leader="underscore" w:pos="5774"/>
          <w:tab w:val="left" w:leader="underscore" w:pos="8218"/>
        </w:tabs>
        <w:ind w:firstLine="709"/>
        <w:jc w:val="both"/>
        <w:rPr>
          <w:sz w:val="22"/>
          <w:szCs w:val="22"/>
        </w:rPr>
      </w:pPr>
    </w:p>
    <w:p w14:paraId="271D41A4" w14:textId="0C2CFDAF" w:rsidR="002862CB" w:rsidRPr="002862CB" w:rsidRDefault="002862CB" w:rsidP="002862CB">
      <w:pPr>
        <w:tabs>
          <w:tab w:val="left" w:pos="3562"/>
          <w:tab w:val="left" w:leader="underscore" w:pos="5774"/>
          <w:tab w:val="left" w:leader="underscore" w:pos="8218"/>
        </w:tabs>
        <w:ind w:firstLine="709"/>
        <w:jc w:val="both"/>
        <w:rPr>
          <w:sz w:val="22"/>
          <w:szCs w:val="22"/>
        </w:rPr>
      </w:pPr>
      <w:r w:rsidRPr="002862CB">
        <w:rPr>
          <w:sz w:val="22"/>
          <w:szCs w:val="22"/>
        </w:rPr>
        <w:t>Руководитель организации</w:t>
      </w:r>
      <w:r>
        <w:rPr>
          <w:sz w:val="22"/>
          <w:szCs w:val="22"/>
        </w:rPr>
        <w:t xml:space="preserve"> (уполномоченное лицо) _______________________________________________/</w:t>
      </w:r>
      <w:r w:rsidRPr="002862CB">
        <w:rPr>
          <w:sz w:val="22"/>
          <w:szCs w:val="22"/>
        </w:rPr>
        <w:t>_______________(ФИО)</w:t>
      </w:r>
    </w:p>
    <w:p w14:paraId="286C0865" w14:textId="77777777" w:rsidR="002862CB" w:rsidRPr="002862CB"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r w:rsidRPr="002862CB">
        <w:rPr>
          <w:sz w:val="22"/>
          <w:szCs w:val="22"/>
        </w:rPr>
        <w:t>м.п.</w:t>
      </w:r>
      <w:r w:rsidRPr="002862CB">
        <w:rPr>
          <w:sz w:val="22"/>
          <w:szCs w:val="22"/>
        </w:rPr>
        <w:tab/>
        <w:t>Дата</w:t>
      </w:r>
      <w:r w:rsidRPr="002862CB">
        <w:rPr>
          <w:sz w:val="22"/>
          <w:szCs w:val="22"/>
        </w:rPr>
        <w:tab/>
      </w:r>
      <w:r w:rsidRPr="002862CB">
        <w:rPr>
          <w:sz w:val="22"/>
          <w:szCs w:val="22"/>
        </w:rPr>
        <w:tab/>
        <w:t>/</w:t>
      </w:r>
      <w:r w:rsidRPr="002862CB">
        <w:rPr>
          <w:sz w:val="22"/>
          <w:szCs w:val="22"/>
        </w:rPr>
        <w:tab/>
        <w:t>/</w:t>
      </w:r>
      <w:r w:rsidRPr="002862CB">
        <w:rPr>
          <w:sz w:val="22"/>
          <w:szCs w:val="22"/>
        </w:rPr>
        <w:tab/>
      </w:r>
    </w:p>
    <w:p w14:paraId="4BFA5C6F" w14:textId="77777777" w:rsidR="002862CB" w:rsidRPr="002862CB" w:rsidRDefault="002862CB" w:rsidP="002862CB">
      <w:pPr>
        <w:pStyle w:val="Times12"/>
        <w:widowControl w:val="0"/>
        <w:ind w:firstLine="709"/>
        <w:rPr>
          <w:bCs w:val="0"/>
          <w:sz w:val="22"/>
        </w:rPr>
      </w:pPr>
    </w:p>
    <w:p w14:paraId="1D71E760" w14:textId="77777777" w:rsidR="00C7487E" w:rsidRPr="002862CB" w:rsidRDefault="00C7487E" w:rsidP="00C7487E">
      <w:pPr>
        <w:rPr>
          <w:b/>
          <w:sz w:val="22"/>
          <w:szCs w:val="22"/>
        </w:rPr>
      </w:pPr>
    </w:p>
    <w:p w14:paraId="35C6179B" w14:textId="77777777" w:rsidR="00C7487E" w:rsidRPr="002862CB"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0B8464F6" w14:textId="77777777" w:rsidR="00C7487E" w:rsidRPr="002862CB"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7121E810" w14:textId="77777777" w:rsidR="00C7487E" w:rsidRPr="002862CB" w:rsidRDefault="00C7487E" w:rsidP="00C7487E">
      <w:pPr>
        <w:shd w:val="clear" w:color="auto" w:fill="FFFFFF"/>
        <w:tabs>
          <w:tab w:val="left" w:pos="0"/>
        </w:tabs>
        <w:jc w:val="center"/>
        <w:rPr>
          <w:b/>
          <w:bCs/>
          <w:sz w:val="22"/>
          <w:szCs w:val="22"/>
        </w:rPr>
      </w:pPr>
      <w:r w:rsidRPr="002862CB">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CD09E95" w14:textId="77777777" w:rsidR="00C7487E" w:rsidRPr="002862CB" w:rsidRDefault="00C7487E" w:rsidP="00C7487E">
      <w:pPr>
        <w:ind w:firstLine="567"/>
        <w:rPr>
          <w:sz w:val="22"/>
          <w:szCs w:val="22"/>
        </w:rPr>
      </w:pPr>
      <w:r w:rsidRPr="002862CB">
        <w:rPr>
          <w:sz w:val="22"/>
          <w:szCs w:val="22"/>
        </w:rPr>
        <w:tab/>
      </w:r>
      <w:r w:rsidRPr="002862CB">
        <w:rPr>
          <w:sz w:val="22"/>
          <w:szCs w:val="22"/>
        </w:rPr>
        <w:tab/>
      </w:r>
      <w:r w:rsidRPr="002862CB">
        <w:rPr>
          <w:sz w:val="22"/>
          <w:szCs w:val="22"/>
        </w:rPr>
        <w:tab/>
      </w:r>
      <w:r w:rsidRPr="002862CB">
        <w:rPr>
          <w:sz w:val="22"/>
          <w:szCs w:val="22"/>
        </w:rPr>
        <w:tab/>
      </w:r>
      <w:r w:rsidRPr="002862CB">
        <w:rPr>
          <w:sz w:val="22"/>
          <w:szCs w:val="22"/>
        </w:rPr>
        <w:tab/>
      </w:r>
      <w:r w:rsidRPr="002862CB">
        <w:rPr>
          <w:sz w:val="22"/>
          <w:szCs w:val="22"/>
        </w:rPr>
        <w:tab/>
      </w:r>
      <w:r w:rsidRPr="002862CB">
        <w:rPr>
          <w:sz w:val="22"/>
          <w:szCs w:val="22"/>
        </w:rPr>
        <w:tab/>
      </w:r>
      <w:r w:rsidRPr="002862CB">
        <w:rPr>
          <w:sz w:val="22"/>
          <w:szCs w:val="22"/>
        </w:rPr>
        <w:tab/>
      </w:r>
      <w:r w:rsidRPr="002862CB">
        <w:rPr>
          <w:sz w:val="22"/>
          <w:szCs w:val="22"/>
        </w:rPr>
        <w:tab/>
        <w:t xml:space="preserve"> </w:t>
      </w:r>
    </w:p>
    <w:p w14:paraId="2A607BD8" w14:textId="77777777" w:rsidR="00C7487E" w:rsidRPr="002862CB" w:rsidRDefault="00C7487E" w:rsidP="00C7487E">
      <w:pPr>
        <w:ind w:firstLine="567"/>
        <w:jc w:val="right"/>
        <w:rPr>
          <w:sz w:val="22"/>
          <w:szCs w:val="22"/>
        </w:rPr>
      </w:pPr>
      <w:r w:rsidRPr="002862CB">
        <w:rPr>
          <w:sz w:val="22"/>
          <w:szCs w:val="22"/>
        </w:rPr>
        <w:tab/>
        <w:t>Таблица №6.</w:t>
      </w:r>
    </w:p>
    <w:p w14:paraId="527BCC68" w14:textId="77777777" w:rsidR="00C7487E" w:rsidRPr="002862CB" w:rsidRDefault="00C7487E" w:rsidP="00C7487E">
      <w:pPr>
        <w:ind w:firstLine="567"/>
        <w:rPr>
          <w:sz w:val="22"/>
          <w:szCs w:val="22"/>
        </w:rPr>
      </w:pPr>
    </w:p>
    <w:p w14:paraId="725DA1CC" w14:textId="77777777" w:rsidR="00C7487E" w:rsidRPr="002862CB" w:rsidRDefault="00C7487E" w:rsidP="00C7487E">
      <w:pPr>
        <w:pStyle w:val="38"/>
        <w:ind w:firstLine="567"/>
        <w:jc w:val="center"/>
        <w:rPr>
          <w:color w:val="auto"/>
          <w:sz w:val="22"/>
          <w:szCs w:val="22"/>
          <w:u w:val="none"/>
        </w:rPr>
      </w:pPr>
      <w:r w:rsidRPr="002862CB">
        <w:rPr>
          <w:rStyle w:val="12"/>
          <w:rFonts w:eastAsiaTheme="majorEastAsia"/>
          <w:color w:val="auto"/>
          <w:sz w:val="22"/>
          <w:szCs w:val="22"/>
          <w:u w:val="none"/>
        </w:rPr>
        <w:t>Справка о материально-технических ресурсах</w:t>
      </w:r>
      <w:r w:rsidRPr="002862CB">
        <w:rPr>
          <w:rStyle w:val="affff6"/>
          <w:b/>
          <w:color w:val="auto"/>
          <w:sz w:val="22"/>
          <w:szCs w:val="22"/>
          <w:u w:val="none"/>
        </w:rPr>
        <w:footnoteReference w:id="2"/>
      </w:r>
    </w:p>
    <w:p w14:paraId="0D14FE28" w14:textId="77777777" w:rsidR="00C7487E" w:rsidRPr="002862CB" w:rsidRDefault="00C7487E" w:rsidP="00C7487E">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862CB" w:rsidRPr="002862CB" w14:paraId="1A73746D"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966FF7F" w14:textId="77777777" w:rsidR="00C7487E" w:rsidRPr="002862CB" w:rsidRDefault="00C7487E">
            <w:pPr>
              <w:spacing w:line="256" w:lineRule="auto"/>
              <w:ind w:left="-85" w:right="-85"/>
              <w:jc w:val="center"/>
              <w:rPr>
                <w:bCs/>
                <w:sz w:val="22"/>
                <w:szCs w:val="22"/>
                <w:lang w:eastAsia="en-US"/>
              </w:rPr>
            </w:pPr>
            <w:r w:rsidRPr="002862CB">
              <w:rPr>
                <w:bCs/>
                <w:sz w:val="22"/>
                <w:szCs w:val="22"/>
                <w:lang w:eastAsia="en-US"/>
              </w:rPr>
              <w:t>№</w:t>
            </w:r>
          </w:p>
          <w:p w14:paraId="7F64A976" w14:textId="77777777" w:rsidR="00C7487E" w:rsidRPr="002862CB" w:rsidRDefault="00C7487E">
            <w:pPr>
              <w:spacing w:line="256" w:lineRule="auto"/>
              <w:ind w:left="-85" w:right="-85"/>
              <w:jc w:val="center"/>
              <w:rPr>
                <w:bCs/>
                <w:sz w:val="22"/>
                <w:szCs w:val="22"/>
                <w:lang w:eastAsia="en-US"/>
              </w:rPr>
            </w:pPr>
            <w:r w:rsidRPr="002862CB">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3C61DA9" w14:textId="77777777" w:rsidR="00C7487E" w:rsidRPr="002862CB" w:rsidRDefault="00C7487E">
            <w:pPr>
              <w:spacing w:line="256" w:lineRule="auto"/>
              <w:ind w:left="-85" w:right="-85"/>
              <w:jc w:val="center"/>
              <w:rPr>
                <w:bCs/>
                <w:sz w:val="22"/>
                <w:szCs w:val="22"/>
                <w:lang w:eastAsia="en-US"/>
              </w:rPr>
            </w:pPr>
            <w:r w:rsidRPr="002862CB">
              <w:rPr>
                <w:bCs/>
                <w:sz w:val="22"/>
                <w:szCs w:val="22"/>
                <w:lang w:eastAsia="en-US"/>
              </w:rPr>
              <w:t>Наименование</w:t>
            </w:r>
          </w:p>
          <w:p w14:paraId="726CB7BB" w14:textId="77777777" w:rsidR="00C7487E" w:rsidRPr="002862CB" w:rsidRDefault="00C7487E">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D16AE2" w14:textId="77777777" w:rsidR="00C7487E" w:rsidRPr="002862CB" w:rsidRDefault="00C7487E">
            <w:pPr>
              <w:spacing w:line="256" w:lineRule="auto"/>
              <w:ind w:left="-85" w:right="-85"/>
              <w:jc w:val="center"/>
              <w:rPr>
                <w:bCs/>
                <w:sz w:val="22"/>
                <w:szCs w:val="22"/>
                <w:lang w:eastAsia="en-US"/>
              </w:rPr>
            </w:pPr>
            <w:r w:rsidRPr="002862CB">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FFE33F3" w14:textId="77777777" w:rsidR="00C7487E" w:rsidRPr="002862CB" w:rsidRDefault="00C7487E">
            <w:pPr>
              <w:spacing w:line="256" w:lineRule="auto"/>
              <w:ind w:left="-85" w:right="-85"/>
              <w:jc w:val="center"/>
              <w:rPr>
                <w:bCs/>
                <w:sz w:val="22"/>
                <w:szCs w:val="22"/>
                <w:lang w:eastAsia="en-US"/>
              </w:rPr>
            </w:pPr>
            <w:r w:rsidRPr="002862CB">
              <w:rPr>
                <w:bCs/>
                <w:sz w:val="22"/>
                <w:szCs w:val="22"/>
                <w:lang w:eastAsia="en-US"/>
              </w:rPr>
              <w:t>Технические хар-ки</w:t>
            </w:r>
          </w:p>
          <w:p w14:paraId="461BAE92" w14:textId="77777777" w:rsidR="00C7487E" w:rsidRPr="002862CB" w:rsidRDefault="00C7487E">
            <w:pPr>
              <w:spacing w:line="256" w:lineRule="auto"/>
              <w:ind w:left="-85" w:right="-85"/>
              <w:jc w:val="center"/>
              <w:rPr>
                <w:bCs/>
                <w:sz w:val="22"/>
                <w:szCs w:val="22"/>
                <w:lang w:eastAsia="en-US"/>
              </w:rPr>
            </w:pPr>
            <w:r w:rsidRPr="002862CB">
              <w:rPr>
                <w:bCs/>
                <w:sz w:val="22"/>
                <w:szCs w:val="22"/>
                <w:lang w:eastAsia="en-U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04E0D8" w14:textId="77777777" w:rsidR="00C7487E" w:rsidRPr="002862CB" w:rsidRDefault="00C7487E">
            <w:pPr>
              <w:spacing w:line="256" w:lineRule="auto"/>
              <w:ind w:left="-85" w:right="-85"/>
              <w:jc w:val="center"/>
              <w:rPr>
                <w:bCs/>
                <w:sz w:val="22"/>
                <w:szCs w:val="22"/>
                <w:lang w:eastAsia="en-US"/>
              </w:rPr>
            </w:pPr>
            <w:r w:rsidRPr="002862CB">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329515" w14:textId="77777777" w:rsidR="00C7487E" w:rsidRPr="002862CB" w:rsidRDefault="00C7487E">
            <w:pPr>
              <w:tabs>
                <w:tab w:val="left" w:pos="0"/>
                <w:tab w:val="center" w:pos="4677"/>
                <w:tab w:val="right" w:pos="9355"/>
              </w:tabs>
              <w:spacing w:line="256" w:lineRule="auto"/>
              <w:ind w:left="-85" w:right="-85"/>
              <w:jc w:val="center"/>
              <w:rPr>
                <w:bCs/>
                <w:sz w:val="22"/>
                <w:szCs w:val="22"/>
                <w:lang w:eastAsia="en-US"/>
              </w:rPr>
            </w:pPr>
            <w:r w:rsidRPr="002862CB">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E45EE" w14:textId="77777777" w:rsidR="00C7487E" w:rsidRPr="002862CB" w:rsidRDefault="00C7487E">
            <w:pPr>
              <w:tabs>
                <w:tab w:val="left" w:pos="1187"/>
              </w:tabs>
              <w:spacing w:line="256" w:lineRule="auto"/>
              <w:ind w:left="-85" w:right="-85"/>
              <w:jc w:val="center"/>
              <w:rPr>
                <w:bCs/>
                <w:sz w:val="22"/>
                <w:szCs w:val="22"/>
                <w:lang w:eastAsia="en-US"/>
              </w:rPr>
            </w:pPr>
            <w:r w:rsidRPr="002862CB">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11DAC9A" w14:textId="77777777" w:rsidR="00C7487E" w:rsidRPr="002862CB" w:rsidRDefault="00C7487E">
            <w:pPr>
              <w:tabs>
                <w:tab w:val="left" w:pos="732"/>
              </w:tabs>
              <w:spacing w:line="256" w:lineRule="auto"/>
              <w:ind w:left="-85" w:right="-85" w:firstLine="12"/>
              <w:jc w:val="center"/>
              <w:rPr>
                <w:bCs/>
                <w:sz w:val="22"/>
                <w:szCs w:val="22"/>
                <w:lang w:eastAsia="en-US"/>
              </w:rPr>
            </w:pPr>
            <w:r w:rsidRPr="002862CB">
              <w:rPr>
                <w:bCs/>
                <w:sz w:val="22"/>
                <w:szCs w:val="22"/>
                <w:lang w:eastAsia="en-US"/>
              </w:rPr>
              <w:t>Примечание</w:t>
            </w:r>
          </w:p>
        </w:tc>
      </w:tr>
      <w:tr w:rsidR="002862CB" w:rsidRPr="002862CB" w14:paraId="3EF3A52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5A464367" w14:textId="77777777" w:rsidR="00C7487E" w:rsidRPr="002862CB"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949D09" w14:textId="77777777" w:rsidR="00C7487E" w:rsidRPr="002862CB" w:rsidRDefault="00C7487E">
            <w:pPr>
              <w:spacing w:line="256" w:lineRule="auto"/>
              <w:ind w:left="-85" w:right="-85"/>
              <w:jc w:val="center"/>
              <w:rPr>
                <w:sz w:val="22"/>
                <w:szCs w:val="22"/>
                <w:lang w:eastAsia="en-US"/>
              </w:rPr>
            </w:pPr>
            <w:r w:rsidRPr="002862CB">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4593B35" w14:textId="77777777" w:rsidR="00C7487E" w:rsidRPr="002862CB"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E415165" w14:textId="77777777" w:rsidR="00C7487E" w:rsidRPr="002862C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DC742C" w14:textId="77777777" w:rsidR="00C7487E" w:rsidRPr="002862CB"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66185B7" w14:textId="77777777" w:rsidR="00C7487E" w:rsidRPr="002862C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538D21" w14:textId="77777777" w:rsidR="00C7487E" w:rsidRPr="002862CB"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E5A080C" w14:textId="77777777" w:rsidR="00C7487E" w:rsidRPr="002862CB" w:rsidRDefault="00C7487E">
            <w:pPr>
              <w:tabs>
                <w:tab w:val="left" w:pos="640"/>
              </w:tabs>
              <w:spacing w:line="256" w:lineRule="auto"/>
              <w:ind w:left="-85" w:right="-85"/>
              <w:rPr>
                <w:sz w:val="22"/>
                <w:szCs w:val="22"/>
                <w:lang w:eastAsia="en-US"/>
              </w:rPr>
            </w:pPr>
          </w:p>
        </w:tc>
      </w:tr>
      <w:tr w:rsidR="002862CB" w:rsidRPr="002862CB" w14:paraId="1270FAD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12A4A1" w14:textId="77777777" w:rsidR="00C7487E" w:rsidRPr="002862CB"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A426C75" w14:textId="77777777" w:rsidR="00C7487E" w:rsidRPr="002862CB"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47B8A4" w14:textId="77777777" w:rsidR="00C7487E" w:rsidRPr="002862CB"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7835A66" w14:textId="77777777" w:rsidR="00C7487E" w:rsidRPr="002862C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2FC755" w14:textId="77777777" w:rsidR="00C7487E" w:rsidRPr="002862CB"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4FEDE46" w14:textId="77777777" w:rsidR="00C7487E" w:rsidRPr="002862C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1E777" w14:textId="77777777" w:rsidR="00C7487E" w:rsidRPr="002862CB"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E39975F" w14:textId="77777777" w:rsidR="00C7487E" w:rsidRPr="002862CB" w:rsidRDefault="00C7487E">
            <w:pPr>
              <w:tabs>
                <w:tab w:val="left" w:pos="640"/>
              </w:tabs>
              <w:spacing w:line="256" w:lineRule="auto"/>
              <w:ind w:left="-85" w:right="-85"/>
              <w:rPr>
                <w:sz w:val="22"/>
                <w:szCs w:val="22"/>
                <w:lang w:eastAsia="en-US"/>
              </w:rPr>
            </w:pPr>
          </w:p>
        </w:tc>
      </w:tr>
      <w:tr w:rsidR="002862CB" w:rsidRPr="002862CB" w14:paraId="74FA0DF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354EAF2" w14:textId="77777777" w:rsidR="00C7487E" w:rsidRPr="002862CB"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C606A7" w14:textId="77777777" w:rsidR="00C7487E" w:rsidRPr="002862CB" w:rsidRDefault="00C7487E">
            <w:pPr>
              <w:spacing w:line="256" w:lineRule="auto"/>
              <w:ind w:left="-85" w:right="-85"/>
              <w:jc w:val="center"/>
              <w:rPr>
                <w:sz w:val="22"/>
                <w:szCs w:val="22"/>
                <w:lang w:eastAsia="en-US"/>
              </w:rPr>
            </w:pPr>
            <w:r w:rsidRPr="002862CB">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6FA0C1C" w14:textId="77777777" w:rsidR="00C7487E" w:rsidRPr="002862CB"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1AF670A" w14:textId="77777777" w:rsidR="00C7487E" w:rsidRPr="002862C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10AE72" w14:textId="77777777" w:rsidR="00C7487E" w:rsidRPr="002862CB"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010DA6" w14:textId="77777777" w:rsidR="00C7487E" w:rsidRPr="002862C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758907" w14:textId="77777777" w:rsidR="00C7487E" w:rsidRPr="002862CB"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7167E5A" w14:textId="77777777" w:rsidR="00C7487E" w:rsidRPr="002862CB" w:rsidRDefault="00C7487E">
            <w:pPr>
              <w:tabs>
                <w:tab w:val="left" w:pos="640"/>
              </w:tabs>
              <w:spacing w:line="256" w:lineRule="auto"/>
              <w:ind w:left="-85" w:right="-85"/>
              <w:rPr>
                <w:sz w:val="22"/>
                <w:szCs w:val="22"/>
                <w:lang w:eastAsia="en-US"/>
              </w:rPr>
            </w:pPr>
          </w:p>
        </w:tc>
      </w:tr>
      <w:tr w:rsidR="002862CB" w:rsidRPr="002862CB" w14:paraId="48E27EB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7F7DE88" w14:textId="77777777" w:rsidR="00C7487E" w:rsidRPr="002862CB"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20DAA7" w14:textId="77777777" w:rsidR="00C7487E" w:rsidRPr="002862CB"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710AF0" w14:textId="77777777" w:rsidR="00C7487E" w:rsidRPr="002862CB"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9BD83F5" w14:textId="77777777" w:rsidR="00C7487E" w:rsidRPr="002862C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7C4810" w14:textId="77777777" w:rsidR="00C7487E" w:rsidRPr="002862CB"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8E56389" w14:textId="77777777" w:rsidR="00C7487E" w:rsidRPr="002862C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282A73" w14:textId="77777777" w:rsidR="00C7487E" w:rsidRPr="002862CB"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6F17A03" w14:textId="77777777" w:rsidR="00C7487E" w:rsidRPr="002862CB" w:rsidRDefault="00C7487E">
            <w:pPr>
              <w:tabs>
                <w:tab w:val="left" w:pos="640"/>
              </w:tabs>
              <w:spacing w:line="256" w:lineRule="auto"/>
              <w:ind w:left="-85" w:right="-85"/>
              <w:rPr>
                <w:sz w:val="22"/>
                <w:szCs w:val="22"/>
                <w:lang w:eastAsia="en-US"/>
              </w:rPr>
            </w:pPr>
          </w:p>
        </w:tc>
      </w:tr>
      <w:tr w:rsidR="002862CB" w:rsidRPr="002862CB" w14:paraId="1CABCA7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423D9BE" w14:textId="77777777" w:rsidR="00C7487E" w:rsidRPr="002862CB"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652EC1" w14:textId="77777777" w:rsidR="00C7487E" w:rsidRPr="002862CB" w:rsidRDefault="00C7487E">
            <w:pPr>
              <w:spacing w:line="256" w:lineRule="auto"/>
              <w:ind w:left="-85" w:right="-85"/>
              <w:jc w:val="center"/>
              <w:rPr>
                <w:sz w:val="22"/>
                <w:szCs w:val="22"/>
                <w:lang w:eastAsia="en-US"/>
              </w:rPr>
            </w:pPr>
            <w:r w:rsidRPr="002862CB">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ABF8F0F" w14:textId="77777777" w:rsidR="00C7487E" w:rsidRPr="002862CB"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E01055" w14:textId="77777777" w:rsidR="00C7487E" w:rsidRPr="002862C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DF7D93" w14:textId="77777777" w:rsidR="00C7487E" w:rsidRPr="002862CB"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7E12B12" w14:textId="77777777" w:rsidR="00C7487E" w:rsidRPr="002862C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3E33FF" w14:textId="77777777" w:rsidR="00C7487E" w:rsidRPr="002862CB"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15D8B0A" w14:textId="77777777" w:rsidR="00C7487E" w:rsidRPr="002862CB" w:rsidRDefault="00C7487E">
            <w:pPr>
              <w:tabs>
                <w:tab w:val="left" w:pos="640"/>
              </w:tabs>
              <w:spacing w:line="256" w:lineRule="auto"/>
              <w:ind w:left="-85" w:right="-85"/>
              <w:rPr>
                <w:sz w:val="22"/>
                <w:szCs w:val="22"/>
                <w:lang w:eastAsia="en-US"/>
              </w:rPr>
            </w:pPr>
          </w:p>
        </w:tc>
      </w:tr>
      <w:tr w:rsidR="002862CB" w:rsidRPr="002862CB" w14:paraId="213FD31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0582E3D1" w14:textId="77777777" w:rsidR="00C7487E" w:rsidRPr="002862CB"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96A7F54" w14:textId="77777777" w:rsidR="00C7487E" w:rsidRPr="002862CB"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A3680C" w14:textId="77777777" w:rsidR="00C7487E" w:rsidRPr="002862CB"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8DB667A" w14:textId="77777777" w:rsidR="00C7487E" w:rsidRPr="002862C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F75986" w14:textId="77777777" w:rsidR="00C7487E" w:rsidRPr="002862CB"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3321F42" w14:textId="77777777" w:rsidR="00C7487E" w:rsidRPr="002862C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E5D596" w14:textId="77777777" w:rsidR="00C7487E" w:rsidRPr="002862CB"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03F8E39" w14:textId="77777777" w:rsidR="00C7487E" w:rsidRPr="002862CB" w:rsidRDefault="00C7487E">
            <w:pPr>
              <w:tabs>
                <w:tab w:val="left" w:pos="640"/>
              </w:tabs>
              <w:spacing w:line="256" w:lineRule="auto"/>
              <w:ind w:left="-85" w:right="-85"/>
              <w:rPr>
                <w:sz w:val="22"/>
                <w:szCs w:val="22"/>
                <w:lang w:eastAsia="en-US"/>
              </w:rPr>
            </w:pPr>
          </w:p>
        </w:tc>
      </w:tr>
      <w:tr w:rsidR="002862CB" w:rsidRPr="002862CB" w14:paraId="3A6A8DBB"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2890C2B0" w14:textId="77777777" w:rsidR="00C7487E" w:rsidRPr="002862CB" w:rsidRDefault="00C7487E">
            <w:pPr>
              <w:spacing w:line="256" w:lineRule="auto"/>
              <w:ind w:left="360" w:right="-85" w:hanging="360"/>
              <w:rPr>
                <w:sz w:val="22"/>
                <w:szCs w:val="22"/>
                <w:lang w:eastAsia="en-US"/>
              </w:rPr>
            </w:pPr>
            <w:r w:rsidRPr="002862CB">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89B2CD" w14:textId="77777777" w:rsidR="00C7487E" w:rsidRPr="002862CB" w:rsidRDefault="00C7487E">
            <w:pPr>
              <w:spacing w:line="256" w:lineRule="auto"/>
              <w:ind w:left="-85" w:right="-85"/>
              <w:jc w:val="center"/>
              <w:rPr>
                <w:sz w:val="22"/>
                <w:szCs w:val="22"/>
                <w:lang w:eastAsia="en-US"/>
              </w:rPr>
            </w:pPr>
            <w:r w:rsidRPr="002862CB">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19D4CA5" w14:textId="77777777" w:rsidR="00C7487E" w:rsidRPr="002862CB"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A923E8A" w14:textId="77777777" w:rsidR="00C7487E" w:rsidRPr="002862C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7623D9" w14:textId="77777777" w:rsidR="00C7487E" w:rsidRPr="002862CB"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A4A355E" w14:textId="77777777" w:rsidR="00C7487E" w:rsidRPr="002862C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EE2273" w14:textId="77777777" w:rsidR="00C7487E" w:rsidRPr="002862CB"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9AC84AD" w14:textId="77777777" w:rsidR="00C7487E" w:rsidRPr="002862CB" w:rsidRDefault="00C7487E">
            <w:pPr>
              <w:tabs>
                <w:tab w:val="left" w:pos="640"/>
              </w:tabs>
              <w:spacing w:line="256" w:lineRule="auto"/>
              <w:ind w:left="-85" w:right="-85"/>
              <w:rPr>
                <w:sz w:val="22"/>
                <w:szCs w:val="22"/>
                <w:lang w:eastAsia="en-US"/>
              </w:rPr>
            </w:pPr>
          </w:p>
        </w:tc>
      </w:tr>
      <w:tr w:rsidR="002862CB" w:rsidRPr="002862CB" w14:paraId="417CBF5E"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CC1135" w14:textId="77777777" w:rsidR="00C7487E" w:rsidRPr="002862CB"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BCE2AA" w14:textId="77777777" w:rsidR="00C7487E" w:rsidRPr="002862CB"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506761" w14:textId="77777777" w:rsidR="00C7487E" w:rsidRPr="002862CB"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79AC2FC" w14:textId="77777777" w:rsidR="00C7487E" w:rsidRPr="002862C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373A14" w14:textId="77777777" w:rsidR="00C7487E" w:rsidRPr="002862CB"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CBBE6C2" w14:textId="77777777" w:rsidR="00C7487E" w:rsidRPr="002862C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F9083FC" w14:textId="77777777" w:rsidR="00C7487E" w:rsidRPr="002862CB"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624166A" w14:textId="77777777" w:rsidR="00C7487E" w:rsidRPr="002862CB" w:rsidRDefault="00C7487E">
            <w:pPr>
              <w:tabs>
                <w:tab w:val="left" w:pos="640"/>
              </w:tabs>
              <w:spacing w:line="256" w:lineRule="auto"/>
              <w:ind w:left="-85" w:right="-85"/>
              <w:rPr>
                <w:sz w:val="22"/>
                <w:szCs w:val="22"/>
                <w:lang w:eastAsia="en-US"/>
              </w:rPr>
            </w:pPr>
          </w:p>
        </w:tc>
      </w:tr>
      <w:tr w:rsidR="002862CB" w:rsidRPr="002862CB" w14:paraId="7729F0E4"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69C65156" w14:textId="77777777" w:rsidR="00C7487E" w:rsidRPr="002862CB" w:rsidRDefault="00C7487E">
            <w:pPr>
              <w:spacing w:line="256" w:lineRule="auto"/>
              <w:ind w:left="360" w:right="-85" w:hanging="360"/>
              <w:rPr>
                <w:sz w:val="22"/>
                <w:szCs w:val="22"/>
                <w:lang w:eastAsia="en-US"/>
              </w:rPr>
            </w:pPr>
            <w:r w:rsidRPr="002862CB">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2B486D" w14:textId="77777777" w:rsidR="00C7487E" w:rsidRPr="002862CB" w:rsidRDefault="00C7487E">
            <w:pPr>
              <w:spacing w:line="256" w:lineRule="auto"/>
              <w:ind w:left="-85" w:right="-85"/>
              <w:jc w:val="center"/>
              <w:rPr>
                <w:sz w:val="22"/>
                <w:szCs w:val="22"/>
                <w:lang w:eastAsia="en-US"/>
              </w:rPr>
            </w:pPr>
            <w:r w:rsidRPr="002862CB">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F8664ED" w14:textId="77777777" w:rsidR="00C7487E" w:rsidRPr="002862CB"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DA9E28" w14:textId="77777777" w:rsidR="00C7487E" w:rsidRPr="002862C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F23800" w14:textId="77777777" w:rsidR="00C7487E" w:rsidRPr="002862CB"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95B3F2D" w14:textId="77777777" w:rsidR="00C7487E" w:rsidRPr="002862C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937FC2" w14:textId="77777777" w:rsidR="00C7487E" w:rsidRPr="002862CB"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1990A38" w14:textId="77777777" w:rsidR="00C7487E" w:rsidRPr="002862CB" w:rsidRDefault="00C7487E">
            <w:pPr>
              <w:tabs>
                <w:tab w:val="left" w:pos="640"/>
              </w:tabs>
              <w:spacing w:line="256" w:lineRule="auto"/>
              <w:ind w:left="-85" w:right="-85"/>
              <w:rPr>
                <w:sz w:val="22"/>
                <w:szCs w:val="22"/>
                <w:lang w:eastAsia="en-US"/>
              </w:rPr>
            </w:pPr>
          </w:p>
        </w:tc>
      </w:tr>
      <w:tr w:rsidR="00C7487E" w:rsidRPr="002862CB" w14:paraId="0516DEB7"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F0B3FE9" w14:textId="77777777" w:rsidR="00C7487E" w:rsidRPr="002862CB"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9F8279" w14:textId="77777777" w:rsidR="00C7487E" w:rsidRPr="002862CB"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5D119B" w14:textId="77777777" w:rsidR="00C7487E" w:rsidRPr="002862CB"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C79433E" w14:textId="77777777" w:rsidR="00C7487E" w:rsidRPr="002862C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3159CDB" w14:textId="77777777" w:rsidR="00C7487E" w:rsidRPr="002862CB"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F2F56CB" w14:textId="77777777" w:rsidR="00C7487E" w:rsidRPr="002862C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21B6C3" w14:textId="77777777" w:rsidR="00C7487E" w:rsidRPr="002862CB"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66D2AFB" w14:textId="77777777" w:rsidR="00C7487E" w:rsidRPr="002862CB" w:rsidRDefault="00C7487E">
            <w:pPr>
              <w:tabs>
                <w:tab w:val="left" w:pos="640"/>
              </w:tabs>
              <w:spacing w:line="256" w:lineRule="auto"/>
              <w:ind w:left="-85" w:right="-85"/>
              <w:rPr>
                <w:sz w:val="22"/>
                <w:szCs w:val="22"/>
                <w:lang w:eastAsia="en-US"/>
              </w:rPr>
            </w:pPr>
          </w:p>
        </w:tc>
      </w:tr>
    </w:tbl>
    <w:p w14:paraId="596ACBCD" w14:textId="77777777" w:rsidR="00C7487E" w:rsidRPr="002862CB" w:rsidRDefault="00C7487E" w:rsidP="00C7487E">
      <w:pPr>
        <w:ind w:firstLine="567"/>
        <w:rPr>
          <w:sz w:val="22"/>
          <w:szCs w:val="22"/>
        </w:rPr>
      </w:pPr>
    </w:p>
    <w:p w14:paraId="71194F96" w14:textId="77777777" w:rsidR="00C7487E" w:rsidRPr="002862CB" w:rsidRDefault="00C7487E" w:rsidP="00C7487E">
      <w:pPr>
        <w:pStyle w:val="a1"/>
        <w:widowControl w:val="0"/>
        <w:numPr>
          <w:ilvl w:val="0"/>
          <w:numId w:val="0"/>
        </w:numPr>
        <w:tabs>
          <w:tab w:val="left" w:pos="708"/>
        </w:tabs>
        <w:autoSpaceDE w:val="0"/>
        <w:autoSpaceDN w:val="0"/>
        <w:spacing w:line="240" w:lineRule="auto"/>
      </w:pPr>
      <w:r w:rsidRPr="002862CB">
        <w:t>________________________</w:t>
      </w:r>
      <w:r w:rsidRPr="002862CB">
        <w:tab/>
      </w:r>
      <w:r w:rsidRPr="002862CB">
        <w:tab/>
        <w:t>___________________________</w:t>
      </w:r>
    </w:p>
    <w:p w14:paraId="538AE009" w14:textId="6BE3A582" w:rsidR="002862CB" w:rsidRPr="002862CB" w:rsidRDefault="002862CB" w:rsidP="002862CB">
      <w:pPr>
        <w:tabs>
          <w:tab w:val="left" w:pos="3562"/>
          <w:tab w:val="left" w:leader="underscore" w:pos="5774"/>
          <w:tab w:val="left" w:leader="underscore" w:pos="8218"/>
        </w:tabs>
        <w:ind w:firstLine="709"/>
        <w:jc w:val="both"/>
        <w:rPr>
          <w:sz w:val="22"/>
          <w:szCs w:val="22"/>
        </w:rPr>
      </w:pPr>
      <w:r w:rsidRPr="002862CB">
        <w:rPr>
          <w:sz w:val="22"/>
          <w:szCs w:val="22"/>
        </w:rPr>
        <w:t>Руководитель организации</w:t>
      </w:r>
      <w:r>
        <w:rPr>
          <w:sz w:val="22"/>
          <w:szCs w:val="22"/>
        </w:rPr>
        <w:t xml:space="preserve"> (уполномоченное лицо) ________________________________________________</w:t>
      </w:r>
      <w:r w:rsidRPr="002862CB">
        <w:rPr>
          <w:sz w:val="22"/>
          <w:szCs w:val="22"/>
        </w:rPr>
        <w:t>/_______________(ФИО)</w:t>
      </w:r>
    </w:p>
    <w:p w14:paraId="11C18ED7" w14:textId="77777777" w:rsidR="002862CB" w:rsidRPr="002862CB"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r w:rsidRPr="002862CB">
        <w:rPr>
          <w:sz w:val="22"/>
          <w:szCs w:val="22"/>
        </w:rPr>
        <w:t>м.п.</w:t>
      </w:r>
      <w:r w:rsidRPr="002862CB">
        <w:rPr>
          <w:sz w:val="22"/>
          <w:szCs w:val="22"/>
        </w:rPr>
        <w:tab/>
        <w:t>Дата</w:t>
      </w:r>
      <w:r w:rsidRPr="002862CB">
        <w:rPr>
          <w:sz w:val="22"/>
          <w:szCs w:val="22"/>
        </w:rPr>
        <w:tab/>
      </w:r>
      <w:r w:rsidRPr="002862CB">
        <w:rPr>
          <w:sz w:val="22"/>
          <w:szCs w:val="22"/>
        </w:rPr>
        <w:tab/>
        <w:t>/</w:t>
      </w:r>
      <w:r w:rsidRPr="002862CB">
        <w:rPr>
          <w:sz w:val="22"/>
          <w:szCs w:val="22"/>
        </w:rPr>
        <w:tab/>
        <w:t>/</w:t>
      </w:r>
      <w:r w:rsidRPr="002862CB">
        <w:rPr>
          <w:sz w:val="22"/>
          <w:szCs w:val="22"/>
        </w:rPr>
        <w:tab/>
      </w:r>
    </w:p>
    <w:p w14:paraId="4C49FD72" w14:textId="77777777" w:rsidR="00C7487E" w:rsidRPr="002862CB" w:rsidRDefault="00C7487E" w:rsidP="00C7487E">
      <w:pPr>
        <w:pStyle w:val="Times12"/>
        <w:widowControl w:val="0"/>
        <w:ind w:firstLine="709"/>
        <w:rPr>
          <w:bCs w:val="0"/>
          <w:sz w:val="22"/>
        </w:rPr>
      </w:pPr>
    </w:p>
    <w:p w14:paraId="4D8CD149" w14:textId="77777777" w:rsidR="00C7487E" w:rsidRPr="002862CB" w:rsidRDefault="00C7487E" w:rsidP="00C7487E">
      <w:pPr>
        <w:pStyle w:val="Times12"/>
        <w:widowControl w:val="0"/>
        <w:tabs>
          <w:tab w:val="left" w:pos="709"/>
          <w:tab w:val="left" w:pos="1134"/>
        </w:tabs>
        <w:ind w:firstLine="0"/>
        <w:jc w:val="right"/>
        <w:rPr>
          <w:b/>
          <w:sz w:val="22"/>
        </w:rPr>
      </w:pPr>
    </w:p>
    <w:p w14:paraId="2E45B350" w14:textId="77777777" w:rsidR="00C7487E" w:rsidRPr="002862CB" w:rsidRDefault="00C7487E" w:rsidP="00C7487E">
      <w:pPr>
        <w:pStyle w:val="Times12"/>
        <w:widowControl w:val="0"/>
        <w:tabs>
          <w:tab w:val="left" w:pos="709"/>
          <w:tab w:val="left" w:pos="1134"/>
        </w:tabs>
        <w:ind w:firstLine="0"/>
        <w:rPr>
          <w:iCs/>
          <w:sz w:val="22"/>
        </w:rPr>
      </w:pPr>
      <w:r w:rsidRPr="002862CB">
        <w:rPr>
          <w:sz w:val="22"/>
        </w:rPr>
        <w:t xml:space="preserve">                                                                                                                                                          </w:t>
      </w:r>
      <w:r w:rsidRPr="002862CB">
        <w:rPr>
          <w:bCs w:val="0"/>
          <w:sz w:val="22"/>
        </w:rPr>
        <w:t>Форма 4.</w:t>
      </w:r>
    </w:p>
    <w:p w14:paraId="42FCDD14" w14:textId="77777777" w:rsidR="00C7487E" w:rsidRPr="002862CB" w:rsidRDefault="00C7487E" w:rsidP="00C7487E">
      <w:pPr>
        <w:pStyle w:val="Times12"/>
        <w:widowControl w:val="0"/>
        <w:ind w:firstLine="0"/>
        <w:jc w:val="right"/>
        <w:rPr>
          <w:iCs/>
          <w:sz w:val="22"/>
        </w:rPr>
      </w:pPr>
      <w:r w:rsidRPr="002862CB">
        <w:rPr>
          <w:iCs/>
          <w:sz w:val="22"/>
        </w:rPr>
        <w:t xml:space="preserve">Приложение к заявке </w:t>
      </w:r>
    </w:p>
    <w:p w14:paraId="79BA1A02" w14:textId="77777777" w:rsidR="00C7487E" w:rsidRPr="002862CB" w:rsidRDefault="00C7487E" w:rsidP="00C7487E">
      <w:pPr>
        <w:pStyle w:val="Times12"/>
        <w:widowControl w:val="0"/>
        <w:ind w:firstLine="0"/>
        <w:jc w:val="right"/>
        <w:rPr>
          <w:iCs/>
          <w:sz w:val="22"/>
        </w:rPr>
      </w:pPr>
      <w:r w:rsidRPr="002862CB">
        <w:rPr>
          <w:iCs/>
          <w:sz w:val="22"/>
        </w:rPr>
        <w:t xml:space="preserve"> от «___» __________ 20___ г. № ______</w:t>
      </w:r>
    </w:p>
    <w:p w14:paraId="7384C572" w14:textId="77777777" w:rsidR="00C7487E" w:rsidRPr="002862CB" w:rsidRDefault="00C7487E" w:rsidP="00C7487E">
      <w:pPr>
        <w:jc w:val="right"/>
        <w:rPr>
          <w:sz w:val="22"/>
          <w:szCs w:val="22"/>
        </w:rPr>
      </w:pPr>
    </w:p>
    <w:p w14:paraId="47979708" w14:textId="77777777" w:rsidR="00C7487E" w:rsidRPr="002862CB" w:rsidRDefault="00C7487E" w:rsidP="00C7487E">
      <w:pPr>
        <w:jc w:val="right"/>
        <w:rPr>
          <w:sz w:val="22"/>
          <w:szCs w:val="22"/>
        </w:rPr>
      </w:pPr>
      <w:r w:rsidRPr="002862CB">
        <w:rPr>
          <w:sz w:val="22"/>
          <w:szCs w:val="22"/>
        </w:rPr>
        <w:t>Таблица №7</w:t>
      </w:r>
    </w:p>
    <w:p w14:paraId="1D89E80C" w14:textId="77777777" w:rsidR="00C7487E" w:rsidRPr="002862CB" w:rsidRDefault="00C7487E" w:rsidP="00C7487E">
      <w:pPr>
        <w:jc w:val="center"/>
        <w:rPr>
          <w:b/>
          <w:sz w:val="22"/>
          <w:szCs w:val="22"/>
        </w:rPr>
      </w:pPr>
    </w:p>
    <w:p w14:paraId="5B1BF018" w14:textId="7316DB4D" w:rsidR="000C5A69" w:rsidRPr="00C50877" w:rsidRDefault="000C5A69" w:rsidP="000C5A69">
      <w:pPr>
        <w:rPr>
          <w:bCs/>
        </w:rPr>
      </w:pPr>
      <w:r w:rsidRPr="002A200B">
        <w:rPr>
          <w:b/>
        </w:rPr>
        <w:t>ЛОТ №___</w:t>
      </w:r>
      <w:r>
        <w:rPr>
          <w:b/>
        </w:rPr>
        <w:t xml:space="preserve">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0C5A69" w:rsidRPr="00F87F5F" w14:paraId="69234935" w14:textId="77777777" w:rsidTr="001464D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6A375" w14:textId="77777777" w:rsidR="000C5A69" w:rsidRPr="00F87F5F" w:rsidRDefault="000C5A69" w:rsidP="001464DE">
            <w:pPr>
              <w:spacing w:line="256" w:lineRule="auto"/>
              <w:jc w:val="center"/>
              <w:rPr>
                <w:b/>
                <w:bCs/>
                <w:lang w:eastAsia="en-US"/>
              </w:rPr>
            </w:pPr>
            <w:r w:rsidRPr="00F87F5F">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A499812" w14:textId="77777777" w:rsidR="000C5A69" w:rsidRPr="00F87F5F" w:rsidRDefault="000C5A69" w:rsidP="001464DE">
            <w:pPr>
              <w:spacing w:line="256" w:lineRule="auto"/>
              <w:jc w:val="center"/>
              <w:rPr>
                <w:b/>
                <w:bCs/>
                <w:lang w:eastAsia="en-US"/>
              </w:rPr>
            </w:pPr>
            <w:r w:rsidRPr="00F87F5F">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45BB8D8" w14:textId="77777777" w:rsidR="000C5A69" w:rsidRPr="00F87F5F" w:rsidRDefault="000C5A69" w:rsidP="001464DE">
            <w:pPr>
              <w:spacing w:line="256" w:lineRule="auto"/>
              <w:jc w:val="center"/>
              <w:rPr>
                <w:b/>
                <w:bCs/>
                <w:lang w:eastAsia="en-US"/>
              </w:rPr>
            </w:pPr>
            <w:r w:rsidRPr="00F87F5F">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DCEE2D4" w14:textId="77777777" w:rsidR="000C5A69" w:rsidRPr="00F87F5F" w:rsidRDefault="000C5A69" w:rsidP="001464DE">
            <w:pPr>
              <w:spacing w:line="256" w:lineRule="auto"/>
              <w:jc w:val="center"/>
              <w:rPr>
                <w:b/>
                <w:bCs/>
                <w:lang w:eastAsia="en-US"/>
              </w:rPr>
            </w:pPr>
            <w:r w:rsidRPr="00F87F5F">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4E0A6E0" w14:textId="77777777" w:rsidR="000C5A69" w:rsidRPr="00F87F5F" w:rsidRDefault="000C5A69" w:rsidP="001464DE">
            <w:pPr>
              <w:spacing w:line="256" w:lineRule="auto"/>
              <w:jc w:val="center"/>
              <w:rPr>
                <w:b/>
                <w:bCs/>
                <w:lang w:eastAsia="en-US"/>
              </w:rPr>
            </w:pPr>
            <w:r w:rsidRPr="00F87F5F">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96E9A44" w14:textId="77777777" w:rsidR="000C5A69" w:rsidRPr="00F87F5F" w:rsidRDefault="000C5A69" w:rsidP="001464DE">
            <w:pPr>
              <w:spacing w:line="256" w:lineRule="auto"/>
              <w:jc w:val="center"/>
              <w:rPr>
                <w:b/>
                <w:bCs/>
                <w:lang w:eastAsia="en-US"/>
              </w:rPr>
            </w:pPr>
            <w:r w:rsidRPr="00F87F5F">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3211A11" w14:textId="77777777" w:rsidR="000C5A69" w:rsidRPr="00F87F5F" w:rsidRDefault="000C5A69" w:rsidP="001464DE">
            <w:pPr>
              <w:spacing w:line="256" w:lineRule="auto"/>
              <w:jc w:val="center"/>
              <w:rPr>
                <w:b/>
                <w:bCs/>
                <w:lang w:val="en-US" w:eastAsia="en-US"/>
              </w:rPr>
            </w:pPr>
            <w:r w:rsidRPr="00F87F5F">
              <w:rPr>
                <w:b/>
                <w:bCs/>
                <w:lang w:eastAsia="en-US"/>
              </w:rPr>
              <w:t>Производитель товара</w:t>
            </w:r>
            <w:r w:rsidRPr="00F87F5F">
              <w:rPr>
                <w:b/>
                <w:bCs/>
                <w:vertAlign w:val="superscript"/>
                <w:lang w:eastAsia="en-US"/>
              </w:rPr>
              <w:t>[</w:t>
            </w:r>
            <w:r w:rsidRPr="00F87F5F">
              <w:rPr>
                <w:b/>
                <w:bCs/>
                <w:vertAlign w:val="superscript"/>
                <w:lang w:val="en-US" w:eastAsia="en-US"/>
              </w:rPr>
              <w:t>1</w:t>
            </w:r>
            <w:r w:rsidRPr="00F87F5F">
              <w:rPr>
                <w:b/>
                <w:bCs/>
                <w:vertAlign w:val="superscript"/>
                <w:lang w:eastAsia="en-US"/>
              </w:rPr>
              <w:t>]</w:t>
            </w:r>
          </w:p>
          <w:p w14:paraId="27F1BF37" w14:textId="77777777" w:rsidR="000C5A69" w:rsidRPr="00F87F5F" w:rsidRDefault="000C5A69" w:rsidP="001464DE">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0416DF0" w14:textId="77777777" w:rsidR="000C5A69" w:rsidRPr="00F87F5F" w:rsidRDefault="000C5A69" w:rsidP="001464DE">
            <w:pPr>
              <w:spacing w:line="256" w:lineRule="auto"/>
              <w:jc w:val="center"/>
              <w:rPr>
                <w:b/>
                <w:bCs/>
                <w:lang w:val="en-US" w:eastAsia="en-US"/>
              </w:rPr>
            </w:pPr>
            <w:r w:rsidRPr="00F87F5F">
              <w:rPr>
                <w:b/>
                <w:bCs/>
                <w:lang w:eastAsia="en-US"/>
              </w:rPr>
              <w:t>№ товара в реестре</w:t>
            </w:r>
            <w:r w:rsidRPr="00F87F5F">
              <w:rPr>
                <w:b/>
                <w:bCs/>
                <w:vertAlign w:val="superscript"/>
                <w:lang w:val="en-US" w:eastAsia="en-US"/>
              </w:rPr>
              <w:t>[2]</w:t>
            </w:r>
          </w:p>
        </w:tc>
      </w:tr>
      <w:tr w:rsidR="000C5A69" w:rsidRPr="00F87F5F" w14:paraId="1F9C1B1A" w14:textId="77777777" w:rsidTr="001464D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9BC58DD" w14:textId="77777777" w:rsidR="000C5A69" w:rsidRPr="00F87F5F" w:rsidRDefault="000C5A69" w:rsidP="001464DE">
            <w:pPr>
              <w:spacing w:line="256" w:lineRule="auto"/>
              <w:jc w:val="center"/>
              <w:rPr>
                <w:lang w:eastAsia="en-US"/>
              </w:rPr>
            </w:pPr>
            <w:r w:rsidRPr="00F87F5F">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9A9D9A6" w14:textId="77777777" w:rsidR="000C5A69" w:rsidRPr="00F87F5F" w:rsidRDefault="000C5A69" w:rsidP="001464DE">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40F7419" w14:textId="77777777" w:rsidR="000C5A69" w:rsidRPr="00F87F5F" w:rsidRDefault="000C5A69" w:rsidP="001464DE">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E59ECC" w14:textId="77777777" w:rsidR="000C5A69" w:rsidRPr="00F87F5F" w:rsidRDefault="000C5A69" w:rsidP="001464DE">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709EF66" w14:textId="77777777" w:rsidR="000C5A69" w:rsidRPr="00F87F5F" w:rsidRDefault="000C5A69" w:rsidP="001464DE">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4331D620" w14:textId="77777777" w:rsidR="000C5A69" w:rsidRPr="00F87F5F" w:rsidRDefault="000C5A69" w:rsidP="001464DE">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9F05AB2" w14:textId="77777777" w:rsidR="000C5A69" w:rsidRPr="00F87F5F" w:rsidRDefault="000C5A69" w:rsidP="001464DE">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44D44D09" w14:textId="77777777" w:rsidR="000C5A69" w:rsidRPr="00F87F5F" w:rsidRDefault="000C5A69" w:rsidP="001464DE">
            <w:pPr>
              <w:spacing w:line="256" w:lineRule="auto"/>
              <w:jc w:val="center"/>
              <w:rPr>
                <w:lang w:eastAsia="en-US"/>
              </w:rPr>
            </w:pPr>
          </w:p>
        </w:tc>
      </w:tr>
    </w:tbl>
    <w:p w14:paraId="42C87D33" w14:textId="77777777" w:rsidR="000C5A69" w:rsidRPr="00F87F5F" w:rsidRDefault="000C5A69" w:rsidP="000C5A69">
      <w:pPr>
        <w:rPr>
          <w:b/>
        </w:rPr>
      </w:pPr>
    </w:p>
    <w:p w14:paraId="2077F5AE" w14:textId="77777777" w:rsidR="000C5A69" w:rsidRPr="00F87F5F" w:rsidRDefault="000C5A69" w:rsidP="000C5A69">
      <w:pPr>
        <w:pStyle w:val="affe"/>
        <w:autoSpaceDE w:val="0"/>
        <w:autoSpaceDN w:val="0"/>
        <w:adjustRightInd w:val="0"/>
        <w:ind w:left="0"/>
        <w:jc w:val="both"/>
        <w:outlineLvl w:val="2"/>
        <w:rPr>
          <w:color w:val="000000"/>
          <w:sz w:val="21"/>
          <w:szCs w:val="21"/>
        </w:rPr>
      </w:pPr>
      <w:r w:rsidRPr="00F87F5F">
        <w:rPr>
          <w:color w:val="000000"/>
          <w:sz w:val="21"/>
          <w:szCs w:val="21"/>
          <w:vertAlign w:val="superscript"/>
        </w:rPr>
        <w:t xml:space="preserve">[1] </w:t>
      </w:r>
      <w:r w:rsidRPr="00F87F5F">
        <w:rPr>
          <w:color w:val="000000"/>
          <w:sz w:val="21"/>
          <w:szCs w:val="21"/>
        </w:rPr>
        <w:t>Указывается завод изготовитель товара.</w:t>
      </w:r>
    </w:p>
    <w:p w14:paraId="3518DA1F" w14:textId="77777777" w:rsidR="000C5A69" w:rsidRPr="00F87F5F" w:rsidRDefault="000C5A69" w:rsidP="000C5A69">
      <w:pPr>
        <w:pStyle w:val="affe"/>
        <w:autoSpaceDE w:val="0"/>
        <w:autoSpaceDN w:val="0"/>
        <w:adjustRightInd w:val="0"/>
        <w:ind w:left="0"/>
        <w:jc w:val="both"/>
        <w:outlineLvl w:val="2"/>
        <w:rPr>
          <w:color w:val="000000"/>
          <w:sz w:val="21"/>
          <w:szCs w:val="21"/>
        </w:rPr>
      </w:pPr>
      <w:r w:rsidRPr="00F87F5F">
        <w:rPr>
          <w:color w:val="000000"/>
          <w:sz w:val="21"/>
          <w:szCs w:val="21"/>
          <w:vertAlign w:val="superscript"/>
        </w:rPr>
        <w:t>[2]</w:t>
      </w:r>
      <w:r w:rsidRPr="00F87F5F">
        <w:rPr>
          <w:color w:val="000000"/>
          <w:sz w:val="21"/>
          <w:szCs w:val="21"/>
        </w:rPr>
        <w:t xml:space="preserve"> Указывается номер товара в одном из следующих реестров:</w:t>
      </w:r>
    </w:p>
    <w:p w14:paraId="15749CCC" w14:textId="77777777" w:rsidR="000C5A69" w:rsidRPr="00F87F5F" w:rsidRDefault="0098685C" w:rsidP="000C5A69">
      <w:pPr>
        <w:numPr>
          <w:ilvl w:val="0"/>
          <w:numId w:val="41"/>
        </w:numPr>
        <w:shd w:val="clear" w:color="auto" w:fill="FFFFFF"/>
        <w:rPr>
          <w:color w:val="000000"/>
          <w:sz w:val="22"/>
          <w:szCs w:val="22"/>
        </w:rPr>
      </w:pPr>
      <w:hyperlink r:id="rId29" w:tgtFrame="_blank" w:history="1">
        <w:r w:rsidR="000C5A69" w:rsidRPr="00F87F5F">
          <w:rPr>
            <w:rStyle w:val="af"/>
            <w:rFonts w:eastAsia="Arial Unicode MS"/>
            <w:color w:val="005A95"/>
            <w:sz w:val="22"/>
            <w:szCs w:val="22"/>
          </w:rPr>
          <w:t>реестре</w:t>
        </w:r>
      </w:hyperlink>
      <w:r w:rsidR="000C5A69" w:rsidRPr="00F87F5F">
        <w:rPr>
          <w:color w:val="000000"/>
          <w:sz w:val="22"/>
          <w:szCs w:val="22"/>
        </w:rPr>
        <w:t> российской промпродукции;</w:t>
      </w:r>
    </w:p>
    <w:p w14:paraId="35B0072A" w14:textId="77777777" w:rsidR="000C5A69" w:rsidRPr="00F87F5F" w:rsidRDefault="0098685C" w:rsidP="000C5A69">
      <w:pPr>
        <w:numPr>
          <w:ilvl w:val="0"/>
          <w:numId w:val="41"/>
        </w:numPr>
        <w:shd w:val="clear" w:color="auto" w:fill="FFFFFF"/>
        <w:rPr>
          <w:color w:val="000000"/>
          <w:sz w:val="22"/>
          <w:szCs w:val="22"/>
        </w:rPr>
      </w:pPr>
      <w:hyperlink r:id="rId30" w:tgtFrame="_blank" w:history="1">
        <w:r w:rsidR="000C5A69" w:rsidRPr="00F87F5F">
          <w:rPr>
            <w:rStyle w:val="af"/>
            <w:rFonts w:eastAsia="Arial Unicode MS"/>
            <w:color w:val="005A95"/>
            <w:sz w:val="22"/>
            <w:szCs w:val="22"/>
          </w:rPr>
          <w:t>реестре</w:t>
        </w:r>
      </w:hyperlink>
      <w:r w:rsidR="000C5A69" w:rsidRPr="00F87F5F">
        <w:rPr>
          <w:color w:val="000000"/>
          <w:sz w:val="22"/>
          <w:szCs w:val="22"/>
        </w:rPr>
        <w:t> евразийской промпродукции;</w:t>
      </w:r>
    </w:p>
    <w:p w14:paraId="3D0FB3EB" w14:textId="77777777" w:rsidR="000C5A69" w:rsidRPr="00F87F5F" w:rsidRDefault="000C5A69" w:rsidP="000C5A69">
      <w:pPr>
        <w:numPr>
          <w:ilvl w:val="0"/>
          <w:numId w:val="41"/>
        </w:numPr>
        <w:shd w:val="clear" w:color="auto" w:fill="FFFFFF"/>
        <w:rPr>
          <w:color w:val="000000"/>
          <w:sz w:val="22"/>
          <w:szCs w:val="22"/>
        </w:rPr>
      </w:pPr>
      <w:r w:rsidRPr="00F87F5F">
        <w:rPr>
          <w:color w:val="000000"/>
          <w:sz w:val="22"/>
          <w:szCs w:val="22"/>
        </w:rPr>
        <w:t>едином </w:t>
      </w:r>
      <w:hyperlink r:id="rId31" w:tgtFrame="_blank" w:history="1">
        <w:r w:rsidRPr="00F87F5F">
          <w:rPr>
            <w:rStyle w:val="af"/>
            <w:rFonts w:eastAsia="Arial Unicode MS"/>
            <w:color w:val="005A95"/>
            <w:sz w:val="22"/>
            <w:szCs w:val="22"/>
          </w:rPr>
          <w:t>реестре</w:t>
        </w:r>
      </w:hyperlink>
      <w:r w:rsidRPr="00F87F5F">
        <w:rPr>
          <w:color w:val="000000"/>
          <w:sz w:val="22"/>
          <w:szCs w:val="22"/>
        </w:rPr>
        <w:t> российской радиоэлектронной продукции.</w:t>
      </w:r>
    </w:p>
    <w:p w14:paraId="1E761A29" w14:textId="77777777" w:rsidR="000C5A69" w:rsidRPr="00A127D8" w:rsidRDefault="000C5A69" w:rsidP="000C5A69">
      <w:pPr>
        <w:rPr>
          <w:b/>
          <w:bCs/>
        </w:rPr>
      </w:pPr>
    </w:p>
    <w:p w14:paraId="33D65DED" w14:textId="77777777" w:rsidR="000C5A69" w:rsidRPr="002A200B" w:rsidRDefault="000C5A69" w:rsidP="000C5A69">
      <w:pPr>
        <w:pStyle w:val="Times12"/>
        <w:widowControl w:val="0"/>
        <w:ind w:firstLine="0"/>
        <w:rPr>
          <w:sz w:val="22"/>
        </w:rPr>
      </w:pPr>
      <w:r w:rsidRPr="002A200B">
        <w:rPr>
          <w:b/>
          <w:sz w:val="22"/>
        </w:rPr>
        <w:t xml:space="preserve">Примечание: </w:t>
      </w:r>
      <w:r w:rsidRPr="002A200B">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2A200B">
        <w:rPr>
          <w:rFonts w:ascii="Arial" w:hAnsi="Arial" w:cs="Arial"/>
          <w:sz w:val="20"/>
          <w:szCs w:val="20"/>
        </w:rPr>
        <w:t xml:space="preserve">. </w:t>
      </w:r>
      <w:r w:rsidRPr="002A200B">
        <w:rPr>
          <w:b/>
          <w:sz w:val="22"/>
        </w:rPr>
        <w:t>(в данной форме не указываются реквизиты участника закупки и не ставится подпись)</w:t>
      </w:r>
    </w:p>
    <w:p w14:paraId="41DE2E6E" w14:textId="77777777" w:rsidR="000C5A69" w:rsidRPr="002A200B" w:rsidRDefault="000C5A69" w:rsidP="000C5A69">
      <w:pPr>
        <w:jc w:val="right"/>
        <w:rPr>
          <w:sz w:val="22"/>
          <w:szCs w:val="22"/>
        </w:rPr>
      </w:pPr>
    </w:p>
    <w:p w14:paraId="03A809EE" w14:textId="77777777" w:rsidR="000C5A69" w:rsidRPr="002A200B" w:rsidRDefault="000C5A69" w:rsidP="000C5A69">
      <w:pPr>
        <w:rPr>
          <w:b/>
        </w:rPr>
      </w:pPr>
      <w:r w:rsidRPr="002A200B">
        <w:rPr>
          <w:b/>
        </w:rPr>
        <w:t>ЛОТ №___</w:t>
      </w:r>
    </w:p>
    <w:p w14:paraId="6091AC60" w14:textId="35ADEC9D" w:rsidR="000C5A69" w:rsidRPr="00C50877" w:rsidRDefault="000C5A69" w:rsidP="000C5A69">
      <w:pPr>
        <w:keepNext/>
        <w:jc w:val="right"/>
        <w:rPr>
          <w:bCs/>
        </w:rPr>
      </w:pPr>
      <w:r w:rsidRPr="00C50877">
        <w:rPr>
          <w:bCs/>
        </w:rPr>
        <w:t>Таблица №</w:t>
      </w:r>
      <w:r>
        <w:rPr>
          <w:bCs/>
        </w:rPr>
        <w:t>8</w:t>
      </w:r>
    </w:p>
    <w:p w14:paraId="4F8ED290" w14:textId="77777777" w:rsidR="000C5A69" w:rsidRPr="002A200B"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2A200B">
        <w:rPr>
          <w:b/>
          <w:lang w:eastAsia="x-none"/>
        </w:rPr>
        <w:t>Сведения о предлагаемых аналогичных товарах (эквиваленте)</w:t>
      </w:r>
    </w:p>
    <w:p w14:paraId="3530C989" w14:textId="77777777" w:rsidR="000C5A69" w:rsidRPr="002A200B"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0C5A69" w:rsidRPr="002A200B" w14:paraId="187807C5" w14:textId="77777777" w:rsidTr="001464DE">
        <w:trPr>
          <w:trHeight w:val="283"/>
        </w:trPr>
        <w:tc>
          <w:tcPr>
            <w:tcW w:w="274" w:type="pct"/>
            <w:tcBorders>
              <w:top w:val="single" w:sz="8" w:space="0" w:color="auto"/>
              <w:left w:val="single" w:sz="8" w:space="0" w:color="auto"/>
              <w:bottom w:val="single" w:sz="8" w:space="0" w:color="auto"/>
              <w:right w:val="single" w:sz="8" w:space="0" w:color="auto"/>
            </w:tcBorders>
            <w:hideMark/>
          </w:tcPr>
          <w:p w14:paraId="2BB063D6" w14:textId="77777777" w:rsidR="000C5A69" w:rsidRPr="002A200B" w:rsidRDefault="000C5A69" w:rsidP="001464DE">
            <w:pPr>
              <w:spacing w:line="256" w:lineRule="auto"/>
              <w:jc w:val="center"/>
              <w:rPr>
                <w:b/>
                <w:bCs/>
                <w:lang w:eastAsia="en-US"/>
              </w:rPr>
            </w:pPr>
            <w:r w:rsidRPr="002A200B">
              <w:rPr>
                <w:b/>
                <w:bCs/>
                <w:lang w:eastAsia="en-US"/>
              </w:rPr>
              <w:t>№</w:t>
            </w:r>
          </w:p>
          <w:p w14:paraId="28F2E521" w14:textId="77777777" w:rsidR="000C5A69" w:rsidRPr="002A200B" w:rsidRDefault="000C5A69" w:rsidP="001464DE">
            <w:pPr>
              <w:spacing w:line="256" w:lineRule="auto"/>
              <w:jc w:val="center"/>
              <w:rPr>
                <w:b/>
                <w:bCs/>
                <w:lang w:eastAsia="en-US"/>
              </w:rPr>
            </w:pPr>
            <w:r w:rsidRPr="002A200B">
              <w:rPr>
                <w:b/>
                <w:bCs/>
                <w:lang w:eastAsia="en-US"/>
              </w:rPr>
              <w:t>п</w:t>
            </w:r>
            <w:r w:rsidRPr="002A200B">
              <w:rPr>
                <w:b/>
                <w:bCs/>
                <w:lang w:val="en-US" w:eastAsia="en-US"/>
              </w:rPr>
              <w:t>/</w:t>
            </w:r>
            <w:r w:rsidRPr="002A200B">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CFB68" w14:textId="77777777" w:rsidR="000C5A69" w:rsidRPr="002A200B" w:rsidRDefault="000C5A69" w:rsidP="001464DE">
            <w:pPr>
              <w:spacing w:line="256" w:lineRule="auto"/>
              <w:jc w:val="center"/>
              <w:rPr>
                <w:b/>
                <w:bCs/>
                <w:lang w:eastAsia="en-US"/>
              </w:rPr>
            </w:pPr>
            <w:r w:rsidRPr="002A200B">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558524" w14:textId="77777777" w:rsidR="000C5A69" w:rsidRPr="002A200B" w:rsidRDefault="000C5A69" w:rsidP="001464DE">
            <w:pPr>
              <w:spacing w:line="256" w:lineRule="auto"/>
              <w:jc w:val="center"/>
              <w:rPr>
                <w:b/>
                <w:bCs/>
                <w:lang w:eastAsia="en-US"/>
              </w:rPr>
            </w:pPr>
            <w:r w:rsidRPr="002A200B">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E1B768" w14:textId="77777777" w:rsidR="000C5A69" w:rsidRPr="002A200B" w:rsidRDefault="000C5A69" w:rsidP="001464DE">
            <w:pPr>
              <w:spacing w:line="256" w:lineRule="auto"/>
              <w:jc w:val="center"/>
              <w:rPr>
                <w:b/>
                <w:bCs/>
                <w:lang w:eastAsia="en-US"/>
              </w:rPr>
            </w:pPr>
            <w:r w:rsidRPr="002A200B">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E45D7E3" w14:textId="77777777" w:rsidR="000C5A69" w:rsidRPr="002A200B" w:rsidRDefault="000C5A69" w:rsidP="001464DE">
            <w:pPr>
              <w:spacing w:line="256" w:lineRule="auto"/>
              <w:jc w:val="center"/>
              <w:rPr>
                <w:b/>
                <w:bCs/>
                <w:lang w:eastAsia="en-US"/>
              </w:rPr>
            </w:pPr>
            <w:r w:rsidRPr="002A200B">
              <w:rPr>
                <w:b/>
                <w:bCs/>
                <w:lang w:eastAsia="en-US"/>
              </w:rPr>
              <w:t>Примечание</w:t>
            </w:r>
          </w:p>
        </w:tc>
      </w:tr>
      <w:tr w:rsidR="000C5A69" w:rsidRPr="002A200B" w14:paraId="02449EC1" w14:textId="77777777" w:rsidTr="001464DE">
        <w:trPr>
          <w:trHeight w:val="215"/>
        </w:trPr>
        <w:tc>
          <w:tcPr>
            <w:tcW w:w="274" w:type="pct"/>
            <w:tcBorders>
              <w:top w:val="nil"/>
              <w:left w:val="single" w:sz="8" w:space="0" w:color="auto"/>
              <w:bottom w:val="single" w:sz="8" w:space="0" w:color="auto"/>
              <w:right w:val="single" w:sz="8" w:space="0" w:color="auto"/>
            </w:tcBorders>
            <w:hideMark/>
          </w:tcPr>
          <w:p w14:paraId="4FCEBE0C" w14:textId="77777777" w:rsidR="000C5A69" w:rsidRPr="002A200B" w:rsidRDefault="000C5A69" w:rsidP="001464DE">
            <w:pPr>
              <w:spacing w:line="256" w:lineRule="auto"/>
              <w:jc w:val="center"/>
              <w:rPr>
                <w:lang w:eastAsia="en-US"/>
              </w:rPr>
            </w:pPr>
            <w:r w:rsidRPr="002A200B">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DB604" w14:textId="77777777" w:rsidR="000C5A69" w:rsidRPr="002A200B" w:rsidRDefault="000C5A69" w:rsidP="001464DE">
            <w:pPr>
              <w:spacing w:line="256" w:lineRule="auto"/>
              <w:jc w:val="center"/>
              <w:rPr>
                <w:lang w:eastAsia="en-US"/>
              </w:rPr>
            </w:pPr>
            <w:r w:rsidRPr="002A200B">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B1C8142" w14:textId="77777777" w:rsidR="000C5A69" w:rsidRPr="002A200B" w:rsidRDefault="000C5A69" w:rsidP="001464DE">
            <w:pPr>
              <w:spacing w:line="256" w:lineRule="auto"/>
              <w:jc w:val="center"/>
              <w:rPr>
                <w:lang w:eastAsia="en-US"/>
              </w:rPr>
            </w:pPr>
            <w:r w:rsidRPr="002A200B">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F979797" w14:textId="77777777" w:rsidR="000C5A69" w:rsidRPr="002A200B" w:rsidRDefault="000C5A69" w:rsidP="001464DE">
            <w:pPr>
              <w:spacing w:line="256" w:lineRule="auto"/>
              <w:jc w:val="center"/>
              <w:rPr>
                <w:lang w:eastAsia="en-US"/>
              </w:rPr>
            </w:pPr>
            <w:r w:rsidRPr="002A200B">
              <w:rPr>
                <w:lang w:eastAsia="en-US"/>
              </w:rPr>
              <w:t>4</w:t>
            </w:r>
          </w:p>
        </w:tc>
        <w:tc>
          <w:tcPr>
            <w:tcW w:w="548" w:type="pct"/>
            <w:tcBorders>
              <w:top w:val="nil"/>
              <w:left w:val="nil"/>
              <w:bottom w:val="single" w:sz="8" w:space="0" w:color="auto"/>
              <w:right w:val="single" w:sz="8" w:space="0" w:color="auto"/>
            </w:tcBorders>
            <w:hideMark/>
          </w:tcPr>
          <w:p w14:paraId="759F7B28" w14:textId="77777777" w:rsidR="000C5A69" w:rsidRPr="002A200B" w:rsidRDefault="000C5A69" w:rsidP="001464DE">
            <w:pPr>
              <w:spacing w:line="256" w:lineRule="auto"/>
              <w:jc w:val="center"/>
              <w:rPr>
                <w:lang w:eastAsia="en-US"/>
              </w:rPr>
            </w:pPr>
            <w:r w:rsidRPr="002A200B">
              <w:rPr>
                <w:lang w:eastAsia="en-US"/>
              </w:rPr>
              <w:t>5</w:t>
            </w:r>
          </w:p>
        </w:tc>
      </w:tr>
      <w:tr w:rsidR="000C5A69" w:rsidRPr="002A200B" w14:paraId="591111DE" w14:textId="77777777" w:rsidTr="001464DE">
        <w:trPr>
          <w:trHeight w:val="283"/>
        </w:trPr>
        <w:tc>
          <w:tcPr>
            <w:tcW w:w="274" w:type="pct"/>
            <w:tcBorders>
              <w:top w:val="nil"/>
              <w:left w:val="single" w:sz="8" w:space="0" w:color="auto"/>
              <w:bottom w:val="single" w:sz="8" w:space="0" w:color="auto"/>
              <w:right w:val="single" w:sz="8" w:space="0" w:color="auto"/>
            </w:tcBorders>
          </w:tcPr>
          <w:p w14:paraId="1D8AF0E9" w14:textId="77777777" w:rsidR="000C5A69" w:rsidRPr="002A200B"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48E738" w14:textId="77777777" w:rsidR="000C5A69" w:rsidRPr="002A200B"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5DB589C" w14:textId="77777777" w:rsidR="000C5A69" w:rsidRPr="002A200B"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AE34FE2" w14:textId="77777777" w:rsidR="000C5A69" w:rsidRPr="002A200B"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6D7C6A90" w14:textId="77777777" w:rsidR="000C5A69" w:rsidRPr="002A200B" w:rsidRDefault="000C5A69" w:rsidP="001464DE">
            <w:pPr>
              <w:spacing w:line="256" w:lineRule="auto"/>
              <w:rPr>
                <w:lang w:eastAsia="en-US"/>
              </w:rPr>
            </w:pPr>
          </w:p>
        </w:tc>
      </w:tr>
      <w:tr w:rsidR="000C5A69" w:rsidRPr="002A200B" w14:paraId="1CBD3478" w14:textId="77777777" w:rsidTr="001464DE">
        <w:trPr>
          <w:trHeight w:val="283"/>
        </w:trPr>
        <w:tc>
          <w:tcPr>
            <w:tcW w:w="274" w:type="pct"/>
            <w:tcBorders>
              <w:top w:val="nil"/>
              <w:left w:val="single" w:sz="8" w:space="0" w:color="auto"/>
              <w:bottom w:val="single" w:sz="8" w:space="0" w:color="auto"/>
              <w:right w:val="single" w:sz="8" w:space="0" w:color="auto"/>
            </w:tcBorders>
          </w:tcPr>
          <w:p w14:paraId="7EE75FB7" w14:textId="77777777" w:rsidR="000C5A69" w:rsidRPr="002A200B"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4FE92B" w14:textId="77777777" w:rsidR="000C5A69" w:rsidRPr="002A200B"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DB0C97F" w14:textId="77777777" w:rsidR="000C5A69" w:rsidRPr="002A200B"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22EF3CB" w14:textId="77777777" w:rsidR="000C5A69" w:rsidRPr="002A200B"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2E4B6061" w14:textId="77777777" w:rsidR="000C5A69" w:rsidRPr="002A200B" w:rsidRDefault="000C5A69" w:rsidP="001464DE">
            <w:pPr>
              <w:spacing w:line="256" w:lineRule="auto"/>
              <w:rPr>
                <w:lang w:eastAsia="en-US"/>
              </w:rPr>
            </w:pPr>
          </w:p>
        </w:tc>
      </w:tr>
    </w:tbl>
    <w:p w14:paraId="2192A128" w14:textId="77777777" w:rsidR="000C5A69" w:rsidRPr="002A200B" w:rsidRDefault="000C5A69" w:rsidP="000C5A69">
      <w:pPr>
        <w:rPr>
          <w:rFonts w:ascii="Calibri" w:hAnsi="Calibri"/>
          <w:lang w:eastAsia="en-US"/>
        </w:rPr>
      </w:pPr>
    </w:p>
    <w:p w14:paraId="113D52E7" w14:textId="77777777" w:rsidR="000C5A69" w:rsidRPr="002A200B" w:rsidRDefault="000C5A69" w:rsidP="000C5A69">
      <w:pPr>
        <w:jc w:val="both"/>
      </w:pPr>
      <w:r w:rsidRPr="002A200B">
        <w:rPr>
          <w:b/>
        </w:rPr>
        <w:t>Примечание:</w:t>
      </w:r>
      <w:r w:rsidRPr="002A200B">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8A21373" w14:textId="77777777" w:rsidR="000C5A69" w:rsidRPr="002A200B" w:rsidRDefault="000C5A69" w:rsidP="000C5A69">
      <w:pPr>
        <w:jc w:val="both"/>
        <w:rPr>
          <w:color w:val="000000"/>
        </w:rPr>
      </w:pPr>
      <w:r w:rsidRPr="002A200B">
        <w:t>*</w:t>
      </w:r>
      <w:r w:rsidRPr="002A200B">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CD11112" w14:textId="77777777" w:rsidR="000C5A69" w:rsidRPr="002A200B" w:rsidRDefault="000C5A69" w:rsidP="000C5A69">
      <w:pPr>
        <w:jc w:val="both"/>
        <w:rPr>
          <w:color w:val="000000"/>
        </w:rPr>
      </w:pPr>
      <w:r w:rsidRPr="002A200B">
        <w:rPr>
          <w:color w:val="000000"/>
        </w:rPr>
        <w:t>** В колонке «Требования Заказчика» описываются все требования, указанные Заказчиком в Техническом задании.</w:t>
      </w:r>
    </w:p>
    <w:p w14:paraId="7B88C7C3" w14:textId="77777777" w:rsidR="000C5A69" w:rsidRPr="002A200B" w:rsidRDefault="000C5A69" w:rsidP="000C5A69">
      <w:pPr>
        <w:jc w:val="both"/>
        <w:rPr>
          <w:color w:val="000000"/>
        </w:rPr>
      </w:pPr>
      <w:r w:rsidRPr="002A200B">
        <w:rPr>
          <w:color w:val="000000"/>
        </w:rPr>
        <w:lastRenderedPageBreak/>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9647727" w14:textId="77777777" w:rsidR="000C5A69" w:rsidRDefault="000C5A69" w:rsidP="000C5A69">
      <w:pPr>
        <w:pStyle w:val="Times12"/>
        <w:widowControl w:val="0"/>
        <w:ind w:firstLine="0"/>
        <w:rPr>
          <w:b/>
          <w:sz w:val="22"/>
        </w:rPr>
      </w:pPr>
      <w:r w:rsidRPr="002A200B">
        <w:rPr>
          <w:b/>
          <w:sz w:val="22"/>
        </w:rPr>
        <w:t>(в данной форме не указываются реквизиты участника закупки и не ставится подпись)</w:t>
      </w:r>
    </w:p>
    <w:p w14:paraId="2E3C01FD" w14:textId="77777777" w:rsidR="000C5A69" w:rsidRDefault="000C5A69" w:rsidP="000C5A69">
      <w:pPr>
        <w:pStyle w:val="Times12"/>
        <w:widowControl w:val="0"/>
        <w:ind w:firstLine="0"/>
        <w:rPr>
          <w:b/>
          <w:sz w:val="22"/>
        </w:rPr>
      </w:pPr>
    </w:p>
    <w:p w14:paraId="4F251330" w14:textId="77777777" w:rsidR="000C5A69" w:rsidRDefault="000C5A69" w:rsidP="000C5A69">
      <w:pPr>
        <w:jc w:val="both"/>
        <w:rPr>
          <w:b/>
          <w:i/>
          <w:iCs/>
        </w:rPr>
      </w:pPr>
      <w:r w:rsidRPr="00EC0916">
        <w:rPr>
          <w:b/>
          <w:i/>
          <w:iCs/>
        </w:rPr>
        <w:t xml:space="preserve">Заполняется при проведении процедуры на право заключения договора </w:t>
      </w:r>
      <w:r>
        <w:rPr>
          <w:b/>
          <w:i/>
          <w:iCs/>
        </w:rPr>
        <w:t>подряда или оказания услуг</w:t>
      </w:r>
    </w:p>
    <w:p w14:paraId="5C5DEED4" w14:textId="77777777" w:rsidR="000C5A69" w:rsidRDefault="000C5A69" w:rsidP="000C5A69">
      <w:pPr>
        <w:jc w:val="both"/>
        <w:rPr>
          <w:b/>
          <w:i/>
          <w:iCs/>
        </w:rPr>
      </w:pPr>
    </w:p>
    <w:p w14:paraId="1AA0256B" w14:textId="77777777" w:rsidR="000C5A69" w:rsidRPr="00C50877" w:rsidRDefault="000C5A69" w:rsidP="000C5A69">
      <w:pPr>
        <w:ind w:firstLine="567"/>
        <w:jc w:val="both"/>
        <w:rPr>
          <w:bCs/>
        </w:rPr>
      </w:pPr>
      <w:r w:rsidRPr="00C50877">
        <w:rPr>
          <w:bCs/>
        </w:rPr>
        <w:t>Обязуемся выполнить работы (оказать услуги) по ____________________________________</w:t>
      </w:r>
      <w:r>
        <w:rPr>
          <w:bCs/>
        </w:rPr>
        <w:t xml:space="preserve"> </w:t>
      </w:r>
      <w:r w:rsidRPr="00C50877">
        <w:rPr>
          <w:bCs/>
        </w:rPr>
        <w:t>в соответствие с требованиями технического задания</w:t>
      </w:r>
      <w:r>
        <w:rPr>
          <w:bCs/>
        </w:rPr>
        <w:t>.</w:t>
      </w:r>
    </w:p>
    <w:p w14:paraId="0CC82AA7" w14:textId="6C5B214B" w:rsidR="000C5A69" w:rsidRDefault="000C5A69" w:rsidP="000C5A69">
      <w:pPr>
        <w:pStyle w:val="Times12"/>
        <w:widowControl w:val="0"/>
        <w:ind w:firstLine="0"/>
        <w:rPr>
          <w:b/>
          <w:sz w:val="22"/>
        </w:rPr>
      </w:pPr>
    </w:p>
    <w:p w14:paraId="7F19276A" w14:textId="77777777" w:rsidR="000C5A69" w:rsidRDefault="000C5A69" w:rsidP="000C5A69">
      <w:pPr>
        <w:pStyle w:val="Times12"/>
        <w:widowControl w:val="0"/>
        <w:ind w:firstLine="0"/>
        <w:rPr>
          <w:b/>
          <w:sz w:val="22"/>
        </w:rPr>
      </w:pPr>
    </w:p>
    <w:p w14:paraId="02FDA3E5" w14:textId="77777777" w:rsidR="00C7487E" w:rsidRPr="002862CB" w:rsidRDefault="00C7487E" w:rsidP="00C7487E">
      <w:pPr>
        <w:pStyle w:val="Times12"/>
        <w:widowControl w:val="0"/>
        <w:tabs>
          <w:tab w:val="left" w:pos="709"/>
          <w:tab w:val="left" w:pos="1134"/>
        </w:tabs>
        <w:ind w:firstLine="0"/>
        <w:rPr>
          <w:iCs/>
          <w:sz w:val="22"/>
        </w:rPr>
      </w:pPr>
      <w:r w:rsidRPr="002862CB">
        <w:rPr>
          <w:sz w:val="22"/>
        </w:rPr>
        <w:t xml:space="preserve">                                                                                                                                                          </w:t>
      </w:r>
      <w:r w:rsidRPr="002862CB">
        <w:rPr>
          <w:bCs w:val="0"/>
          <w:sz w:val="22"/>
        </w:rPr>
        <w:t>Форма 5.</w:t>
      </w:r>
    </w:p>
    <w:p w14:paraId="57852749" w14:textId="77777777" w:rsidR="00C7487E" w:rsidRPr="002862CB" w:rsidRDefault="00C7487E" w:rsidP="00C7487E">
      <w:pPr>
        <w:pStyle w:val="Times12"/>
        <w:widowControl w:val="0"/>
        <w:ind w:firstLine="0"/>
        <w:jc w:val="right"/>
        <w:rPr>
          <w:iCs/>
          <w:sz w:val="22"/>
        </w:rPr>
      </w:pPr>
      <w:r w:rsidRPr="002862CB">
        <w:rPr>
          <w:iCs/>
          <w:sz w:val="22"/>
        </w:rPr>
        <w:t xml:space="preserve">Приложение к заявке </w:t>
      </w:r>
    </w:p>
    <w:p w14:paraId="2A4103F9" w14:textId="77777777" w:rsidR="00C7487E" w:rsidRPr="002862CB" w:rsidRDefault="00C7487E" w:rsidP="00C7487E">
      <w:pPr>
        <w:pStyle w:val="Times12"/>
        <w:widowControl w:val="0"/>
        <w:ind w:firstLine="0"/>
        <w:jc w:val="right"/>
        <w:rPr>
          <w:iCs/>
          <w:sz w:val="22"/>
        </w:rPr>
      </w:pPr>
      <w:r w:rsidRPr="002862CB">
        <w:rPr>
          <w:iCs/>
          <w:sz w:val="22"/>
        </w:rPr>
        <w:t xml:space="preserve"> от «___» __________ 20___ г. № ______</w:t>
      </w:r>
    </w:p>
    <w:p w14:paraId="1B4239E1" w14:textId="77777777" w:rsidR="00C7487E" w:rsidRPr="002862CB" w:rsidRDefault="00C7487E" w:rsidP="00C7487E">
      <w:pPr>
        <w:keepNext/>
        <w:jc w:val="center"/>
        <w:rPr>
          <w:b/>
          <w:sz w:val="22"/>
          <w:szCs w:val="22"/>
        </w:rPr>
      </w:pPr>
    </w:p>
    <w:p w14:paraId="56B33F15" w14:textId="77777777" w:rsidR="00C7487E" w:rsidRPr="002862CB" w:rsidRDefault="00C7487E" w:rsidP="00C7487E">
      <w:pPr>
        <w:jc w:val="center"/>
        <w:rPr>
          <w:b/>
          <w:sz w:val="22"/>
          <w:szCs w:val="22"/>
        </w:rPr>
      </w:pPr>
      <w:r w:rsidRPr="002862CB">
        <w:rPr>
          <w:b/>
          <w:sz w:val="22"/>
          <w:szCs w:val="22"/>
        </w:rPr>
        <w:t>Расшифровка бухгалтерского баланса по строке 1150 «Основные средства»</w:t>
      </w:r>
    </w:p>
    <w:p w14:paraId="3587FA5F" w14:textId="77777777" w:rsidR="00C7487E" w:rsidRPr="002862CB" w:rsidRDefault="00C7487E" w:rsidP="00C7487E">
      <w:pPr>
        <w:jc w:val="right"/>
        <w:rPr>
          <w:sz w:val="22"/>
          <w:szCs w:val="22"/>
        </w:rPr>
      </w:pPr>
    </w:p>
    <w:p w14:paraId="3C9CDE03" w14:textId="77777777" w:rsidR="00C7487E" w:rsidRPr="002862CB" w:rsidRDefault="00C7487E" w:rsidP="00C7487E">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862CB" w:rsidRPr="002862CB" w14:paraId="060E178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8FDE836" w14:textId="77777777" w:rsidR="00C7487E" w:rsidRPr="002862CB" w:rsidRDefault="00C7487E">
            <w:pPr>
              <w:spacing w:line="256" w:lineRule="auto"/>
              <w:jc w:val="center"/>
              <w:rPr>
                <w:b/>
                <w:sz w:val="22"/>
                <w:szCs w:val="22"/>
                <w:lang w:eastAsia="en-US"/>
              </w:rPr>
            </w:pPr>
            <w:r w:rsidRPr="002862CB">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6FC258A0" w14:textId="77777777" w:rsidR="00C7487E" w:rsidRPr="002862CB" w:rsidRDefault="00C7487E">
            <w:pPr>
              <w:spacing w:line="256" w:lineRule="auto"/>
              <w:jc w:val="center"/>
              <w:rPr>
                <w:b/>
                <w:sz w:val="22"/>
                <w:szCs w:val="22"/>
                <w:lang w:eastAsia="en-US"/>
              </w:rPr>
            </w:pPr>
            <w:r w:rsidRPr="002862CB">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0DCED961" w14:textId="77777777" w:rsidR="00C7487E" w:rsidRPr="002862CB" w:rsidRDefault="00C7487E">
            <w:pPr>
              <w:spacing w:line="256" w:lineRule="auto"/>
              <w:jc w:val="center"/>
              <w:rPr>
                <w:b/>
                <w:sz w:val="22"/>
                <w:szCs w:val="22"/>
                <w:lang w:eastAsia="en-US"/>
              </w:rPr>
            </w:pPr>
            <w:r w:rsidRPr="002862CB">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3761D67" w14:textId="77777777" w:rsidR="00C7487E" w:rsidRPr="002862CB" w:rsidRDefault="00C7487E">
            <w:pPr>
              <w:spacing w:line="256" w:lineRule="auto"/>
              <w:jc w:val="center"/>
              <w:rPr>
                <w:b/>
                <w:sz w:val="22"/>
                <w:szCs w:val="22"/>
                <w:lang w:eastAsia="en-US"/>
              </w:rPr>
            </w:pPr>
            <w:r w:rsidRPr="002862CB">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552D6F9" w14:textId="77777777" w:rsidR="00C7487E" w:rsidRPr="002862CB" w:rsidRDefault="00C7487E">
            <w:pPr>
              <w:spacing w:line="256" w:lineRule="auto"/>
              <w:jc w:val="center"/>
              <w:rPr>
                <w:b/>
                <w:sz w:val="22"/>
                <w:szCs w:val="22"/>
                <w:lang w:eastAsia="en-US"/>
              </w:rPr>
            </w:pPr>
            <w:r w:rsidRPr="002862CB">
              <w:rPr>
                <w:b/>
                <w:sz w:val="22"/>
                <w:szCs w:val="22"/>
                <w:lang w:eastAsia="en-US"/>
              </w:rPr>
              <w:t>Остаточная стоимость</w:t>
            </w:r>
          </w:p>
        </w:tc>
      </w:tr>
      <w:tr w:rsidR="002862CB" w:rsidRPr="002862CB" w14:paraId="7CDF9BE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5A86BE1" w14:textId="77777777" w:rsidR="00C7487E" w:rsidRPr="002862CB" w:rsidRDefault="00C7487E">
            <w:pPr>
              <w:spacing w:line="256" w:lineRule="auto"/>
              <w:jc w:val="center"/>
              <w:rPr>
                <w:sz w:val="22"/>
                <w:szCs w:val="22"/>
                <w:lang w:eastAsia="en-US"/>
              </w:rPr>
            </w:pPr>
            <w:r w:rsidRPr="002862CB">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93F838A" w14:textId="77777777" w:rsidR="00C7487E" w:rsidRPr="002862CB" w:rsidRDefault="00C7487E">
            <w:pPr>
              <w:spacing w:line="256" w:lineRule="auto"/>
              <w:jc w:val="center"/>
              <w:rPr>
                <w:sz w:val="22"/>
                <w:szCs w:val="22"/>
                <w:lang w:eastAsia="en-US"/>
              </w:rPr>
            </w:pPr>
            <w:r w:rsidRPr="002862CB">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4A5EEB7" w14:textId="77777777" w:rsidR="00C7487E" w:rsidRPr="002862CB" w:rsidRDefault="00C7487E">
            <w:pPr>
              <w:spacing w:line="256" w:lineRule="auto"/>
              <w:jc w:val="center"/>
              <w:rPr>
                <w:sz w:val="22"/>
                <w:szCs w:val="22"/>
                <w:lang w:eastAsia="en-US"/>
              </w:rPr>
            </w:pPr>
            <w:r w:rsidRPr="002862CB">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CC3DB6A" w14:textId="77777777" w:rsidR="00C7487E" w:rsidRPr="002862CB" w:rsidRDefault="00C7487E">
            <w:pPr>
              <w:spacing w:line="256" w:lineRule="auto"/>
              <w:jc w:val="center"/>
              <w:rPr>
                <w:sz w:val="22"/>
                <w:szCs w:val="22"/>
                <w:lang w:eastAsia="en-US"/>
              </w:rPr>
            </w:pPr>
            <w:r w:rsidRPr="002862CB">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0C551CB" w14:textId="77777777" w:rsidR="00C7487E" w:rsidRPr="002862CB" w:rsidRDefault="00C7487E">
            <w:pPr>
              <w:spacing w:line="256" w:lineRule="auto"/>
              <w:jc w:val="center"/>
              <w:rPr>
                <w:sz w:val="22"/>
                <w:szCs w:val="22"/>
                <w:lang w:eastAsia="en-US"/>
              </w:rPr>
            </w:pPr>
            <w:r w:rsidRPr="002862CB">
              <w:rPr>
                <w:sz w:val="22"/>
                <w:szCs w:val="22"/>
                <w:lang w:eastAsia="en-US"/>
              </w:rPr>
              <w:t>5</w:t>
            </w:r>
          </w:p>
        </w:tc>
      </w:tr>
      <w:tr w:rsidR="002862CB" w:rsidRPr="002862CB" w14:paraId="47C4C176"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296BFD5A" w14:textId="77777777" w:rsidR="00C7487E" w:rsidRPr="002862CB" w:rsidRDefault="00C7487E">
            <w:pPr>
              <w:spacing w:line="256" w:lineRule="auto"/>
              <w:rPr>
                <w:sz w:val="22"/>
                <w:szCs w:val="22"/>
                <w:lang w:eastAsia="en-US"/>
              </w:rPr>
            </w:pPr>
            <w:r w:rsidRPr="002862CB">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EE32DDA" w14:textId="77777777" w:rsidR="00C7487E" w:rsidRPr="002862CB"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C62DAF6" w14:textId="77777777" w:rsidR="00C7487E" w:rsidRPr="002862CB"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776F63E" w14:textId="77777777" w:rsidR="00C7487E" w:rsidRPr="002862CB"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9D1916D" w14:textId="77777777" w:rsidR="00C7487E" w:rsidRPr="002862CB" w:rsidRDefault="00C7487E">
            <w:pPr>
              <w:spacing w:line="256" w:lineRule="auto"/>
              <w:rPr>
                <w:sz w:val="22"/>
                <w:szCs w:val="22"/>
                <w:lang w:eastAsia="en-US"/>
              </w:rPr>
            </w:pPr>
          </w:p>
        </w:tc>
      </w:tr>
      <w:tr w:rsidR="002862CB" w:rsidRPr="002862CB" w14:paraId="52295794"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23EB4EA" w14:textId="77777777" w:rsidR="00C7487E" w:rsidRPr="002862CB" w:rsidRDefault="00C7487E">
            <w:pPr>
              <w:spacing w:line="256" w:lineRule="auto"/>
              <w:rPr>
                <w:sz w:val="22"/>
                <w:szCs w:val="22"/>
                <w:lang w:eastAsia="en-US"/>
              </w:rPr>
            </w:pPr>
            <w:r w:rsidRPr="002862CB">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AAF682D" w14:textId="77777777" w:rsidR="00C7487E" w:rsidRPr="002862CB"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63C40CA" w14:textId="77777777" w:rsidR="00C7487E" w:rsidRPr="002862CB"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08E794C" w14:textId="77777777" w:rsidR="00C7487E" w:rsidRPr="002862CB"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4D0325F" w14:textId="77777777" w:rsidR="00C7487E" w:rsidRPr="002862CB" w:rsidRDefault="00C7487E">
            <w:pPr>
              <w:spacing w:line="256" w:lineRule="auto"/>
              <w:rPr>
                <w:sz w:val="22"/>
                <w:szCs w:val="22"/>
                <w:lang w:eastAsia="en-US"/>
              </w:rPr>
            </w:pPr>
          </w:p>
        </w:tc>
      </w:tr>
      <w:tr w:rsidR="002862CB" w:rsidRPr="002862CB" w14:paraId="680900DC"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1711A647" w14:textId="77777777" w:rsidR="00C7487E" w:rsidRPr="002862CB" w:rsidRDefault="00C7487E">
            <w:pPr>
              <w:spacing w:line="256" w:lineRule="auto"/>
              <w:rPr>
                <w:sz w:val="22"/>
                <w:szCs w:val="22"/>
                <w:lang w:eastAsia="en-US"/>
              </w:rPr>
            </w:pPr>
            <w:r w:rsidRPr="002862CB">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B24BFA5" w14:textId="77777777" w:rsidR="00C7487E" w:rsidRPr="002862CB"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BD8EC37" w14:textId="77777777" w:rsidR="00C7487E" w:rsidRPr="002862CB"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BEADA8F" w14:textId="77777777" w:rsidR="00C7487E" w:rsidRPr="002862CB"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BCFA565" w14:textId="77777777" w:rsidR="00C7487E" w:rsidRPr="002862CB" w:rsidRDefault="00C7487E">
            <w:pPr>
              <w:spacing w:line="256" w:lineRule="auto"/>
              <w:rPr>
                <w:sz w:val="22"/>
                <w:szCs w:val="22"/>
                <w:lang w:eastAsia="en-US"/>
              </w:rPr>
            </w:pPr>
          </w:p>
        </w:tc>
      </w:tr>
      <w:tr w:rsidR="00C7487E" w:rsidRPr="002862CB" w14:paraId="30A8A549"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3C72EACA" w14:textId="77777777" w:rsidR="00C7487E" w:rsidRPr="002862CB" w:rsidRDefault="00C7487E">
            <w:pPr>
              <w:spacing w:line="256" w:lineRule="auto"/>
              <w:rPr>
                <w:sz w:val="22"/>
                <w:szCs w:val="22"/>
                <w:lang w:eastAsia="en-US"/>
              </w:rPr>
            </w:pPr>
            <w:r w:rsidRPr="002862CB">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1FA60C52" w14:textId="77777777" w:rsidR="00C7487E" w:rsidRPr="002862CB"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0335D76" w14:textId="77777777" w:rsidR="00C7487E" w:rsidRPr="002862CB"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D955023" w14:textId="77777777" w:rsidR="00C7487E" w:rsidRPr="002862CB"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4300125" w14:textId="77777777" w:rsidR="00C7487E" w:rsidRPr="002862CB" w:rsidRDefault="00C7487E">
            <w:pPr>
              <w:spacing w:line="256" w:lineRule="auto"/>
              <w:rPr>
                <w:sz w:val="22"/>
                <w:szCs w:val="22"/>
                <w:lang w:eastAsia="en-US"/>
              </w:rPr>
            </w:pPr>
          </w:p>
        </w:tc>
      </w:tr>
    </w:tbl>
    <w:p w14:paraId="50D9A7E0" w14:textId="77777777" w:rsidR="00C7487E" w:rsidRPr="002862CB" w:rsidRDefault="00C7487E" w:rsidP="00C7487E">
      <w:pPr>
        <w:rPr>
          <w:sz w:val="22"/>
          <w:szCs w:val="22"/>
        </w:rPr>
      </w:pPr>
    </w:p>
    <w:p w14:paraId="490A2BB8" w14:textId="77777777" w:rsidR="00C7487E" w:rsidRPr="002862CB" w:rsidRDefault="00C7487E" w:rsidP="00C7487E">
      <w:pPr>
        <w:rPr>
          <w:sz w:val="22"/>
          <w:szCs w:val="22"/>
        </w:rPr>
      </w:pPr>
    </w:p>
    <w:p w14:paraId="263C088A" w14:textId="77777777" w:rsidR="00C7487E" w:rsidRPr="002862CB" w:rsidRDefault="00C7487E" w:rsidP="00C7487E">
      <w:pPr>
        <w:pStyle w:val="a1"/>
        <w:widowControl w:val="0"/>
        <w:numPr>
          <w:ilvl w:val="0"/>
          <w:numId w:val="0"/>
        </w:numPr>
        <w:tabs>
          <w:tab w:val="left" w:pos="708"/>
        </w:tabs>
        <w:autoSpaceDE w:val="0"/>
        <w:autoSpaceDN w:val="0"/>
        <w:spacing w:line="240" w:lineRule="auto"/>
      </w:pPr>
      <w:r w:rsidRPr="002862CB">
        <w:t>________________________</w:t>
      </w:r>
      <w:r w:rsidRPr="002862CB">
        <w:tab/>
      </w:r>
      <w:r w:rsidRPr="002862CB">
        <w:tab/>
        <w:t>___________________________</w:t>
      </w:r>
    </w:p>
    <w:p w14:paraId="68204FAD" w14:textId="77777777" w:rsidR="00C7487E" w:rsidRPr="002862CB" w:rsidRDefault="00C7487E" w:rsidP="00C7487E">
      <w:pPr>
        <w:pStyle w:val="Times12"/>
        <w:widowControl w:val="0"/>
        <w:ind w:firstLine="0"/>
        <w:rPr>
          <w:b/>
          <w:bCs w:val="0"/>
          <w:i/>
          <w:sz w:val="22"/>
          <w:vertAlign w:val="superscript"/>
        </w:rPr>
      </w:pPr>
      <w:r w:rsidRPr="002862CB">
        <w:rPr>
          <w:b/>
          <w:bCs w:val="0"/>
          <w:i/>
          <w:sz w:val="22"/>
          <w:vertAlign w:val="superscript"/>
        </w:rPr>
        <w:t>(Подпись уполномоченного представителя)</w:t>
      </w:r>
      <w:r w:rsidRPr="002862CB">
        <w:rPr>
          <w:snapToGrid w:val="0"/>
          <w:sz w:val="22"/>
        </w:rPr>
        <w:tab/>
      </w:r>
      <w:r w:rsidRPr="002862CB">
        <w:rPr>
          <w:snapToGrid w:val="0"/>
          <w:sz w:val="22"/>
        </w:rPr>
        <w:tab/>
      </w:r>
      <w:r w:rsidRPr="002862CB">
        <w:rPr>
          <w:b/>
          <w:bCs w:val="0"/>
          <w:i/>
          <w:sz w:val="22"/>
          <w:vertAlign w:val="superscript"/>
        </w:rPr>
        <w:t>(Имя и должность подписавшего)</w:t>
      </w:r>
    </w:p>
    <w:p w14:paraId="3A9D8CDE" w14:textId="77777777" w:rsidR="00C7487E" w:rsidRPr="002862CB" w:rsidRDefault="00C7487E" w:rsidP="00C7487E">
      <w:pPr>
        <w:rPr>
          <w:sz w:val="22"/>
          <w:szCs w:val="22"/>
        </w:rPr>
      </w:pPr>
    </w:p>
    <w:p w14:paraId="49320580" w14:textId="77777777" w:rsidR="00C7487E" w:rsidRPr="002862CB" w:rsidRDefault="00C7487E" w:rsidP="00C7487E">
      <w:pPr>
        <w:pStyle w:val="Times12"/>
        <w:widowControl w:val="0"/>
        <w:tabs>
          <w:tab w:val="left" w:pos="709"/>
          <w:tab w:val="left" w:pos="1134"/>
        </w:tabs>
        <w:ind w:firstLine="0"/>
        <w:rPr>
          <w:iCs/>
          <w:sz w:val="22"/>
        </w:rPr>
      </w:pPr>
      <w:r w:rsidRPr="002862CB">
        <w:rPr>
          <w:sz w:val="22"/>
        </w:rPr>
        <w:t xml:space="preserve">                                                                                                                                                          </w:t>
      </w:r>
      <w:r w:rsidRPr="002862CB">
        <w:rPr>
          <w:bCs w:val="0"/>
          <w:sz w:val="22"/>
        </w:rPr>
        <w:t>Форма 6.</w:t>
      </w:r>
    </w:p>
    <w:p w14:paraId="1F09EC13" w14:textId="77777777" w:rsidR="00C7487E" w:rsidRPr="002862CB" w:rsidRDefault="00C7487E" w:rsidP="00C7487E">
      <w:pPr>
        <w:pStyle w:val="Times12"/>
        <w:widowControl w:val="0"/>
        <w:ind w:firstLine="0"/>
        <w:jc w:val="right"/>
        <w:rPr>
          <w:iCs/>
          <w:sz w:val="22"/>
        </w:rPr>
      </w:pPr>
      <w:r w:rsidRPr="002862CB">
        <w:rPr>
          <w:iCs/>
          <w:sz w:val="22"/>
        </w:rPr>
        <w:t xml:space="preserve">Приложение к заявке </w:t>
      </w:r>
    </w:p>
    <w:p w14:paraId="5AB24FF2" w14:textId="77777777" w:rsidR="00C7487E" w:rsidRPr="002862CB" w:rsidRDefault="00C7487E" w:rsidP="00C7487E">
      <w:pPr>
        <w:pStyle w:val="Times12"/>
        <w:widowControl w:val="0"/>
        <w:ind w:firstLine="0"/>
        <w:jc w:val="right"/>
        <w:rPr>
          <w:iCs/>
          <w:sz w:val="22"/>
        </w:rPr>
      </w:pPr>
      <w:r w:rsidRPr="002862CB">
        <w:rPr>
          <w:iCs/>
          <w:sz w:val="22"/>
        </w:rPr>
        <w:t xml:space="preserve"> от «___» __________ 20___ г. № ______</w:t>
      </w:r>
    </w:p>
    <w:p w14:paraId="05B1D5DA" w14:textId="77777777" w:rsidR="00C7487E" w:rsidRPr="002862CB" w:rsidRDefault="00C7487E" w:rsidP="00C7487E">
      <w:pPr>
        <w:pStyle w:val="aff2"/>
        <w:jc w:val="center"/>
        <w:rPr>
          <w:b/>
          <w:sz w:val="22"/>
          <w:szCs w:val="22"/>
        </w:rPr>
      </w:pPr>
      <w:r w:rsidRPr="002862CB">
        <w:rPr>
          <w:b/>
          <w:sz w:val="22"/>
          <w:szCs w:val="22"/>
        </w:rPr>
        <w:t>Сведения о субподрядчиках/соисполнителях</w:t>
      </w:r>
      <w:r w:rsidRPr="002862CB">
        <w:rPr>
          <w:rStyle w:val="affff6"/>
          <w:b/>
          <w:sz w:val="22"/>
          <w:szCs w:val="22"/>
        </w:rPr>
        <w:footnoteReference w:id="3"/>
      </w:r>
    </w:p>
    <w:p w14:paraId="1265C4FE" w14:textId="77777777" w:rsidR="00C7487E" w:rsidRPr="002862CB" w:rsidRDefault="00C7487E" w:rsidP="00C7487E">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2862CB" w:rsidRPr="002862CB" w14:paraId="520CD859" w14:textId="77777777" w:rsidTr="00C7487E">
        <w:tc>
          <w:tcPr>
            <w:tcW w:w="567" w:type="dxa"/>
            <w:tcBorders>
              <w:top w:val="single" w:sz="6" w:space="0" w:color="auto"/>
              <w:left w:val="single" w:sz="6" w:space="0" w:color="auto"/>
              <w:bottom w:val="single" w:sz="6" w:space="0" w:color="auto"/>
              <w:right w:val="single" w:sz="6" w:space="0" w:color="auto"/>
            </w:tcBorders>
            <w:vAlign w:val="center"/>
            <w:hideMark/>
          </w:tcPr>
          <w:p w14:paraId="654311F9" w14:textId="77777777" w:rsidR="00C7487E" w:rsidRPr="002862CB" w:rsidRDefault="00C7487E">
            <w:pPr>
              <w:spacing w:line="256" w:lineRule="auto"/>
              <w:jc w:val="center"/>
              <w:rPr>
                <w:bCs/>
                <w:sz w:val="22"/>
                <w:szCs w:val="22"/>
                <w:lang w:eastAsia="en-US"/>
              </w:rPr>
            </w:pPr>
            <w:r w:rsidRPr="002862CB">
              <w:rPr>
                <w:bCs/>
                <w:sz w:val="22"/>
                <w:szCs w:val="22"/>
                <w:lang w:eastAsia="en-US"/>
              </w:rPr>
              <w:t>№</w:t>
            </w:r>
            <w:r w:rsidRPr="002862CB">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9156528" w14:textId="77777777" w:rsidR="00C7487E" w:rsidRPr="002862CB" w:rsidRDefault="00C7487E">
            <w:pPr>
              <w:spacing w:line="256" w:lineRule="auto"/>
              <w:jc w:val="center"/>
              <w:rPr>
                <w:bCs/>
                <w:sz w:val="22"/>
                <w:szCs w:val="22"/>
                <w:lang w:eastAsia="en-US"/>
              </w:rPr>
            </w:pPr>
            <w:r w:rsidRPr="002862CB">
              <w:rPr>
                <w:bCs/>
                <w:sz w:val="22"/>
                <w:szCs w:val="22"/>
                <w:lang w:eastAsia="en-US"/>
              </w:rPr>
              <w:t>Наименование</w:t>
            </w:r>
          </w:p>
          <w:p w14:paraId="24D6985C" w14:textId="77777777" w:rsidR="00C7487E" w:rsidRPr="002862CB" w:rsidRDefault="00C7487E">
            <w:pPr>
              <w:spacing w:line="256" w:lineRule="auto"/>
              <w:jc w:val="center"/>
              <w:rPr>
                <w:bCs/>
                <w:sz w:val="22"/>
                <w:szCs w:val="22"/>
                <w:lang w:eastAsia="en-US"/>
              </w:rPr>
            </w:pPr>
            <w:r w:rsidRPr="002862CB">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79FB951" w14:textId="77777777" w:rsidR="00C7487E" w:rsidRPr="002862CB" w:rsidRDefault="00C7487E">
            <w:pPr>
              <w:spacing w:line="256" w:lineRule="auto"/>
              <w:jc w:val="center"/>
              <w:rPr>
                <w:bCs/>
                <w:sz w:val="22"/>
                <w:szCs w:val="22"/>
                <w:lang w:eastAsia="en-US"/>
              </w:rPr>
            </w:pPr>
            <w:r w:rsidRPr="002862CB">
              <w:rPr>
                <w:bCs/>
                <w:sz w:val="22"/>
                <w:szCs w:val="22"/>
                <w:lang w:eastAsia="en-US"/>
              </w:rPr>
              <w:t>Субъект монополий</w:t>
            </w:r>
          </w:p>
          <w:p w14:paraId="25954599" w14:textId="77777777" w:rsidR="00C7487E" w:rsidRPr="002862CB" w:rsidRDefault="00C7487E">
            <w:pPr>
              <w:spacing w:line="256" w:lineRule="auto"/>
              <w:jc w:val="center"/>
              <w:rPr>
                <w:bCs/>
                <w:sz w:val="22"/>
                <w:szCs w:val="22"/>
                <w:lang w:eastAsia="en-US"/>
              </w:rPr>
            </w:pPr>
            <w:r w:rsidRPr="002862CB">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A9BCB02" w14:textId="77777777" w:rsidR="00C7487E" w:rsidRPr="002862CB" w:rsidRDefault="00C7487E">
            <w:pPr>
              <w:spacing w:line="256" w:lineRule="auto"/>
              <w:jc w:val="center"/>
              <w:rPr>
                <w:bCs/>
                <w:sz w:val="22"/>
                <w:szCs w:val="22"/>
                <w:lang w:eastAsia="en-US"/>
              </w:rPr>
            </w:pPr>
            <w:r w:rsidRPr="002862CB">
              <w:rPr>
                <w:bCs/>
                <w:sz w:val="22"/>
                <w:szCs w:val="22"/>
                <w:lang w:eastAsia="en-US"/>
              </w:rPr>
              <w:t>Российский производитель</w:t>
            </w:r>
          </w:p>
          <w:p w14:paraId="75C7F00D" w14:textId="77777777" w:rsidR="00C7487E" w:rsidRPr="002862CB" w:rsidRDefault="00C7487E">
            <w:pPr>
              <w:spacing w:line="256" w:lineRule="auto"/>
              <w:jc w:val="center"/>
              <w:rPr>
                <w:bCs/>
                <w:sz w:val="22"/>
                <w:szCs w:val="22"/>
                <w:lang w:eastAsia="en-US"/>
              </w:rPr>
            </w:pPr>
            <w:r w:rsidRPr="002862CB">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2512B3F" w14:textId="77777777" w:rsidR="00C7487E" w:rsidRPr="002862CB" w:rsidRDefault="00C7487E">
            <w:pPr>
              <w:spacing w:line="256" w:lineRule="auto"/>
              <w:jc w:val="center"/>
              <w:rPr>
                <w:bCs/>
                <w:sz w:val="22"/>
                <w:szCs w:val="22"/>
                <w:lang w:eastAsia="en-US"/>
              </w:rPr>
            </w:pPr>
            <w:r w:rsidRPr="002862CB">
              <w:rPr>
                <w:bCs/>
                <w:sz w:val="22"/>
                <w:szCs w:val="22"/>
                <w:lang w:eastAsia="en-US"/>
              </w:rPr>
              <w:t>Место-</w:t>
            </w:r>
            <w:r w:rsidRPr="002862CB">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EF4C190" w14:textId="77777777" w:rsidR="00C7487E" w:rsidRPr="002862CB" w:rsidRDefault="00C7487E">
            <w:pPr>
              <w:pStyle w:val="1f"/>
              <w:spacing w:before="0" w:after="0" w:line="256" w:lineRule="auto"/>
              <w:ind w:firstLine="0"/>
              <w:jc w:val="center"/>
              <w:rPr>
                <w:bCs/>
                <w:sz w:val="22"/>
              </w:rPr>
            </w:pPr>
            <w:r w:rsidRPr="00D81E43">
              <w:rPr>
                <w:rFonts w:ascii="Times New Roman" w:eastAsia="Times New Roman" w:hAnsi="Times New Roman" w:cs="Times New Roman"/>
                <w:bCs/>
                <w:sz w:val="22"/>
              </w:rPr>
              <w:t>Вид работ (услуг</w:t>
            </w:r>
            <w:r w:rsidRPr="002862CB">
              <w:rPr>
                <w:bCs/>
                <w:sz w:val="22"/>
              </w:rPr>
              <w:t>)</w:t>
            </w:r>
          </w:p>
        </w:tc>
        <w:tc>
          <w:tcPr>
            <w:tcW w:w="1276" w:type="dxa"/>
            <w:tcBorders>
              <w:top w:val="single" w:sz="6" w:space="0" w:color="auto"/>
              <w:left w:val="single" w:sz="6" w:space="0" w:color="auto"/>
              <w:bottom w:val="single" w:sz="6" w:space="0" w:color="auto"/>
              <w:right w:val="single" w:sz="6" w:space="0" w:color="auto"/>
            </w:tcBorders>
          </w:tcPr>
          <w:p w14:paraId="1EB29B90" w14:textId="77777777" w:rsidR="00C7487E" w:rsidRPr="002862CB" w:rsidRDefault="00C7487E">
            <w:pPr>
              <w:spacing w:line="256" w:lineRule="auto"/>
              <w:jc w:val="center"/>
              <w:rPr>
                <w:bCs/>
                <w:sz w:val="22"/>
                <w:szCs w:val="22"/>
                <w:lang w:eastAsia="en-US"/>
              </w:rPr>
            </w:pPr>
          </w:p>
          <w:p w14:paraId="4506AC84" w14:textId="77777777" w:rsidR="00C7487E" w:rsidRPr="002862CB" w:rsidRDefault="00C7487E">
            <w:pPr>
              <w:spacing w:line="256" w:lineRule="auto"/>
              <w:jc w:val="center"/>
              <w:rPr>
                <w:bCs/>
                <w:sz w:val="22"/>
                <w:szCs w:val="22"/>
                <w:lang w:eastAsia="en-US"/>
              </w:rPr>
            </w:pPr>
          </w:p>
          <w:p w14:paraId="2C152F8D" w14:textId="77777777" w:rsidR="00C7487E" w:rsidRPr="002862CB" w:rsidRDefault="00C7487E">
            <w:pPr>
              <w:spacing w:line="256" w:lineRule="auto"/>
              <w:jc w:val="center"/>
              <w:rPr>
                <w:bCs/>
                <w:sz w:val="22"/>
                <w:szCs w:val="22"/>
                <w:lang w:eastAsia="en-US"/>
              </w:rPr>
            </w:pPr>
            <w:r w:rsidRPr="002862CB">
              <w:rPr>
                <w:bCs/>
                <w:sz w:val="22"/>
                <w:szCs w:val="22"/>
                <w:lang w:eastAsia="en-US"/>
              </w:rPr>
              <w:t>Стоимость с НДС,</w:t>
            </w:r>
            <w:r w:rsidRPr="002862CB">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3CE07C5" w14:textId="77777777" w:rsidR="00C7487E" w:rsidRPr="002862CB" w:rsidRDefault="00C7487E">
            <w:pPr>
              <w:spacing w:line="256" w:lineRule="auto"/>
              <w:jc w:val="center"/>
              <w:rPr>
                <w:bCs/>
                <w:sz w:val="22"/>
                <w:szCs w:val="22"/>
                <w:lang w:eastAsia="en-US"/>
              </w:rPr>
            </w:pPr>
            <w:r w:rsidRPr="002862CB">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2862CB" w:rsidRPr="002862CB" w14:paraId="28C2F9E8"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1D4A89F" w14:textId="77777777" w:rsidR="00C7487E" w:rsidRPr="002862CB"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655B0E1" w14:textId="77777777" w:rsidR="00C7487E" w:rsidRPr="002862CB"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06F8EC5" w14:textId="77777777" w:rsidR="00C7487E" w:rsidRPr="002862CB"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C4C5AD" w14:textId="77777777" w:rsidR="00C7487E" w:rsidRPr="002862CB"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1E05AD5" w14:textId="77777777" w:rsidR="00C7487E" w:rsidRPr="002862CB"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70992A3" w14:textId="77777777" w:rsidR="00C7487E" w:rsidRPr="002862CB"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454B81AF" w14:textId="77777777" w:rsidR="00C7487E" w:rsidRPr="002862CB"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BAE3D2" w14:textId="77777777" w:rsidR="00C7487E" w:rsidRPr="002862CB" w:rsidRDefault="00C7487E">
            <w:pPr>
              <w:spacing w:line="256" w:lineRule="auto"/>
              <w:jc w:val="center"/>
              <w:rPr>
                <w:sz w:val="22"/>
                <w:szCs w:val="22"/>
                <w:lang w:eastAsia="en-US"/>
              </w:rPr>
            </w:pPr>
          </w:p>
        </w:tc>
      </w:tr>
      <w:tr w:rsidR="002862CB" w:rsidRPr="002862CB" w14:paraId="76C83727"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AFA149E" w14:textId="77777777" w:rsidR="00C7487E" w:rsidRPr="002862CB"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6F5DB59" w14:textId="77777777" w:rsidR="00C7487E" w:rsidRPr="002862CB"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ECB906" w14:textId="77777777" w:rsidR="00C7487E" w:rsidRPr="002862CB"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4831742" w14:textId="77777777" w:rsidR="00C7487E" w:rsidRPr="002862CB"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4203762" w14:textId="77777777" w:rsidR="00C7487E" w:rsidRPr="002862CB"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2F9A6E8" w14:textId="77777777" w:rsidR="00C7487E" w:rsidRPr="002862CB"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E84F93B" w14:textId="77777777" w:rsidR="00C7487E" w:rsidRPr="002862CB"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E5A3C4D" w14:textId="77777777" w:rsidR="00C7487E" w:rsidRPr="002862CB" w:rsidRDefault="00C7487E">
            <w:pPr>
              <w:spacing w:line="256" w:lineRule="auto"/>
              <w:jc w:val="center"/>
              <w:rPr>
                <w:sz w:val="22"/>
                <w:szCs w:val="22"/>
                <w:lang w:eastAsia="en-US"/>
              </w:rPr>
            </w:pPr>
          </w:p>
        </w:tc>
      </w:tr>
      <w:tr w:rsidR="002862CB" w:rsidRPr="002862CB" w14:paraId="06ABE2BA"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79F8C38F" w14:textId="77777777" w:rsidR="00C7487E" w:rsidRPr="002862CB"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7733078" w14:textId="77777777" w:rsidR="00C7487E" w:rsidRPr="002862CB"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9175E9B" w14:textId="77777777" w:rsidR="00C7487E" w:rsidRPr="002862CB"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095598C" w14:textId="77777777" w:rsidR="00C7487E" w:rsidRPr="002862CB"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C98FF70" w14:textId="77777777" w:rsidR="00C7487E" w:rsidRPr="002862CB"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48C52A4" w14:textId="77777777" w:rsidR="00C7487E" w:rsidRPr="002862CB"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64B2715" w14:textId="77777777" w:rsidR="00C7487E" w:rsidRPr="002862CB"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2731BC" w14:textId="77777777" w:rsidR="00C7487E" w:rsidRPr="002862CB" w:rsidRDefault="00C7487E">
            <w:pPr>
              <w:spacing w:line="256" w:lineRule="auto"/>
              <w:jc w:val="center"/>
              <w:rPr>
                <w:sz w:val="22"/>
                <w:szCs w:val="22"/>
                <w:lang w:eastAsia="en-US"/>
              </w:rPr>
            </w:pPr>
          </w:p>
        </w:tc>
      </w:tr>
      <w:tr w:rsidR="002862CB" w:rsidRPr="002862CB" w14:paraId="586A103A" w14:textId="77777777" w:rsidTr="00C7487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B259C91" w14:textId="77777777" w:rsidR="00C7487E" w:rsidRPr="002862CB" w:rsidRDefault="00C7487E">
            <w:pPr>
              <w:pStyle w:val="3f"/>
              <w:keepNext w:val="0"/>
              <w:spacing w:before="0" w:after="0" w:line="256" w:lineRule="auto"/>
              <w:jc w:val="right"/>
              <w:rPr>
                <w:bCs/>
                <w:sz w:val="22"/>
                <w:szCs w:val="22"/>
                <w:lang w:eastAsia="en-US"/>
              </w:rPr>
            </w:pPr>
            <w:r w:rsidRPr="002862CB">
              <w:rPr>
                <w:bCs/>
                <w:sz w:val="22"/>
                <w:szCs w:val="22"/>
                <w:lang w:eastAsia="en-US"/>
              </w:rPr>
              <w:lastRenderedPageBreak/>
              <w:t>ИТОГО:</w:t>
            </w:r>
          </w:p>
        </w:tc>
        <w:tc>
          <w:tcPr>
            <w:tcW w:w="1276" w:type="dxa"/>
            <w:tcBorders>
              <w:top w:val="single" w:sz="6" w:space="0" w:color="auto"/>
              <w:left w:val="single" w:sz="6" w:space="0" w:color="auto"/>
              <w:bottom w:val="single" w:sz="6" w:space="0" w:color="auto"/>
              <w:right w:val="single" w:sz="6" w:space="0" w:color="auto"/>
            </w:tcBorders>
          </w:tcPr>
          <w:p w14:paraId="3CF4137C" w14:textId="77777777" w:rsidR="00C7487E" w:rsidRPr="002862CB"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A9C4759" w14:textId="77777777" w:rsidR="00C7487E" w:rsidRPr="002862CB" w:rsidRDefault="00C7487E">
            <w:pPr>
              <w:spacing w:line="256" w:lineRule="auto"/>
              <w:jc w:val="center"/>
              <w:rPr>
                <w:sz w:val="22"/>
                <w:szCs w:val="22"/>
                <w:lang w:eastAsia="en-US"/>
              </w:rPr>
            </w:pPr>
          </w:p>
        </w:tc>
      </w:tr>
    </w:tbl>
    <w:p w14:paraId="77FD5450" w14:textId="77777777" w:rsidR="00C7487E" w:rsidRPr="002862CB" w:rsidRDefault="00C7487E" w:rsidP="00C7487E">
      <w:pPr>
        <w:pStyle w:val="aff2"/>
        <w:rPr>
          <w:bCs/>
          <w:iCs/>
          <w:sz w:val="22"/>
          <w:szCs w:val="22"/>
        </w:rPr>
      </w:pPr>
      <w:r w:rsidRPr="002862CB">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2862CB">
        <w:rPr>
          <w:b/>
          <w:bCs/>
          <w:iCs/>
          <w:sz w:val="22"/>
          <w:szCs w:val="22"/>
        </w:rPr>
        <w:t>«Субподрядчики/Соисполнители не привлекаются».</w:t>
      </w:r>
    </w:p>
    <w:p w14:paraId="4C9879B2" w14:textId="77777777" w:rsidR="00C7487E" w:rsidRPr="002862CB" w:rsidRDefault="00C7487E" w:rsidP="00C7487E">
      <w:pPr>
        <w:ind w:firstLine="709"/>
        <w:jc w:val="center"/>
        <w:rPr>
          <w:sz w:val="22"/>
          <w:szCs w:val="22"/>
        </w:rPr>
      </w:pPr>
    </w:p>
    <w:p w14:paraId="10818C97" w14:textId="77777777" w:rsidR="00C7487E" w:rsidRPr="002862CB" w:rsidRDefault="00C7487E" w:rsidP="00C7487E">
      <w:pPr>
        <w:ind w:firstLine="709"/>
        <w:jc w:val="center"/>
        <w:rPr>
          <w:sz w:val="22"/>
          <w:szCs w:val="22"/>
        </w:rPr>
      </w:pPr>
    </w:p>
    <w:p w14:paraId="54FB380C" w14:textId="77777777" w:rsidR="00C7487E" w:rsidRPr="002862CB" w:rsidRDefault="00C7487E" w:rsidP="00C7487E">
      <w:pPr>
        <w:tabs>
          <w:tab w:val="left" w:pos="3562"/>
          <w:tab w:val="left" w:leader="underscore" w:pos="5774"/>
          <w:tab w:val="left" w:leader="underscore" w:pos="8218"/>
        </w:tabs>
        <w:ind w:firstLine="709"/>
        <w:jc w:val="both"/>
        <w:rPr>
          <w:sz w:val="22"/>
          <w:szCs w:val="22"/>
        </w:rPr>
      </w:pPr>
      <w:r w:rsidRPr="002862CB">
        <w:rPr>
          <w:sz w:val="22"/>
          <w:szCs w:val="22"/>
        </w:rPr>
        <w:t>Руководитель организации</w:t>
      </w:r>
      <w:r w:rsidRPr="002862CB">
        <w:rPr>
          <w:sz w:val="22"/>
          <w:szCs w:val="22"/>
        </w:rPr>
        <w:tab/>
        <w:t xml:space="preserve">  </w:t>
      </w:r>
      <w:r w:rsidRPr="002862CB">
        <w:rPr>
          <w:sz w:val="22"/>
          <w:szCs w:val="22"/>
        </w:rPr>
        <w:tab/>
        <w:t>/_______________(ФИО)</w:t>
      </w:r>
    </w:p>
    <w:p w14:paraId="44A2113B" w14:textId="77777777" w:rsidR="00C7487E" w:rsidRPr="002862CB"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r w:rsidRPr="002862CB">
        <w:rPr>
          <w:sz w:val="22"/>
          <w:szCs w:val="22"/>
        </w:rPr>
        <w:t>м.п.</w:t>
      </w:r>
      <w:r w:rsidRPr="002862CB">
        <w:rPr>
          <w:sz w:val="22"/>
          <w:szCs w:val="22"/>
        </w:rPr>
        <w:tab/>
        <w:t>Дата</w:t>
      </w:r>
      <w:r w:rsidRPr="002862CB">
        <w:rPr>
          <w:sz w:val="22"/>
          <w:szCs w:val="22"/>
        </w:rPr>
        <w:tab/>
      </w:r>
      <w:r w:rsidRPr="002862CB">
        <w:rPr>
          <w:sz w:val="22"/>
          <w:szCs w:val="22"/>
        </w:rPr>
        <w:tab/>
        <w:t>/</w:t>
      </w:r>
      <w:r w:rsidRPr="002862CB">
        <w:rPr>
          <w:sz w:val="22"/>
          <w:szCs w:val="22"/>
        </w:rPr>
        <w:tab/>
        <w:t>/</w:t>
      </w:r>
      <w:r w:rsidRPr="002862CB">
        <w:rPr>
          <w:sz w:val="22"/>
          <w:szCs w:val="22"/>
        </w:rPr>
        <w:tab/>
      </w:r>
    </w:p>
    <w:p w14:paraId="187BDB5A" w14:textId="77777777" w:rsidR="00C7487E" w:rsidRPr="002862CB" w:rsidRDefault="00C7487E" w:rsidP="00C7487E">
      <w:pPr>
        <w:jc w:val="center"/>
        <w:rPr>
          <w:b/>
          <w:sz w:val="22"/>
          <w:szCs w:val="22"/>
        </w:rPr>
      </w:pPr>
    </w:p>
    <w:p w14:paraId="629ADA25" w14:textId="77777777" w:rsidR="00C7487E" w:rsidRPr="002862CB" w:rsidRDefault="00C7487E" w:rsidP="00C7487E">
      <w:pPr>
        <w:jc w:val="center"/>
        <w:rPr>
          <w:b/>
          <w:sz w:val="22"/>
          <w:szCs w:val="22"/>
        </w:rPr>
      </w:pPr>
    </w:p>
    <w:p w14:paraId="69AF9E19" w14:textId="77777777" w:rsidR="00C7487E" w:rsidRPr="002862CB" w:rsidRDefault="00C7487E" w:rsidP="00C7487E">
      <w:pPr>
        <w:pStyle w:val="Times12"/>
        <w:widowControl w:val="0"/>
        <w:tabs>
          <w:tab w:val="left" w:pos="709"/>
          <w:tab w:val="left" w:pos="1134"/>
        </w:tabs>
        <w:ind w:firstLine="0"/>
        <w:rPr>
          <w:iCs/>
          <w:sz w:val="22"/>
        </w:rPr>
      </w:pPr>
      <w:r w:rsidRPr="002862CB">
        <w:rPr>
          <w:sz w:val="22"/>
        </w:rPr>
        <w:t xml:space="preserve">                                                                                                                                                          </w:t>
      </w:r>
      <w:r w:rsidRPr="002862CB">
        <w:rPr>
          <w:bCs w:val="0"/>
          <w:sz w:val="22"/>
        </w:rPr>
        <w:t>Форма 7.</w:t>
      </w:r>
    </w:p>
    <w:p w14:paraId="11510B10" w14:textId="77777777" w:rsidR="00C7487E" w:rsidRPr="002862CB" w:rsidRDefault="00C7487E" w:rsidP="00C7487E">
      <w:pPr>
        <w:pStyle w:val="Times12"/>
        <w:widowControl w:val="0"/>
        <w:ind w:firstLine="0"/>
        <w:jc w:val="right"/>
        <w:rPr>
          <w:iCs/>
          <w:sz w:val="22"/>
        </w:rPr>
      </w:pPr>
      <w:r w:rsidRPr="002862CB">
        <w:rPr>
          <w:iCs/>
          <w:sz w:val="22"/>
        </w:rPr>
        <w:t xml:space="preserve">Приложение к заявке </w:t>
      </w:r>
    </w:p>
    <w:p w14:paraId="6D222074" w14:textId="77777777" w:rsidR="00C7487E" w:rsidRPr="002862CB" w:rsidRDefault="00C7487E" w:rsidP="00C7487E">
      <w:pPr>
        <w:pStyle w:val="Times12"/>
        <w:widowControl w:val="0"/>
        <w:ind w:firstLine="0"/>
        <w:jc w:val="right"/>
        <w:rPr>
          <w:iCs/>
          <w:sz w:val="22"/>
        </w:rPr>
      </w:pPr>
      <w:r w:rsidRPr="002862CB">
        <w:rPr>
          <w:iCs/>
          <w:sz w:val="22"/>
        </w:rPr>
        <w:t xml:space="preserve"> от «___» __________ 20___ г. № ______</w:t>
      </w:r>
    </w:p>
    <w:p w14:paraId="5143F275" w14:textId="024652D2" w:rsidR="00C7487E" w:rsidRPr="002862CB" w:rsidRDefault="00C7487E" w:rsidP="00C7487E">
      <w:pPr>
        <w:jc w:val="center"/>
        <w:rPr>
          <w:b/>
          <w:sz w:val="22"/>
          <w:szCs w:val="22"/>
        </w:rPr>
      </w:pPr>
      <w:r w:rsidRPr="002862CB">
        <w:rPr>
          <w:b/>
          <w:sz w:val="22"/>
          <w:szCs w:val="22"/>
        </w:rPr>
        <w:t xml:space="preserve">Согласие на обработку и передачу своих персональных данных в </w:t>
      </w:r>
      <w:r w:rsidR="00924E85" w:rsidRPr="002862CB">
        <w:rPr>
          <w:b/>
          <w:sz w:val="22"/>
          <w:szCs w:val="22"/>
        </w:rPr>
        <w:t>АО</w:t>
      </w:r>
      <w:r w:rsidRPr="002862CB">
        <w:rPr>
          <w:b/>
          <w:sz w:val="22"/>
          <w:szCs w:val="22"/>
        </w:rPr>
        <w:t xml:space="preserve"> «Волгоградоблэлектро»</w:t>
      </w:r>
    </w:p>
    <w:p w14:paraId="36B95722" w14:textId="77777777" w:rsidR="00C7487E" w:rsidRPr="002862CB" w:rsidRDefault="00C7487E" w:rsidP="00C7487E">
      <w:pPr>
        <w:rPr>
          <w:sz w:val="22"/>
          <w:szCs w:val="22"/>
        </w:rPr>
      </w:pPr>
    </w:p>
    <w:p w14:paraId="7F508B04" w14:textId="77777777" w:rsidR="00C7487E" w:rsidRPr="002862CB" w:rsidRDefault="00C7487E" w:rsidP="00C7487E">
      <w:pPr>
        <w:rPr>
          <w:sz w:val="22"/>
          <w:szCs w:val="22"/>
        </w:rPr>
      </w:pPr>
    </w:p>
    <w:p w14:paraId="4FF20639" w14:textId="77777777" w:rsidR="00C7487E" w:rsidRPr="002862CB" w:rsidRDefault="00C7487E" w:rsidP="00C7487E">
      <w:pPr>
        <w:autoSpaceDE w:val="0"/>
        <w:autoSpaceDN w:val="0"/>
        <w:adjustRightInd w:val="0"/>
        <w:ind w:left="2832"/>
        <w:jc w:val="right"/>
        <w:rPr>
          <w:sz w:val="22"/>
          <w:szCs w:val="22"/>
        </w:rPr>
      </w:pPr>
      <w:r w:rsidRPr="002862CB">
        <w:rPr>
          <w:sz w:val="22"/>
          <w:szCs w:val="22"/>
        </w:rPr>
        <w:t>В ____________________________________________________</w:t>
      </w:r>
    </w:p>
    <w:p w14:paraId="12E59698" w14:textId="77777777" w:rsidR="00C7487E" w:rsidRPr="002862CB" w:rsidRDefault="00C7487E" w:rsidP="00C7487E">
      <w:pPr>
        <w:autoSpaceDE w:val="0"/>
        <w:autoSpaceDN w:val="0"/>
        <w:adjustRightInd w:val="0"/>
        <w:ind w:left="2832"/>
        <w:jc w:val="right"/>
        <w:rPr>
          <w:sz w:val="22"/>
          <w:szCs w:val="22"/>
        </w:rPr>
      </w:pPr>
      <w:r w:rsidRPr="002862CB">
        <w:rPr>
          <w:sz w:val="22"/>
          <w:szCs w:val="22"/>
        </w:rPr>
        <w:t xml:space="preserve">                                                                                    </w:t>
      </w:r>
    </w:p>
    <w:p w14:paraId="0CCF0F8D" w14:textId="77777777" w:rsidR="00C7487E" w:rsidRPr="002862CB" w:rsidRDefault="00C7487E" w:rsidP="00C7487E">
      <w:pPr>
        <w:autoSpaceDE w:val="0"/>
        <w:autoSpaceDN w:val="0"/>
        <w:adjustRightInd w:val="0"/>
        <w:ind w:left="2832"/>
        <w:jc w:val="right"/>
        <w:rPr>
          <w:sz w:val="22"/>
          <w:szCs w:val="22"/>
        </w:rPr>
      </w:pPr>
      <w:r w:rsidRPr="002862CB">
        <w:rPr>
          <w:sz w:val="22"/>
          <w:szCs w:val="22"/>
        </w:rPr>
        <w:t>от ___________________________________________________</w:t>
      </w:r>
    </w:p>
    <w:p w14:paraId="7E944EE3" w14:textId="77777777" w:rsidR="00C7487E" w:rsidRPr="002862CB" w:rsidRDefault="00C7487E" w:rsidP="00C7487E">
      <w:pPr>
        <w:autoSpaceDE w:val="0"/>
        <w:autoSpaceDN w:val="0"/>
        <w:adjustRightInd w:val="0"/>
        <w:ind w:left="2832"/>
        <w:jc w:val="right"/>
        <w:rPr>
          <w:sz w:val="22"/>
          <w:szCs w:val="22"/>
        </w:rPr>
      </w:pPr>
      <w:r w:rsidRPr="002862CB">
        <w:rPr>
          <w:sz w:val="22"/>
          <w:szCs w:val="22"/>
        </w:rPr>
        <w:t>______________________________________________________</w:t>
      </w:r>
    </w:p>
    <w:p w14:paraId="1AA36349" w14:textId="77777777" w:rsidR="00C7487E" w:rsidRPr="002862CB" w:rsidRDefault="00C7487E" w:rsidP="00C7487E">
      <w:pPr>
        <w:autoSpaceDE w:val="0"/>
        <w:autoSpaceDN w:val="0"/>
        <w:adjustRightInd w:val="0"/>
        <w:ind w:left="2832"/>
        <w:jc w:val="right"/>
        <w:rPr>
          <w:sz w:val="22"/>
          <w:szCs w:val="22"/>
        </w:rPr>
      </w:pPr>
      <w:r w:rsidRPr="002862CB">
        <w:rPr>
          <w:sz w:val="22"/>
          <w:szCs w:val="22"/>
        </w:rPr>
        <w:t>дата рождения: «__» __________________ г. ______________________________________________________</w:t>
      </w:r>
    </w:p>
    <w:p w14:paraId="0924B513" w14:textId="77777777" w:rsidR="00C7487E" w:rsidRPr="002862CB" w:rsidRDefault="00C7487E" w:rsidP="00C7487E">
      <w:pPr>
        <w:autoSpaceDE w:val="0"/>
        <w:autoSpaceDN w:val="0"/>
        <w:adjustRightInd w:val="0"/>
        <w:ind w:left="2832"/>
        <w:jc w:val="right"/>
        <w:rPr>
          <w:sz w:val="22"/>
          <w:szCs w:val="22"/>
        </w:rPr>
      </w:pPr>
      <w:r w:rsidRPr="002862CB">
        <w:rPr>
          <w:sz w:val="22"/>
          <w:szCs w:val="22"/>
        </w:rPr>
        <w:t>проживающего по адресу:                    ______________________________________________________</w:t>
      </w:r>
    </w:p>
    <w:p w14:paraId="60434D4D" w14:textId="77777777" w:rsidR="00C7487E" w:rsidRPr="002862CB" w:rsidRDefault="00C7487E" w:rsidP="00C7487E">
      <w:pPr>
        <w:autoSpaceDE w:val="0"/>
        <w:autoSpaceDN w:val="0"/>
        <w:adjustRightInd w:val="0"/>
        <w:ind w:left="2832"/>
        <w:jc w:val="right"/>
        <w:rPr>
          <w:sz w:val="22"/>
          <w:szCs w:val="22"/>
        </w:rPr>
      </w:pPr>
      <w:r w:rsidRPr="002862CB">
        <w:rPr>
          <w:sz w:val="22"/>
          <w:szCs w:val="22"/>
        </w:rPr>
        <w:t>______________________________________________________</w:t>
      </w:r>
    </w:p>
    <w:p w14:paraId="10F9740B" w14:textId="77777777" w:rsidR="00C7487E" w:rsidRPr="002862CB" w:rsidRDefault="00C7487E" w:rsidP="00C7487E">
      <w:pPr>
        <w:autoSpaceDE w:val="0"/>
        <w:autoSpaceDN w:val="0"/>
        <w:adjustRightInd w:val="0"/>
        <w:ind w:left="2832"/>
        <w:jc w:val="right"/>
        <w:rPr>
          <w:sz w:val="22"/>
          <w:szCs w:val="22"/>
        </w:rPr>
      </w:pPr>
      <w:r w:rsidRPr="002862CB">
        <w:rPr>
          <w:sz w:val="22"/>
          <w:szCs w:val="22"/>
        </w:rPr>
        <w:t>______________________________________________________</w:t>
      </w:r>
    </w:p>
    <w:p w14:paraId="4CE58125" w14:textId="77777777" w:rsidR="00C7487E" w:rsidRPr="002862CB" w:rsidRDefault="00C7487E" w:rsidP="00C7487E">
      <w:pPr>
        <w:autoSpaceDE w:val="0"/>
        <w:autoSpaceDN w:val="0"/>
        <w:adjustRightInd w:val="0"/>
        <w:ind w:left="2832"/>
        <w:jc w:val="right"/>
        <w:rPr>
          <w:sz w:val="22"/>
          <w:szCs w:val="22"/>
        </w:rPr>
      </w:pPr>
      <w:r w:rsidRPr="002862CB">
        <w:rPr>
          <w:sz w:val="22"/>
          <w:szCs w:val="22"/>
        </w:rPr>
        <w:t xml:space="preserve">паспорт  или  иной  документ,  удостоверяющий   личность  в  соответствии с законодательством Российской Федерации </w:t>
      </w:r>
    </w:p>
    <w:p w14:paraId="1B98364B" w14:textId="77777777" w:rsidR="00C7487E" w:rsidRPr="002862CB" w:rsidRDefault="00C7487E" w:rsidP="00C7487E">
      <w:pPr>
        <w:autoSpaceDE w:val="0"/>
        <w:autoSpaceDN w:val="0"/>
        <w:adjustRightInd w:val="0"/>
        <w:ind w:left="2832"/>
        <w:jc w:val="right"/>
        <w:rPr>
          <w:sz w:val="22"/>
          <w:szCs w:val="22"/>
        </w:rPr>
      </w:pPr>
      <w:r w:rsidRPr="002862CB">
        <w:rPr>
          <w:sz w:val="22"/>
          <w:szCs w:val="22"/>
        </w:rPr>
        <w:t>серия ________ N ______________________________________</w:t>
      </w:r>
    </w:p>
    <w:p w14:paraId="3967AA85" w14:textId="77777777" w:rsidR="00C7487E" w:rsidRPr="002862CB" w:rsidRDefault="00C7487E" w:rsidP="00C7487E">
      <w:pPr>
        <w:autoSpaceDE w:val="0"/>
        <w:autoSpaceDN w:val="0"/>
        <w:adjustRightInd w:val="0"/>
        <w:ind w:left="2832"/>
        <w:jc w:val="right"/>
        <w:rPr>
          <w:sz w:val="22"/>
          <w:szCs w:val="22"/>
        </w:rPr>
      </w:pPr>
      <w:r w:rsidRPr="002862CB">
        <w:rPr>
          <w:sz w:val="22"/>
          <w:szCs w:val="22"/>
        </w:rPr>
        <w:t xml:space="preserve">                                                           выдан ______________________________________________________</w:t>
      </w:r>
    </w:p>
    <w:p w14:paraId="590590E6" w14:textId="77777777" w:rsidR="00C7487E" w:rsidRPr="002862CB" w:rsidRDefault="00C7487E" w:rsidP="00C7487E">
      <w:pPr>
        <w:autoSpaceDE w:val="0"/>
        <w:autoSpaceDN w:val="0"/>
        <w:adjustRightInd w:val="0"/>
        <w:ind w:left="2832"/>
        <w:jc w:val="right"/>
        <w:rPr>
          <w:sz w:val="22"/>
          <w:szCs w:val="22"/>
        </w:rPr>
      </w:pPr>
      <w:r w:rsidRPr="002862CB">
        <w:rPr>
          <w:sz w:val="22"/>
          <w:szCs w:val="22"/>
        </w:rPr>
        <w:t>______________________________________________________</w:t>
      </w:r>
    </w:p>
    <w:p w14:paraId="4594A690" w14:textId="77777777" w:rsidR="00C7487E" w:rsidRPr="002862CB" w:rsidRDefault="00C7487E" w:rsidP="00C7487E">
      <w:pPr>
        <w:autoSpaceDE w:val="0"/>
        <w:autoSpaceDN w:val="0"/>
        <w:adjustRightInd w:val="0"/>
        <w:ind w:left="2832"/>
        <w:jc w:val="right"/>
        <w:rPr>
          <w:sz w:val="22"/>
          <w:szCs w:val="22"/>
        </w:rPr>
      </w:pPr>
      <w:r w:rsidRPr="002862CB">
        <w:rPr>
          <w:sz w:val="22"/>
          <w:szCs w:val="22"/>
        </w:rPr>
        <w:t xml:space="preserve">                              "___" ______________________ 20___ г.</w:t>
      </w:r>
    </w:p>
    <w:p w14:paraId="72C6C870" w14:textId="77777777" w:rsidR="00C7487E" w:rsidRPr="002862CB" w:rsidRDefault="00C7487E" w:rsidP="00C7487E">
      <w:pPr>
        <w:pStyle w:val="ConsPlusNonformat"/>
        <w:outlineLvl w:val="0"/>
        <w:rPr>
          <w:rFonts w:ascii="Times New Roman" w:hAnsi="Times New Roman" w:cs="Times New Roman"/>
          <w:sz w:val="22"/>
          <w:szCs w:val="22"/>
        </w:rPr>
      </w:pPr>
    </w:p>
    <w:p w14:paraId="4F0460A1" w14:textId="77777777" w:rsidR="00C7487E" w:rsidRPr="002862CB" w:rsidRDefault="00C7487E" w:rsidP="00C7487E">
      <w:pPr>
        <w:pStyle w:val="ConsPlusNonformat"/>
        <w:jc w:val="center"/>
        <w:rPr>
          <w:rFonts w:ascii="Times New Roman" w:hAnsi="Times New Roman" w:cs="Times New Roman"/>
          <w:b/>
          <w:bCs/>
          <w:sz w:val="22"/>
          <w:szCs w:val="22"/>
        </w:rPr>
      </w:pPr>
      <w:r w:rsidRPr="002862CB">
        <w:rPr>
          <w:rFonts w:ascii="Times New Roman" w:hAnsi="Times New Roman" w:cs="Times New Roman"/>
          <w:b/>
          <w:bCs/>
          <w:sz w:val="22"/>
          <w:szCs w:val="22"/>
        </w:rPr>
        <w:t>Согласие на обработку персональных данных</w:t>
      </w:r>
    </w:p>
    <w:p w14:paraId="75FBE8B6" w14:textId="77777777" w:rsidR="00C7487E" w:rsidRPr="002862CB" w:rsidRDefault="00C7487E" w:rsidP="00C7487E">
      <w:pPr>
        <w:pStyle w:val="ConsPlusNonformat"/>
        <w:jc w:val="both"/>
        <w:rPr>
          <w:rFonts w:ascii="Times New Roman" w:hAnsi="Times New Roman" w:cs="Times New Roman"/>
          <w:b/>
          <w:bCs/>
          <w:sz w:val="22"/>
          <w:szCs w:val="22"/>
        </w:rPr>
      </w:pPr>
    </w:p>
    <w:p w14:paraId="5C1B815B" w14:textId="7F6779DF" w:rsidR="00C7487E" w:rsidRPr="002862CB" w:rsidRDefault="00C7487E" w:rsidP="00C7487E">
      <w:pPr>
        <w:pStyle w:val="ConsPlusNonformat"/>
        <w:jc w:val="both"/>
        <w:rPr>
          <w:rFonts w:ascii="Times New Roman" w:hAnsi="Times New Roman" w:cs="Times New Roman"/>
          <w:sz w:val="22"/>
          <w:szCs w:val="22"/>
        </w:rPr>
      </w:pPr>
      <w:r w:rsidRPr="002862CB">
        <w:rPr>
          <w:rFonts w:ascii="Times New Roman" w:hAnsi="Times New Roman" w:cs="Times New Roman"/>
          <w:sz w:val="22"/>
          <w:szCs w:val="22"/>
        </w:rPr>
        <w:tab/>
        <w:t>1. Настоящим   даю  свое  согласие акционерному обществу «Волгоградоблэлектро»  (</w:t>
      </w:r>
      <w:r w:rsidR="00924E85" w:rsidRPr="002862CB">
        <w:rPr>
          <w:rFonts w:ascii="Times New Roman" w:hAnsi="Times New Roman" w:cs="Times New Roman"/>
          <w:sz w:val="22"/>
          <w:szCs w:val="22"/>
        </w:rPr>
        <w:t>АО</w:t>
      </w:r>
      <w:r w:rsidRPr="002862CB">
        <w:rPr>
          <w:rFonts w:ascii="Times New Roman" w:hAnsi="Times New Roman" w:cs="Times New Roman"/>
          <w:sz w:val="22"/>
          <w:szCs w:val="22"/>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63E67FC" w14:textId="77777777" w:rsidR="00C7487E" w:rsidRPr="002862CB" w:rsidRDefault="00C7487E" w:rsidP="00C7487E">
      <w:pPr>
        <w:pStyle w:val="ConsPlusNonformat"/>
        <w:jc w:val="both"/>
        <w:rPr>
          <w:rFonts w:ascii="Times New Roman" w:hAnsi="Times New Roman" w:cs="Times New Roman"/>
          <w:sz w:val="22"/>
          <w:szCs w:val="22"/>
        </w:rPr>
      </w:pPr>
      <w:r w:rsidRPr="002862CB">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32805EA" w14:textId="77777777" w:rsidR="00C7487E" w:rsidRPr="002862CB" w:rsidRDefault="00C7487E" w:rsidP="00C7487E">
      <w:pPr>
        <w:pStyle w:val="ConsPlusNonformat"/>
        <w:jc w:val="both"/>
        <w:rPr>
          <w:rFonts w:ascii="Times New Roman" w:hAnsi="Times New Roman" w:cs="Times New Roman"/>
          <w:sz w:val="22"/>
          <w:szCs w:val="22"/>
        </w:rPr>
      </w:pPr>
      <w:r w:rsidRPr="002862CB">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177B3E7" w14:textId="203F4948" w:rsidR="00C7487E" w:rsidRPr="002862CB" w:rsidRDefault="00C7487E" w:rsidP="00C7487E">
      <w:pPr>
        <w:pStyle w:val="ConsPlusNonformat"/>
        <w:jc w:val="both"/>
        <w:rPr>
          <w:rFonts w:ascii="Times New Roman" w:hAnsi="Times New Roman" w:cs="Times New Roman"/>
          <w:sz w:val="22"/>
          <w:szCs w:val="22"/>
        </w:rPr>
      </w:pPr>
      <w:r w:rsidRPr="002862CB">
        <w:rPr>
          <w:rFonts w:ascii="Times New Roman" w:hAnsi="Times New Roman" w:cs="Times New Roman"/>
          <w:sz w:val="22"/>
          <w:szCs w:val="22"/>
        </w:rPr>
        <w:tab/>
        <w:t xml:space="preserve">4. Условием прекращения обработки персональных данных является получение </w:t>
      </w:r>
      <w:r w:rsidR="00924E85" w:rsidRPr="002862CB">
        <w:rPr>
          <w:rFonts w:ascii="Times New Roman" w:hAnsi="Times New Roman" w:cs="Times New Roman"/>
          <w:sz w:val="22"/>
          <w:szCs w:val="22"/>
        </w:rPr>
        <w:t>АО</w:t>
      </w:r>
      <w:r w:rsidRPr="002862CB">
        <w:rPr>
          <w:rFonts w:ascii="Times New Roman" w:hAnsi="Times New Roman" w:cs="Times New Roman"/>
          <w:sz w:val="22"/>
          <w:szCs w:val="22"/>
        </w:rPr>
        <w:t xml:space="preserve"> «ВОЭ» моего письменного уведомления об отзыве согласия на обработку моих персональных данных.</w:t>
      </w:r>
    </w:p>
    <w:p w14:paraId="183D9337" w14:textId="77777777" w:rsidR="00C7487E" w:rsidRPr="002862CB" w:rsidRDefault="00C7487E" w:rsidP="00C7487E">
      <w:pPr>
        <w:pStyle w:val="ConsPlusNonformat"/>
        <w:ind w:firstLine="567"/>
        <w:jc w:val="both"/>
        <w:rPr>
          <w:rFonts w:ascii="Times New Roman" w:hAnsi="Times New Roman" w:cs="Times New Roman"/>
          <w:sz w:val="22"/>
          <w:szCs w:val="22"/>
        </w:rPr>
      </w:pPr>
      <w:r w:rsidRPr="002862CB">
        <w:rPr>
          <w:rFonts w:ascii="Times New Roman" w:hAnsi="Times New Roman" w:cs="Times New Roman"/>
          <w:sz w:val="22"/>
          <w:szCs w:val="22"/>
        </w:rPr>
        <w:t>Согласие действует со дня его подписания до дня отзыва в письменной форме.</w:t>
      </w:r>
    </w:p>
    <w:p w14:paraId="0D4566D9" w14:textId="77777777" w:rsidR="00C7487E" w:rsidRPr="002862CB" w:rsidRDefault="00C7487E" w:rsidP="00C7487E">
      <w:pPr>
        <w:pStyle w:val="ConsPlusNonformat"/>
        <w:ind w:firstLine="567"/>
        <w:jc w:val="both"/>
        <w:rPr>
          <w:rFonts w:ascii="Times New Roman" w:hAnsi="Times New Roman" w:cs="Times New Roman"/>
          <w:sz w:val="22"/>
          <w:szCs w:val="22"/>
        </w:rPr>
      </w:pPr>
      <w:r w:rsidRPr="002862CB">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2" w:history="1">
        <w:r w:rsidRPr="002862CB">
          <w:rPr>
            <w:rStyle w:val="af"/>
            <w:color w:val="auto"/>
            <w:sz w:val="22"/>
            <w:szCs w:val="22"/>
          </w:rPr>
          <w:t>закона</w:t>
        </w:r>
      </w:hyperlink>
      <w:r w:rsidRPr="002862CB">
        <w:rPr>
          <w:rFonts w:ascii="Times New Roman" w:hAnsi="Times New Roman" w:cs="Times New Roman"/>
          <w:sz w:val="22"/>
          <w:szCs w:val="22"/>
        </w:rPr>
        <w:t xml:space="preserve"> от 27.07.2006 N 152-ФЗ "О персональных данных".</w:t>
      </w:r>
    </w:p>
    <w:p w14:paraId="3A873959" w14:textId="77777777" w:rsidR="00C7487E" w:rsidRPr="002862CB" w:rsidRDefault="00C7487E" w:rsidP="00C7487E">
      <w:pPr>
        <w:autoSpaceDE w:val="0"/>
        <w:autoSpaceDN w:val="0"/>
        <w:adjustRightInd w:val="0"/>
        <w:rPr>
          <w:sz w:val="22"/>
          <w:szCs w:val="22"/>
        </w:rPr>
      </w:pPr>
    </w:p>
    <w:p w14:paraId="70AFCCBE" w14:textId="77777777" w:rsidR="00C7487E" w:rsidRPr="002862CB" w:rsidRDefault="00C7487E" w:rsidP="00C7487E">
      <w:pPr>
        <w:autoSpaceDE w:val="0"/>
        <w:autoSpaceDN w:val="0"/>
        <w:adjustRightInd w:val="0"/>
        <w:rPr>
          <w:sz w:val="22"/>
          <w:szCs w:val="22"/>
        </w:rPr>
      </w:pPr>
      <w:r w:rsidRPr="002862CB">
        <w:rPr>
          <w:sz w:val="22"/>
          <w:szCs w:val="22"/>
        </w:rPr>
        <w:lastRenderedPageBreak/>
        <w:tab/>
      </w:r>
      <w:r w:rsidRPr="002862CB">
        <w:rPr>
          <w:sz w:val="22"/>
          <w:szCs w:val="22"/>
        </w:rPr>
        <w:tab/>
      </w:r>
      <w:r w:rsidRPr="002862CB">
        <w:rPr>
          <w:sz w:val="22"/>
          <w:szCs w:val="22"/>
        </w:rPr>
        <w:tab/>
      </w:r>
      <w:r w:rsidRPr="002862CB">
        <w:rPr>
          <w:sz w:val="22"/>
          <w:szCs w:val="22"/>
        </w:rPr>
        <w:tab/>
      </w:r>
      <w:r w:rsidRPr="002862CB">
        <w:rPr>
          <w:sz w:val="22"/>
          <w:szCs w:val="22"/>
        </w:rPr>
        <w:tab/>
        <w:t>_________________________            (______________________)</w:t>
      </w:r>
    </w:p>
    <w:p w14:paraId="234E84D2" w14:textId="77777777" w:rsidR="00C7487E" w:rsidRPr="002862CB" w:rsidRDefault="00C7487E" w:rsidP="00C7487E">
      <w:pPr>
        <w:autoSpaceDE w:val="0"/>
        <w:autoSpaceDN w:val="0"/>
        <w:adjustRightInd w:val="0"/>
        <w:ind w:left="3540" w:firstLine="708"/>
        <w:rPr>
          <w:sz w:val="22"/>
          <w:szCs w:val="22"/>
        </w:rPr>
      </w:pPr>
    </w:p>
    <w:p w14:paraId="164A2011" w14:textId="77777777" w:rsidR="00C7487E" w:rsidRPr="002862CB" w:rsidRDefault="00C7487E" w:rsidP="00C7487E">
      <w:pPr>
        <w:autoSpaceDE w:val="0"/>
        <w:autoSpaceDN w:val="0"/>
        <w:adjustRightInd w:val="0"/>
        <w:ind w:left="3540" w:firstLine="708"/>
        <w:rPr>
          <w:sz w:val="22"/>
          <w:szCs w:val="22"/>
        </w:rPr>
      </w:pPr>
      <w:r w:rsidRPr="002862CB">
        <w:rPr>
          <w:sz w:val="22"/>
          <w:szCs w:val="22"/>
        </w:rPr>
        <w:t xml:space="preserve">(подпись)     </w:t>
      </w:r>
      <w:r w:rsidRPr="002862CB">
        <w:rPr>
          <w:sz w:val="22"/>
          <w:szCs w:val="22"/>
        </w:rPr>
        <w:tab/>
      </w:r>
      <w:r w:rsidRPr="002862CB">
        <w:rPr>
          <w:sz w:val="22"/>
          <w:szCs w:val="22"/>
        </w:rPr>
        <w:tab/>
        <w:t xml:space="preserve"> (расшифровка    подписи)</w:t>
      </w:r>
    </w:p>
    <w:p w14:paraId="34BCF35C" w14:textId="77777777" w:rsidR="00C7487E" w:rsidRPr="002862CB" w:rsidRDefault="00C7487E" w:rsidP="00C7487E">
      <w:pPr>
        <w:rPr>
          <w:sz w:val="22"/>
          <w:szCs w:val="22"/>
        </w:rPr>
      </w:pPr>
    </w:p>
    <w:p w14:paraId="4FD0D954" w14:textId="77777777" w:rsidR="00C7487E" w:rsidRPr="002862CB" w:rsidRDefault="00C7487E" w:rsidP="00C7487E">
      <w:pPr>
        <w:pStyle w:val="Times12"/>
        <w:widowControl w:val="0"/>
        <w:tabs>
          <w:tab w:val="left" w:pos="709"/>
          <w:tab w:val="left" w:pos="1134"/>
        </w:tabs>
        <w:ind w:firstLine="0"/>
        <w:rPr>
          <w:iCs/>
          <w:sz w:val="22"/>
        </w:rPr>
      </w:pPr>
      <w:bookmarkStart w:id="84" w:name="_Toc532907729"/>
      <w:bookmarkStart w:id="85" w:name="_Toc526926104"/>
      <w:bookmarkStart w:id="86" w:name="_Ref525634168"/>
      <w:bookmarkStart w:id="87" w:name="_Ref525592974"/>
      <w:bookmarkStart w:id="88" w:name="_Ref525592964"/>
      <w:bookmarkStart w:id="89" w:name="_Ref525592709"/>
      <w:bookmarkStart w:id="90" w:name="_Ref525592686"/>
      <w:r w:rsidRPr="002862CB">
        <w:rPr>
          <w:bCs w:val="0"/>
          <w:sz w:val="22"/>
        </w:rPr>
        <w:t xml:space="preserve">                                                                                                                                 Форма 8.</w:t>
      </w:r>
    </w:p>
    <w:p w14:paraId="1A2E3B3E" w14:textId="77777777" w:rsidR="00C7487E" w:rsidRPr="002862CB" w:rsidRDefault="00C7487E" w:rsidP="00C7487E">
      <w:pPr>
        <w:pStyle w:val="Times12"/>
        <w:widowControl w:val="0"/>
        <w:ind w:firstLine="0"/>
        <w:jc w:val="right"/>
        <w:rPr>
          <w:iCs/>
          <w:sz w:val="22"/>
        </w:rPr>
      </w:pPr>
      <w:r w:rsidRPr="002862CB">
        <w:rPr>
          <w:iCs/>
          <w:sz w:val="22"/>
        </w:rPr>
        <w:t xml:space="preserve">Приложение к заявке </w:t>
      </w:r>
    </w:p>
    <w:p w14:paraId="7AA37730" w14:textId="77777777" w:rsidR="00C7487E" w:rsidRPr="002862CB" w:rsidRDefault="00C7487E" w:rsidP="00C7487E">
      <w:pPr>
        <w:pStyle w:val="Times12"/>
        <w:widowControl w:val="0"/>
        <w:ind w:firstLine="0"/>
        <w:jc w:val="right"/>
        <w:rPr>
          <w:iCs/>
          <w:sz w:val="22"/>
        </w:rPr>
      </w:pPr>
      <w:r w:rsidRPr="002862CB">
        <w:rPr>
          <w:iCs/>
          <w:sz w:val="22"/>
        </w:rPr>
        <w:t xml:space="preserve"> от «___» __________ 20___ г. № ______</w:t>
      </w:r>
    </w:p>
    <w:p w14:paraId="6C205915" w14:textId="77777777" w:rsidR="00C7487E" w:rsidRPr="002862CB" w:rsidRDefault="00C7487E" w:rsidP="00C7487E">
      <w:pPr>
        <w:jc w:val="center"/>
        <w:rPr>
          <w:b/>
          <w:sz w:val="22"/>
          <w:szCs w:val="22"/>
        </w:rPr>
      </w:pPr>
    </w:p>
    <w:p w14:paraId="30066328" w14:textId="7285BEDD" w:rsidR="00C7487E" w:rsidRPr="002862CB" w:rsidRDefault="00C7487E" w:rsidP="00C7487E">
      <w:pPr>
        <w:jc w:val="center"/>
        <w:rPr>
          <w:b/>
          <w:sz w:val="22"/>
          <w:szCs w:val="22"/>
        </w:rPr>
      </w:pPr>
      <w:r w:rsidRPr="002862CB">
        <w:rPr>
          <w:b/>
          <w:sz w:val="22"/>
          <w:szCs w:val="22"/>
        </w:rPr>
        <w:t xml:space="preserve">Согласие на проведение проверки  </w:t>
      </w:r>
      <w:r w:rsidR="00924E85" w:rsidRPr="002862CB">
        <w:rPr>
          <w:b/>
          <w:sz w:val="22"/>
          <w:szCs w:val="22"/>
        </w:rPr>
        <w:t>АО</w:t>
      </w:r>
      <w:r w:rsidRPr="002862CB">
        <w:rPr>
          <w:b/>
          <w:sz w:val="22"/>
          <w:szCs w:val="22"/>
        </w:rPr>
        <w:t xml:space="preserve"> «Волгоградоблэлектро»</w:t>
      </w:r>
    </w:p>
    <w:p w14:paraId="0016B7FF" w14:textId="77777777" w:rsidR="00C7487E" w:rsidRPr="002862CB" w:rsidRDefault="00C7487E" w:rsidP="00C7487E">
      <w:pPr>
        <w:pStyle w:val="ConsPlusNonformat"/>
        <w:jc w:val="center"/>
        <w:rPr>
          <w:rFonts w:ascii="Times New Roman" w:hAnsi="Times New Roman" w:cs="Times New Roman"/>
          <w:b/>
          <w:bCs/>
          <w:sz w:val="22"/>
          <w:szCs w:val="22"/>
        </w:rPr>
      </w:pPr>
    </w:p>
    <w:p w14:paraId="029D698A" w14:textId="77777777" w:rsidR="00C7487E" w:rsidRPr="002862CB" w:rsidRDefault="00C7487E" w:rsidP="00C7487E">
      <w:pPr>
        <w:pStyle w:val="ConsPlusNonformat"/>
        <w:jc w:val="both"/>
        <w:rPr>
          <w:rFonts w:ascii="Times New Roman" w:hAnsi="Times New Roman" w:cs="Times New Roman"/>
          <w:b/>
          <w:bCs/>
          <w:sz w:val="22"/>
          <w:szCs w:val="22"/>
        </w:rPr>
      </w:pPr>
    </w:p>
    <w:p w14:paraId="6BE67393" w14:textId="78788109" w:rsidR="00C7487E" w:rsidRPr="002862CB" w:rsidRDefault="00C7487E" w:rsidP="00C7487E">
      <w:pPr>
        <w:pStyle w:val="ConsPlusNonformat"/>
        <w:jc w:val="both"/>
        <w:rPr>
          <w:rFonts w:ascii="Times New Roman" w:hAnsi="Times New Roman" w:cs="Times New Roman"/>
          <w:sz w:val="22"/>
          <w:szCs w:val="22"/>
        </w:rPr>
      </w:pPr>
      <w:r w:rsidRPr="002862CB">
        <w:rPr>
          <w:rFonts w:ascii="Times New Roman" w:hAnsi="Times New Roman" w:cs="Times New Roman"/>
          <w:sz w:val="22"/>
          <w:szCs w:val="22"/>
        </w:rPr>
        <w:tab/>
        <w:t>1. Настоящим   даю  свое  согласие акционерному обществу «Волгоградоблэлектро»  (</w:t>
      </w:r>
      <w:r w:rsidR="00924E85" w:rsidRPr="002862CB">
        <w:rPr>
          <w:rFonts w:ascii="Times New Roman" w:hAnsi="Times New Roman" w:cs="Times New Roman"/>
          <w:sz w:val="22"/>
          <w:szCs w:val="22"/>
        </w:rPr>
        <w:t>АО</w:t>
      </w:r>
      <w:r w:rsidRPr="002862CB">
        <w:rPr>
          <w:rFonts w:ascii="Times New Roman" w:hAnsi="Times New Roman" w:cs="Times New Roman"/>
          <w:sz w:val="22"/>
          <w:szCs w:val="22"/>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2ECCEDA" w14:textId="77777777" w:rsidR="00C7487E" w:rsidRPr="002862CB" w:rsidRDefault="00C7487E" w:rsidP="00C7487E">
      <w:pPr>
        <w:pStyle w:val="Times12"/>
        <w:widowControl w:val="0"/>
        <w:ind w:firstLine="0"/>
        <w:rPr>
          <w:b/>
          <w:bCs w:val="0"/>
          <w:i/>
          <w:sz w:val="22"/>
          <w:vertAlign w:val="superscript"/>
        </w:rPr>
      </w:pPr>
    </w:p>
    <w:p w14:paraId="51C8399E" w14:textId="77777777" w:rsidR="00C7487E" w:rsidRPr="002862CB" w:rsidRDefault="00C7487E" w:rsidP="00C7487E">
      <w:pPr>
        <w:pStyle w:val="Times12"/>
        <w:widowControl w:val="0"/>
        <w:ind w:firstLine="0"/>
        <w:rPr>
          <w:b/>
          <w:bCs w:val="0"/>
          <w:i/>
          <w:sz w:val="22"/>
          <w:vertAlign w:val="superscript"/>
        </w:rPr>
      </w:pPr>
    </w:p>
    <w:p w14:paraId="095733A0" w14:textId="77777777" w:rsidR="00C7487E" w:rsidRPr="002862CB" w:rsidRDefault="00C7487E" w:rsidP="00C7487E">
      <w:pPr>
        <w:pStyle w:val="Times12"/>
        <w:widowControl w:val="0"/>
        <w:ind w:firstLine="0"/>
        <w:rPr>
          <w:b/>
          <w:bCs w:val="0"/>
          <w:i/>
          <w:sz w:val="22"/>
          <w:vertAlign w:val="superscript"/>
        </w:rPr>
      </w:pPr>
      <w:r w:rsidRPr="002862CB">
        <w:rPr>
          <w:b/>
          <w:bCs w:val="0"/>
          <w:i/>
          <w:sz w:val="22"/>
          <w:vertAlign w:val="superscript"/>
        </w:rPr>
        <w:t>(Подпись уполномоченного представителя)</w:t>
      </w:r>
      <w:r w:rsidRPr="002862CB">
        <w:rPr>
          <w:snapToGrid w:val="0"/>
          <w:sz w:val="22"/>
        </w:rPr>
        <w:tab/>
      </w:r>
      <w:r w:rsidRPr="002862CB">
        <w:rPr>
          <w:snapToGrid w:val="0"/>
          <w:sz w:val="22"/>
        </w:rPr>
        <w:tab/>
      </w:r>
      <w:r w:rsidRPr="002862CB">
        <w:rPr>
          <w:b/>
          <w:bCs w:val="0"/>
          <w:i/>
          <w:sz w:val="22"/>
          <w:vertAlign w:val="superscript"/>
        </w:rPr>
        <w:t>(Имя и должность подписавшего)</w:t>
      </w:r>
    </w:p>
    <w:p w14:paraId="716447B4" w14:textId="77777777" w:rsidR="00C7487E" w:rsidRPr="002862CB" w:rsidRDefault="00C7487E" w:rsidP="00C7487E">
      <w:pPr>
        <w:pStyle w:val="31"/>
        <w:numPr>
          <w:ilvl w:val="0"/>
          <w:numId w:val="0"/>
        </w:numPr>
        <w:ind w:left="2269"/>
        <w:jc w:val="right"/>
        <w:rPr>
          <w:rFonts w:ascii="Times New Roman" w:hAnsi="Times New Roman"/>
          <w:sz w:val="22"/>
          <w:szCs w:val="22"/>
        </w:rPr>
      </w:pPr>
    </w:p>
    <w:p w14:paraId="2F1FC8A4" w14:textId="77777777" w:rsidR="00C7487E" w:rsidRPr="002862CB" w:rsidRDefault="00C7487E" w:rsidP="00C7487E">
      <w:pPr>
        <w:pStyle w:val="31"/>
        <w:numPr>
          <w:ilvl w:val="0"/>
          <w:numId w:val="0"/>
        </w:numPr>
        <w:ind w:left="2269"/>
        <w:jc w:val="right"/>
        <w:rPr>
          <w:rFonts w:ascii="Times New Roman" w:hAnsi="Times New Roman"/>
          <w:sz w:val="22"/>
          <w:szCs w:val="22"/>
        </w:rPr>
      </w:pPr>
      <w:r w:rsidRPr="002862CB">
        <w:rPr>
          <w:rFonts w:ascii="Times New Roman" w:hAnsi="Times New Roman"/>
          <w:sz w:val="22"/>
          <w:szCs w:val="22"/>
        </w:rPr>
        <w:t xml:space="preserve">Форма № 9 </w:t>
      </w:r>
    </w:p>
    <w:bookmarkEnd w:id="84"/>
    <w:bookmarkEnd w:id="85"/>
    <w:bookmarkEnd w:id="86"/>
    <w:bookmarkEnd w:id="87"/>
    <w:bookmarkEnd w:id="88"/>
    <w:bookmarkEnd w:id="89"/>
    <w:bookmarkEnd w:id="90"/>
    <w:p w14:paraId="716105FB" w14:textId="77777777" w:rsidR="00C7487E" w:rsidRPr="002862CB" w:rsidRDefault="00C7487E" w:rsidP="00C7487E">
      <w:pPr>
        <w:spacing w:before="480" w:after="240"/>
        <w:jc w:val="center"/>
        <w:rPr>
          <w:b/>
          <w:iCs/>
          <w:snapToGrid w:val="0"/>
          <w:sz w:val="22"/>
          <w:szCs w:val="22"/>
        </w:rPr>
      </w:pPr>
      <w:r w:rsidRPr="002862CB">
        <w:rPr>
          <w:b/>
          <w:iCs/>
          <w:snapToGrid w:val="0"/>
          <w:sz w:val="22"/>
          <w:szCs w:val="22"/>
        </w:rPr>
        <w:t>ЦЕНОВОЕ ПРЕДЛОЖЕНИЕ</w:t>
      </w:r>
    </w:p>
    <w:p w14:paraId="322F562F" w14:textId="77777777" w:rsidR="00C7487E" w:rsidRPr="002862CB" w:rsidRDefault="00C7487E" w:rsidP="00C7487E">
      <w:pPr>
        <w:jc w:val="both"/>
        <w:rPr>
          <w:sz w:val="22"/>
          <w:szCs w:val="22"/>
        </w:rPr>
      </w:pPr>
      <w:r w:rsidRPr="002862CB">
        <w:rPr>
          <w:sz w:val="22"/>
          <w:szCs w:val="22"/>
        </w:rPr>
        <w:t xml:space="preserve">Наименование и адрес места нахождения </w:t>
      </w:r>
    </w:p>
    <w:p w14:paraId="5D0A2768" w14:textId="77777777" w:rsidR="00C7487E" w:rsidRPr="002862CB" w:rsidRDefault="00C7487E" w:rsidP="00C7487E">
      <w:pPr>
        <w:spacing w:after="120"/>
        <w:jc w:val="both"/>
        <w:rPr>
          <w:sz w:val="22"/>
          <w:szCs w:val="22"/>
        </w:rPr>
      </w:pPr>
      <w:r w:rsidRPr="002862CB">
        <w:rPr>
          <w:sz w:val="22"/>
          <w:szCs w:val="22"/>
        </w:rPr>
        <w:t>участника процедуры закупки: _____________________________</w:t>
      </w:r>
    </w:p>
    <w:p w14:paraId="6996B4EB" w14:textId="77777777" w:rsidR="00C7487E" w:rsidRPr="002862CB" w:rsidRDefault="00C7487E" w:rsidP="00C7487E">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2862CB" w:rsidRPr="002862CB" w14:paraId="6E61D26C" w14:textId="77777777" w:rsidTr="00C7487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5A78A0A" w14:textId="77777777" w:rsidR="00C7487E" w:rsidRPr="002862CB" w:rsidRDefault="00C7487E">
            <w:pPr>
              <w:spacing w:before="40" w:after="40" w:line="256" w:lineRule="auto"/>
              <w:ind w:left="57" w:right="57"/>
              <w:jc w:val="center"/>
              <w:rPr>
                <w:sz w:val="22"/>
                <w:szCs w:val="22"/>
                <w:lang w:eastAsia="en-US"/>
              </w:rPr>
            </w:pPr>
            <w:bookmarkStart w:id="91" w:name="_Hlk34828889"/>
            <w:bookmarkStart w:id="92" w:name="_Hlk35241609"/>
            <w:r w:rsidRPr="002862CB">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17678657" w14:textId="77777777" w:rsidR="00C7487E" w:rsidRPr="002862CB" w:rsidRDefault="00C7487E">
            <w:pPr>
              <w:spacing w:before="40" w:after="40" w:line="256" w:lineRule="auto"/>
              <w:ind w:left="57" w:right="57"/>
              <w:jc w:val="center"/>
              <w:rPr>
                <w:sz w:val="22"/>
                <w:szCs w:val="22"/>
                <w:lang w:eastAsia="en-US"/>
              </w:rPr>
            </w:pPr>
            <w:r w:rsidRPr="002862CB">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9996FE0" w14:textId="77777777" w:rsidR="00C7487E" w:rsidRPr="002862CB" w:rsidRDefault="00C7487E">
            <w:pPr>
              <w:spacing w:before="40" w:after="40" w:line="256" w:lineRule="auto"/>
              <w:ind w:left="57" w:right="57"/>
              <w:jc w:val="center"/>
              <w:rPr>
                <w:sz w:val="22"/>
                <w:szCs w:val="22"/>
                <w:lang w:eastAsia="en-US"/>
              </w:rPr>
            </w:pPr>
            <w:r w:rsidRPr="002862CB">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E65CE07" w14:textId="09E4BE2A" w:rsidR="00C7487E" w:rsidRPr="002862CB" w:rsidRDefault="00C7487E">
            <w:pPr>
              <w:spacing w:before="40" w:after="40" w:line="256" w:lineRule="auto"/>
              <w:ind w:left="57" w:right="57"/>
              <w:jc w:val="center"/>
              <w:rPr>
                <w:sz w:val="22"/>
                <w:szCs w:val="22"/>
                <w:lang w:eastAsia="en-US"/>
              </w:rPr>
            </w:pPr>
            <w:r w:rsidRPr="002862CB">
              <w:rPr>
                <w:sz w:val="22"/>
                <w:szCs w:val="22"/>
                <w:lang w:eastAsia="en-US"/>
              </w:rPr>
              <w:t>Единица изме</w:t>
            </w:r>
            <w:r w:rsidR="009649A0" w:rsidRPr="002862CB">
              <w:rPr>
                <w:sz w:val="22"/>
                <w:szCs w:val="22"/>
                <w:lang w:eastAsia="en-US"/>
              </w:rPr>
              <w:t>р</w:t>
            </w:r>
            <w:r w:rsidRPr="002862CB">
              <w:rPr>
                <w:sz w:val="22"/>
                <w:szCs w:val="22"/>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729D9A83" w14:textId="77777777" w:rsidR="00C7487E" w:rsidRPr="002862CB" w:rsidRDefault="00C7487E">
            <w:pPr>
              <w:spacing w:before="40" w:after="40" w:line="256" w:lineRule="auto"/>
              <w:ind w:left="57" w:right="57"/>
              <w:jc w:val="center"/>
              <w:rPr>
                <w:sz w:val="22"/>
                <w:szCs w:val="22"/>
                <w:lang w:eastAsia="en-US"/>
              </w:rPr>
            </w:pPr>
            <w:r w:rsidRPr="002862CB">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33D87BB" w14:textId="77777777" w:rsidR="00C7487E" w:rsidRPr="002862CB" w:rsidRDefault="00C7487E">
            <w:pPr>
              <w:spacing w:before="40" w:after="40" w:line="256" w:lineRule="auto"/>
              <w:ind w:left="57" w:right="57"/>
              <w:jc w:val="center"/>
              <w:rPr>
                <w:sz w:val="22"/>
                <w:szCs w:val="22"/>
                <w:lang w:eastAsia="en-US"/>
              </w:rPr>
            </w:pPr>
            <w:r w:rsidRPr="002862CB">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A8CD965" w14:textId="77777777" w:rsidR="00C7487E" w:rsidRPr="002862CB" w:rsidRDefault="00C7487E">
            <w:pPr>
              <w:spacing w:before="40" w:after="40" w:line="256" w:lineRule="auto"/>
              <w:ind w:left="57" w:right="57"/>
              <w:jc w:val="center"/>
              <w:rPr>
                <w:sz w:val="22"/>
                <w:szCs w:val="22"/>
                <w:lang w:eastAsia="en-US"/>
              </w:rPr>
            </w:pPr>
            <w:r w:rsidRPr="002862CB">
              <w:rPr>
                <w:sz w:val="22"/>
                <w:szCs w:val="22"/>
                <w:lang w:eastAsia="en-US"/>
              </w:rPr>
              <w:t>Сумма в руб.,</w:t>
            </w:r>
          </w:p>
          <w:p w14:paraId="587C9D9B" w14:textId="77777777" w:rsidR="00C7487E" w:rsidRPr="002862CB" w:rsidRDefault="00C7487E">
            <w:pPr>
              <w:spacing w:before="40" w:after="40" w:line="256" w:lineRule="auto"/>
              <w:ind w:left="57" w:right="57"/>
              <w:jc w:val="center"/>
              <w:rPr>
                <w:sz w:val="22"/>
                <w:szCs w:val="22"/>
                <w:lang w:eastAsia="en-US"/>
              </w:rPr>
            </w:pPr>
            <w:r w:rsidRPr="002862CB">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FB719B4" w14:textId="77777777" w:rsidR="00C7487E" w:rsidRPr="002862CB" w:rsidRDefault="00C7487E">
            <w:pPr>
              <w:spacing w:before="40" w:after="40" w:line="256" w:lineRule="auto"/>
              <w:ind w:left="57" w:right="57"/>
              <w:jc w:val="center"/>
              <w:rPr>
                <w:sz w:val="22"/>
                <w:szCs w:val="22"/>
                <w:lang w:eastAsia="en-US"/>
              </w:rPr>
            </w:pPr>
            <w:r w:rsidRPr="002862CB">
              <w:rPr>
                <w:sz w:val="22"/>
                <w:szCs w:val="22"/>
                <w:lang w:eastAsia="en-US"/>
              </w:rPr>
              <w:t>Сумма в руб., с НДС</w:t>
            </w:r>
          </w:p>
        </w:tc>
      </w:tr>
      <w:tr w:rsidR="002862CB" w:rsidRPr="002862CB" w14:paraId="761569F3"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9D276BD" w14:textId="77777777" w:rsidR="00C7487E" w:rsidRPr="002862CB" w:rsidRDefault="00C7487E">
            <w:pPr>
              <w:pStyle w:val="affe"/>
              <w:numPr>
                <w:ilvl w:val="0"/>
                <w:numId w:val="39"/>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A221417" w14:textId="77777777" w:rsidR="00C7487E" w:rsidRPr="002862CB"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69919E" w14:textId="77777777" w:rsidR="00C7487E" w:rsidRPr="002862C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043D61" w14:textId="77777777" w:rsidR="00C7487E" w:rsidRPr="002862C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B38A0D" w14:textId="77777777" w:rsidR="00C7487E" w:rsidRPr="002862C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C4106E" w14:textId="77777777" w:rsidR="00C7487E" w:rsidRPr="002862C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4B7219B" w14:textId="77777777" w:rsidR="00C7487E" w:rsidRPr="002862C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910264" w14:textId="77777777" w:rsidR="00C7487E" w:rsidRPr="002862CB" w:rsidRDefault="00C7487E">
            <w:pPr>
              <w:spacing w:before="40" w:after="40" w:line="256" w:lineRule="auto"/>
              <w:ind w:left="57" w:right="57"/>
              <w:jc w:val="center"/>
              <w:rPr>
                <w:sz w:val="22"/>
                <w:szCs w:val="22"/>
                <w:lang w:eastAsia="en-US"/>
              </w:rPr>
            </w:pPr>
          </w:p>
        </w:tc>
      </w:tr>
      <w:tr w:rsidR="002862CB" w:rsidRPr="002862CB" w14:paraId="1976E737"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E8E9540" w14:textId="77777777" w:rsidR="00C7487E" w:rsidRPr="002862CB" w:rsidRDefault="00C7487E">
            <w:pPr>
              <w:pStyle w:val="affe"/>
              <w:numPr>
                <w:ilvl w:val="0"/>
                <w:numId w:val="39"/>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F008966" w14:textId="77777777" w:rsidR="00C7487E" w:rsidRPr="002862CB"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2A3DD07" w14:textId="77777777" w:rsidR="00C7487E" w:rsidRPr="002862C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63409E" w14:textId="77777777" w:rsidR="00C7487E" w:rsidRPr="002862C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B2B688" w14:textId="77777777" w:rsidR="00C7487E" w:rsidRPr="002862C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113DAC" w14:textId="77777777" w:rsidR="00C7487E" w:rsidRPr="002862C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77C727" w14:textId="77777777" w:rsidR="00C7487E" w:rsidRPr="002862C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1FEA93" w14:textId="77777777" w:rsidR="00C7487E" w:rsidRPr="002862CB" w:rsidRDefault="00C7487E">
            <w:pPr>
              <w:spacing w:before="40" w:after="40" w:line="256" w:lineRule="auto"/>
              <w:ind w:left="57" w:right="57"/>
              <w:jc w:val="center"/>
              <w:rPr>
                <w:sz w:val="22"/>
                <w:szCs w:val="22"/>
                <w:lang w:eastAsia="en-US"/>
              </w:rPr>
            </w:pPr>
          </w:p>
        </w:tc>
      </w:tr>
      <w:tr w:rsidR="00C7487E" w:rsidRPr="002862CB" w14:paraId="6E33338C" w14:textId="77777777" w:rsidTr="00C7487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190EC58" w14:textId="77777777" w:rsidR="00C7487E" w:rsidRPr="002862CB" w:rsidRDefault="00C7487E">
            <w:pPr>
              <w:spacing w:line="256" w:lineRule="auto"/>
              <w:rPr>
                <w:sz w:val="22"/>
                <w:szCs w:val="22"/>
                <w:lang w:eastAsia="en-US"/>
              </w:rPr>
            </w:pPr>
            <w:r w:rsidRPr="002862CB">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FC7AAC3" w14:textId="77777777" w:rsidR="00C7487E" w:rsidRPr="002862C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EEB690" w14:textId="77777777" w:rsidR="00C7487E" w:rsidRPr="002862C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5DE685F" w14:textId="77777777" w:rsidR="00C7487E" w:rsidRPr="002862C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56F397" w14:textId="77777777" w:rsidR="00C7487E" w:rsidRPr="002862C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CBDFD1" w14:textId="77777777" w:rsidR="00C7487E" w:rsidRPr="002862C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56276B" w14:textId="77777777" w:rsidR="00C7487E" w:rsidRPr="002862CB" w:rsidRDefault="00C7487E">
            <w:pPr>
              <w:spacing w:before="40" w:after="40" w:line="256" w:lineRule="auto"/>
              <w:ind w:left="57" w:right="57"/>
              <w:jc w:val="center"/>
              <w:rPr>
                <w:sz w:val="22"/>
                <w:szCs w:val="22"/>
                <w:lang w:eastAsia="en-US"/>
              </w:rPr>
            </w:pPr>
          </w:p>
        </w:tc>
      </w:tr>
    </w:tbl>
    <w:p w14:paraId="3D4D6F7B" w14:textId="77777777" w:rsidR="00C7487E" w:rsidRPr="002862CB" w:rsidRDefault="00C7487E" w:rsidP="00C7487E">
      <w:pPr>
        <w:tabs>
          <w:tab w:val="left" w:pos="2554"/>
        </w:tabs>
        <w:rPr>
          <w:sz w:val="22"/>
          <w:szCs w:val="22"/>
        </w:rPr>
      </w:pPr>
    </w:p>
    <w:p w14:paraId="5EBA91A1" w14:textId="77777777" w:rsidR="00C7487E" w:rsidRPr="002862CB" w:rsidRDefault="00C7487E" w:rsidP="00C7487E">
      <w:pPr>
        <w:jc w:val="center"/>
        <w:rPr>
          <w:b/>
          <w:sz w:val="22"/>
          <w:szCs w:val="22"/>
        </w:rPr>
      </w:pPr>
    </w:p>
    <w:p w14:paraId="3671C66C" w14:textId="77777777" w:rsidR="00C7487E" w:rsidRPr="002862CB" w:rsidRDefault="00C7487E" w:rsidP="00C7487E">
      <w:pPr>
        <w:pStyle w:val="Times12"/>
        <w:widowControl w:val="0"/>
        <w:ind w:firstLine="0"/>
        <w:rPr>
          <w:b/>
          <w:sz w:val="22"/>
        </w:rPr>
      </w:pPr>
      <w:bookmarkStart w:id="93" w:name="_Hlk34827788"/>
      <w:r w:rsidRPr="002862CB">
        <w:rPr>
          <w:b/>
          <w:sz w:val="22"/>
        </w:rPr>
        <w:t xml:space="preserve">Примечание: </w:t>
      </w:r>
      <w:r w:rsidRPr="002862CB">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2862CB">
        <w:rPr>
          <w:b/>
          <w:sz w:val="22"/>
        </w:rPr>
        <w:t xml:space="preserve"> </w:t>
      </w:r>
    </w:p>
    <w:p w14:paraId="45D5FD84" w14:textId="77777777" w:rsidR="00C7487E" w:rsidRPr="002862CB" w:rsidRDefault="00C7487E" w:rsidP="00C7487E">
      <w:pPr>
        <w:pStyle w:val="Times12"/>
        <w:widowControl w:val="0"/>
        <w:ind w:firstLine="0"/>
        <w:rPr>
          <w:sz w:val="22"/>
        </w:rPr>
      </w:pPr>
      <w:r w:rsidRPr="002862CB">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1"/>
    <w:bookmarkEnd w:id="93"/>
    <w:p w14:paraId="3D6B9A74" w14:textId="77777777" w:rsidR="00C7487E" w:rsidRPr="002862CB" w:rsidRDefault="00C7487E" w:rsidP="00C7487E">
      <w:pPr>
        <w:jc w:val="both"/>
        <w:rPr>
          <w:sz w:val="22"/>
          <w:szCs w:val="22"/>
        </w:rPr>
      </w:pPr>
    </w:p>
    <w:p w14:paraId="64112463" w14:textId="77777777" w:rsidR="00C7487E" w:rsidRPr="002862CB" w:rsidRDefault="00C7487E" w:rsidP="00C7487E">
      <w:pPr>
        <w:pStyle w:val="Times12"/>
        <w:widowControl w:val="0"/>
        <w:ind w:firstLine="0"/>
        <w:rPr>
          <w:sz w:val="22"/>
        </w:rPr>
      </w:pPr>
      <w:r w:rsidRPr="002862CB">
        <w:rPr>
          <w:sz w:val="22"/>
        </w:rPr>
        <w:t>Участник процедуры закупки: ________________________________</w:t>
      </w:r>
      <w:r w:rsidRPr="002862CB">
        <w:rPr>
          <w:b/>
          <w:sz w:val="22"/>
        </w:rPr>
        <w:t xml:space="preserve"> </w:t>
      </w:r>
    </w:p>
    <w:p w14:paraId="00ADD86A" w14:textId="77777777" w:rsidR="00C7487E" w:rsidRPr="002862CB" w:rsidRDefault="00C7487E" w:rsidP="00C7487E">
      <w:pPr>
        <w:pStyle w:val="a1"/>
        <w:widowControl w:val="0"/>
        <w:numPr>
          <w:ilvl w:val="0"/>
          <w:numId w:val="0"/>
        </w:numPr>
        <w:tabs>
          <w:tab w:val="left" w:pos="708"/>
        </w:tabs>
        <w:autoSpaceDE w:val="0"/>
        <w:autoSpaceDN w:val="0"/>
        <w:spacing w:line="240" w:lineRule="auto"/>
      </w:pPr>
      <w:r w:rsidRPr="002862CB">
        <w:t>___________________________________</w:t>
      </w:r>
      <w:r w:rsidRPr="002862CB">
        <w:tab/>
        <w:t>__</w:t>
      </w:r>
      <w:r w:rsidRPr="002862CB">
        <w:tab/>
      </w:r>
      <w:r w:rsidRPr="002862CB">
        <w:tab/>
        <w:t>___________________________</w:t>
      </w:r>
    </w:p>
    <w:p w14:paraId="285403F2" w14:textId="77777777" w:rsidR="00C7487E" w:rsidRPr="002862CB" w:rsidRDefault="00C7487E" w:rsidP="00C7487E">
      <w:pPr>
        <w:pStyle w:val="Times12"/>
        <w:widowControl w:val="0"/>
        <w:ind w:firstLine="0"/>
        <w:rPr>
          <w:b/>
          <w:bCs w:val="0"/>
          <w:i/>
          <w:sz w:val="22"/>
          <w:vertAlign w:val="superscript"/>
        </w:rPr>
      </w:pPr>
      <w:r w:rsidRPr="002862CB">
        <w:rPr>
          <w:b/>
          <w:bCs w:val="0"/>
          <w:i/>
          <w:sz w:val="22"/>
          <w:vertAlign w:val="superscript"/>
        </w:rPr>
        <w:t>(Подпись уполномоченного представителя)</w:t>
      </w:r>
      <w:r w:rsidRPr="002862CB">
        <w:rPr>
          <w:snapToGrid w:val="0"/>
          <w:sz w:val="22"/>
        </w:rPr>
        <w:tab/>
      </w:r>
      <w:r w:rsidRPr="002862CB">
        <w:rPr>
          <w:snapToGrid w:val="0"/>
          <w:sz w:val="22"/>
        </w:rPr>
        <w:tab/>
      </w:r>
      <w:r w:rsidRPr="002862CB">
        <w:rPr>
          <w:b/>
          <w:bCs w:val="0"/>
          <w:i/>
          <w:sz w:val="22"/>
          <w:vertAlign w:val="superscript"/>
        </w:rPr>
        <w:t>(Имя и должность подписавшего)</w:t>
      </w:r>
    </w:p>
    <w:bookmarkEnd w:id="92"/>
    <w:p w14:paraId="3A281F8D" w14:textId="77777777" w:rsidR="00C7487E" w:rsidRPr="002862CB" w:rsidRDefault="00C7487E" w:rsidP="00C7487E">
      <w:pPr>
        <w:pStyle w:val="38"/>
        <w:jc w:val="right"/>
        <w:rPr>
          <w:b/>
          <w:color w:val="auto"/>
          <w:sz w:val="22"/>
          <w:szCs w:val="22"/>
        </w:rPr>
      </w:pPr>
    </w:p>
    <w:p w14:paraId="304F31E3" w14:textId="77777777" w:rsidR="00C7487E" w:rsidRPr="002862CB" w:rsidRDefault="00C7487E" w:rsidP="00C7487E">
      <w:pPr>
        <w:rPr>
          <w:b/>
          <w:sz w:val="22"/>
          <w:szCs w:val="22"/>
        </w:rPr>
        <w:sectPr w:rsidR="00C7487E" w:rsidRPr="002862CB">
          <w:footnotePr>
            <w:numRestart w:val="eachPage"/>
          </w:footnotePr>
          <w:pgSz w:w="11906" w:h="16838"/>
          <w:pgMar w:top="1134" w:right="851" w:bottom="1134" w:left="1134" w:header="720" w:footer="720" w:gutter="0"/>
          <w:cols w:space="720"/>
        </w:sectPr>
      </w:pPr>
    </w:p>
    <w:p w14:paraId="57439348" w14:textId="77777777" w:rsidR="00CB6233" w:rsidRDefault="00CB6233" w:rsidP="00CB6233">
      <w:pPr>
        <w:keepNext/>
        <w:jc w:val="center"/>
        <w:rPr>
          <w:b/>
        </w:rPr>
      </w:pPr>
      <w:r w:rsidRPr="002A200B">
        <w:rPr>
          <w:b/>
        </w:rPr>
        <w:lastRenderedPageBreak/>
        <w:t>ТОМ 2. ТЕХНИЧЕСКОЕ ЗАДАНИЕ.</w:t>
      </w:r>
    </w:p>
    <w:p w14:paraId="567605E6" w14:textId="77777777" w:rsidR="00CB6233" w:rsidRDefault="00CB6233" w:rsidP="00CB6233">
      <w:pPr>
        <w:pStyle w:val="11"/>
        <w:keepNext w:val="0"/>
        <w:widowControl w:val="0"/>
        <w:tabs>
          <w:tab w:val="clear" w:pos="927"/>
          <w:tab w:val="left" w:pos="1212"/>
          <w:tab w:val="left" w:pos="1495"/>
        </w:tabs>
        <w:ind w:left="0" w:firstLine="0"/>
        <w:jc w:val="center"/>
      </w:pPr>
    </w:p>
    <w:p w14:paraId="08CD331B" w14:textId="77777777" w:rsidR="00CB6233" w:rsidRDefault="00CB6233" w:rsidP="00CB6233">
      <w:r>
        <w:t>Техническое задание состоит из двух разделов:</w:t>
      </w:r>
    </w:p>
    <w:p w14:paraId="432E5186" w14:textId="77777777" w:rsidR="00CB6233" w:rsidRPr="00F87F5F" w:rsidRDefault="00CB6233" w:rsidP="00CB6233">
      <w:pPr>
        <w:pStyle w:val="affe"/>
        <w:numPr>
          <w:ilvl w:val="1"/>
          <w:numId w:val="35"/>
        </w:numPr>
        <w:suppressAutoHyphens/>
        <w:ind w:left="927" w:firstLine="0"/>
        <w:jc w:val="both"/>
        <w:rPr>
          <w:sz w:val="22"/>
          <w:szCs w:val="22"/>
        </w:rPr>
      </w:pPr>
      <w:r w:rsidRPr="00F87F5F">
        <w:rPr>
          <w:sz w:val="22"/>
          <w:szCs w:val="22"/>
        </w:rPr>
        <w:t xml:space="preserve">Обоснование начальной (максимальной) цены договора инициатором закупки:  </w:t>
      </w:r>
    </w:p>
    <w:p w14:paraId="62FA5CCA" w14:textId="2B3DB24D" w:rsidR="00CB6233" w:rsidRDefault="00CB6233" w:rsidP="00CB6233">
      <w:pPr>
        <w:suppressAutoHyphens/>
        <w:jc w:val="both"/>
        <w:rPr>
          <w:sz w:val="22"/>
          <w:szCs w:val="22"/>
          <w:lang w:eastAsia="en-US"/>
        </w:rPr>
      </w:pPr>
      <w:r w:rsidRPr="00F87F5F">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C318AC" w:rsidRPr="00F87F5F">
        <w:t xml:space="preserve">с использованием метода </w:t>
      </w:r>
      <w:r w:rsidR="00C318AC" w:rsidRPr="00F87F5F">
        <w:rPr>
          <w:sz w:val="22"/>
          <w:szCs w:val="22"/>
        </w:rPr>
        <w:t>сопоставимых рыночных цен</w:t>
      </w:r>
      <w:r w:rsidRPr="00F87F5F">
        <w:rPr>
          <w:sz w:val="22"/>
          <w:szCs w:val="22"/>
        </w:rPr>
        <w:t xml:space="preserve"> (в соответствии с Положением </w:t>
      </w:r>
      <w:r w:rsidRPr="00F87F5F">
        <w:rPr>
          <w:sz w:val="22"/>
          <w:szCs w:val="22"/>
          <w:lang w:eastAsia="en-US"/>
        </w:rPr>
        <w:t xml:space="preserve">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F87F5F" w:rsidRPr="00F87F5F">
        <w:rPr>
          <w:sz w:val="22"/>
          <w:szCs w:val="22"/>
          <w:lang w:eastAsia="en-US"/>
        </w:rPr>
        <w:t>7</w:t>
      </w:r>
      <w:r w:rsidRPr="00F87F5F">
        <w:rPr>
          <w:sz w:val="22"/>
          <w:szCs w:val="22"/>
          <w:lang w:eastAsia="en-US"/>
        </w:rPr>
        <w:t xml:space="preserve"> от </w:t>
      </w:r>
      <w:r w:rsidR="00F87F5F" w:rsidRPr="00F87F5F">
        <w:rPr>
          <w:sz w:val="22"/>
          <w:szCs w:val="22"/>
          <w:lang w:eastAsia="en-US"/>
        </w:rPr>
        <w:t>11.11</w:t>
      </w:r>
      <w:r w:rsidRPr="00F87F5F">
        <w:rPr>
          <w:sz w:val="22"/>
          <w:szCs w:val="22"/>
          <w:lang w:eastAsia="en-US"/>
        </w:rPr>
        <w:t>.2021г.)</w:t>
      </w:r>
    </w:p>
    <w:p w14:paraId="3B5D7719" w14:textId="0BAECE28" w:rsidR="00C318AC" w:rsidRDefault="00C318AC" w:rsidP="00CB6233">
      <w:pPr>
        <w:suppressAutoHyphens/>
        <w:jc w:val="both"/>
        <w:rPr>
          <w:sz w:val="22"/>
          <w:szCs w:val="22"/>
          <w:lang w:eastAsia="en-US"/>
        </w:rPr>
      </w:pPr>
    </w:p>
    <w:tbl>
      <w:tblPr>
        <w:tblW w:w="9975" w:type="dxa"/>
        <w:tblLayout w:type="fixed"/>
        <w:tblLook w:val="04A0" w:firstRow="1" w:lastRow="0" w:firstColumn="1" w:lastColumn="0" w:noHBand="0" w:noVBand="1"/>
      </w:tblPr>
      <w:tblGrid>
        <w:gridCol w:w="531"/>
        <w:gridCol w:w="1596"/>
        <w:gridCol w:w="1134"/>
        <w:gridCol w:w="637"/>
        <w:gridCol w:w="657"/>
        <w:gridCol w:w="916"/>
        <w:gridCol w:w="908"/>
        <w:gridCol w:w="851"/>
        <w:gridCol w:w="850"/>
        <w:gridCol w:w="916"/>
        <w:gridCol w:w="916"/>
        <w:gridCol w:w="63"/>
      </w:tblGrid>
      <w:tr w:rsidR="00C318AC" w:rsidRPr="00C318AC" w14:paraId="21A6B48C" w14:textId="77777777" w:rsidTr="00C318AC">
        <w:trPr>
          <w:trHeight w:val="300"/>
        </w:trPr>
        <w:tc>
          <w:tcPr>
            <w:tcW w:w="9975" w:type="dxa"/>
            <w:gridSpan w:val="12"/>
            <w:tcBorders>
              <w:top w:val="nil"/>
              <w:left w:val="nil"/>
              <w:bottom w:val="nil"/>
              <w:right w:val="nil"/>
            </w:tcBorders>
            <w:shd w:val="clear" w:color="auto" w:fill="auto"/>
            <w:vAlign w:val="bottom"/>
            <w:hideMark/>
          </w:tcPr>
          <w:p w14:paraId="42ADD3E4" w14:textId="77777777" w:rsidR="00C318AC" w:rsidRPr="00C318AC" w:rsidRDefault="00C318AC" w:rsidP="00C318AC">
            <w:pPr>
              <w:jc w:val="center"/>
              <w:rPr>
                <w:color w:val="000000"/>
                <w:sz w:val="22"/>
                <w:szCs w:val="22"/>
              </w:rPr>
            </w:pPr>
            <w:r w:rsidRPr="00C318AC">
              <w:rPr>
                <w:color w:val="000000"/>
                <w:sz w:val="22"/>
                <w:szCs w:val="22"/>
              </w:rPr>
              <w:t>Определения и обоснования начальной (максимальной) цены</w:t>
            </w:r>
          </w:p>
        </w:tc>
      </w:tr>
      <w:tr w:rsidR="00C318AC" w:rsidRPr="00C318AC" w14:paraId="459A293E" w14:textId="77777777" w:rsidTr="00C318AC">
        <w:trPr>
          <w:trHeight w:val="300"/>
        </w:trPr>
        <w:tc>
          <w:tcPr>
            <w:tcW w:w="9975" w:type="dxa"/>
            <w:gridSpan w:val="12"/>
            <w:tcBorders>
              <w:top w:val="nil"/>
              <w:left w:val="nil"/>
              <w:bottom w:val="nil"/>
              <w:right w:val="nil"/>
            </w:tcBorders>
            <w:shd w:val="clear" w:color="auto" w:fill="auto"/>
            <w:noWrap/>
            <w:vAlign w:val="center"/>
            <w:hideMark/>
          </w:tcPr>
          <w:p w14:paraId="1369316F" w14:textId="10E44904" w:rsidR="00C318AC" w:rsidRPr="00C318AC" w:rsidRDefault="00C318AC" w:rsidP="00C318AC">
            <w:pPr>
              <w:jc w:val="center"/>
              <w:rPr>
                <w:b/>
                <w:bCs/>
                <w:color w:val="000000"/>
                <w:sz w:val="22"/>
                <w:szCs w:val="22"/>
              </w:rPr>
            </w:pPr>
            <w:r w:rsidRPr="00C318AC">
              <w:rPr>
                <w:b/>
                <w:bCs/>
                <w:color w:val="000000"/>
                <w:sz w:val="22"/>
                <w:szCs w:val="22"/>
              </w:rPr>
              <w:t>метод сопоставим</w:t>
            </w:r>
            <w:r>
              <w:rPr>
                <w:b/>
                <w:bCs/>
                <w:color w:val="000000"/>
                <w:sz w:val="22"/>
                <w:szCs w:val="22"/>
              </w:rPr>
              <w:t>ых</w:t>
            </w:r>
            <w:r w:rsidRPr="00C318AC">
              <w:rPr>
                <w:b/>
                <w:bCs/>
                <w:color w:val="000000"/>
                <w:sz w:val="22"/>
                <w:szCs w:val="22"/>
              </w:rPr>
              <w:t xml:space="preserve"> рыночных цен</w:t>
            </w:r>
          </w:p>
        </w:tc>
      </w:tr>
      <w:tr w:rsidR="00C318AC" w:rsidRPr="00C318AC" w14:paraId="19EB76CA" w14:textId="77777777" w:rsidTr="00C318AC">
        <w:trPr>
          <w:gridAfter w:val="1"/>
          <w:wAfter w:w="63" w:type="dxa"/>
          <w:trHeight w:val="278"/>
        </w:trPr>
        <w:tc>
          <w:tcPr>
            <w:tcW w:w="531" w:type="dxa"/>
            <w:tcBorders>
              <w:top w:val="nil"/>
              <w:left w:val="nil"/>
              <w:bottom w:val="nil"/>
              <w:right w:val="nil"/>
            </w:tcBorders>
            <w:shd w:val="clear" w:color="auto" w:fill="auto"/>
            <w:noWrap/>
            <w:vAlign w:val="center"/>
            <w:hideMark/>
          </w:tcPr>
          <w:p w14:paraId="462D1906" w14:textId="77777777" w:rsidR="00C318AC" w:rsidRPr="00C318AC" w:rsidRDefault="00C318AC" w:rsidP="00C318AC">
            <w:pPr>
              <w:jc w:val="center"/>
              <w:rPr>
                <w:b/>
                <w:bCs/>
                <w:color w:val="000000"/>
                <w:sz w:val="22"/>
                <w:szCs w:val="22"/>
              </w:rPr>
            </w:pPr>
          </w:p>
        </w:tc>
        <w:tc>
          <w:tcPr>
            <w:tcW w:w="1596" w:type="dxa"/>
            <w:tcBorders>
              <w:top w:val="nil"/>
              <w:left w:val="nil"/>
              <w:bottom w:val="nil"/>
              <w:right w:val="nil"/>
            </w:tcBorders>
            <w:shd w:val="clear" w:color="auto" w:fill="auto"/>
            <w:noWrap/>
            <w:vAlign w:val="center"/>
            <w:hideMark/>
          </w:tcPr>
          <w:p w14:paraId="4B25CB6D" w14:textId="77777777" w:rsidR="00C318AC" w:rsidRPr="00C318AC" w:rsidRDefault="00C318AC" w:rsidP="00C318AC">
            <w:pPr>
              <w:rPr>
                <w:sz w:val="20"/>
                <w:szCs w:val="20"/>
              </w:rPr>
            </w:pPr>
          </w:p>
        </w:tc>
        <w:tc>
          <w:tcPr>
            <w:tcW w:w="1134" w:type="dxa"/>
            <w:tcBorders>
              <w:top w:val="nil"/>
              <w:left w:val="nil"/>
              <w:bottom w:val="nil"/>
              <w:right w:val="nil"/>
            </w:tcBorders>
            <w:shd w:val="clear" w:color="auto" w:fill="auto"/>
            <w:noWrap/>
            <w:vAlign w:val="center"/>
            <w:hideMark/>
          </w:tcPr>
          <w:p w14:paraId="03FA030C" w14:textId="77777777" w:rsidR="00C318AC" w:rsidRPr="00C318AC" w:rsidRDefault="00C318AC" w:rsidP="00C318AC">
            <w:pPr>
              <w:rPr>
                <w:sz w:val="20"/>
                <w:szCs w:val="20"/>
              </w:rPr>
            </w:pPr>
          </w:p>
        </w:tc>
        <w:tc>
          <w:tcPr>
            <w:tcW w:w="637" w:type="dxa"/>
            <w:tcBorders>
              <w:top w:val="nil"/>
              <w:left w:val="nil"/>
              <w:bottom w:val="nil"/>
              <w:right w:val="nil"/>
            </w:tcBorders>
            <w:shd w:val="clear" w:color="auto" w:fill="auto"/>
            <w:noWrap/>
            <w:vAlign w:val="center"/>
            <w:hideMark/>
          </w:tcPr>
          <w:p w14:paraId="29538CCC" w14:textId="77777777" w:rsidR="00C318AC" w:rsidRPr="00C318AC" w:rsidRDefault="00C318AC" w:rsidP="00C318AC">
            <w:pPr>
              <w:rPr>
                <w:sz w:val="20"/>
                <w:szCs w:val="20"/>
              </w:rPr>
            </w:pPr>
          </w:p>
        </w:tc>
        <w:tc>
          <w:tcPr>
            <w:tcW w:w="657" w:type="dxa"/>
            <w:tcBorders>
              <w:top w:val="nil"/>
              <w:left w:val="nil"/>
              <w:bottom w:val="nil"/>
              <w:right w:val="nil"/>
            </w:tcBorders>
            <w:shd w:val="clear" w:color="auto" w:fill="auto"/>
            <w:noWrap/>
            <w:vAlign w:val="center"/>
            <w:hideMark/>
          </w:tcPr>
          <w:p w14:paraId="054D32BF" w14:textId="77777777" w:rsidR="00C318AC" w:rsidRPr="00C318AC" w:rsidRDefault="00C318AC" w:rsidP="00C318AC">
            <w:pPr>
              <w:rPr>
                <w:sz w:val="20"/>
                <w:szCs w:val="20"/>
              </w:rPr>
            </w:pPr>
          </w:p>
        </w:tc>
        <w:tc>
          <w:tcPr>
            <w:tcW w:w="916" w:type="dxa"/>
            <w:tcBorders>
              <w:top w:val="nil"/>
              <w:left w:val="nil"/>
              <w:bottom w:val="nil"/>
              <w:right w:val="nil"/>
            </w:tcBorders>
            <w:shd w:val="clear" w:color="auto" w:fill="auto"/>
            <w:noWrap/>
            <w:vAlign w:val="center"/>
            <w:hideMark/>
          </w:tcPr>
          <w:p w14:paraId="7DA08B8C" w14:textId="77777777" w:rsidR="00C318AC" w:rsidRPr="00C318AC" w:rsidRDefault="00C318AC" w:rsidP="00C318AC">
            <w:pPr>
              <w:jc w:val="center"/>
              <w:rPr>
                <w:sz w:val="20"/>
                <w:szCs w:val="20"/>
              </w:rPr>
            </w:pPr>
          </w:p>
        </w:tc>
        <w:tc>
          <w:tcPr>
            <w:tcW w:w="908" w:type="dxa"/>
            <w:tcBorders>
              <w:top w:val="nil"/>
              <w:left w:val="nil"/>
              <w:bottom w:val="nil"/>
              <w:right w:val="nil"/>
            </w:tcBorders>
            <w:shd w:val="clear" w:color="auto" w:fill="auto"/>
            <w:noWrap/>
            <w:vAlign w:val="center"/>
            <w:hideMark/>
          </w:tcPr>
          <w:p w14:paraId="1316629D" w14:textId="77777777" w:rsidR="00C318AC" w:rsidRPr="00C318AC" w:rsidRDefault="00C318AC" w:rsidP="00C318AC">
            <w:pPr>
              <w:rPr>
                <w:sz w:val="20"/>
                <w:szCs w:val="20"/>
              </w:rPr>
            </w:pPr>
          </w:p>
        </w:tc>
        <w:tc>
          <w:tcPr>
            <w:tcW w:w="851" w:type="dxa"/>
            <w:tcBorders>
              <w:top w:val="nil"/>
              <w:left w:val="nil"/>
              <w:bottom w:val="nil"/>
              <w:right w:val="nil"/>
            </w:tcBorders>
            <w:shd w:val="clear" w:color="auto" w:fill="auto"/>
            <w:noWrap/>
            <w:vAlign w:val="center"/>
            <w:hideMark/>
          </w:tcPr>
          <w:p w14:paraId="5CD1D21D" w14:textId="77777777" w:rsidR="00C318AC" w:rsidRPr="00C318AC" w:rsidRDefault="00C318AC" w:rsidP="00C318AC">
            <w:pPr>
              <w:rPr>
                <w:sz w:val="20"/>
                <w:szCs w:val="20"/>
              </w:rPr>
            </w:pPr>
          </w:p>
        </w:tc>
        <w:tc>
          <w:tcPr>
            <w:tcW w:w="850" w:type="dxa"/>
            <w:tcBorders>
              <w:top w:val="nil"/>
              <w:left w:val="nil"/>
              <w:bottom w:val="nil"/>
              <w:right w:val="nil"/>
            </w:tcBorders>
            <w:shd w:val="clear" w:color="auto" w:fill="auto"/>
            <w:noWrap/>
            <w:vAlign w:val="center"/>
            <w:hideMark/>
          </w:tcPr>
          <w:p w14:paraId="78767B66" w14:textId="77777777" w:rsidR="00C318AC" w:rsidRPr="00C318AC" w:rsidRDefault="00C318AC" w:rsidP="00C318AC">
            <w:pPr>
              <w:rPr>
                <w:sz w:val="20"/>
                <w:szCs w:val="20"/>
              </w:rPr>
            </w:pPr>
          </w:p>
        </w:tc>
        <w:tc>
          <w:tcPr>
            <w:tcW w:w="916" w:type="dxa"/>
            <w:tcBorders>
              <w:top w:val="nil"/>
              <w:left w:val="nil"/>
              <w:bottom w:val="nil"/>
              <w:right w:val="nil"/>
            </w:tcBorders>
            <w:shd w:val="clear" w:color="auto" w:fill="auto"/>
            <w:noWrap/>
            <w:vAlign w:val="center"/>
            <w:hideMark/>
          </w:tcPr>
          <w:p w14:paraId="7468E23A" w14:textId="77777777" w:rsidR="00C318AC" w:rsidRPr="00C318AC" w:rsidRDefault="00C318AC" w:rsidP="00C318AC">
            <w:pPr>
              <w:rPr>
                <w:sz w:val="20"/>
                <w:szCs w:val="20"/>
              </w:rPr>
            </w:pPr>
          </w:p>
        </w:tc>
        <w:tc>
          <w:tcPr>
            <w:tcW w:w="916" w:type="dxa"/>
            <w:tcBorders>
              <w:top w:val="nil"/>
              <w:left w:val="nil"/>
              <w:bottom w:val="nil"/>
              <w:right w:val="nil"/>
            </w:tcBorders>
            <w:shd w:val="clear" w:color="auto" w:fill="auto"/>
            <w:noWrap/>
            <w:vAlign w:val="center"/>
            <w:hideMark/>
          </w:tcPr>
          <w:p w14:paraId="76BBB3BE" w14:textId="77777777" w:rsidR="00C318AC" w:rsidRPr="00C318AC" w:rsidRDefault="00C318AC" w:rsidP="00C318AC">
            <w:pPr>
              <w:rPr>
                <w:sz w:val="20"/>
                <w:szCs w:val="20"/>
              </w:rPr>
            </w:pPr>
          </w:p>
        </w:tc>
      </w:tr>
      <w:tr w:rsidR="00C318AC" w:rsidRPr="00C318AC" w14:paraId="346AA2E5" w14:textId="77777777" w:rsidTr="00C318AC">
        <w:trPr>
          <w:gridAfter w:val="1"/>
          <w:wAfter w:w="63" w:type="dxa"/>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38D31C" w14:textId="2239CAE6" w:rsidR="00C318AC" w:rsidRPr="00C318AC" w:rsidRDefault="00C318AC" w:rsidP="00C318AC">
            <w:pPr>
              <w:jc w:val="center"/>
              <w:rPr>
                <w:b/>
                <w:bCs/>
                <w:color w:val="000000"/>
                <w:sz w:val="22"/>
                <w:szCs w:val="22"/>
              </w:rPr>
            </w:pPr>
            <w:r w:rsidRPr="00C318AC">
              <w:rPr>
                <w:b/>
                <w:bCs/>
                <w:color w:val="000000"/>
                <w:sz w:val="22"/>
                <w:szCs w:val="22"/>
              </w:rPr>
              <w:t>№</w:t>
            </w:r>
            <w:r>
              <w:rPr>
                <w:b/>
                <w:bCs/>
                <w:color w:val="000000"/>
                <w:sz w:val="22"/>
                <w:szCs w:val="22"/>
              </w:rPr>
              <w:t xml:space="preserve"> </w:t>
            </w:r>
            <w:r w:rsidRPr="00C318AC">
              <w:rPr>
                <w:b/>
                <w:bCs/>
                <w:color w:val="000000"/>
                <w:sz w:val="22"/>
                <w:szCs w:val="22"/>
              </w:rPr>
              <w:t>п/п</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07CE10" w14:textId="2D2FD810" w:rsidR="00C318AC" w:rsidRPr="00C318AC" w:rsidRDefault="00C318AC" w:rsidP="00C318AC">
            <w:pPr>
              <w:jc w:val="center"/>
              <w:rPr>
                <w:b/>
                <w:bCs/>
                <w:color w:val="000000"/>
                <w:sz w:val="22"/>
                <w:szCs w:val="22"/>
              </w:rPr>
            </w:pPr>
            <w:r w:rsidRPr="00C318AC">
              <w:rPr>
                <w:b/>
                <w:bCs/>
                <w:color w:val="000000"/>
                <w:sz w:val="22"/>
                <w:szCs w:val="22"/>
              </w:rPr>
              <w:t>НАИМЕНО</w:t>
            </w:r>
            <w:r>
              <w:rPr>
                <w:b/>
                <w:bCs/>
                <w:color w:val="000000"/>
                <w:sz w:val="22"/>
                <w:szCs w:val="22"/>
              </w:rPr>
              <w:t>-</w:t>
            </w:r>
            <w:r w:rsidRPr="00C318AC">
              <w:rPr>
                <w:b/>
                <w:bCs/>
                <w:color w:val="000000"/>
                <w:sz w:val="22"/>
                <w:szCs w:val="22"/>
              </w:rPr>
              <w:t>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78FD14" w14:textId="77777777" w:rsidR="00C318AC" w:rsidRPr="00C318AC" w:rsidRDefault="00C318AC" w:rsidP="00C318AC">
            <w:pPr>
              <w:jc w:val="center"/>
              <w:rPr>
                <w:b/>
                <w:bCs/>
                <w:color w:val="000000"/>
                <w:sz w:val="22"/>
                <w:szCs w:val="22"/>
              </w:rPr>
            </w:pPr>
            <w:r w:rsidRPr="00C318AC">
              <w:rPr>
                <w:b/>
                <w:bCs/>
                <w:color w:val="000000"/>
                <w:sz w:val="22"/>
                <w:szCs w:val="22"/>
              </w:rPr>
              <w:t>ОКДП 2</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1A3C2" w14:textId="77777777" w:rsidR="00C318AC" w:rsidRPr="00C318AC" w:rsidRDefault="00C318AC" w:rsidP="00C318AC">
            <w:pPr>
              <w:jc w:val="center"/>
              <w:rPr>
                <w:b/>
                <w:bCs/>
                <w:color w:val="000000"/>
                <w:sz w:val="22"/>
                <w:szCs w:val="22"/>
              </w:rPr>
            </w:pPr>
            <w:r w:rsidRPr="00C318AC">
              <w:rPr>
                <w:b/>
                <w:bCs/>
                <w:color w:val="000000"/>
                <w:sz w:val="22"/>
                <w:szCs w:val="22"/>
              </w:rPr>
              <w:t>Ед. изм.</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42BDC" w14:textId="77777777" w:rsidR="00C318AC" w:rsidRPr="00C318AC" w:rsidRDefault="00C318AC" w:rsidP="00C318AC">
            <w:pPr>
              <w:jc w:val="center"/>
              <w:rPr>
                <w:b/>
                <w:bCs/>
                <w:color w:val="000000"/>
                <w:sz w:val="22"/>
                <w:szCs w:val="22"/>
              </w:rPr>
            </w:pPr>
            <w:r w:rsidRPr="00C318AC">
              <w:rPr>
                <w:b/>
                <w:bCs/>
                <w:color w:val="000000"/>
                <w:sz w:val="22"/>
                <w:szCs w:val="22"/>
              </w:rPr>
              <w:t>К-во</w:t>
            </w:r>
          </w:p>
        </w:tc>
        <w:tc>
          <w:tcPr>
            <w:tcW w:w="1824" w:type="dxa"/>
            <w:gridSpan w:val="2"/>
            <w:tcBorders>
              <w:top w:val="single" w:sz="4" w:space="0" w:color="auto"/>
              <w:left w:val="nil"/>
              <w:bottom w:val="single" w:sz="4" w:space="0" w:color="auto"/>
              <w:right w:val="single" w:sz="4" w:space="0" w:color="auto"/>
            </w:tcBorders>
            <w:shd w:val="clear" w:color="auto" w:fill="auto"/>
            <w:vAlign w:val="center"/>
            <w:hideMark/>
          </w:tcPr>
          <w:p w14:paraId="16535D5B" w14:textId="77777777" w:rsidR="00C318AC" w:rsidRPr="00C318AC" w:rsidRDefault="00C318AC" w:rsidP="00C318AC">
            <w:pPr>
              <w:jc w:val="center"/>
              <w:rPr>
                <w:b/>
                <w:bCs/>
                <w:color w:val="000000"/>
                <w:sz w:val="22"/>
                <w:szCs w:val="22"/>
              </w:rPr>
            </w:pPr>
            <w:r w:rsidRPr="00C318AC">
              <w:rPr>
                <w:b/>
                <w:bCs/>
                <w:color w:val="000000"/>
                <w:sz w:val="22"/>
                <w:szCs w:val="22"/>
              </w:rPr>
              <w:t>КП №1</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313C03" w14:textId="77777777" w:rsidR="00C318AC" w:rsidRPr="00C318AC" w:rsidRDefault="00C318AC" w:rsidP="00C318AC">
            <w:pPr>
              <w:jc w:val="center"/>
              <w:rPr>
                <w:b/>
                <w:bCs/>
                <w:color w:val="000000"/>
                <w:sz w:val="22"/>
                <w:szCs w:val="22"/>
              </w:rPr>
            </w:pPr>
            <w:r w:rsidRPr="00C318AC">
              <w:rPr>
                <w:b/>
                <w:bCs/>
                <w:color w:val="000000"/>
                <w:sz w:val="22"/>
                <w:szCs w:val="22"/>
              </w:rPr>
              <w:t>КП №2</w:t>
            </w:r>
          </w:p>
        </w:tc>
        <w:tc>
          <w:tcPr>
            <w:tcW w:w="1832" w:type="dxa"/>
            <w:gridSpan w:val="2"/>
            <w:tcBorders>
              <w:top w:val="single" w:sz="4" w:space="0" w:color="auto"/>
              <w:left w:val="nil"/>
              <w:bottom w:val="single" w:sz="4" w:space="0" w:color="auto"/>
              <w:right w:val="single" w:sz="4" w:space="0" w:color="auto"/>
            </w:tcBorders>
            <w:shd w:val="clear" w:color="auto" w:fill="auto"/>
            <w:vAlign w:val="center"/>
            <w:hideMark/>
          </w:tcPr>
          <w:p w14:paraId="56D7EB4C" w14:textId="77777777" w:rsidR="00C318AC" w:rsidRPr="00C318AC" w:rsidRDefault="00C318AC" w:rsidP="00C318AC">
            <w:pPr>
              <w:jc w:val="center"/>
              <w:rPr>
                <w:b/>
                <w:bCs/>
                <w:color w:val="000000"/>
                <w:sz w:val="22"/>
                <w:szCs w:val="22"/>
              </w:rPr>
            </w:pPr>
            <w:r w:rsidRPr="00C318AC">
              <w:rPr>
                <w:b/>
                <w:bCs/>
                <w:color w:val="000000"/>
                <w:sz w:val="22"/>
                <w:szCs w:val="22"/>
              </w:rPr>
              <w:t>КП №3</w:t>
            </w:r>
          </w:p>
        </w:tc>
      </w:tr>
      <w:tr w:rsidR="00C318AC" w:rsidRPr="00C318AC" w14:paraId="78281341" w14:textId="77777777" w:rsidTr="00C318AC">
        <w:trPr>
          <w:gridAfter w:val="1"/>
          <w:wAfter w:w="63" w:type="dxa"/>
          <w:trHeight w:val="57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79F7EE53" w14:textId="77777777" w:rsidR="00C318AC" w:rsidRPr="00C318AC" w:rsidRDefault="00C318AC" w:rsidP="00C318AC">
            <w:pPr>
              <w:rPr>
                <w:b/>
                <w:bCs/>
                <w:color w:val="000000"/>
                <w:sz w:val="22"/>
                <w:szCs w:val="22"/>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377EDCC4" w14:textId="77777777" w:rsidR="00C318AC" w:rsidRPr="00C318AC" w:rsidRDefault="00C318AC" w:rsidP="00C318AC">
            <w:pPr>
              <w:rPr>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8E8135D" w14:textId="77777777" w:rsidR="00C318AC" w:rsidRPr="00C318AC" w:rsidRDefault="00C318AC" w:rsidP="00C318AC">
            <w:pPr>
              <w:rPr>
                <w:b/>
                <w:bCs/>
                <w:color w:val="000000"/>
                <w:sz w:val="22"/>
                <w:szCs w:val="22"/>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1A3B8731" w14:textId="77777777" w:rsidR="00C318AC" w:rsidRPr="00C318AC" w:rsidRDefault="00C318AC" w:rsidP="00C318AC">
            <w:pPr>
              <w:rPr>
                <w:b/>
                <w:bCs/>
                <w:color w:val="000000"/>
                <w:sz w:val="22"/>
                <w:szCs w:val="22"/>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14:paraId="78BE2350" w14:textId="77777777" w:rsidR="00C318AC" w:rsidRPr="00C318AC" w:rsidRDefault="00C318AC" w:rsidP="00C318AC">
            <w:pPr>
              <w:rPr>
                <w:b/>
                <w:bCs/>
                <w:color w:val="000000"/>
                <w:sz w:val="22"/>
                <w:szCs w:val="22"/>
              </w:rPr>
            </w:pPr>
          </w:p>
        </w:tc>
        <w:tc>
          <w:tcPr>
            <w:tcW w:w="916" w:type="dxa"/>
            <w:tcBorders>
              <w:top w:val="nil"/>
              <w:left w:val="nil"/>
              <w:bottom w:val="nil"/>
              <w:right w:val="single" w:sz="4" w:space="0" w:color="auto"/>
            </w:tcBorders>
            <w:shd w:val="clear" w:color="auto" w:fill="auto"/>
            <w:vAlign w:val="center"/>
            <w:hideMark/>
          </w:tcPr>
          <w:p w14:paraId="315D9CF7" w14:textId="77777777" w:rsidR="00C318AC" w:rsidRPr="00C318AC" w:rsidRDefault="00C318AC" w:rsidP="00C318AC">
            <w:pPr>
              <w:jc w:val="center"/>
              <w:rPr>
                <w:b/>
                <w:bCs/>
                <w:color w:val="000000"/>
                <w:sz w:val="22"/>
                <w:szCs w:val="22"/>
              </w:rPr>
            </w:pPr>
            <w:r w:rsidRPr="00C318AC">
              <w:rPr>
                <w:b/>
                <w:bCs/>
                <w:color w:val="000000"/>
                <w:sz w:val="22"/>
                <w:szCs w:val="22"/>
              </w:rPr>
              <w:t xml:space="preserve">Цена с </w:t>
            </w:r>
            <w:r w:rsidRPr="00C318AC">
              <w:rPr>
                <w:b/>
                <w:bCs/>
                <w:color w:val="000000"/>
                <w:sz w:val="22"/>
                <w:szCs w:val="22"/>
              </w:rPr>
              <w:br/>
              <w:t>учетом НДС</w:t>
            </w:r>
          </w:p>
        </w:tc>
        <w:tc>
          <w:tcPr>
            <w:tcW w:w="908" w:type="dxa"/>
            <w:tcBorders>
              <w:top w:val="nil"/>
              <w:left w:val="nil"/>
              <w:bottom w:val="nil"/>
              <w:right w:val="single" w:sz="4" w:space="0" w:color="auto"/>
            </w:tcBorders>
            <w:shd w:val="clear" w:color="auto" w:fill="auto"/>
            <w:vAlign w:val="center"/>
            <w:hideMark/>
          </w:tcPr>
          <w:p w14:paraId="6F5B6E98" w14:textId="77777777" w:rsidR="00C318AC" w:rsidRPr="00C318AC" w:rsidRDefault="00C318AC" w:rsidP="00C318AC">
            <w:pPr>
              <w:jc w:val="center"/>
              <w:rPr>
                <w:b/>
                <w:bCs/>
                <w:color w:val="000000"/>
                <w:sz w:val="22"/>
                <w:szCs w:val="22"/>
              </w:rPr>
            </w:pPr>
            <w:r w:rsidRPr="00C318AC">
              <w:rPr>
                <w:b/>
                <w:bCs/>
                <w:color w:val="000000"/>
                <w:sz w:val="22"/>
                <w:szCs w:val="22"/>
              </w:rPr>
              <w:t>Сумма с учетом НДС</w:t>
            </w:r>
          </w:p>
        </w:tc>
        <w:tc>
          <w:tcPr>
            <w:tcW w:w="851" w:type="dxa"/>
            <w:tcBorders>
              <w:top w:val="nil"/>
              <w:left w:val="nil"/>
              <w:bottom w:val="nil"/>
              <w:right w:val="single" w:sz="4" w:space="0" w:color="auto"/>
            </w:tcBorders>
            <w:shd w:val="clear" w:color="auto" w:fill="auto"/>
            <w:vAlign w:val="center"/>
            <w:hideMark/>
          </w:tcPr>
          <w:p w14:paraId="21AEA645" w14:textId="77777777" w:rsidR="00C318AC" w:rsidRPr="00C318AC" w:rsidRDefault="00C318AC" w:rsidP="00C318AC">
            <w:pPr>
              <w:jc w:val="center"/>
              <w:rPr>
                <w:b/>
                <w:bCs/>
                <w:color w:val="000000"/>
                <w:sz w:val="22"/>
                <w:szCs w:val="22"/>
              </w:rPr>
            </w:pPr>
            <w:r w:rsidRPr="00C318AC">
              <w:rPr>
                <w:b/>
                <w:bCs/>
                <w:color w:val="000000"/>
                <w:sz w:val="22"/>
                <w:szCs w:val="22"/>
              </w:rPr>
              <w:t xml:space="preserve">Цена с </w:t>
            </w:r>
            <w:r w:rsidRPr="00C318AC">
              <w:rPr>
                <w:b/>
                <w:bCs/>
                <w:color w:val="000000"/>
                <w:sz w:val="22"/>
                <w:szCs w:val="22"/>
              </w:rPr>
              <w:br/>
              <w:t>учетом НДС</w:t>
            </w:r>
          </w:p>
        </w:tc>
        <w:tc>
          <w:tcPr>
            <w:tcW w:w="850" w:type="dxa"/>
            <w:tcBorders>
              <w:top w:val="nil"/>
              <w:left w:val="nil"/>
              <w:bottom w:val="nil"/>
              <w:right w:val="single" w:sz="4" w:space="0" w:color="auto"/>
            </w:tcBorders>
            <w:shd w:val="clear" w:color="auto" w:fill="auto"/>
            <w:vAlign w:val="center"/>
            <w:hideMark/>
          </w:tcPr>
          <w:p w14:paraId="442D7205" w14:textId="77777777" w:rsidR="00C318AC" w:rsidRPr="00C318AC" w:rsidRDefault="00C318AC" w:rsidP="00C318AC">
            <w:pPr>
              <w:jc w:val="center"/>
              <w:rPr>
                <w:b/>
                <w:bCs/>
                <w:color w:val="000000"/>
                <w:sz w:val="22"/>
                <w:szCs w:val="22"/>
              </w:rPr>
            </w:pPr>
            <w:r w:rsidRPr="00C318AC">
              <w:rPr>
                <w:b/>
                <w:bCs/>
                <w:color w:val="000000"/>
                <w:sz w:val="22"/>
                <w:szCs w:val="22"/>
              </w:rPr>
              <w:t>Сумма с учетом НДС</w:t>
            </w:r>
          </w:p>
        </w:tc>
        <w:tc>
          <w:tcPr>
            <w:tcW w:w="916" w:type="dxa"/>
            <w:tcBorders>
              <w:top w:val="nil"/>
              <w:left w:val="nil"/>
              <w:bottom w:val="nil"/>
              <w:right w:val="single" w:sz="4" w:space="0" w:color="auto"/>
            </w:tcBorders>
            <w:shd w:val="clear" w:color="auto" w:fill="auto"/>
            <w:vAlign w:val="center"/>
            <w:hideMark/>
          </w:tcPr>
          <w:p w14:paraId="1E7BF233" w14:textId="77777777" w:rsidR="00C318AC" w:rsidRPr="00C318AC" w:rsidRDefault="00C318AC" w:rsidP="00C318AC">
            <w:pPr>
              <w:jc w:val="center"/>
              <w:rPr>
                <w:b/>
                <w:bCs/>
                <w:color w:val="000000"/>
                <w:sz w:val="22"/>
                <w:szCs w:val="22"/>
              </w:rPr>
            </w:pPr>
            <w:r w:rsidRPr="00C318AC">
              <w:rPr>
                <w:b/>
                <w:bCs/>
                <w:color w:val="000000"/>
                <w:sz w:val="22"/>
                <w:szCs w:val="22"/>
              </w:rPr>
              <w:t xml:space="preserve">Цена с </w:t>
            </w:r>
            <w:r w:rsidRPr="00C318AC">
              <w:rPr>
                <w:b/>
                <w:bCs/>
                <w:color w:val="000000"/>
                <w:sz w:val="22"/>
                <w:szCs w:val="22"/>
              </w:rPr>
              <w:br/>
              <w:t>учетом НДС</w:t>
            </w:r>
          </w:p>
        </w:tc>
        <w:tc>
          <w:tcPr>
            <w:tcW w:w="916" w:type="dxa"/>
            <w:tcBorders>
              <w:top w:val="nil"/>
              <w:left w:val="nil"/>
              <w:bottom w:val="nil"/>
              <w:right w:val="single" w:sz="4" w:space="0" w:color="auto"/>
            </w:tcBorders>
            <w:shd w:val="clear" w:color="auto" w:fill="auto"/>
            <w:vAlign w:val="center"/>
            <w:hideMark/>
          </w:tcPr>
          <w:p w14:paraId="140753D7" w14:textId="77777777" w:rsidR="00C318AC" w:rsidRPr="00C318AC" w:rsidRDefault="00C318AC" w:rsidP="00C318AC">
            <w:pPr>
              <w:jc w:val="center"/>
              <w:rPr>
                <w:b/>
                <w:bCs/>
                <w:color w:val="000000"/>
                <w:sz w:val="22"/>
                <w:szCs w:val="22"/>
              </w:rPr>
            </w:pPr>
            <w:r w:rsidRPr="00C318AC">
              <w:rPr>
                <w:b/>
                <w:bCs/>
                <w:color w:val="000000"/>
                <w:sz w:val="22"/>
                <w:szCs w:val="22"/>
              </w:rPr>
              <w:t>Сумма с учетом НДС</w:t>
            </w:r>
          </w:p>
        </w:tc>
      </w:tr>
      <w:tr w:rsidR="00C318AC" w:rsidRPr="00C318AC" w14:paraId="22096BA8" w14:textId="77777777" w:rsidTr="00C318AC">
        <w:trPr>
          <w:gridAfter w:val="1"/>
          <w:wAfter w:w="63" w:type="dxa"/>
          <w:trHeight w:val="300"/>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778EA3" w14:textId="77777777" w:rsidR="00C318AC" w:rsidRPr="00C318AC" w:rsidRDefault="00C318AC" w:rsidP="00C318AC">
            <w:pPr>
              <w:jc w:val="center"/>
              <w:rPr>
                <w:sz w:val="20"/>
                <w:szCs w:val="20"/>
              </w:rPr>
            </w:pPr>
            <w:r w:rsidRPr="00C318AC">
              <w:rPr>
                <w:sz w:val="20"/>
                <w:szCs w:val="20"/>
              </w:rPr>
              <w:t>1</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69A7DDF3" w14:textId="77777777" w:rsidR="00C318AC" w:rsidRPr="00C318AC" w:rsidRDefault="00C318AC" w:rsidP="00C318AC">
            <w:pPr>
              <w:rPr>
                <w:sz w:val="20"/>
                <w:szCs w:val="20"/>
              </w:rPr>
            </w:pPr>
            <w:r w:rsidRPr="00C318AC">
              <w:rPr>
                <w:sz w:val="20"/>
                <w:szCs w:val="20"/>
              </w:rPr>
              <w:t xml:space="preserve">КТПН вк-250-10/0,4кВ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FAB234" w14:textId="77777777" w:rsidR="00C318AC" w:rsidRPr="00C318AC" w:rsidRDefault="00C318AC" w:rsidP="00C318AC">
            <w:pPr>
              <w:jc w:val="center"/>
              <w:rPr>
                <w:color w:val="000000"/>
                <w:sz w:val="20"/>
                <w:szCs w:val="20"/>
              </w:rPr>
            </w:pPr>
            <w:r w:rsidRPr="00C318AC">
              <w:rPr>
                <w:color w:val="000000"/>
                <w:sz w:val="20"/>
                <w:szCs w:val="20"/>
              </w:rPr>
              <w:t>27.90.40.190</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1793698F" w14:textId="77777777" w:rsidR="00C318AC" w:rsidRPr="00C318AC" w:rsidRDefault="00C318AC" w:rsidP="00C318AC">
            <w:pPr>
              <w:jc w:val="center"/>
              <w:rPr>
                <w:color w:val="000000"/>
                <w:sz w:val="20"/>
                <w:szCs w:val="20"/>
              </w:rPr>
            </w:pPr>
            <w:r w:rsidRPr="00C318AC">
              <w:rPr>
                <w:color w:val="000000"/>
                <w:sz w:val="20"/>
                <w:szCs w:val="20"/>
              </w:rPr>
              <w:t>шт</w:t>
            </w:r>
          </w:p>
        </w:tc>
        <w:tc>
          <w:tcPr>
            <w:tcW w:w="657" w:type="dxa"/>
            <w:tcBorders>
              <w:top w:val="single" w:sz="4" w:space="0" w:color="auto"/>
              <w:left w:val="nil"/>
              <w:bottom w:val="single" w:sz="4" w:space="0" w:color="auto"/>
              <w:right w:val="single" w:sz="4" w:space="0" w:color="auto"/>
            </w:tcBorders>
            <w:shd w:val="clear" w:color="000000" w:fill="FFFFFF"/>
            <w:vAlign w:val="center"/>
            <w:hideMark/>
          </w:tcPr>
          <w:p w14:paraId="0D453F4F" w14:textId="77777777" w:rsidR="00C318AC" w:rsidRPr="00C318AC" w:rsidRDefault="00C318AC" w:rsidP="00C318AC">
            <w:pPr>
              <w:jc w:val="center"/>
              <w:rPr>
                <w:sz w:val="20"/>
                <w:szCs w:val="20"/>
              </w:rPr>
            </w:pPr>
            <w:r w:rsidRPr="00C318AC">
              <w:rPr>
                <w:sz w:val="20"/>
                <w:szCs w:val="20"/>
              </w:rPr>
              <w:t>1</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14:paraId="349A818E" w14:textId="77777777" w:rsidR="00C318AC" w:rsidRPr="00C318AC" w:rsidRDefault="00C318AC" w:rsidP="00C318AC">
            <w:pPr>
              <w:jc w:val="center"/>
              <w:rPr>
                <w:sz w:val="20"/>
                <w:szCs w:val="20"/>
              </w:rPr>
            </w:pPr>
            <w:r w:rsidRPr="00C318AC">
              <w:rPr>
                <w:sz w:val="20"/>
                <w:szCs w:val="20"/>
              </w:rPr>
              <w:t>780 820,00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266905D8" w14:textId="77777777" w:rsidR="00C318AC" w:rsidRPr="00C318AC" w:rsidRDefault="00C318AC" w:rsidP="00C318AC">
            <w:pPr>
              <w:jc w:val="center"/>
              <w:rPr>
                <w:sz w:val="20"/>
                <w:szCs w:val="20"/>
              </w:rPr>
            </w:pPr>
            <w:r w:rsidRPr="00C318AC">
              <w:rPr>
                <w:sz w:val="20"/>
                <w:szCs w:val="20"/>
              </w:rPr>
              <w:t>780 820,00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6120078" w14:textId="77777777" w:rsidR="00C318AC" w:rsidRPr="00C318AC" w:rsidRDefault="00C318AC" w:rsidP="00C318AC">
            <w:pPr>
              <w:jc w:val="center"/>
              <w:rPr>
                <w:sz w:val="20"/>
                <w:szCs w:val="20"/>
              </w:rPr>
            </w:pPr>
            <w:r w:rsidRPr="00C318AC">
              <w:rPr>
                <w:sz w:val="20"/>
                <w:szCs w:val="20"/>
              </w:rPr>
              <w:t>715 000,00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BA8BCA2" w14:textId="77777777" w:rsidR="00C318AC" w:rsidRPr="00C318AC" w:rsidRDefault="00C318AC" w:rsidP="00C318AC">
            <w:pPr>
              <w:jc w:val="center"/>
              <w:rPr>
                <w:sz w:val="20"/>
                <w:szCs w:val="20"/>
              </w:rPr>
            </w:pPr>
            <w:r w:rsidRPr="00C318AC">
              <w:rPr>
                <w:sz w:val="20"/>
                <w:szCs w:val="20"/>
              </w:rPr>
              <w:t>715 000,00</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14:paraId="33595FCE" w14:textId="77777777" w:rsidR="00C318AC" w:rsidRPr="00C318AC" w:rsidRDefault="00C318AC" w:rsidP="00C318AC">
            <w:pPr>
              <w:jc w:val="center"/>
              <w:rPr>
                <w:sz w:val="20"/>
                <w:szCs w:val="20"/>
              </w:rPr>
            </w:pPr>
            <w:r w:rsidRPr="00C318AC">
              <w:rPr>
                <w:sz w:val="20"/>
                <w:szCs w:val="20"/>
              </w:rPr>
              <w:t>725 000,00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06BD2A38" w14:textId="77777777" w:rsidR="00C318AC" w:rsidRPr="00C318AC" w:rsidRDefault="00C318AC" w:rsidP="00C318AC">
            <w:pPr>
              <w:jc w:val="center"/>
              <w:rPr>
                <w:sz w:val="20"/>
                <w:szCs w:val="20"/>
              </w:rPr>
            </w:pPr>
            <w:r w:rsidRPr="00C318AC">
              <w:rPr>
                <w:sz w:val="20"/>
                <w:szCs w:val="20"/>
              </w:rPr>
              <w:t>725 000,00</w:t>
            </w:r>
          </w:p>
        </w:tc>
      </w:tr>
      <w:tr w:rsidR="00C318AC" w:rsidRPr="00C318AC" w14:paraId="020865E8" w14:textId="77777777" w:rsidTr="00C318AC">
        <w:trPr>
          <w:gridAfter w:val="1"/>
          <w:wAfter w:w="63" w:type="dxa"/>
          <w:trHeight w:val="30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E73C02E" w14:textId="77777777" w:rsidR="00C318AC" w:rsidRPr="00C318AC" w:rsidRDefault="00C318AC" w:rsidP="00C318AC">
            <w:pPr>
              <w:jc w:val="center"/>
              <w:rPr>
                <w:sz w:val="20"/>
                <w:szCs w:val="20"/>
              </w:rPr>
            </w:pPr>
            <w:r w:rsidRPr="00C318AC">
              <w:rPr>
                <w:sz w:val="20"/>
                <w:szCs w:val="20"/>
              </w:rPr>
              <w:t>2</w:t>
            </w:r>
          </w:p>
        </w:tc>
        <w:tc>
          <w:tcPr>
            <w:tcW w:w="1596" w:type="dxa"/>
            <w:tcBorders>
              <w:top w:val="nil"/>
              <w:left w:val="nil"/>
              <w:bottom w:val="single" w:sz="4" w:space="0" w:color="auto"/>
              <w:right w:val="single" w:sz="4" w:space="0" w:color="auto"/>
            </w:tcBorders>
            <w:shd w:val="clear" w:color="auto" w:fill="auto"/>
            <w:vAlign w:val="center"/>
            <w:hideMark/>
          </w:tcPr>
          <w:p w14:paraId="19A08EBD" w14:textId="77777777" w:rsidR="00C318AC" w:rsidRPr="00C318AC" w:rsidRDefault="00C318AC" w:rsidP="00C318AC">
            <w:pPr>
              <w:rPr>
                <w:sz w:val="20"/>
                <w:szCs w:val="20"/>
              </w:rPr>
            </w:pPr>
            <w:r w:rsidRPr="00C318AC">
              <w:rPr>
                <w:sz w:val="20"/>
                <w:szCs w:val="20"/>
              </w:rPr>
              <w:t xml:space="preserve">КТППН вв-1000-10/0,4кВ </w:t>
            </w:r>
          </w:p>
        </w:tc>
        <w:tc>
          <w:tcPr>
            <w:tcW w:w="1134" w:type="dxa"/>
            <w:tcBorders>
              <w:top w:val="nil"/>
              <w:left w:val="nil"/>
              <w:bottom w:val="single" w:sz="4" w:space="0" w:color="auto"/>
              <w:right w:val="single" w:sz="4" w:space="0" w:color="auto"/>
            </w:tcBorders>
            <w:shd w:val="clear" w:color="auto" w:fill="auto"/>
            <w:vAlign w:val="center"/>
            <w:hideMark/>
          </w:tcPr>
          <w:p w14:paraId="3F909CF6" w14:textId="77777777" w:rsidR="00C318AC" w:rsidRPr="00C318AC" w:rsidRDefault="00C318AC" w:rsidP="00C318AC">
            <w:pPr>
              <w:jc w:val="center"/>
              <w:rPr>
                <w:color w:val="000000"/>
                <w:sz w:val="20"/>
                <w:szCs w:val="20"/>
              </w:rPr>
            </w:pPr>
            <w:r w:rsidRPr="00C318AC">
              <w:rPr>
                <w:color w:val="000000"/>
                <w:sz w:val="20"/>
                <w:szCs w:val="20"/>
              </w:rPr>
              <w:t>27.90.40.190</w:t>
            </w:r>
          </w:p>
        </w:tc>
        <w:tc>
          <w:tcPr>
            <w:tcW w:w="637" w:type="dxa"/>
            <w:tcBorders>
              <w:top w:val="nil"/>
              <w:left w:val="nil"/>
              <w:bottom w:val="single" w:sz="4" w:space="0" w:color="auto"/>
              <w:right w:val="single" w:sz="4" w:space="0" w:color="auto"/>
            </w:tcBorders>
            <w:shd w:val="clear" w:color="auto" w:fill="auto"/>
            <w:noWrap/>
            <w:vAlign w:val="center"/>
            <w:hideMark/>
          </w:tcPr>
          <w:p w14:paraId="29E25AF7" w14:textId="77777777" w:rsidR="00C318AC" w:rsidRPr="00C318AC" w:rsidRDefault="00C318AC" w:rsidP="00C318AC">
            <w:pPr>
              <w:jc w:val="center"/>
              <w:rPr>
                <w:color w:val="000000"/>
                <w:sz w:val="20"/>
                <w:szCs w:val="20"/>
              </w:rPr>
            </w:pPr>
            <w:r w:rsidRPr="00C318AC">
              <w:rPr>
                <w:color w:val="000000"/>
                <w:sz w:val="20"/>
                <w:szCs w:val="20"/>
              </w:rPr>
              <w:t>шт</w:t>
            </w:r>
          </w:p>
        </w:tc>
        <w:tc>
          <w:tcPr>
            <w:tcW w:w="657" w:type="dxa"/>
            <w:tcBorders>
              <w:top w:val="nil"/>
              <w:left w:val="nil"/>
              <w:bottom w:val="single" w:sz="4" w:space="0" w:color="auto"/>
              <w:right w:val="single" w:sz="4" w:space="0" w:color="auto"/>
            </w:tcBorders>
            <w:shd w:val="clear" w:color="000000" w:fill="FFFFFF"/>
            <w:vAlign w:val="center"/>
            <w:hideMark/>
          </w:tcPr>
          <w:p w14:paraId="6BC88826" w14:textId="77777777" w:rsidR="00C318AC" w:rsidRPr="00C318AC" w:rsidRDefault="00C318AC" w:rsidP="00C318AC">
            <w:pPr>
              <w:jc w:val="center"/>
              <w:rPr>
                <w:sz w:val="20"/>
                <w:szCs w:val="20"/>
              </w:rPr>
            </w:pPr>
            <w:r w:rsidRPr="00C318AC">
              <w:rPr>
                <w:sz w:val="20"/>
                <w:szCs w:val="20"/>
              </w:rPr>
              <w:t>1</w:t>
            </w:r>
          </w:p>
        </w:tc>
        <w:tc>
          <w:tcPr>
            <w:tcW w:w="916" w:type="dxa"/>
            <w:tcBorders>
              <w:top w:val="nil"/>
              <w:left w:val="nil"/>
              <w:bottom w:val="single" w:sz="4" w:space="0" w:color="auto"/>
              <w:right w:val="single" w:sz="4" w:space="0" w:color="auto"/>
            </w:tcBorders>
            <w:shd w:val="clear" w:color="000000" w:fill="FFFFFF"/>
            <w:vAlign w:val="center"/>
            <w:hideMark/>
          </w:tcPr>
          <w:p w14:paraId="071C1285" w14:textId="77777777" w:rsidR="00C318AC" w:rsidRPr="00C318AC" w:rsidRDefault="00C318AC" w:rsidP="00C318AC">
            <w:pPr>
              <w:jc w:val="center"/>
              <w:rPr>
                <w:sz w:val="20"/>
                <w:szCs w:val="20"/>
              </w:rPr>
            </w:pPr>
            <w:r w:rsidRPr="00C318AC">
              <w:rPr>
                <w:sz w:val="20"/>
                <w:szCs w:val="20"/>
              </w:rPr>
              <w:t>1 142 380,00</w:t>
            </w:r>
          </w:p>
        </w:tc>
        <w:tc>
          <w:tcPr>
            <w:tcW w:w="908" w:type="dxa"/>
            <w:tcBorders>
              <w:top w:val="nil"/>
              <w:left w:val="nil"/>
              <w:bottom w:val="single" w:sz="4" w:space="0" w:color="auto"/>
              <w:right w:val="single" w:sz="4" w:space="0" w:color="auto"/>
            </w:tcBorders>
            <w:shd w:val="clear" w:color="auto" w:fill="auto"/>
            <w:vAlign w:val="center"/>
            <w:hideMark/>
          </w:tcPr>
          <w:p w14:paraId="5AFF1D68" w14:textId="77777777" w:rsidR="00C318AC" w:rsidRPr="00C318AC" w:rsidRDefault="00C318AC" w:rsidP="00C318AC">
            <w:pPr>
              <w:jc w:val="center"/>
              <w:rPr>
                <w:sz w:val="20"/>
                <w:szCs w:val="20"/>
              </w:rPr>
            </w:pPr>
            <w:r w:rsidRPr="00C318AC">
              <w:rPr>
                <w:sz w:val="20"/>
                <w:szCs w:val="20"/>
              </w:rPr>
              <w:t>1 142 380,00</w:t>
            </w:r>
          </w:p>
        </w:tc>
        <w:tc>
          <w:tcPr>
            <w:tcW w:w="851" w:type="dxa"/>
            <w:tcBorders>
              <w:top w:val="nil"/>
              <w:left w:val="nil"/>
              <w:bottom w:val="single" w:sz="4" w:space="0" w:color="auto"/>
              <w:right w:val="single" w:sz="4" w:space="0" w:color="auto"/>
            </w:tcBorders>
            <w:shd w:val="clear" w:color="000000" w:fill="FFFFFF"/>
            <w:vAlign w:val="center"/>
            <w:hideMark/>
          </w:tcPr>
          <w:p w14:paraId="0817F541" w14:textId="77777777" w:rsidR="00C318AC" w:rsidRPr="00C318AC" w:rsidRDefault="00C318AC" w:rsidP="00C318AC">
            <w:pPr>
              <w:jc w:val="center"/>
              <w:rPr>
                <w:sz w:val="20"/>
                <w:szCs w:val="20"/>
              </w:rPr>
            </w:pPr>
            <w:r w:rsidRPr="00C318AC">
              <w:rPr>
                <w:sz w:val="20"/>
                <w:szCs w:val="20"/>
              </w:rPr>
              <w:t>1 775 000,00</w:t>
            </w:r>
          </w:p>
        </w:tc>
        <w:tc>
          <w:tcPr>
            <w:tcW w:w="850" w:type="dxa"/>
            <w:tcBorders>
              <w:top w:val="nil"/>
              <w:left w:val="nil"/>
              <w:bottom w:val="single" w:sz="4" w:space="0" w:color="auto"/>
              <w:right w:val="single" w:sz="4" w:space="0" w:color="auto"/>
            </w:tcBorders>
            <w:shd w:val="clear" w:color="auto" w:fill="auto"/>
            <w:vAlign w:val="center"/>
            <w:hideMark/>
          </w:tcPr>
          <w:p w14:paraId="1A286341" w14:textId="77777777" w:rsidR="00C318AC" w:rsidRPr="00C318AC" w:rsidRDefault="00C318AC" w:rsidP="00C318AC">
            <w:pPr>
              <w:jc w:val="center"/>
              <w:rPr>
                <w:sz w:val="20"/>
                <w:szCs w:val="20"/>
              </w:rPr>
            </w:pPr>
            <w:r w:rsidRPr="00C318AC">
              <w:rPr>
                <w:sz w:val="20"/>
                <w:szCs w:val="20"/>
              </w:rPr>
              <w:t>1 775 000,00</w:t>
            </w:r>
          </w:p>
        </w:tc>
        <w:tc>
          <w:tcPr>
            <w:tcW w:w="916" w:type="dxa"/>
            <w:tcBorders>
              <w:top w:val="nil"/>
              <w:left w:val="nil"/>
              <w:bottom w:val="single" w:sz="4" w:space="0" w:color="auto"/>
              <w:right w:val="single" w:sz="4" w:space="0" w:color="auto"/>
            </w:tcBorders>
            <w:shd w:val="clear" w:color="000000" w:fill="FFFFFF"/>
            <w:vAlign w:val="center"/>
            <w:hideMark/>
          </w:tcPr>
          <w:p w14:paraId="1A7487A3" w14:textId="77777777" w:rsidR="00C318AC" w:rsidRPr="00C318AC" w:rsidRDefault="00C318AC" w:rsidP="00C318AC">
            <w:pPr>
              <w:jc w:val="center"/>
              <w:rPr>
                <w:sz w:val="20"/>
                <w:szCs w:val="20"/>
              </w:rPr>
            </w:pPr>
            <w:r w:rsidRPr="00C318AC">
              <w:rPr>
                <w:sz w:val="20"/>
                <w:szCs w:val="20"/>
              </w:rPr>
              <w:t>1 785 000,00</w:t>
            </w:r>
          </w:p>
        </w:tc>
        <w:tc>
          <w:tcPr>
            <w:tcW w:w="916" w:type="dxa"/>
            <w:tcBorders>
              <w:top w:val="nil"/>
              <w:left w:val="nil"/>
              <w:bottom w:val="single" w:sz="4" w:space="0" w:color="auto"/>
              <w:right w:val="single" w:sz="4" w:space="0" w:color="auto"/>
            </w:tcBorders>
            <w:shd w:val="clear" w:color="auto" w:fill="auto"/>
            <w:vAlign w:val="center"/>
            <w:hideMark/>
          </w:tcPr>
          <w:p w14:paraId="03843596" w14:textId="77777777" w:rsidR="00C318AC" w:rsidRPr="00C318AC" w:rsidRDefault="00C318AC" w:rsidP="00C318AC">
            <w:pPr>
              <w:jc w:val="center"/>
              <w:rPr>
                <w:sz w:val="20"/>
                <w:szCs w:val="20"/>
              </w:rPr>
            </w:pPr>
            <w:r w:rsidRPr="00C318AC">
              <w:rPr>
                <w:sz w:val="20"/>
                <w:szCs w:val="20"/>
              </w:rPr>
              <w:t>1 785 000,00</w:t>
            </w:r>
          </w:p>
        </w:tc>
      </w:tr>
      <w:tr w:rsidR="00C318AC" w:rsidRPr="00C318AC" w14:paraId="6B153F2B" w14:textId="77777777" w:rsidTr="00C318AC">
        <w:trPr>
          <w:gridAfter w:val="1"/>
          <w:wAfter w:w="63" w:type="dxa"/>
          <w:trHeight w:val="30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73A216B" w14:textId="77777777" w:rsidR="00C318AC" w:rsidRPr="00C318AC" w:rsidRDefault="00C318AC" w:rsidP="00C318AC">
            <w:pPr>
              <w:jc w:val="center"/>
              <w:rPr>
                <w:sz w:val="20"/>
                <w:szCs w:val="20"/>
              </w:rPr>
            </w:pPr>
            <w:r w:rsidRPr="00C318AC">
              <w:rPr>
                <w:sz w:val="20"/>
                <w:szCs w:val="20"/>
              </w:rPr>
              <w:t>3</w:t>
            </w:r>
          </w:p>
        </w:tc>
        <w:tc>
          <w:tcPr>
            <w:tcW w:w="1596" w:type="dxa"/>
            <w:tcBorders>
              <w:top w:val="nil"/>
              <w:left w:val="nil"/>
              <w:bottom w:val="single" w:sz="4" w:space="0" w:color="auto"/>
              <w:right w:val="single" w:sz="4" w:space="0" w:color="auto"/>
            </w:tcBorders>
            <w:shd w:val="clear" w:color="auto" w:fill="auto"/>
            <w:vAlign w:val="center"/>
            <w:hideMark/>
          </w:tcPr>
          <w:p w14:paraId="2C20B8D4" w14:textId="77777777" w:rsidR="00C318AC" w:rsidRPr="00C318AC" w:rsidRDefault="00C318AC" w:rsidP="00C318AC">
            <w:pPr>
              <w:rPr>
                <w:color w:val="000000"/>
                <w:sz w:val="20"/>
                <w:szCs w:val="20"/>
              </w:rPr>
            </w:pPr>
            <w:r w:rsidRPr="00C318AC">
              <w:rPr>
                <w:color w:val="000000"/>
                <w:sz w:val="20"/>
                <w:szCs w:val="20"/>
              </w:rPr>
              <w:t>Корпус КТП-400/10/0,4-УХЛ1</w:t>
            </w:r>
          </w:p>
        </w:tc>
        <w:tc>
          <w:tcPr>
            <w:tcW w:w="1134" w:type="dxa"/>
            <w:tcBorders>
              <w:top w:val="nil"/>
              <w:left w:val="nil"/>
              <w:bottom w:val="single" w:sz="4" w:space="0" w:color="auto"/>
              <w:right w:val="single" w:sz="4" w:space="0" w:color="auto"/>
            </w:tcBorders>
            <w:shd w:val="clear" w:color="auto" w:fill="auto"/>
            <w:vAlign w:val="center"/>
            <w:hideMark/>
          </w:tcPr>
          <w:p w14:paraId="7E5F54E9" w14:textId="77777777" w:rsidR="00C318AC" w:rsidRPr="00C318AC" w:rsidRDefault="00C318AC" w:rsidP="00C318AC">
            <w:pPr>
              <w:jc w:val="center"/>
              <w:rPr>
                <w:color w:val="000000"/>
                <w:sz w:val="20"/>
                <w:szCs w:val="20"/>
              </w:rPr>
            </w:pPr>
            <w:r w:rsidRPr="00C318AC">
              <w:rPr>
                <w:color w:val="000000"/>
                <w:sz w:val="20"/>
                <w:szCs w:val="20"/>
              </w:rPr>
              <w:t>27.90.40.190</w:t>
            </w:r>
          </w:p>
        </w:tc>
        <w:tc>
          <w:tcPr>
            <w:tcW w:w="637" w:type="dxa"/>
            <w:tcBorders>
              <w:top w:val="nil"/>
              <w:left w:val="nil"/>
              <w:bottom w:val="single" w:sz="4" w:space="0" w:color="auto"/>
              <w:right w:val="single" w:sz="4" w:space="0" w:color="auto"/>
            </w:tcBorders>
            <w:shd w:val="clear" w:color="auto" w:fill="auto"/>
            <w:noWrap/>
            <w:vAlign w:val="center"/>
            <w:hideMark/>
          </w:tcPr>
          <w:p w14:paraId="2A495BD1" w14:textId="77777777" w:rsidR="00C318AC" w:rsidRPr="00C318AC" w:rsidRDefault="00C318AC" w:rsidP="00C318AC">
            <w:pPr>
              <w:jc w:val="center"/>
              <w:rPr>
                <w:color w:val="000000"/>
                <w:sz w:val="20"/>
                <w:szCs w:val="20"/>
              </w:rPr>
            </w:pPr>
            <w:r w:rsidRPr="00C318AC">
              <w:rPr>
                <w:color w:val="000000"/>
                <w:sz w:val="20"/>
                <w:szCs w:val="20"/>
              </w:rPr>
              <w:t>шт</w:t>
            </w:r>
          </w:p>
        </w:tc>
        <w:tc>
          <w:tcPr>
            <w:tcW w:w="657" w:type="dxa"/>
            <w:tcBorders>
              <w:top w:val="nil"/>
              <w:left w:val="nil"/>
              <w:bottom w:val="single" w:sz="4" w:space="0" w:color="auto"/>
              <w:right w:val="single" w:sz="4" w:space="0" w:color="auto"/>
            </w:tcBorders>
            <w:shd w:val="clear" w:color="000000" w:fill="FFFFFF"/>
            <w:vAlign w:val="center"/>
            <w:hideMark/>
          </w:tcPr>
          <w:p w14:paraId="5B542D6D" w14:textId="77777777" w:rsidR="00C318AC" w:rsidRPr="00C318AC" w:rsidRDefault="00C318AC" w:rsidP="00C318AC">
            <w:pPr>
              <w:jc w:val="center"/>
              <w:rPr>
                <w:sz w:val="20"/>
                <w:szCs w:val="20"/>
              </w:rPr>
            </w:pPr>
            <w:r w:rsidRPr="00C318AC">
              <w:rPr>
                <w:sz w:val="20"/>
                <w:szCs w:val="20"/>
              </w:rPr>
              <w:t>1</w:t>
            </w:r>
          </w:p>
        </w:tc>
        <w:tc>
          <w:tcPr>
            <w:tcW w:w="916" w:type="dxa"/>
            <w:tcBorders>
              <w:top w:val="nil"/>
              <w:left w:val="nil"/>
              <w:bottom w:val="single" w:sz="4" w:space="0" w:color="auto"/>
              <w:right w:val="single" w:sz="4" w:space="0" w:color="auto"/>
            </w:tcBorders>
            <w:shd w:val="clear" w:color="000000" w:fill="FFFFFF"/>
            <w:vAlign w:val="center"/>
            <w:hideMark/>
          </w:tcPr>
          <w:p w14:paraId="475F99E5" w14:textId="77777777" w:rsidR="00C318AC" w:rsidRPr="00C318AC" w:rsidRDefault="00C318AC" w:rsidP="00C318AC">
            <w:pPr>
              <w:jc w:val="center"/>
              <w:rPr>
                <w:sz w:val="20"/>
                <w:szCs w:val="20"/>
              </w:rPr>
            </w:pPr>
            <w:r w:rsidRPr="00C318AC">
              <w:rPr>
                <w:sz w:val="20"/>
                <w:szCs w:val="20"/>
              </w:rPr>
              <w:t>975 200,00</w:t>
            </w:r>
          </w:p>
        </w:tc>
        <w:tc>
          <w:tcPr>
            <w:tcW w:w="908" w:type="dxa"/>
            <w:tcBorders>
              <w:top w:val="nil"/>
              <w:left w:val="nil"/>
              <w:bottom w:val="single" w:sz="4" w:space="0" w:color="auto"/>
              <w:right w:val="single" w:sz="4" w:space="0" w:color="auto"/>
            </w:tcBorders>
            <w:shd w:val="clear" w:color="auto" w:fill="auto"/>
            <w:vAlign w:val="center"/>
            <w:hideMark/>
          </w:tcPr>
          <w:p w14:paraId="399FC43A" w14:textId="77777777" w:rsidR="00C318AC" w:rsidRPr="00C318AC" w:rsidRDefault="00C318AC" w:rsidP="00C318AC">
            <w:pPr>
              <w:jc w:val="center"/>
              <w:rPr>
                <w:sz w:val="20"/>
                <w:szCs w:val="20"/>
              </w:rPr>
            </w:pPr>
            <w:r w:rsidRPr="00C318AC">
              <w:rPr>
                <w:sz w:val="20"/>
                <w:szCs w:val="20"/>
              </w:rPr>
              <w:t>975 200,00</w:t>
            </w:r>
          </w:p>
        </w:tc>
        <w:tc>
          <w:tcPr>
            <w:tcW w:w="851" w:type="dxa"/>
            <w:tcBorders>
              <w:top w:val="nil"/>
              <w:left w:val="nil"/>
              <w:bottom w:val="single" w:sz="4" w:space="0" w:color="auto"/>
              <w:right w:val="single" w:sz="4" w:space="0" w:color="auto"/>
            </w:tcBorders>
            <w:shd w:val="clear" w:color="000000" w:fill="FFFFFF"/>
            <w:vAlign w:val="center"/>
            <w:hideMark/>
          </w:tcPr>
          <w:p w14:paraId="4137BD56" w14:textId="77777777" w:rsidR="00C318AC" w:rsidRPr="00C318AC" w:rsidRDefault="00C318AC" w:rsidP="00C318AC">
            <w:pPr>
              <w:jc w:val="center"/>
              <w:rPr>
                <w:sz w:val="20"/>
                <w:szCs w:val="20"/>
              </w:rPr>
            </w:pPr>
            <w:r w:rsidRPr="00C318AC">
              <w:rPr>
                <w:sz w:val="20"/>
                <w:szCs w:val="20"/>
              </w:rPr>
              <w:t>975 000,00</w:t>
            </w:r>
          </w:p>
        </w:tc>
        <w:tc>
          <w:tcPr>
            <w:tcW w:w="850" w:type="dxa"/>
            <w:tcBorders>
              <w:top w:val="nil"/>
              <w:left w:val="nil"/>
              <w:bottom w:val="single" w:sz="4" w:space="0" w:color="auto"/>
              <w:right w:val="single" w:sz="4" w:space="0" w:color="auto"/>
            </w:tcBorders>
            <w:shd w:val="clear" w:color="auto" w:fill="auto"/>
            <w:vAlign w:val="center"/>
            <w:hideMark/>
          </w:tcPr>
          <w:p w14:paraId="12676509" w14:textId="77777777" w:rsidR="00C318AC" w:rsidRPr="00C318AC" w:rsidRDefault="00C318AC" w:rsidP="00C318AC">
            <w:pPr>
              <w:jc w:val="center"/>
              <w:rPr>
                <w:sz w:val="20"/>
                <w:szCs w:val="20"/>
              </w:rPr>
            </w:pPr>
            <w:r w:rsidRPr="00C318AC">
              <w:rPr>
                <w:sz w:val="20"/>
                <w:szCs w:val="20"/>
              </w:rPr>
              <w:t>975 000,00</w:t>
            </w:r>
          </w:p>
        </w:tc>
        <w:tc>
          <w:tcPr>
            <w:tcW w:w="916" w:type="dxa"/>
            <w:tcBorders>
              <w:top w:val="nil"/>
              <w:left w:val="nil"/>
              <w:bottom w:val="single" w:sz="4" w:space="0" w:color="auto"/>
              <w:right w:val="single" w:sz="4" w:space="0" w:color="auto"/>
            </w:tcBorders>
            <w:shd w:val="clear" w:color="000000" w:fill="FFFFFF"/>
            <w:vAlign w:val="center"/>
            <w:hideMark/>
          </w:tcPr>
          <w:p w14:paraId="239BC71D" w14:textId="77777777" w:rsidR="00C318AC" w:rsidRPr="00C318AC" w:rsidRDefault="00C318AC" w:rsidP="00C318AC">
            <w:pPr>
              <w:jc w:val="center"/>
              <w:rPr>
                <w:sz w:val="20"/>
                <w:szCs w:val="20"/>
              </w:rPr>
            </w:pPr>
            <w:r w:rsidRPr="00C318AC">
              <w:rPr>
                <w:sz w:val="20"/>
                <w:szCs w:val="20"/>
              </w:rPr>
              <w:t>995 000,00</w:t>
            </w:r>
          </w:p>
        </w:tc>
        <w:tc>
          <w:tcPr>
            <w:tcW w:w="916" w:type="dxa"/>
            <w:tcBorders>
              <w:top w:val="nil"/>
              <w:left w:val="nil"/>
              <w:bottom w:val="single" w:sz="4" w:space="0" w:color="auto"/>
              <w:right w:val="single" w:sz="4" w:space="0" w:color="auto"/>
            </w:tcBorders>
            <w:shd w:val="clear" w:color="auto" w:fill="auto"/>
            <w:vAlign w:val="center"/>
            <w:hideMark/>
          </w:tcPr>
          <w:p w14:paraId="2A3269E5" w14:textId="77777777" w:rsidR="00C318AC" w:rsidRPr="00C318AC" w:rsidRDefault="00C318AC" w:rsidP="00C318AC">
            <w:pPr>
              <w:jc w:val="center"/>
              <w:rPr>
                <w:sz w:val="20"/>
                <w:szCs w:val="20"/>
              </w:rPr>
            </w:pPr>
            <w:r w:rsidRPr="00C318AC">
              <w:rPr>
                <w:sz w:val="20"/>
                <w:szCs w:val="20"/>
              </w:rPr>
              <w:t>995 000,00</w:t>
            </w:r>
          </w:p>
        </w:tc>
      </w:tr>
      <w:tr w:rsidR="00C318AC" w:rsidRPr="00C318AC" w14:paraId="06443DA3" w14:textId="77777777" w:rsidTr="00C318AC">
        <w:trPr>
          <w:gridAfter w:val="1"/>
          <w:wAfter w:w="63" w:type="dxa"/>
          <w:trHeight w:val="30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92551AE" w14:textId="77777777" w:rsidR="00C318AC" w:rsidRPr="00C318AC" w:rsidRDefault="00C318AC" w:rsidP="00C318AC">
            <w:pPr>
              <w:jc w:val="center"/>
              <w:rPr>
                <w:sz w:val="20"/>
                <w:szCs w:val="20"/>
              </w:rPr>
            </w:pPr>
            <w:r w:rsidRPr="00C318AC">
              <w:rPr>
                <w:sz w:val="20"/>
                <w:szCs w:val="20"/>
              </w:rPr>
              <w:t>4</w:t>
            </w:r>
          </w:p>
        </w:tc>
        <w:tc>
          <w:tcPr>
            <w:tcW w:w="1596" w:type="dxa"/>
            <w:tcBorders>
              <w:top w:val="nil"/>
              <w:left w:val="nil"/>
              <w:bottom w:val="single" w:sz="4" w:space="0" w:color="auto"/>
              <w:right w:val="single" w:sz="4" w:space="0" w:color="auto"/>
            </w:tcBorders>
            <w:shd w:val="clear" w:color="auto" w:fill="auto"/>
            <w:vAlign w:val="center"/>
            <w:hideMark/>
          </w:tcPr>
          <w:p w14:paraId="17BB39D5" w14:textId="77777777" w:rsidR="00C318AC" w:rsidRPr="00C318AC" w:rsidRDefault="00C318AC" w:rsidP="00C318AC">
            <w:pPr>
              <w:rPr>
                <w:color w:val="000000"/>
                <w:sz w:val="20"/>
                <w:szCs w:val="20"/>
              </w:rPr>
            </w:pPr>
            <w:r w:rsidRPr="00C318AC">
              <w:rPr>
                <w:color w:val="000000"/>
                <w:sz w:val="20"/>
                <w:szCs w:val="20"/>
              </w:rPr>
              <w:t>Корпус КТП-400/6/0,4-УХЛ1</w:t>
            </w:r>
          </w:p>
        </w:tc>
        <w:tc>
          <w:tcPr>
            <w:tcW w:w="1134" w:type="dxa"/>
            <w:tcBorders>
              <w:top w:val="nil"/>
              <w:left w:val="nil"/>
              <w:bottom w:val="single" w:sz="4" w:space="0" w:color="auto"/>
              <w:right w:val="single" w:sz="4" w:space="0" w:color="auto"/>
            </w:tcBorders>
            <w:shd w:val="clear" w:color="auto" w:fill="auto"/>
            <w:vAlign w:val="center"/>
            <w:hideMark/>
          </w:tcPr>
          <w:p w14:paraId="04A66E02" w14:textId="77777777" w:rsidR="00C318AC" w:rsidRPr="00C318AC" w:rsidRDefault="00C318AC" w:rsidP="00C318AC">
            <w:pPr>
              <w:jc w:val="center"/>
              <w:rPr>
                <w:color w:val="000000"/>
                <w:sz w:val="20"/>
                <w:szCs w:val="20"/>
              </w:rPr>
            </w:pPr>
            <w:r w:rsidRPr="00C318AC">
              <w:rPr>
                <w:color w:val="000000"/>
                <w:sz w:val="20"/>
                <w:szCs w:val="20"/>
              </w:rPr>
              <w:t>27.90.40.190</w:t>
            </w:r>
          </w:p>
        </w:tc>
        <w:tc>
          <w:tcPr>
            <w:tcW w:w="637" w:type="dxa"/>
            <w:tcBorders>
              <w:top w:val="nil"/>
              <w:left w:val="nil"/>
              <w:bottom w:val="single" w:sz="4" w:space="0" w:color="auto"/>
              <w:right w:val="single" w:sz="4" w:space="0" w:color="auto"/>
            </w:tcBorders>
            <w:shd w:val="clear" w:color="auto" w:fill="auto"/>
            <w:noWrap/>
            <w:vAlign w:val="center"/>
            <w:hideMark/>
          </w:tcPr>
          <w:p w14:paraId="7FD6FD18" w14:textId="77777777" w:rsidR="00C318AC" w:rsidRPr="00C318AC" w:rsidRDefault="00C318AC" w:rsidP="00C318AC">
            <w:pPr>
              <w:jc w:val="center"/>
              <w:rPr>
                <w:color w:val="000000"/>
                <w:sz w:val="20"/>
                <w:szCs w:val="20"/>
              </w:rPr>
            </w:pPr>
            <w:r w:rsidRPr="00C318AC">
              <w:rPr>
                <w:color w:val="000000"/>
                <w:sz w:val="20"/>
                <w:szCs w:val="20"/>
              </w:rPr>
              <w:t>шт</w:t>
            </w:r>
          </w:p>
        </w:tc>
        <w:tc>
          <w:tcPr>
            <w:tcW w:w="657" w:type="dxa"/>
            <w:tcBorders>
              <w:top w:val="nil"/>
              <w:left w:val="nil"/>
              <w:bottom w:val="single" w:sz="4" w:space="0" w:color="auto"/>
              <w:right w:val="single" w:sz="4" w:space="0" w:color="auto"/>
            </w:tcBorders>
            <w:shd w:val="clear" w:color="000000" w:fill="FFFFFF"/>
            <w:vAlign w:val="center"/>
            <w:hideMark/>
          </w:tcPr>
          <w:p w14:paraId="75B86EA9" w14:textId="77777777" w:rsidR="00C318AC" w:rsidRPr="00C318AC" w:rsidRDefault="00C318AC" w:rsidP="00C318AC">
            <w:pPr>
              <w:jc w:val="center"/>
              <w:rPr>
                <w:sz w:val="20"/>
                <w:szCs w:val="20"/>
              </w:rPr>
            </w:pPr>
            <w:r w:rsidRPr="00C318AC">
              <w:rPr>
                <w:sz w:val="20"/>
                <w:szCs w:val="20"/>
              </w:rPr>
              <w:t>1</w:t>
            </w:r>
          </w:p>
        </w:tc>
        <w:tc>
          <w:tcPr>
            <w:tcW w:w="916" w:type="dxa"/>
            <w:tcBorders>
              <w:top w:val="nil"/>
              <w:left w:val="nil"/>
              <w:bottom w:val="single" w:sz="4" w:space="0" w:color="auto"/>
              <w:right w:val="single" w:sz="4" w:space="0" w:color="auto"/>
            </w:tcBorders>
            <w:shd w:val="clear" w:color="000000" w:fill="FFFFFF"/>
            <w:vAlign w:val="center"/>
            <w:hideMark/>
          </w:tcPr>
          <w:p w14:paraId="3F7A4DCB" w14:textId="77777777" w:rsidR="00C318AC" w:rsidRPr="00C318AC" w:rsidRDefault="00C318AC" w:rsidP="00C318AC">
            <w:pPr>
              <w:jc w:val="center"/>
              <w:rPr>
                <w:sz w:val="20"/>
                <w:szCs w:val="20"/>
              </w:rPr>
            </w:pPr>
            <w:r w:rsidRPr="00C318AC">
              <w:rPr>
                <w:sz w:val="20"/>
                <w:szCs w:val="20"/>
              </w:rPr>
              <w:t>811 000,00</w:t>
            </w:r>
          </w:p>
        </w:tc>
        <w:tc>
          <w:tcPr>
            <w:tcW w:w="908" w:type="dxa"/>
            <w:tcBorders>
              <w:top w:val="nil"/>
              <w:left w:val="nil"/>
              <w:bottom w:val="single" w:sz="4" w:space="0" w:color="auto"/>
              <w:right w:val="single" w:sz="4" w:space="0" w:color="auto"/>
            </w:tcBorders>
            <w:shd w:val="clear" w:color="auto" w:fill="auto"/>
            <w:vAlign w:val="center"/>
            <w:hideMark/>
          </w:tcPr>
          <w:p w14:paraId="52073D16" w14:textId="77777777" w:rsidR="00C318AC" w:rsidRPr="00C318AC" w:rsidRDefault="00C318AC" w:rsidP="00C318AC">
            <w:pPr>
              <w:jc w:val="center"/>
              <w:rPr>
                <w:sz w:val="20"/>
                <w:szCs w:val="20"/>
              </w:rPr>
            </w:pPr>
            <w:r w:rsidRPr="00C318AC">
              <w:rPr>
                <w:sz w:val="20"/>
                <w:szCs w:val="20"/>
              </w:rPr>
              <w:t>811 000,00</w:t>
            </w:r>
          </w:p>
        </w:tc>
        <w:tc>
          <w:tcPr>
            <w:tcW w:w="851" w:type="dxa"/>
            <w:tcBorders>
              <w:top w:val="nil"/>
              <w:left w:val="nil"/>
              <w:bottom w:val="single" w:sz="4" w:space="0" w:color="auto"/>
              <w:right w:val="single" w:sz="4" w:space="0" w:color="auto"/>
            </w:tcBorders>
            <w:shd w:val="clear" w:color="000000" w:fill="FFFFFF"/>
            <w:vAlign w:val="center"/>
            <w:hideMark/>
          </w:tcPr>
          <w:p w14:paraId="7ABF54BF" w14:textId="77777777" w:rsidR="00C318AC" w:rsidRPr="00C318AC" w:rsidRDefault="00C318AC" w:rsidP="00C318AC">
            <w:pPr>
              <w:jc w:val="center"/>
              <w:rPr>
                <w:sz w:val="20"/>
                <w:szCs w:val="20"/>
              </w:rPr>
            </w:pPr>
            <w:r w:rsidRPr="00C318AC">
              <w:rPr>
                <w:sz w:val="20"/>
                <w:szCs w:val="20"/>
              </w:rPr>
              <w:t>810 000,00</w:t>
            </w:r>
          </w:p>
        </w:tc>
        <w:tc>
          <w:tcPr>
            <w:tcW w:w="850" w:type="dxa"/>
            <w:tcBorders>
              <w:top w:val="nil"/>
              <w:left w:val="nil"/>
              <w:bottom w:val="single" w:sz="4" w:space="0" w:color="auto"/>
              <w:right w:val="single" w:sz="4" w:space="0" w:color="auto"/>
            </w:tcBorders>
            <w:shd w:val="clear" w:color="auto" w:fill="auto"/>
            <w:vAlign w:val="center"/>
            <w:hideMark/>
          </w:tcPr>
          <w:p w14:paraId="192328D6" w14:textId="77777777" w:rsidR="00C318AC" w:rsidRPr="00C318AC" w:rsidRDefault="00C318AC" w:rsidP="00C318AC">
            <w:pPr>
              <w:jc w:val="center"/>
              <w:rPr>
                <w:sz w:val="20"/>
                <w:szCs w:val="20"/>
              </w:rPr>
            </w:pPr>
            <w:r w:rsidRPr="00C318AC">
              <w:rPr>
                <w:sz w:val="20"/>
                <w:szCs w:val="20"/>
              </w:rPr>
              <w:t>810 000,00</w:t>
            </w:r>
          </w:p>
        </w:tc>
        <w:tc>
          <w:tcPr>
            <w:tcW w:w="916" w:type="dxa"/>
            <w:tcBorders>
              <w:top w:val="nil"/>
              <w:left w:val="nil"/>
              <w:bottom w:val="single" w:sz="4" w:space="0" w:color="auto"/>
              <w:right w:val="single" w:sz="4" w:space="0" w:color="auto"/>
            </w:tcBorders>
            <w:shd w:val="clear" w:color="000000" w:fill="FFFFFF"/>
            <w:vAlign w:val="center"/>
            <w:hideMark/>
          </w:tcPr>
          <w:p w14:paraId="74E2608C" w14:textId="77777777" w:rsidR="00C318AC" w:rsidRPr="00C318AC" w:rsidRDefault="00C318AC" w:rsidP="00C318AC">
            <w:pPr>
              <w:jc w:val="center"/>
              <w:rPr>
                <w:sz w:val="20"/>
                <w:szCs w:val="20"/>
              </w:rPr>
            </w:pPr>
            <w:r w:rsidRPr="00C318AC">
              <w:rPr>
                <w:sz w:val="20"/>
                <w:szCs w:val="20"/>
              </w:rPr>
              <w:t>820 000,00</w:t>
            </w:r>
          </w:p>
        </w:tc>
        <w:tc>
          <w:tcPr>
            <w:tcW w:w="916" w:type="dxa"/>
            <w:tcBorders>
              <w:top w:val="nil"/>
              <w:left w:val="nil"/>
              <w:bottom w:val="single" w:sz="4" w:space="0" w:color="auto"/>
              <w:right w:val="single" w:sz="4" w:space="0" w:color="auto"/>
            </w:tcBorders>
            <w:shd w:val="clear" w:color="auto" w:fill="auto"/>
            <w:vAlign w:val="center"/>
            <w:hideMark/>
          </w:tcPr>
          <w:p w14:paraId="2B9ECDA7" w14:textId="77777777" w:rsidR="00C318AC" w:rsidRPr="00C318AC" w:rsidRDefault="00C318AC" w:rsidP="00C318AC">
            <w:pPr>
              <w:jc w:val="center"/>
              <w:rPr>
                <w:sz w:val="20"/>
                <w:szCs w:val="20"/>
              </w:rPr>
            </w:pPr>
            <w:r w:rsidRPr="00C318AC">
              <w:rPr>
                <w:sz w:val="20"/>
                <w:szCs w:val="20"/>
              </w:rPr>
              <w:t>820 000,00</w:t>
            </w:r>
          </w:p>
        </w:tc>
      </w:tr>
      <w:tr w:rsidR="00C318AC" w:rsidRPr="00C318AC" w14:paraId="03380352" w14:textId="77777777" w:rsidTr="00C318AC">
        <w:trPr>
          <w:gridAfter w:val="1"/>
          <w:wAfter w:w="63"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2FD5203" w14:textId="77777777" w:rsidR="00C318AC" w:rsidRPr="00C318AC" w:rsidRDefault="00C318AC" w:rsidP="00C318AC">
            <w:pPr>
              <w:jc w:val="center"/>
              <w:rPr>
                <w:b/>
                <w:bCs/>
                <w:color w:val="000000"/>
                <w:sz w:val="22"/>
                <w:szCs w:val="22"/>
              </w:rPr>
            </w:pPr>
            <w:r w:rsidRPr="00C318AC">
              <w:rPr>
                <w:b/>
                <w:bCs/>
                <w:color w:val="000000"/>
                <w:sz w:val="22"/>
                <w:szCs w:val="22"/>
              </w:rPr>
              <w:t> </w:t>
            </w:r>
          </w:p>
        </w:tc>
        <w:tc>
          <w:tcPr>
            <w:tcW w:w="1596" w:type="dxa"/>
            <w:tcBorders>
              <w:top w:val="nil"/>
              <w:left w:val="nil"/>
              <w:bottom w:val="single" w:sz="4" w:space="0" w:color="auto"/>
              <w:right w:val="single" w:sz="4" w:space="0" w:color="auto"/>
            </w:tcBorders>
            <w:shd w:val="clear" w:color="auto" w:fill="auto"/>
            <w:vAlign w:val="center"/>
            <w:hideMark/>
          </w:tcPr>
          <w:p w14:paraId="4B3FEE9E" w14:textId="77777777" w:rsidR="00C318AC" w:rsidRPr="00C318AC" w:rsidRDefault="00C318AC" w:rsidP="00C318AC">
            <w:pPr>
              <w:rPr>
                <w:b/>
                <w:bCs/>
                <w:color w:val="000000"/>
                <w:sz w:val="22"/>
                <w:szCs w:val="22"/>
              </w:rPr>
            </w:pPr>
            <w:r w:rsidRPr="00C318AC">
              <w:rPr>
                <w:b/>
                <w:bCs/>
                <w:color w:val="000000"/>
                <w:sz w:val="22"/>
                <w:szCs w:val="22"/>
              </w:rPr>
              <w:t>Сумма с учетом НДС</w:t>
            </w:r>
          </w:p>
        </w:tc>
        <w:tc>
          <w:tcPr>
            <w:tcW w:w="1134" w:type="dxa"/>
            <w:tcBorders>
              <w:top w:val="nil"/>
              <w:left w:val="nil"/>
              <w:bottom w:val="single" w:sz="4" w:space="0" w:color="auto"/>
              <w:right w:val="single" w:sz="4" w:space="0" w:color="auto"/>
            </w:tcBorders>
            <w:shd w:val="clear" w:color="auto" w:fill="auto"/>
            <w:vAlign w:val="center"/>
            <w:hideMark/>
          </w:tcPr>
          <w:p w14:paraId="6EB1FFB6" w14:textId="77777777" w:rsidR="00C318AC" w:rsidRPr="00C318AC" w:rsidRDefault="00C318AC" w:rsidP="00C318AC">
            <w:pPr>
              <w:rPr>
                <w:b/>
                <w:bCs/>
                <w:color w:val="000000"/>
                <w:sz w:val="22"/>
                <w:szCs w:val="22"/>
              </w:rPr>
            </w:pPr>
            <w:r w:rsidRPr="00C318AC">
              <w:rPr>
                <w:b/>
                <w:bCs/>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center"/>
            <w:hideMark/>
          </w:tcPr>
          <w:p w14:paraId="3DABD191" w14:textId="77777777" w:rsidR="00C318AC" w:rsidRPr="00C318AC" w:rsidRDefault="00C318AC" w:rsidP="00C318AC">
            <w:pPr>
              <w:jc w:val="center"/>
              <w:rPr>
                <w:b/>
                <w:bCs/>
                <w:color w:val="000000"/>
                <w:sz w:val="22"/>
                <w:szCs w:val="22"/>
              </w:rPr>
            </w:pPr>
            <w:r w:rsidRPr="00C318AC">
              <w:rPr>
                <w:b/>
                <w:bCs/>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center"/>
            <w:hideMark/>
          </w:tcPr>
          <w:p w14:paraId="0393899C" w14:textId="77777777" w:rsidR="00C318AC" w:rsidRPr="00C318AC" w:rsidRDefault="00C318AC" w:rsidP="00C318AC">
            <w:pPr>
              <w:jc w:val="center"/>
              <w:rPr>
                <w:b/>
                <w:bCs/>
                <w:color w:val="000000"/>
                <w:sz w:val="22"/>
                <w:szCs w:val="22"/>
              </w:rPr>
            </w:pPr>
            <w:r w:rsidRPr="00C318AC">
              <w:rPr>
                <w:b/>
                <w:bCs/>
                <w:color w:val="000000"/>
                <w:sz w:val="22"/>
                <w:szCs w:val="22"/>
              </w:rPr>
              <w:t> </w:t>
            </w:r>
          </w:p>
        </w:tc>
        <w:tc>
          <w:tcPr>
            <w:tcW w:w="1824" w:type="dxa"/>
            <w:gridSpan w:val="2"/>
            <w:tcBorders>
              <w:top w:val="single" w:sz="4" w:space="0" w:color="auto"/>
              <w:left w:val="nil"/>
              <w:bottom w:val="single" w:sz="4" w:space="0" w:color="auto"/>
              <w:right w:val="single" w:sz="4" w:space="0" w:color="000000"/>
            </w:tcBorders>
            <w:shd w:val="clear" w:color="auto" w:fill="auto"/>
            <w:vAlign w:val="center"/>
            <w:hideMark/>
          </w:tcPr>
          <w:p w14:paraId="4E12E8A8" w14:textId="77777777" w:rsidR="00C318AC" w:rsidRPr="00C318AC" w:rsidRDefault="00C318AC" w:rsidP="00C318AC">
            <w:pPr>
              <w:jc w:val="center"/>
              <w:rPr>
                <w:b/>
                <w:bCs/>
                <w:color w:val="000000"/>
                <w:sz w:val="22"/>
                <w:szCs w:val="22"/>
              </w:rPr>
            </w:pPr>
            <w:r w:rsidRPr="00C318AC">
              <w:rPr>
                <w:b/>
                <w:bCs/>
                <w:color w:val="000000"/>
                <w:sz w:val="22"/>
                <w:szCs w:val="22"/>
              </w:rPr>
              <w:t>3 709 400,00</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14:paraId="46745DB5" w14:textId="77777777" w:rsidR="00C318AC" w:rsidRPr="00C318AC" w:rsidRDefault="00C318AC" w:rsidP="00C318AC">
            <w:pPr>
              <w:jc w:val="center"/>
              <w:rPr>
                <w:b/>
                <w:bCs/>
                <w:color w:val="000000"/>
                <w:sz w:val="22"/>
                <w:szCs w:val="22"/>
              </w:rPr>
            </w:pPr>
            <w:r w:rsidRPr="00C318AC">
              <w:rPr>
                <w:b/>
                <w:bCs/>
                <w:color w:val="000000"/>
                <w:sz w:val="22"/>
                <w:szCs w:val="22"/>
              </w:rPr>
              <w:t>4 275 000,00</w:t>
            </w:r>
          </w:p>
        </w:tc>
        <w:tc>
          <w:tcPr>
            <w:tcW w:w="1832" w:type="dxa"/>
            <w:gridSpan w:val="2"/>
            <w:tcBorders>
              <w:top w:val="single" w:sz="4" w:space="0" w:color="auto"/>
              <w:left w:val="nil"/>
              <w:bottom w:val="single" w:sz="4" w:space="0" w:color="auto"/>
              <w:right w:val="single" w:sz="4" w:space="0" w:color="000000"/>
            </w:tcBorders>
            <w:shd w:val="clear" w:color="auto" w:fill="auto"/>
            <w:vAlign w:val="center"/>
            <w:hideMark/>
          </w:tcPr>
          <w:p w14:paraId="793BB913" w14:textId="77777777" w:rsidR="00C318AC" w:rsidRPr="00C318AC" w:rsidRDefault="00C318AC" w:rsidP="00C318AC">
            <w:pPr>
              <w:jc w:val="center"/>
              <w:rPr>
                <w:b/>
                <w:bCs/>
                <w:color w:val="000000"/>
                <w:sz w:val="22"/>
                <w:szCs w:val="22"/>
              </w:rPr>
            </w:pPr>
            <w:r w:rsidRPr="00C318AC">
              <w:rPr>
                <w:b/>
                <w:bCs/>
                <w:color w:val="000000"/>
                <w:sz w:val="22"/>
                <w:szCs w:val="22"/>
              </w:rPr>
              <w:t>4 325 000,00</w:t>
            </w:r>
          </w:p>
        </w:tc>
      </w:tr>
      <w:tr w:rsidR="00C318AC" w:rsidRPr="00C318AC" w14:paraId="36C19B10" w14:textId="77777777" w:rsidTr="00C318AC">
        <w:trPr>
          <w:gridAfter w:val="1"/>
          <w:wAfter w:w="63"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6E4062E" w14:textId="77777777" w:rsidR="00C318AC" w:rsidRPr="00C318AC" w:rsidRDefault="00C318AC" w:rsidP="00C318AC">
            <w:pPr>
              <w:jc w:val="center"/>
              <w:rPr>
                <w:b/>
                <w:bCs/>
                <w:color w:val="000000"/>
                <w:sz w:val="22"/>
                <w:szCs w:val="22"/>
              </w:rPr>
            </w:pPr>
            <w:r w:rsidRPr="00C318AC">
              <w:rPr>
                <w:b/>
                <w:bCs/>
                <w:color w:val="000000"/>
                <w:sz w:val="22"/>
                <w:szCs w:val="22"/>
              </w:rPr>
              <w:t> </w:t>
            </w:r>
          </w:p>
        </w:tc>
        <w:tc>
          <w:tcPr>
            <w:tcW w:w="1596" w:type="dxa"/>
            <w:tcBorders>
              <w:top w:val="nil"/>
              <w:left w:val="nil"/>
              <w:bottom w:val="single" w:sz="4" w:space="0" w:color="auto"/>
              <w:right w:val="single" w:sz="4" w:space="0" w:color="auto"/>
            </w:tcBorders>
            <w:shd w:val="clear" w:color="auto" w:fill="auto"/>
            <w:vAlign w:val="center"/>
            <w:hideMark/>
          </w:tcPr>
          <w:p w14:paraId="44CDDEB1" w14:textId="77777777" w:rsidR="00C318AC" w:rsidRPr="00C318AC" w:rsidRDefault="00C318AC" w:rsidP="00C318AC">
            <w:pPr>
              <w:rPr>
                <w:b/>
                <w:bCs/>
                <w:color w:val="000000"/>
                <w:sz w:val="22"/>
                <w:szCs w:val="22"/>
              </w:rPr>
            </w:pPr>
            <w:r w:rsidRPr="00C318AC">
              <w:rPr>
                <w:b/>
                <w:bCs/>
                <w:color w:val="000000"/>
                <w:sz w:val="22"/>
                <w:szCs w:val="22"/>
              </w:rPr>
              <w:t>Сумма НДС (20%)</w:t>
            </w:r>
          </w:p>
        </w:tc>
        <w:tc>
          <w:tcPr>
            <w:tcW w:w="1134" w:type="dxa"/>
            <w:tcBorders>
              <w:top w:val="nil"/>
              <w:left w:val="nil"/>
              <w:bottom w:val="single" w:sz="4" w:space="0" w:color="auto"/>
              <w:right w:val="single" w:sz="4" w:space="0" w:color="auto"/>
            </w:tcBorders>
            <w:shd w:val="clear" w:color="auto" w:fill="auto"/>
            <w:vAlign w:val="center"/>
            <w:hideMark/>
          </w:tcPr>
          <w:p w14:paraId="28E4FDD3" w14:textId="77777777" w:rsidR="00C318AC" w:rsidRPr="00C318AC" w:rsidRDefault="00C318AC" w:rsidP="00C318AC">
            <w:pPr>
              <w:rPr>
                <w:b/>
                <w:bCs/>
                <w:color w:val="000000"/>
                <w:sz w:val="22"/>
                <w:szCs w:val="22"/>
              </w:rPr>
            </w:pPr>
            <w:r w:rsidRPr="00C318AC">
              <w:rPr>
                <w:b/>
                <w:bCs/>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center"/>
            <w:hideMark/>
          </w:tcPr>
          <w:p w14:paraId="73EA531A" w14:textId="77777777" w:rsidR="00C318AC" w:rsidRPr="00C318AC" w:rsidRDefault="00C318AC" w:rsidP="00C318AC">
            <w:pPr>
              <w:jc w:val="center"/>
              <w:rPr>
                <w:b/>
                <w:bCs/>
                <w:color w:val="000000"/>
                <w:sz w:val="22"/>
                <w:szCs w:val="22"/>
              </w:rPr>
            </w:pPr>
            <w:r w:rsidRPr="00C318AC">
              <w:rPr>
                <w:b/>
                <w:bCs/>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center"/>
            <w:hideMark/>
          </w:tcPr>
          <w:p w14:paraId="7F830946" w14:textId="77777777" w:rsidR="00C318AC" w:rsidRPr="00C318AC" w:rsidRDefault="00C318AC" w:rsidP="00C318AC">
            <w:pPr>
              <w:jc w:val="center"/>
              <w:rPr>
                <w:color w:val="000000"/>
                <w:sz w:val="22"/>
                <w:szCs w:val="22"/>
              </w:rPr>
            </w:pPr>
            <w:r w:rsidRPr="00C318AC">
              <w:rPr>
                <w:color w:val="000000"/>
                <w:sz w:val="22"/>
                <w:szCs w:val="22"/>
              </w:rPr>
              <w:t> </w:t>
            </w:r>
          </w:p>
        </w:tc>
        <w:tc>
          <w:tcPr>
            <w:tcW w:w="182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107B3F2" w14:textId="77777777" w:rsidR="00C318AC" w:rsidRPr="00C318AC" w:rsidRDefault="00C318AC" w:rsidP="00C318AC">
            <w:pPr>
              <w:jc w:val="center"/>
              <w:rPr>
                <w:b/>
                <w:bCs/>
                <w:color w:val="000000"/>
                <w:sz w:val="22"/>
                <w:szCs w:val="22"/>
              </w:rPr>
            </w:pPr>
            <w:r w:rsidRPr="00C318AC">
              <w:rPr>
                <w:b/>
                <w:bCs/>
                <w:color w:val="000000"/>
                <w:sz w:val="22"/>
                <w:szCs w:val="22"/>
              </w:rPr>
              <w:t>618 233,33</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F8F2BF1" w14:textId="77777777" w:rsidR="00C318AC" w:rsidRPr="00C318AC" w:rsidRDefault="00C318AC" w:rsidP="00C318AC">
            <w:pPr>
              <w:jc w:val="center"/>
              <w:rPr>
                <w:b/>
                <w:bCs/>
                <w:color w:val="000000"/>
                <w:sz w:val="22"/>
                <w:szCs w:val="22"/>
              </w:rPr>
            </w:pPr>
            <w:r w:rsidRPr="00C318AC">
              <w:rPr>
                <w:b/>
                <w:bCs/>
                <w:color w:val="000000"/>
                <w:sz w:val="22"/>
                <w:szCs w:val="22"/>
              </w:rPr>
              <w:t>712 500,00</w:t>
            </w:r>
          </w:p>
        </w:tc>
        <w:tc>
          <w:tcPr>
            <w:tcW w:w="183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295C55F" w14:textId="77777777" w:rsidR="00C318AC" w:rsidRPr="00C318AC" w:rsidRDefault="00C318AC" w:rsidP="00C318AC">
            <w:pPr>
              <w:jc w:val="center"/>
              <w:rPr>
                <w:b/>
                <w:bCs/>
                <w:color w:val="000000"/>
                <w:sz w:val="22"/>
                <w:szCs w:val="22"/>
              </w:rPr>
            </w:pPr>
            <w:r w:rsidRPr="00C318AC">
              <w:rPr>
                <w:b/>
                <w:bCs/>
                <w:color w:val="000000"/>
                <w:sz w:val="22"/>
                <w:szCs w:val="22"/>
              </w:rPr>
              <w:t>659 745,76</w:t>
            </w:r>
          </w:p>
        </w:tc>
      </w:tr>
    </w:tbl>
    <w:p w14:paraId="4C27805D" w14:textId="77777777" w:rsidR="00C318AC" w:rsidRPr="007F5B4F" w:rsidRDefault="00C318AC" w:rsidP="00CB6233">
      <w:pPr>
        <w:suppressAutoHyphens/>
        <w:jc w:val="both"/>
        <w:rPr>
          <w:sz w:val="22"/>
          <w:szCs w:val="22"/>
        </w:rPr>
      </w:pPr>
    </w:p>
    <w:p w14:paraId="39C6ACCA" w14:textId="77777777" w:rsidR="00CB6233" w:rsidRPr="001B5ED5" w:rsidRDefault="00CB6233" w:rsidP="00CB6233">
      <w:pPr>
        <w:rPr>
          <w:sz w:val="22"/>
          <w:szCs w:val="22"/>
        </w:rPr>
      </w:pPr>
    </w:p>
    <w:p w14:paraId="15DFA172" w14:textId="77777777" w:rsidR="00CB6233" w:rsidRPr="00C50877" w:rsidRDefault="00CB6233" w:rsidP="00CB6233">
      <w:pPr>
        <w:pStyle w:val="affe"/>
        <w:numPr>
          <w:ilvl w:val="1"/>
          <w:numId w:val="35"/>
        </w:numPr>
        <w:ind w:left="0" w:firstLine="0"/>
        <w:jc w:val="both"/>
        <w:rPr>
          <w:sz w:val="22"/>
          <w:szCs w:val="22"/>
        </w:rPr>
      </w:pPr>
      <w:r w:rsidRPr="00F67E45">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631D5023" w14:textId="77777777" w:rsidR="00C7487E" w:rsidRPr="002862CB" w:rsidRDefault="00C7487E" w:rsidP="00C7487E">
      <w:pPr>
        <w:keepNext/>
        <w:jc w:val="center"/>
        <w:rPr>
          <w:sz w:val="22"/>
          <w:szCs w:val="22"/>
        </w:rPr>
      </w:pPr>
    </w:p>
    <w:p w14:paraId="76983DE8" w14:textId="77777777" w:rsidR="00C7487E" w:rsidRPr="002862CB" w:rsidRDefault="00C7487E" w:rsidP="00C7487E">
      <w:pPr>
        <w:keepNext/>
        <w:jc w:val="center"/>
        <w:rPr>
          <w:sz w:val="22"/>
          <w:szCs w:val="22"/>
        </w:rPr>
      </w:pPr>
    </w:p>
    <w:p w14:paraId="36D7F89D" w14:textId="04BF6270" w:rsidR="00B07326" w:rsidRPr="00355D07" w:rsidRDefault="00B07326" w:rsidP="00B07326">
      <w:pPr>
        <w:keepNext/>
        <w:jc w:val="center"/>
        <w:rPr>
          <w:b/>
          <w:sz w:val="22"/>
          <w:szCs w:val="22"/>
        </w:rPr>
      </w:pPr>
      <w:r>
        <w:rPr>
          <w:b/>
          <w:sz w:val="22"/>
          <w:szCs w:val="22"/>
        </w:rPr>
        <w:t xml:space="preserve">ЛОТ № 1 </w:t>
      </w:r>
      <w:r w:rsidRPr="00924E85">
        <w:rPr>
          <w:b/>
          <w:sz w:val="22"/>
          <w:szCs w:val="22"/>
        </w:rPr>
        <w:t>ТЕХНИЧЕСКОЕ ЗАДАНИЕ.</w:t>
      </w:r>
    </w:p>
    <w:p w14:paraId="16696C4A" w14:textId="77777777" w:rsidR="00B07326" w:rsidRPr="00E30607" w:rsidRDefault="00B07326" w:rsidP="00B07326">
      <w:pPr>
        <w:spacing w:after="160" w:line="259" w:lineRule="auto"/>
        <w:jc w:val="center"/>
        <w:rPr>
          <w:rFonts w:eastAsia="Calibri"/>
          <w:b/>
          <w:lang w:eastAsia="en-US"/>
        </w:rPr>
      </w:pPr>
      <w:r w:rsidRPr="00E30607">
        <w:rPr>
          <w:rFonts w:eastAsia="Calibri"/>
          <w:b/>
          <w:lang w:eastAsia="en-US"/>
        </w:rPr>
        <w:t>на поставку трансформаторных подстанций</w:t>
      </w:r>
    </w:p>
    <w:p w14:paraId="656C10C6" w14:textId="77777777" w:rsidR="00B07326" w:rsidRPr="00B07326" w:rsidRDefault="00B07326" w:rsidP="00B07326">
      <w:pPr>
        <w:tabs>
          <w:tab w:val="left" w:pos="900"/>
          <w:tab w:val="num" w:pos="1080"/>
        </w:tabs>
        <w:spacing w:line="259" w:lineRule="auto"/>
        <w:rPr>
          <w:rFonts w:eastAsia="Calibri"/>
          <w:bCs/>
          <w:lang w:eastAsia="en-US"/>
        </w:rPr>
      </w:pPr>
      <w:r w:rsidRPr="00B07326">
        <w:rPr>
          <w:rFonts w:eastAsia="Calibri"/>
          <w:bCs/>
          <w:lang w:eastAsia="en-US"/>
        </w:rPr>
        <w:t>Место поставки товара:</w:t>
      </w:r>
    </w:p>
    <w:p w14:paraId="7DCC571D" w14:textId="5BACE43D" w:rsidR="00B07326" w:rsidRPr="00B07326" w:rsidRDefault="00D81E43" w:rsidP="00D81E43">
      <w:pPr>
        <w:pStyle w:val="aff5"/>
        <w:ind w:left="0"/>
        <w:rPr>
          <w:i w:val="0"/>
          <w:iCs w:val="0"/>
        </w:rPr>
      </w:pPr>
      <w:r>
        <w:rPr>
          <w:i w:val="0"/>
          <w:iCs w:val="0"/>
        </w:rPr>
        <w:t>1.</w:t>
      </w:r>
      <w:r w:rsidR="0016587A">
        <w:rPr>
          <w:i w:val="0"/>
          <w:iCs w:val="0"/>
        </w:rPr>
        <w:t xml:space="preserve"> </w:t>
      </w:r>
      <w:r w:rsidR="00B07326" w:rsidRPr="00B07326">
        <w:rPr>
          <w:i w:val="0"/>
          <w:iCs w:val="0"/>
        </w:rPr>
        <w:t>Акционерное общество "Волгоградоблэлектро" Филиал Северные межрайонные электрические сети</w:t>
      </w:r>
    </w:p>
    <w:p w14:paraId="2336F5EA" w14:textId="77777777" w:rsidR="00B07326" w:rsidRPr="00B07326" w:rsidRDefault="00B07326" w:rsidP="00B07326">
      <w:pPr>
        <w:pStyle w:val="aff5"/>
        <w:ind w:left="720" w:hanging="360"/>
        <w:rPr>
          <w:i w:val="0"/>
          <w:iCs w:val="0"/>
        </w:rPr>
      </w:pPr>
      <w:r w:rsidRPr="00B07326">
        <w:rPr>
          <w:i w:val="0"/>
          <w:iCs w:val="0"/>
        </w:rPr>
        <w:t>ИНН 3443029580 КПП 343802002</w:t>
      </w:r>
    </w:p>
    <w:p w14:paraId="0E84C796" w14:textId="77777777" w:rsidR="00B07326" w:rsidRPr="00B07326" w:rsidRDefault="00B07326" w:rsidP="00B07326">
      <w:pPr>
        <w:pStyle w:val="aff5"/>
        <w:ind w:left="720" w:hanging="360"/>
        <w:rPr>
          <w:i w:val="0"/>
          <w:iCs w:val="0"/>
        </w:rPr>
      </w:pPr>
      <w:r w:rsidRPr="00B07326">
        <w:rPr>
          <w:i w:val="0"/>
          <w:iCs w:val="0"/>
        </w:rPr>
        <w:t xml:space="preserve">Адрес: 403113, Волгоградская область, г. Урюпинск, ул. Нижняя, 9  </w:t>
      </w:r>
    </w:p>
    <w:p w14:paraId="16E9741A" w14:textId="77777777" w:rsidR="00B07326" w:rsidRPr="00B07326" w:rsidRDefault="00B07326" w:rsidP="00B07326">
      <w:pPr>
        <w:pStyle w:val="aff5"/>
        <w:ind w:left="720" w:hanging="360"/>
        <w:rPr>
          <w:i w:val="0"/>
          <w:iCs w:val="0"/>
        </w:rPr>
      </w:pPr>
      <w:r w:rsidRPr="00B07326">
        <w:rPr>
          <w:i w:val="0"/>
          <w:iCs w:val="0"/>
        </w:rPr>
        <w:t>р/ счет 40702810911100100631 ВОЛГОГРАДСКОЕ ОТДЕЛЕНИЕ №8621 ПАО СБЕРБАНК</w:t>
      </w:r>
    </w:p>
    <w:p w14:paraId="1517BC2D" w14:textId="77777777" w:rsidR="00B07326" w:rsidRPr="00B07326" w:rsidRDefault="00B07326" w:rsidP="00B07326">
      <w:pPr>
        <w:pStyle w:val="aff5"/>
        <w:ind w:left="720" w:hanging="360"/>
        <w:rPr>
          <w:i w:val="0"/>
          <w:iCs w:val="0"/>
        </w:rPr>
      </w:pPr>
      <w:r w:rsidRPr="00B07326">
        <w:rPr>
          <w:i w:val="0"/>
          <w:iCs w:val="0"/>
        </w:rPr>
        <w:t>Корр. Счет 30101810100000000647</w:t>
      </w:r>
    </w:p>
    <w:p w14:paraId="4A9ABCB3" w14:textId="77777777" w:rsidR="00B07326" w:rsidRPr="00B07326" w:rsidRDefault="00B07326" w:rsidP="00B07326">
      <w:pPr>
        <w:pStyle w:val="aff5"/>
        <w:ind w:left="720" w:hanging="360"/>
        <w:rPr>
          <w:i w:val="0"/>
          <w:iCs w:val="0"/>
        </w:rPr>
      </w:pPr>
      <w:r w:rsidRPr="00B07326">
        <w:rPr>
          <w:i w:val="0"/>
          <w:iCs w:val="0"/>
        </w:rPr>
        <w:t>БИК 041806647</w:t>
      </w:r>
    </w:p>
    <w:p w14:paraId="2D45FB44" w14:textId="0B59D66D" w:rsidR="00B07326" w:rsidRPr="00B07326" w:rsidRDefault="00D81E43" w:rsidP="0016587A">
      <w:pPr>
        <w:pStyle w:val="aff5"/>
        <w:ind w:left="0" w:right="141"/>
        <w:rPr>
          <w:i w:val="0"/>
          <w:iCs w:val="0"/>
        </w:rPr>
      </w:pPr>
      <w:r>
        <w:rPr>
          <w:i w:val="0"/>
          <w:iCs w:val="0"/>
        </w:rPr>
        <w:lastRenderedPageBreak/>
        <w:t>2.</w:t>
      </w:r>
      <w:r w:rsidR="0016587A">
        <w:rPr>
          <w:i w:val="0"/>
          <w:iCs w:val="0"/>
        </w:rPr>
        <w:t xml:space="preserve"> </w:t>
      </w:r>
      <w:r w:rsidR="00B07326" w:rsidRPr="00B07326">
        <w:rPr>
          <w:i w:val="0"/>
          <w:iCs w:val="0"/>
        </w:rPr>
        <w:t>Акционерное общество "Волгоградоблэлектро" Филиал Михайловские межрайонные электрические сети</w:t>
      </w:r>
    </w:p>
    <w:p w14:paraId="70C52A2E" w14:textId="77777777" w:rsidR="00B07326" w:rsidRPr="00B07326" w:rsidRDefault="00B07326" w:rsidP="00B07326">
      <w:pPr>
        <w:pStyle w:val="aff5"/>
        <w:ind w:left="720" w:hanging="360"/>
        <w:rPr>
          <w:i w:val="0"/>
          <w:iCs w:val="0"/>
        </w:rPr>
      </w:pPr>
      <w:r w:rsidRPr="00B07326">
        <w:rPr>
          <w:i w:val="0"/>
          <w:iCs w:val="0"/>
        </w:rPr>
        <w:t>ИНН 3443029580 КПП 343702001</w:t>
      </w:r>
    </w:p>
    <w:p w14:paraId="56F015AE" w14:textId="77777777" w:rsidR="00B07326" w:rsidRPr="00B07326" w:rsidRDefault="00B07326" w:rsidP="00B07326">
      <w:pPr>
        <w:pStyle w:val="aff5"/>
        <w:ind w:left="720" w:hanging="360"/>
        <w:rPr>
          <w:i w:val="0"/>
          <w:iCs w:val="0"/>
        </w:rPr>
      </w:pPr>
      <w:r w:rsidRPr="00B07326">
        <w:rPr>
          <w:i w:val="0"/>
          <w:iCs w:val="0"/>
        </w:rPr>
        <w:t xml:space="preserve">Адрес: </w:t>
      </w:r>
      <w:r w:rsidRPr="00B07326">
        <w:rPr>
          <w:bCs/>
          <w:i w:val="0"/>
          <w:iCs w:val="0"/>
        </w:rPr>
        <w:t xml:space="preserve">403345, Волгоградская область, г. Михайловка, пр. Западный, 3  </w:t>
      </w:r>
    </w:p>
    <w:p w14:paraId="537C8E80" w14:textId="77777777" w:rsidR="00B07326" w:rsidRPr="00B07326" w:rsidRDefault="00B07326" w:rsidP="00B07326">
      <w:pPr>
        <w:pStyle w:val="aff5"/>
        <w:ind w:left="720" w:hanging="360"/>
        <w:rPr>
          <w:i w:val="0"/>
          <w:iCs w:val="0"/>
        </w:rPr>
      </w:pPr>
      <w:r w:rsidRPr="00B07326">
        <w:rPr>
          <w:i w:val="0"/>
          <w:iCs w:val="0"/>
        </w:rPr>
        <w:t>р/счет 40702810411050100210 ВОЛГОГРАДСКОЕ ОТДЕЛЕНИЕ №8621 ПАО СБЕРБАНК</w:t>
      </w:r>
    </w:p>
    <w:p w14:paraId="6C73999E" w14:textId="77777777" w:rsidR="00B07326" w:rsidRPr="00B07326" w:rsidRDefault="00B07326" w:rsidP="00B07326">
      <w:pPr>
        <w:pStyle w:val="aff5"/>
        <w:ind w:left="720" w:hanging="360"/>
        <w:rPr>
          <w:i w:val="0"/>
          <w:iCs w:val="0"/>
        </w:rPr>
      </w:pPr>
      <w:r w:rsidRPr="00B07326">
        <w:rPr>
          <w:i w:val="0"/>
          <w:iCs w:val="0"/>
        </w:rPr>
        <w:t>Корр. Счет 30101810100000000647</w:t>
      </w:r>
    </w:p>
    <w:p w14:paraId="29D9296D" w14:textId="77777777" w:rsidR="00B07326" w:rsidRPr="00B07326" w:rsidRDefault="00B07326" w:rsidP="00B07326">
      <w:pPr>
        <w:pStyle w:val="aff5"/>
        <w:ind w:left="720" w:hanging="360"/>
        <w:rPr>
          <w:i w:val="0"/>
          <w:iCs w:val="0"/>
        </w:rPr>
      </w:pPr>
      <w:r w:rsidRPr="00B07326">
        <w:rPr>
          <w:i w:val="0"/>
          <w:iCs w:val="0"/>
        </w:rPr>
        <w:t>БИК 041806647</w:t>
      </w:r>
    </w:p>
    <w:p w14:paraId="0B170B26" w14:textId="4BF3CA7C" w:rsidR="00B07326" w:rsidRPr="00B07326" w:rsidRDefault="00D81E43" w:rsidP="0016587A">
      <w:pPr>
        <w:pStyle w:val="aff5"/>
        <w:ind w:left="0"/>
        <w:rPr>
          <w:i w:val="0"/>
          <w:iCs w:val="0"/>
        </w:rPr>
      </w:pPr>
      <w:r>
        <w:rPr>
          <w:i w:val="0"/>
          <w:iCs w:val="0"/>
        </w:rPr>
        <w:t>3.</w:t>
      </w:r>
      <w:r w:rsidR="0016587A">
        <w:rPr>
          <w:i w:val="0"/>
          <w:iCs w:val="0"/>
        </w:rPr>
        <w:t xml:space="preserve"> </w:t>
      </w:r>
      <w:r w:rsidR="00B07326" w:rsidRPr="00B07326">
        <w:rPr>
          <w:i w:val="0"/>
          <w:iCs w:val="0"/>
        </w:rPr>
        <w:t>Акционерное общество "Волгоградоблэлектро" Филиал Волжские межрайонные электрические сети</w:t>
      </w:r>
    </w:p>
    <w:p w14:paraId="0E136E66" w14:textId="77777777" w:rsidR="00B07326" w:rsidRPr="00B07326" w:rsidRDefault="00B07326" w:rsidP="00B07326">
      <w:pPr>
        <w:pStyle w:val="aff5"/>
        <w:ind w:left="720" w:hanging="360"/>
        <w:rPr>
          <w:i w:val="0"/>
          <w:iCs w:val="0"/>
        </w:rPr>
      </w:pPr>
      <w:r w:rsidRPr="00B07326">
        <w:rPr>
          <w:i w:val="0"/>
          <w:iCs w:val="0"/>
        </w:rPr>
        <w:t>ИНН 3443029580 КПП 343543001</w:t>
      </w:r>
    </w:p>
    <w:p w14:paraId="1A7EFE5F" w14:textId="77777777" w:rsidR="00B07326" w:rsidRPr="00B07326" w:rsidRDefault="00B07326" w:rsidP="00B07326">
      <w:pPr>
        <w:pStyle w:val="aff5"/>
        <w:ind w:left="720" w:hanging="360"/>
        <w:rPr>
          <w:i w:val="0"/>
          <w:iCs w:val="0"/>
        </w:rPr>
      </w:pPr>
      <w:r w:rsidRPr="00B07326">
        <w:rPr>
          <w:i w:val="0"/>
          <w:iCs w:val="0"/>
        </w:rPr>
        <w:t>Адрес: 404130, Россия, Волгоградская область, г. Волжский, проезд 1-й Индустриальный, д.12</w:t>
      </w:r>
    </w:p>
    <w:p w14:paraId="14F148A6" w14:textId="77777777" w:rsidR="00B07326" w:rsidRPr="00B07326" w:rsidRDefault="00B07326" w:rsidP="00B07326">
      <w:pPr>
        <w:pStyle w:val="aff5"/>
        <w:ind w:left="720" w:hanging="360"/>
        <w:rPr>
          <w:i w:val="0"/>
          <w:iCs w:val="0"/>
        </w:rPr>
      </w:pPr>
      <w:r w:rsidRPr="00B07326">
        <w:rPr>
          <w:i w:val="0"/>
          <w:iCs w:val="0"/>
        </w:rPr>
        <w:t>р/ счет 40702810511000018294 ВОЛГОГРАДСКОЕ ОТДЕЛЕНИЕ №8621 ПАО    СБЕРБАНК</w:t>
      </w:r>
    </w:p>
    <w:p w14:paraId="077CBC62" w14:textId="77777777" w:rsidR="00B07326" w:rsidRPr="00B07326" w:rsidRDefault="00B07326" w:rsidP="00B07326">
      <w:pPr>
        <w:pStyle w:val="aff5"/>
        <w:ind w:left="720" w:hanging="360"/>
        <w:rPr>
          <w:i w:val="0"/>
          <w:iCs w:val="0"/>
        </w:rPr>
      </w:pPr>
      <w:r w:rsidRPr="00B07326">
        <w:rPr>
          <w:i w:val="0"/>
          <w:iCs w:val="0"/>
        </w:rPr>
        <w:t>Корр. Счет 30101810100000000647</w:t>
      </w:r>
    </w:p>
    <w:p w14:paraId="5753B84B" w14:textId="77777777" w:rsidR="00B07326" w:rsidRPr="00B07326" w:rsidRDefault="00B07326" w:rsidP="00B07326">
      <w:pPr>
        <w:pStyle w:val="aff5"/>
        <w:ind w:left="720" w:hanging="360"/>
        <w:rPr>
          <w:i w:val="0"/>
          <w:iCs w:val="0"/>
        </w:rPr>
      </w:pPr>
      <w:r w:rsidRPr="00B07326">
        <w:rPr>
          <w:i w:val="0"/>
          <w:iCs w:val="0"/>
        </w:rPr>
        <w:t>БИК 041806647</w:t>
      </w:r>
    </w:p>
    <w:p w14:paraId="41D1F408" w14:textId="2763CC7F" w:rsidR="00B07326" w:rsidRPr="00B07326" w:rsidRDefault="00D81E43" w:rsidP="0016587A">
      <w:pPr>
        <w:pStyle w:val="aff5"/>
        <w:ind w:left="0" w:right="141"/>
        <w:rPr>
          <w:i w:val="0"/>
          <w:iCs w:val="0"/>
        </w:rPr>
      </w:pPr>
      <w:r>
        <w:rPr>
          <w:i w:val="0"/>
          <w:iCs w:val="0"/>
        </w:rPr>
        <w:t>4.</w:t>
      </w:r>
      <w:r w:rsidR="0016587A">
        <w:rPr>
          <w:i w:val="0"/>
          <w:iCs w:val="0"/>
        </w:rPr>
        <w:t xml:space="preserve"> </w:t>
      </w:r>
      <w:r w:rsidR="00B07326" w:rsidRPr="00B07326">
        <w:rPr>
          <w:i w:val="0"/>
          <w:iCs w:val="0"/>
        </w:rPr>
        <w:t xml:space="preserve">Акционерное общество "Волгоградоблэлектро" Филиал Заволжские межрайонные электрические сети </w:t>
      </w:r>
    </w:p>
    <w:p w14:paraId="2E8BA821" w14:textId="77777777" w:rsidR="00B07326" w:rsidRPr="00B07326" w:rsidRDefault="00B07326" w:rsidP="00B07326">
      <w:pPr>
        <w:pStyle w:val="aff5"/>
        <w:ind w:left="720" w:right="141" w:hanging="360"/>
        <w:rPr>
          <w:i w:val="0"/>
          <w:iCs w:val="0"/>
        </w:rPr>
      </w:pPr>
      <w:r w:rsidRPr="00B07326">
        <w:rPr>
          <w:i w:val="0"/>
          <w:iCs w:val="0"/>
        </w:rPr>
        <w:t>ИНН 3443029580 КПП 342843001</w:t>
      </w:r>
    </w:p>
    <w:p w14:paraId="3EBDCFEE" w14:textId="77777777" w:rsidR="00B07326" w:rsidRPr="00B07326" w:rsidRDefault="00B07326" w:rsidP="00B07326">
      <w:pPr>
        <w:pStyle w:val="aff5"/>
        <w:ind w:left="720" w:right="141" w:hanging="360"/>
        <w:rPr>
          <w:i w:val="0"/>
          <w:iCs w:val="0"/>
        </w:rPr>
      </w:pPr>
      <w:r w:rsidRPr="00B07326">
        <w:rPr>
          <w:i w:val="0"/>
          <w:iCs w:val="0"/>
        </w:rPr>
        <w:t xml:space="preserve">Адрес: </w:t>
      </w:r>
      <w:r w:rsidRPr="00B07326">
        <w:rPr>
          <w:bCs/>
          <w:i w:val="0"/>
          <w:iCs w:val="0"/>
        </w:rPr>
        <w:t xml:space="preserve">404143, Волгоградская область, Среднеахтубинский р-н, р/п Средняя Ахтуба, ул. Промышленная, 10А  </w:t>
      </w:r>
    </w:p>
    <w:p w14:paraId="12DEC46A" w14:textId="77777777" w:rsidR="00B07326" w:rsidRPr="00B07326" w:rsidRDefault="00B07326" w:rsidP="00B07326">
      <w:pPr>
        <w:pStyle w:val="aff5"/>
        <w:ind w:left="720" w:right="141" w:hanging="360"/>
        <w:rPr>
          <w:i w:val="0"/>
          <w:iCs w:val="0"/>
        </w:rPr>
      </w:pPr>
      <w:r w:rsidRPr="00B07326">
        <w:rPr>
          <w:i w:val="0"/>
          <w:iCs w:val="0"/>
        </w:rPr>
        <w:t>р/счет 40702810611160103211 в ВОЛГОГРАДСКОЕ ОТДЕЛЕНИЕ №8621 ПАО СБЕРБАНК</w:t>
      </w:r>
    </w:p>
    <w:p w14:paraId="0721E004" w14:textId="77777777" w:rsidR="00B07326" w:rsidRPr="00B07326" w:rsidRDefault="00B07326" w:rsidP="00B07326">
      <w:pPr>
        <w:pStyle w:val="aff5"/>
        <w:ind w:left="720" w:right="141" w:hanging="360"/>
        <w:rPr>
          <w:i w:val="0"/>
          <w:iCs w:val="0"/>
        </w:rPr>
      </w:pPr>
      <w:r w:rsidRPr="00B07326">
        <w:rPr>
          <w:i w:val="0"/>
          <w:iCs w:val="0"/>
        </w:rPr>
        <w:t>Корр. Счет 30101810100000000647</w:t>
      </w:r>
    </w:p>
    <w:p w14:paraId="399BB433" w14:textId="77777777" w:rsidR="00B07326" w:rsidRPr="00B07326" w:rsidRDefault="00B07326" w:rsidP="00B07326">
      <w:pPr>
        <w:pStyle w:val="aff5"/>
        <w:ind w:left="720" w:right="141" w:hanging="360"/>
        <w:rPr>
          <w:i w:val="0"/>
          <w:iCs w:val="0"/>
        </w:rPr>
      </w:pPr>
      <w:r w:rsidRPr="00B07326">
        <w:rPr>
          <w:i w:val="0"/>
          <w:iCs w:val="0"/>
        </w:rPr>
        <w:t>БИК 041806647</w:t>
      </w:r>
    </w:p>
    <w:p w14:paraId="255CCB97" w14:textId="77777777" w:rsidR="00B07326" w:rsidRPr="00B07326" w:rsidRDefault="00B07326" w:rsidP="00B07326">
      <w:pPr>
        <w:jc w:val="both"/>
      </w:pPr>
      <w:bookmarkStart w:id="94" w:name="_Hlk76650272"/>
    </w:p>
    <w:p w14:paraId="73FB2922" w14:textId="77777777" w:rsidR="00B07326" w:rsidRPr="00B07326" w:rsidRDefault="00B07326" w:rsidP="00B07326">
      <w:pPr>
        <w:jc w:val="both"/>
      </w:pPr>
      <w:r w:rsidRPr="00B07326">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0565EFEC" w14:textId="77777777" w:rsidR="00B07326" w:rsidRPr="00B07326" w:rsidRDefault="00B07326" w:rsidP="00B07326">
      <w:pPr>
        <w:jc w:val="both"/>
      </w:pPr>
      <w:r w:rsidRPr="00B07326">
        <w:rPr>
          <w:color w:val="000000"/>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sidRPr="00B07326">
        <w:t xml:space="preserve"> </w:t>
      </w:r>
      <w:r w:rsidRPr="00B07326">
        <w:rPr>
          <w:color w:val="000000"/>
        </w:rPr>
        <w:t xml:space="preserve">В целях определения НМЦД было использовано 3 (Три) предложения о цене товара, предлагаемых различными поставщиками. </w:t>
      </w:r>
      <w:r w:rsidRPr="00B07326">
        <w:t>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bookmarkEnd w:id="94"/>
    <w:p w14:paraId="32B1D9DF" w14:textId="77777777" w:rsidR="00B07326" w:rsidRPr="00B07326" w:rsidRDefault="00B07326" w:rsidP="00B07326">
      <w:pPr>
        <w:autoSpaceDE w:val="0"/>
        <w:autoSpaceDN w:val="0"/>
        <w:adjustRightInd w:val="0"/>
        <w:spacing w:line="259" w:lineRule="auto"/>
        <w:jc w:val="both"/>
        <w:rPr>
          <w:rFonts w:eastAsia="Calibri"/>
          <w:snapToGrid w:val="0"/>
          <w:lang w:eastAsia="en-US"/>
        </w:rPr>
      </w:pPr>
    </w:p>
    <w:p w14:paraId="6C000F22" w14:textId="77777777" w:rsidR="00B07326" w:rsidRPr="00B07326" w:rsidRDefault="00B07326" w:rsidP="00B07326">
      <w:pPr>
        <w:autoSpaceDE w:val="0"/>
        <w:autoSpaceDN w:val="0"/>
        <w:adjustRightInd w:val="0"/>
        <w:spacing w:line="259" w:lineRule="auto"/>
        <w:jc w:val="both"/>
        <w:rPr>
          <w:rFonts w:eastAsia="Calibri"/>
          <w:snapToGrid w:val="0"/>
          <w:lang w:eastAsia="en-US"/>
        </w:rPr>
      </w:pPr>
      <w:r w:rsidRPr="00B07326">
        <w:rPr>
          <w:rFonts w:eastAsia="Calibri"/>
          <w:snapToGrid w:val="0"/>
          <w:lang w:eastAsia="en-US"/>
        </w:rPr>
        <w:t>Срок предоставления гарантии качества товара: Гарантийный срок на поставляемую продукцию должен соответствовать сроку изготовителя, но не менее 3 (Трех) лет.</w:t>
      </w:r>
    </w:p>
    <w:p w14:paraId="5951845C" w14:textId="77777777" w:rsidR="00B07326" w:rsidRPr="00B07326" w:rsidRDefault="00B07326" w:rsidP="00B07326">
      <w:pPr>
        <w:autoSpaceDE w:val="0"/>
        <w:autoSpaceDN w:val="0"/>
        <w:adjustRightInd w:val="0"/>
        <w:spacing w:line="259" w:lineRule="auto"/>
        <w:jc w:val="both"/>
        <w:rPr>
          <w:rFonts w:eastAsia="Calibri"/>
          <w:lang w:eastAsia="en-US"/>
        </w:rPr>
      </w:pPr>
      <w:r w:rsidRPr="00B07326">
        <w:rPr>
          <w:rFonts w:eastAsia="Calibri"/>
          <w:lang w:eastAsia="en-US"/>
        </w:rPr>
        <w:t>Трансформаторные подстанции должны быть новыми, изготовлены согласно опросным листам (Приложение №1 к техническому заданию).</w:t>
      </w:r>
    </w:p>
    <w:p w14:paraId="274FA4C0" w14:textId="77777777" w:rsidR="00B07326" w:rsidRPr="00B07326" w:rsidRDefault="00B07326" w:rsidP="00B07326">
      <w:pPr>
        <w:autoSpaceDE w:val="0"/>
        <w:autoSpaceDN w:val="0"/>
        <w:adjustRightInd w:val="0"/>
        <w:spacing w:line="259" w:lineRule="auto"/>
        <w:jc w:val="both"/>
        <w:rPr>
          <w:rFonts w:eastAsia="Calibri"/>
          <w:lang w:eastAsia="en-US"/>
        </w:rPr>
      </w:pPr>
      <w:r w:rsidRPr="00B07326">
        <w:rPr>
          <w:rFonts w:eastAsia="Calibri"/>
          <w:lang w:eastAsia="en-US"/>
        </w:rPr>
        <w:t>Трансформаторные подстанции должны быть производства ООО «Кубаньэлектрощит», ООО «Энергомашсервис» или аналогичные по характеристикам. Цвет подстанции согласно рис.2.</w:t>
      </w:r>
    </w:p>
    <w:p w14:paraId="35701FBC" w14:textId="77777777" w:rsidR="00B07326" w:rsidRPr="00B07326" w:rsidRDefault="00B07326" w:rsidP="00B07326">
      <w:pPr>
        <w:widowControl w:val="0"/>
        <w:tabs>
          <w:tab w:val="left" w:pos="9800"/>
        </w:tabs>
        <w:jc w:val="both"/>
        <w:rPr>
          <w:rFonts w:eastAsia="Calibri"/>
        </w:rPr>
      </w:pPr>
      <w:r w:rsidRPr="00B07326">
        <w:rPr>
          <w:rFonts w:eastAsia="Calibri"/>
        </w:rPr>
        <w:t>Срок (период) поставки товара: Максимальный срок поставки товара 30 дней со дня заключения договора.</w:t>
      </w:r>
    </w:p>
    <w:p w14:paraId="297E3BCD" w14:textId="77777777" w:rsidR="00B07326" w:rsidRPr="00B07326" w:rsidRDefault="00B07326" w:rsidP="00B07326">
      <w:pPr>
        <w:widowControl w:val="0"/>
        <w:tabs>
          <w:tab w:val="left" w:pos="9800"/>
        </w:tabs>
        <w:jc w:val="both"/>
        <w:rPr>
          <w:rFonts w:eastAsia="Calibri"/>
        </w:rPr>
      </w:pPr>
      <w:r w:rsidRPr="00B07326">
        <w:rPr>
          <w:rFonts w:eastAsia="Calibri"/>
        </w:rPr>
        <w:t xml:space="preserve">Поставщик предоставляет график поставки ТМЦ (с указанием наименования ТМЦ, </w:t>
      </w:r>
      <w:r w:rsidRPr="00B07326">
        <w:rPr>
          <w:rFonts w:eastAsia="Calibri"/>
        </w:rPr>
        <w:lastRenderedPageBreak/>
        <w:t>количества, даты и места поставки) в течение 2 рабочих дней с момента подписания договора.</w:t>
      </w:r>
    </w:p>
    <w:p w14:paraId="6AC8EC68" w14:textId="77777777" w:rsidR="00B07326" w:rsidRPr="00B07326" w:rsidRDefault="00B07326" w:rsidP="00B07326">
      <w:pPr>
        <w:widowControl w:val="0"/>
        <w:tabs>
          <w:tab w:val="left" w:pos="9800"/>
        </w:tabs>
        <w:jc w:val="both"/>
        <w:rPr>
          <w:rFonts w:eastAsia="Calibri"/>
        </w:rPr>
      </w:pPr>
    </w:p>
    <w:p w14:paraId="39222FD1" w14:textId="77777777" w:rsidR="00B07326" w:rsidRPr="00B07326" w:rsidRDefault="00B07326" w:rsidP="00B07326">
      <w:pPr>
        <w:widowControl w:val="0"/>
        <w:autoSpaceDE w:val="0"/>
        <w:autoSpaceDN w:val="0"/>
        <w:adjustRightInd w:val="0"/>
        <w:spacing w:line="259" w:lineRule="auto"/>
        <w:ind w:firstLine="709"/>
        <w:jc w:val="both"/>
        <w:rPr>
          <w:rFonts w:eastAsia="Calibri"/>
          <w:b/>
          <w:lang w:eastAsia="en-US"/>
        </w:rPr>
      </w:pPr>
      <w:r w:rsidRPr="00B07326">
        <w:rPr>
          <w:rFonts w:eastAsia="Calibri"/>
          <w:b/>
          <w:lang w:eastAsia="en-US"/>
        </w:rPr>
        <w:t>Требования к качеству продукции (товара):</w:t>
      </w:r>
    </w:p>
    <w:p w14:paraId="6F913D43" w14:textId="77777777" w:rsidR="00B07326" w:rsidRPr="00B07326" w:rsidRDefault="00B07326" w:rsidP="00B07326">
      <w:pPr>
        <w:spacing w:line="259" w:lineRule="auto"/>
        <w:jc w:val="both"/>
        <w:rPr>
          <w:rFonts w:eastAsia="Calibri"/>
          <w:lang w:eastAsia="en-US"/>
        </w:rPr>
      </w:pPr>
      <w:r w:rsidRPr="00B07326">
        <w:rPr>
          <w:rFonts w:eastAsia="Calibri"/>
          <w:lang w:eastAsia="en-US"/>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14:paraId="31E83976" w14:textId="77777777" w:rsidR="00B07326" w:rsidRPr="00B07326" w:rsidRDefault="00B07326" w:rsidP="00B07326">
      <w:pPr>
        <w:widowControl w:val="0"/>
        <w:autoSpaceDE w:val="0"/>
        <w:autoSpaceDN w:val="0"/>
        <w:adjustRightInd w:val="0"/>
        <w:spacing w:line="259" w:lineRule="auto"/>
        <w:ind w:firstLine="709"/>
        <w:jc w:val="both"/>
        <w:rPr>
          <w:rFonts w:eastAsia="Calibri"/>
          <w:lang w:eastAsia="en-US"/>
        </w:rPr>
      </w:pPr>
      <w:r w:rsidRPr="00B07326">
        <w:rPr>
          <w:rFonts w:eastAsia="Calibri"/>
          <w:lang w:eastAsia="en-US"/>
        </w:rPr>
        <w:t>Перечень документов, подтверждающих происхождение продукции (товара):</w:t>
      </w:r>
    </w:p>
    <w:p w14:paraId="34F1431A" w14:textId="77777777" w:rsidR="00B07326" w:rsidRPr="00B07326" w:rsidRDefault="00B07326" w:rsidP="00B07326">
      <w:pPr>
        <w:widowControl w:val="0"/>
        <w:autoSpaceDE w:val="0"/>
        <w:autoSpaceDN w:val="0"/>
        <w:adjustRightInd w:val="0"/>
        <w:spacing w:line="259" w:lineRule="auto"/>
        <w:jc w:val="both"/>
        <w:rPr>
          <w:rFonts w:eastAsia="Calibri"/>
          <w:lang w:eastAsia="en-US"/>
        </w:rPr>
      </w:pPr>
      <w:r w:rsidRPr="00B07326">
        <w:rPr>
          <w:rFonts w:eastAsia="Calibri"/>
          <w:lang w:eastAsia="en-US"/>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26A8111E" w14:textId="77777777" w:rsidR="00B07326" w:rsidRPr="00B07326" w:rsidRDefault="00B07326" w:rsidP="00B07326">
      <w:pPr>
        <w:widowControl w:val="0"/>
        <w:autoSpaceDE w:val="0"/>
        <w:autoSpaceDN w:val="0"/>
        <w:adjustRightInd w:val="0"/>
        <w:spacing w:line="259" w:lineRule="auto"/>
        <w:jc w:val="both"/>
        <w:rPr>
          <w:rFonts w:eastAsia="Calibri"/>
          <w:lang w:eastAsia="en-US"/>
        </w:rPr>
      </w:pPr>
      <w:r w:rsidRPr="00B07326">
        <w:rPr>
          <w:rFonts w:eastAsia="Calibri"/>
          <w:lang w:eastAsia="en-US"/>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18A5691E" w14:textId="77777777" w:rsidR="00B07326" w:rsidRPr="00B07326" w:rsidRDefault="00B07326" w:rsidP="00B07326">
      <w:pPr>
        <w:widowControl w:val="0"/>
        <w:autoSpaceDE w:val="0"/>
        <w:autoSpaceDN w:val="0"/>
        <w:adjustRightInd w:val="0"/>
        <w:spacing w:line="259" w:lineRule="auto"/>
        <w:jc w:val="both"/>
        <w:rPr>
          <w:rFonts w:eastAsia="Calibri"/>
          <w:lang w:eastAsia="en-US"/>
        </w:rPr>
      </w:pPr>
      <w:r w:rsidRPr="00B07326">
        <w:rPr>
          <w:rFonts w:eastAsia="Calibri"/>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1CBE66BD" w14:textId="77777777" w:rsidR="00B07326" w:rsidRPr="00B07326" w:rsidRDefault="00B07326" w:rsidP="00B07326">
      <w:pPr>
        <w:widowControl w:val="0"/>
        <w:autoSpaceDE w:val="0"/>
        <w:autoSpaceDN w:val="0"/>
        <w:adjustRightInd w:val="0"/>
        <w:spacing w:line="259" w:lineRule="auto"/>
        <w:jc w:val="both"/>
        <w:rPr>
          <w:rFonts w:eastAsia="Calibri"/>
          <w:lang w:eastAsia="en-US"/>
        </w:rPr>
      </w:pPr>
    </w:p>
    <w:p w14:paraId="0C9FFFBF" w14:textId="77777777" w:rsidR="00417832" w:rsidRPr="00417832" w:rsidRDefault="00417832" w:rsidP="00417832">
      <w:pPr>
        <w:pStyle w:val="affe"/>
        <w:widowControl w:val="0"/>
        <w:autoSpaceDE w:val="0"/>
        <w:autoSpaceDN w:val="0"/>
        <w:adjustRightInd w:val="0"/>
        <w:spacing w:line="259" w:lineRule="auto"/>
        <w:jc w:val="both"/>
        <w:rPr>
          <w:rFonts w:eastAsia="Calibri"/>
          <w:b/>
          <w:bCs/>
          <w:lang w:eastAsia="en-US"/>
        </w:rPr>
      </w:pPr>
      <w:r w:rsidRPr="00417832">
        <w:rPr>
          <w:rFonts w:eastAsia="Calibri"/>
          <w:b/>
          <w:bCs/>
          <w:lang w:eastAsia="en-US"/>
        </w:rPr>
        <w:t>Конструктивные особенности</w:t>
      </w:r>
    </w:p>
    <w:p w14:paraId="7122FDE1" w14:textId="77777777" w:rsidR="00417832" w:rsidRPr="00417832" w:rsidRDefault="00417832" w:rsidP="00417832">
      <w:pPr>
        <w:numPr>
          <w:ilvl w:val="0"/>
          <w:numId w:val="48"/>
        </w:numPr>
        <w:spacing w:after="200" w:line="240" w:lineRule="atLeast"/>
        <w:contextualSpacing/>
        <w:jc w:val="both"/>
      </w:pPr>
      <w:r w:rsidRPr="00417832">
        <w:t>Нулевую шину в РУ-0,4 кВ выполнить из лужёной меди сечением не менее 50 % сечения фазных проводников,</w:t>
      </w:r>
      <w:r w:rsidRPr="00417832">
        <w:rPr>
          <w:vertAlign w:val="superscript"/>
        </w:rPr>
        <w:t xml:space="preserve"> </w:t>
      </w:r>
      <w:r w:rsidRPr="00417832">
        <w:t>но не менее 16мм</w:t>
      </w:r>
      <w:r w:rsidRPr="00417832">
        <w:rPr>
          <w:vertAlign w:val="superscript"/>
        </w:rPr>
        <w:t>2</w:t>
      </w:r>
      <w:r w:rsidRPr="00417832">
        <w:t>;</w:t>
      </w:r>
    </w:p>
    <w:p w14:paraId="6672831E" w14:textId="77777777" w:rsidR="00417832" w:rsidRPr="00417832" w:rsidRDefault="00417832" w:rsidP="00417832">
      <w:pPr>
        <w:numPr>
          <w:ilvl w:val="0"/>
          <w:numId w:val="48"/>
        </w:numPr>
        <w:spacing w:after="200" w:line="240" w:lineRule="atLeast"/>
        <w:contextualSpacing/>
        <w:jc w:val="both"/>
      </w:pPr>
      <w:r w:rsidRPr="00417832">
        <w:rPr>
          <w:rFonts w:eastAsiaTheme="minorHAnsi"/>
          <w:color w:val="000000"/>
          <w:lang w:eastAsia="en-US"/>
        </w:rPr>
        <w:t>Соединение шин в РУ-0,4кВ выполнить сварным способом;</w:t>
      </w:r>
    </w:p>
    <w:p w14:paraId="521D02C5" w14:textId="77777777" w:rsidR="00417832" w:rsidRPr="00417832" w:rsidRDefault="00417832" w:rsidP="00417832">
      <w:pPr>
        <w:numPr>
          <w:ilvl w:val="0"/>
          <w:numId w:val="48"/>
        </w:numPr>
        <w:spacing w:after="200" w:line="240" w:lineRule="atLeast"/>
        <w:contextualSpacing/>
        <w:jc w:val="both"/>
      </w:pPr>
      <w:r w:rsidRPr="00417832">
        <w:t>В РУ-0,4 кВ токоведущие части не должны иметь открытого доступа;</w:t>
      </w:r>
    </w:p>
    <w:p w14:paraId="3E00167C" w14:textId="77777777" w:rsidR="00417832" w:rsidRPr="00417832" w:rsidRDefault="00417832" w:rsidP="00417832">
      <w:pPr>
        <w:numPr>
          <w:ilvl w:val="0"/>
          <w:numId w:val="48"/>
        </w:numPr>
        <w:spacing w:after="200" w:line="240" w:lineRule="atLeast"/>
        <w:contextualSpacing/>
        <w:jc w:val="both"/>
      </w:pPr>
      <w:r w:rsidRPr="00417832">
        <w:t>Обеспечить размер приточных и вытяжных вентиляционных отверстий общей площадью не менее 1 м</w:t>
      </w:r>
      <w:r w:rsidRPr="00417832">
        <w:rPr>
          <w:vertAlign w:val="superscript"/>
        </w:rPr>
        <w:t>2</w:t>
      </w:r>
      <w:r w:rsidRPr="00417832">
        <w:t xml:space="preserve"> на приток и не менее чем 1 м</w:t>
      </w:r>
      <w:r w:rsidRPr="00417832">
        <w:rPr>
          <w:vertAlign w:val="superscript"/>
        </w:rPr>
        <w:t>2</w:t>
      </w:r>
      <w:r w:rsidRPr="00417832">
        <w:t xml:space="preserve"> на вытяжку;</w:t>
      </w:r>
    </w:p>
    <w:p w14:paraId="246B6180" w14:textId="77777777" w:rsidR="00417832" w:rsidRPr="00417832" w:rsidRDefault="00417832" w:rsidP="00417832">
      <w:pPr>
        <w:numPr>
          <w:ilvl w:val="0"/>
          <w:numId w:val="48"/>
        </w:numPr>
        <w:spacing w:after="200" w:line="240" w:lineRule="atLeast"/>
        <w:contextualSpacing/>
        <w:jc w:val="both"/>
      </w:pPr>
      <w:r w:rsidRPr="00417832">
        <w:t>Вентиляционную решетку выполнить из металла толщиной не менее 3мм. Изнутри на вент. решетке закрепить металлическую сетку с ячейкой 10ммХ10мм;</w:t>
      </w:r>
    </w:p>
    <w:p w14:paraId="468825CB" w14:textId="77777777" w:rsidR="00417832" w:rsidRPr="00417832" w:rsidRDefault="00417832" w:rsidP="00417832">
      <w:pPr>
        <w:numPr>
          <w:ilvl w:val="0"/>
          <w:numId w:val="48"/>
        </w:numPr>
        <w:spacing w:after="200" w:line="240" w:lineRule="atLeast"/>
        <w:contextualSpacing/>
        <w:jc w:val="both"/>
      </w:pPr>
      <w:r w:rsidRPr="00417832">
        <w:t>Габариты камеры трансформатора привязать к стандартным размерам трансформаторов типа ТМ. (Размеры камеры трансформатора согласно типовому проекту ОТП.С.03.61.16-98 длинной 2100мм х и шириной 1500мм, без учета расстояния от токоведущих шин до выступающих частей трансформатора (которое согласно ПУЭ не менее120 мм).);</w:t>
      </w:r>
    </w:p>
    <w:p w14:paraId="701EC2B9" w14:textId="77777777" w:rsidR="00417832" w:rsidRPr="00417832" w:rsidRDefault="00417832" w:rsidP="00417832">
      <w:pPr>
        <w:numPr>
          <w:ilvl w:val="0"/>
          <w:numId w:val="48"/>
        </w:numPr>
        <w:spacing w:after="200" w:line="240" w:lineRule="atLeast"/>
        <w:contextualSpacing/>
        <w:jc w:val="both"/>
      </w:pPr>
      <w:r w:rsidRPr="00417832">
        <w:t>Предусмотреть установку вводного коммутационного аппарата с выводом привода на панель для возможности отключения с закрытой опломбированной дверью;</w:t>
      </w:r>
    </w:p>
    <w:p w14:paraId="67211536" w14:textId="77777777" w:rsidR="00417832" w:rsidRPr="00417832" w:rsidRDefault="00417832" w:rsidP="00417832">
      <w:pPr>
        <w:numPr>
          <w:ilvl w:val="0"/>
          <w:numId w:val="48"/>
        </w:numPr>
        <w:spacing w:after="200" w:line="240" w:lineRule="atLeast"/>
        <w:contextualSpacing/>
        <w:jc w:val="both"/>
      </w:pPr>
      <w:r w:rsidRPr="00417832">
        <w:rPr>
          <w:rFonts w:eastAsiaTheme="minorHAnsi"/>
          <w:color w:val="000000"/>
          <w:lang w:eastAsia="en-US"/>
        </w:rPr>
        <w:t>Предусмотреть защиту силового трансформатора с низкой стороны от аварийных режимов и перенапряжений;</w:t>
      </w:r>
    </w:p>
    <w:p w14:paraId="7B37A8EE" w14:textId="77777777" w:rsidR="00417832" w:rsidRPr="00417832" w:rsidRDefault="00417832" w:rsidP="00417832">
      <w:pPr>
        <w:numPr>
          <w:ilvl w:val="0"/>
          <w:numId w:val="48"/>
        </w:numPr>
        <w:spacing w:after="200" w:line="240" w:lineRule="atLeast"/>
        <w:contextualSpacing/>
        <w:jc w:val="both"/>
      </w:pPr>
      <w:r w:rsidRPr="00417832">
        <w:t>ВН и РПС применять только с фарфоровыми изоляторами, полимерные не применять;</w:t>
      </w:r>
    </w:p>
    <w:p w14:paraId="2158BD61" w14:textId="77777777" w:rsidR="00417832" w:rsidRPr="00417832" w:rsidRDefault="00417832" w:rsidP="00417832">
      <w:pPr>
        <w:numPr>
          <w:ilvl w:val="0"/>
          <w:numId w:val="48"/>
        </w:numPr>
        <w:spacing w:after="200" w:line="240" w:lineRule="atLeast"/>
        <w:contextualSpacing/>
        <w:jc w:val="both"/>
      </w:pPr>
      <w:r w:rsidRPr="00417832">
        <w:t>Шахту выводов по 10 кВ необходимо выполнить закрытого типа расстояние до токоведущий частей менее 2,9 м от уровня пола КТП (фундамента);</w:t>
      </w:r>
    </w:p>
    <w:p w14:paraId="64660316" w14:textId="77777777" w:rsidR="00417832" w:rsidRPr="00417832" w:rsidRDefault="00417832" w:rsidP="00417832">
      <w:pPr>
        <w:numPr>
          <w:ilvl w:val="0"/>
          <w:numId w:val="48"/>
        </w:numPr>
        <w:spacing w:after="200" w:line="240" w:lineRule="atLeast"/>
        <w:contextualSpacing/>
        <w:jc w:val="both"/>
      </w:pPr>
      <w:r w:rsidRPr="00417832">
        <w:t xml:space="preserve">Шахту выводов по 0,4 кВ необходимо выполнить закрытого типа с количеством секций не менее 8 и диаметром не менее </w:t>
      </w:r>
      <w:r w:rsidRPr="00417832">
        <w:rPr>
          <w:lang w:val="en-US"/>
        </w:rPr>
        <w:t>d</w:t>
      </w:r>
      <w:r w:rsidRPr="00417832">
        <w:t>-75мм, допускается выполнение двух шахт на одной трансформаторной ТП с количеством секций не менее 4 на каждой;</w:t>
      </w:r>
    </w:p>
    <w:p w14:paraId="38913C75" w14:textId="77777777" w:rsidR="00417832" w:rsidRPr="00417832" w:rsidRDefault="00417832" w:rsidP="00417832">
      <w:pPr>
        <w:numPr>
          <w:ilvl w:val="0"/>
          <w:numId w:val="48"/>
        </w:numPr>
        <w:spacing w:after="200" w:line="240" w:lineRule="atLeast"/>
        <w:contextualSpacing/>
        <w:jc w:val="both"/>
      </w:pPr>
      <w:r w:rsidRPr="00417832">
        <w:rPr>
          <w:rFonts w:eastAsiaTheme="minorHAnsi"/>
          <w:color w:val="000000"/>
          <w:lang w:eastAsia="en-US"/>
        </w:rPr>
        <w:t xml:space="preserve">Исключить возможность подъема сторонних лиц на крышу подстанции по Шахте </w:t>
      </w:r>
      <w:r w:rsidRPr="00417832">
        <w:t>выводов 0,4 кВ;</w:t>
      </w:r>
    </w:p>
    <w:p w14:paraId="36C929B3" w14:textId="77777777" w:rsidR="00417832" w:rsidRPr="00417832" w:rsidRDefault="00417832" w:rsidP="00417832">
      <w:pPr>
        <w:numPr>
          <w:ilvl w:val="0"/>
          <w:numId w:val="48"/>
        </w:numPr>
        <w:spacing w:after="200" w:line="240" w:lineRule="atLeast"/>
        <w:contextualSpacing/>
        <w:jc w:val="both"/>
      </w:pPr>
      <w:r w:rsidRPr="00417832">
        <w:t>Отверстия выводов по 0,4 кВ из РУ-0,4 кВ в шахту выполнить квадратного сечения;</w:t>
      </w:r>
    </w:p>
    <w:p w14:paraId="5E517FA8" w14:textId="77777777" w:rsidR="00417832" w:rsidRPr="00417832" w:rsidRDefault="00417832" w:rsidP="00417832">
      <w:pPr>
        <w:numPr>
          <w:ilvl w:val="0"/>
          <w:numId w:val="48"/>
        </w:numPr>
        <w:spacing w:after="200" w:line="240" w:lineRule="atLeast"/>
        <w:contextualSpacing/>
        <w:jc w:val="both"/>
      </w:pPr>
      <w:r w:rsidRPr="00417832">
        <w:t>В местах выхода провода СИП из шахты 0,4 кВ необходимо предусмотреть защиту от проникновения птиц и животных;</w:t>
      </w:r>
    </w:p>
    <w:p w14:paraId="779B42BE" w14:textId="77777777" w:rsidR="00417832" w:rsidRPr="00417832" w:rsidRDefault="00417832" w:rsidP="00417832">
      <w:pPr>
        <w:numPr>
          <w:ilvl w:val="0"/>
          <w:numId w:val="48"/>
        </w:numPr>
        <w:spacing w:after="200" w:line="240" w:lineRule="atLeast"/>
        <w:contextualSpacing/>
        <w:jc w:val="both"/>
      </w:pPr>
      <w:r w:rsidRPr="00417832">
        <w:t>Замки наружных дверей предусмотреть однотипными (личинки замков должны открываться одним универсальным ключом);</w:t>
      </w:r>
    </w:p>
    <w:p w14:paraId="1A5C76C0" w14:textId="77777777" w:rsidR="00417832" w:rsidRPr="00417832" w:rsidRDefault="00417832" w:rsidP="00417832">
      <w:pPr>
        <w:numPr>
          <w:ilvl w:val="0"/>
          <w:numId w:val="48"/>
        </w:numPr>
        <w:spacing w:after="200" w:line="240" w:lineRule="atLeast"/>
        <w:contextualSpacing/>
        <w:jc w:val="both"/>
      </w:pPr>
      <w:r w:rsidRPr="00417832">
        <w:t>Замки дверей УВН и РУНН должны запираться ключами с разными секретами (ГОСТ 14695-80);</w:t>
      </w:r>
    </w:p>
    <w:p w14:paraId="684463D0" w14:textId="77777777" w:rsidR="00417832" w:rsidRPr="00417832" w:rsidRDefault="00417832" w:rsidP="00417832">
      <w:pPr>
        <w:numPr>
          <w:ilvl w:val="0"/>
          <w:numId w:val="48"/>
        </w:numPr>
        <w:spacing w:after="200" w:line="240" w:lineRule="atLeast"/>
        <w:contextualSpacing/>
        <w:jc w:val="both"/>
      </w:pPr>
      <w:r w:rsidRPr="00417832">
        <w:lastRenderedPageBreak/>
        <w:t>Питание на уличное освещение предусмотреть непосредственным присоединением к шинам 0,4 кВ в виде отдельного автомата или рубильника. Сечение проводника выполнить не менее 10 мм</w:t>
      </w:r>
      <w:r w:rsidRPr="00417832">
        <w:rPr>
          <w:vertAlign w:val="superscript"/>
        </w:rPr>
        <w:t>2</w:t>
      </w:r>
      <w:r w:rsidRPr="00417832">
        <w:t xml:space="preserve"> медным проводом</w:t>
      </w:r>
      <w:r w:rsidRPr="00417832">
        <w:rPr>
          <w:lang w:val="en-US"/>
        </w:rPr>
        <w:t>;</w:t>
      </w:r>
    </w:p>
    <w:p w14:paraId="22B60804" w14:textId="77777777" w:rsidR="00417832" w:rsidRPr="00417832" w:rsidRDefault="00417832" w:rsidP="00417832">
      <w:pPr>
        <w:numPr>
          <w:ilvl w:val="0"/>
          <w:numId w:val="48"/>
        </w:numPr>
        <w:spacing w:after="200" w:line="240" w:lineRule="atLeast"/>
        <w:contextualSpacing/>
        <w:jc w:val="both"/>
      </w:pPr>
      <w:r w:rsidRPr="00417832">
        <w:t>Фиксаторы дверей выполнить не съёмными чтобы исключить возможность их выпадения при резком открытии дверей;</w:t>
      </w:r>
    </w:p>
    <w:p w14:paraId="3C5E590B" w14:textId="77777777" w:rsidR="00417832" w:rsidRPr="00417832" w:rsidRDefault="00417832" w:rsidP="00417832">
      <w:pPr>
        <w:numPr>
          <w:ilvl w:val="0"/>
          <w:numId w:val="48"/>
        </w:numPr>
        <w:spacing w:after="200" w:line="240" w:lineRule="atLeast"/>
        <w:contextualSpacing/>
        <w:jc w:val="both"/>
      </w:pPr>
      <w:r w:rsidRPr="00417832">
        <w:t>Предусмотреть щеколды на внутренней стороне левой двери для надежной фиксации двери в закрытом положении;</w:t>
      </w:r>
    </w:p>
    <w:p w14:paraId="0A8AE1CD" w14:textId="77777777" w:rsidR="00417832" w:rsidRPr="00417832" w:rsidRDefault="00417832" w:rsidP="00417832">
      <w:pPr>
        <w:numPr>
          <w:ilvl w:val="0"/>
          <w:numId w:val="48"/>
        </w:numPr>
        <w:spacing w:after="200" w:line="240" w:lineRule="atLeast"/>
        <w:contextualSpacing/>
        <w:jc w:val="both"/>
      </w:pPr>
      <w:r w:rsidRPr="00417832">
        <w:t>Предусмотреть защиту от попадания осадков без резиновых уплотнителей;</w:t>
      </w:r>
    </w:p>
    <w:p w14:paraId="0D05310B" w14:textId="77777777" w:rsidR="00417832" w:rsidRPr="00417832" w:rsidRDefault="00417832" w:rsidP="00417832">
      <w:pPr>
        <w:numPr>
          <w:ilvl w:val="0"/>
          <w:numId w:val="48"/>
        </w:numPr>
        <w:spacing w:after="200" w:line="240" w:lineRule="atLeast"/>
        <w:contextualSpacing/>
        <w:jc w:val="both"/>
      </w:pPr>
      <w:r w:rsidRPr="00417832">
        <w:t>В камере трансформатора предусмотреть устройство специальных стальных петель для крепления полиспаста и обеспечивающих возможность затягивания трансформатора внутрь;</w:t>
      </w:r>
    </w:p>
    <w:p w14:paraId="1B3735FC" w14:textId="77777777" w:rsidR="00417832" w:rsidRPr="00417832" w:rsidRDefault="00417832" w:rsidP="00417832">
      <w:pPr>
        <w:numPr>
          <w:ilvl w:val="0"/>
          <w:numId w:val="48"/>
        </w:numPr>
        <w:spacing w:after="200" w:line="240" w:lineRule="atLeast"/>
        <w:contextualSpacing/>
        <w:jc w:val="both"/>
      </w:pPr>
      <w:r w:rsidRPr="00417832">
        <w:t>Корпус КТП оборудовать специальными такелажными проушинами;</w:t>
      </w:r>
    </w:p>
    <w:p w14:paraId="301EC6DC" w14:textId="77777777" w:rsidR="00417832" w:rsidRPr="00417832" w:rsidRDefault="00417832" w:rsidP="00417832">
      <w:pPr>
        <w:numPr>
          <w:ilvl w:val="0"/>
          <w:numId w:val="48"/>
        </w:numPr>
        <w:spacing w:after="200" w:line="240" w:lineRule="atLeast"/>
        <w:contextualSpacing/>
        <w:jc w:val="both"/>
      </w:pPr>
      <w:r w:rsidRPr="00417832">
        <w:rPr>
          <w:rFonts w:eastAsiaTheme="minorHAnsi"/>
          <w:color w:val="000000"/>
          <w:lang w:eastAsia="en-US"/>
        </w:rPr>
        <w:t>В камере трансформатора предусмотреть сетчатое ограждение, размер сетки не должен превышать 25мм х 25мм, на сетчатое ограждение установить знак «СТОЙ напряжение» по ГОСТУ размером 300ммх150мм.</w:t>
      </w:r>
    </w:p>
    <w:p w14:paraId="3C32DE57" w14:textId="77777777" w:rsidR="00B07326" w:rsidRPr="00B07326" w:rsidRDefault="00B07326" w:rsidP="00B07326">
      <w:pPr>
        <w:widowControl w:val="0"/>
        <w:autoSpaceDE w:val="0"/>
        <w:autoSpaceDN w:val="0"/>
        <w:adjustRightInd w:val="0"/>
        <w:spacing w:line="259" w:lineRule="auto"/>
        <w:ind w:left="426" w:hanging="426"/>
        <w:jc w:val="both"/>
      </w:pPr>
    </w:p>
    <w:p w14:paraId="0688815B" w14:textId="77777777" w:rsidR="00B07326" w:rsidRPr="00B07326" w:rsidRDefault="00B07326" w:rsidP="00B07326">
      <w:pPr>
        <w:widowControl w:val="0"/>
        <w:autoSpaceDE w:val="0"/>
        <w:autoSpaceDN w:val="0"/>
        <w:adjustRightInd w:val="0"/>
        <w:spacing w:line="259" w:lineRule="auto"/>
        <w:ind w:left="426" w:hanging="426"/>
        <w:jc w:val="both"/>
        <w:rPr>
          <w:rFonts w:eastAsia="Calibri"/>
          <w:b/>
          <w:bCs/>
          <w:lang w:eastAsia="en-US"/>
        </w:rPr>
      </w:pPr>
      <w:r w:rsidRPr="00B07326">
        <w:t>Все детали из черных металлов должны иметь защитное покрытие против коррозии.</w:t>
      </w:r>
    </w:p>
    <w:p w14:paraId="3DD73A0E" w14:textId="77777777" w:rsidR="00B07326" w:rsidRPr="00B07326" w:rsidRDefault="00B07326" w:rsidP="00B07326">
      <w:pPr>
        <w:tabs>
          <w:tab w:val="left" w:pos="1073"/>
        </w:tabs>
        <w:rPr>
          <w:b/>
          <w:bCs/>
        </w:rPr>
      </w:pPr>
    </w:p>
    <w:p w14:paraId="04DAF532" w14:textId="77777777" w:rsidR="00B07326" w:rsidRPr="00B07326" w:rsidRDefault="00B07326" w:rsidP="00B07326">
      <w:pPr>
        <w:tabs>
          <w:tab w:val="left" w:pos="1073"/>
        </w:tabs>
        <w:jc w:val="center"/>
        <w:rPr>
          <w:b/>
          <w:bCs/>
        </w:rPr>
      </w:pPr>
      <w:r w:rsidRPr="00B07326">
        <w:rPr>
          <w:b/>
          <w:bCs/>
        </w:rPr>
        <w:t>Дополнительный знак безопасности</w:t>
      </w:r>
    </w:p>
    <w:p w14:paraId="5EFD24ED" w14:textId="77777777" w:rsidR="00B07326" w:rsidRPr="00B07326" w:rsidRDefault="00B07326" w:rsidP="00B07326">
      <w:pPr>
        <w:tabs>
          <w:tab w:val="left" w:pos="1073"/>
        </w:tabs>
        <w:jc w:val="center"/>
        <w:rPr>
          <w:b/>
          <w:bCs/>
        </w:rPr>
      </w:pPr>
    </w:p>
    <w:p w14:paraId="307E86EB" w14:textId="77777777" w:rsidR="00B07326" w:rsidRPr="00B07326" w:rsidRDefault="00B07326" w:rsidP="00B07326">
      <w:pPr>
        <w:tabs>
          <w:tab w:val="left" w:pos="1073"/>
        </w:tabs>
      </w:pPr>
      <w:r w:rsidRPr="00B07326">
        <w:rPr>
          <w:b/>
          <w:bCs/>
        </w:rPr>
        <w:t xml:space="preserve">Знак «Не влезай, убьет!» (Согласно эскизу на рис №1, либо  аналогичное художественное решение (эквивалент) в указанной цветовой гамме)) устанавливается - </w:t>
      </w:r>
      <w:r w:rsidRPr="00B07326">
        <w:t>непосредственно на всех дверях ТП, КТП, РП, внешних ограждениях КТП, СКТП, РП, при наличии, а также на внешних, доступных, конструктивных элементах электроустановок, лестницах для подъема на 2 этаж двухэтажных ТП.</w:t>
      </w:r>
    </w:p>
    <w:p w14:paraId="010AB1A7" w14:textId="77777777" w:rsidR="00B07326" w:rsidRPr="00B07326" w:rsidRDefault="00B07326" w:rsidP="00B07326">
      <w:pPr>
        <w:tabs>
          <w:tab w:val="left" w:pos="1073"/>
        </w:tabs>
      </w:pPr>
    </w:p>
    <w:p w14:paraId="124E03B3" w14:textId="77777777" w:rsidR="00B07326" w:rsidRPr="00B07326" w:rsidRDefault="00B07326" w:rsidP="00B07326">
      <w:pPr>
        <w:tabs>
          <w:tab w:val="left" w:pos="1073"/>
        </w:tabs>
        <w:rPr>
          <w:b/>
          <w:bCs/>
        </w:rPr>
      </w:pPr>
      <w:r w:rsidRPr="00B07326">
        <w:rPr>
          <w:b/>
          <w:bCs/>
        </w:rPr>
        <w:t>Рис №1</w:t>
      </w:r>
    </w:p>
    <w:p w14:paraId="55F0AE10" w14:textId="77777777" w:rsidR="00B07326" w:rsidRPr="00B07326" w:rsidRDefault="00B07326" w:rsidP="00B07326">
      <w:pPr>
        <w:spacing w:after="135" w:line="281" w:lineRule="auto"/>
        <w:ind w:left="2977" w:right="13"/>
        <w:rPr>
          <w:color w:val="000000"/>
        </w:rPr>
      </w:pPr>
      <w:r w:rsidRPr="00B07326">
        <w:rPr>
          <w:noProof/>
        </w:rPr>
        <w:drawing>
          <wp:anchor distT="0" distB="0" distL="114300" distR="114300" simplePos="0" relativeHeight="251659264" behindDoc="0" locked="0" layoutInCell="1" allowOverlap="0" wp14:anchorId="1F991D0B" wp14:editId="4FFBE265">
            <wp:simplePos x="0" y="0"/>
            <wp:positionH relativeFrom="column">
              <wp:posOffset>45085</wp:posOffset>
            </wp:positionH>
            <wp:positionV relativeFrom="paragraph">
              <wp:posOffset>3175</wp:posOffset>
            </wp:positionV>
            <wp:extent cx="1591945" cy="23863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91945" cy="2386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326">
        <w:rPr>
          <w:b/>
          <w:bCs/>
          <w:color w:val="000000"/>
        </w:rPr>
        <w:t>Размер знака</w:t>
      </w:r>
      <w:r w:rsidRPr="00B07326">
        <w:rPr>
          <w:color w:val="000000"/>
        </w:rPr>
        <w:t xml:space="preserve"> - не менее 200 х 300 мм. </w:t>
      </w:r>
    </w:p>
    <w:p w14:paraId="0D527E76" w14:textId="77777777" w:rsidR="00B07326" w:rsidRPr="00B07326" w:rsidRDefault="00B07326" w:rsidP="00B07326">
      <w:pPr>
        <w:spacing w:after="135" w:line="281" w:lineRule="auto"/>
        <w:ind w:left="2977" w:right="13"/>
        <w:rPr>
          <w:color w:val="000000"/>
        </w:rPr>
      </w:pPr>
      <w:r w:rsidRPr="00B07326">
        <w:rPr>
          <w:b/>
          <w:bCs/>
          <w:color w:val="000000"/>
        </w:rPr>
        <w:t>Материал</w:t>
      </w:r>
      <w:r w:rsidRPr="00B07326">
        <w:rPr>
          <w:color w:val="000000"/>
        </w:rPr>
        <w:t xml:space="preserve"> – пластик ПВХ 4 мм или металл толщиной 0,8 мм. </w:t>
      </w:r>
    </w:p>
    <w:p w14:paraId="30CA1A2F" w14:textId="77777777" w:rsidR="00B07326" w:rsidRPr="00B07326" w:rsidRDefault="00B07326" w:rsidP="00B07326">
      <w:pPr>
        <w:spacing w:after="135" w:line="281" w:lineRule="auto"/>
        <w:ind w:left="2977" w:right="13"/>
        <w:rPr>
          <w:color w:val="000000"/>
        </w:rPr>
      </w:pPr>
      <w:r w:rsidRPr="00B07326">
        <w:rPr>
          <w:b/>
          <w:bCs/>
          <w:color w:val="000000"/>
        </w:rPr>
        <w:t>Крепление</w:t>
      </w:r>
      <w:r w:rsidRPr="00B07326">
        <w:rPr>
          <w:color w:val="000000"/>
        </w:rPr>
        <w:t xml:space="preserve"> - саморезами на металлическую дверь энергообъекта, сплошное металлическое ограждение подстанции, РП, лентой </w:t>
      </w:r>
      <w:r w:rsidRPr="00B07326">
        <w:rPr>
          <w:color w:val="000000"/>
        </w:rPr>
        <w:tab/>
        <w:t>бандажной на сетчатое ограждение подстанции, РП дюбель-гвоздями на бетонное ограждение подстанции, РП.</w:t>
      </w:r>
    </w:p>
    <w:p w14:paraId="545B4215" w14:textId="77777777" w:rsidR="00B07326" w:rsidRPr="00B07326" w:rsidRDefault="00B07326" w:rsidP="00B07326">
      <w:pPr>
        <w:tabs>
          <w:tab w:val="left" w:pos="1073"/>
        </w:tabs>
        <w:ind w:left="2977"/>
        <w:rPr>
          <w:color w:val="000000"/>
        </w:rPr>
      </w:pPr>
      <w:bookmarkStart w:id="95" w:name="_Hlk83119872"/>
      <w:r w:rsidRPr="00B07326">
        <w:rPr>
          <w:b/>
          <w:bCs/>
          <w:color w:val="000000"/>
        </w:rPr>
        <w:t>Минимальное количество отверстий на знаке, для установки на саморезы или дюбель-гвозди</w:t>
      </w:r>
      <w:r w:rsidRPr="00B07326">
        <w:rPr>
          <w:color w:val="000000"/>
        </w:rPr>
        <w:t xml:space="preserve"> – 4 шт. по углам знака</w:t>
      </w:r>
    </w:p>
    <w:bookmarkEnd w:id="95"/>
    <w:p w14:paraId="4C0304A2" w14:textId="77777777" w:rsidR="00B07326" w:rsidRPr="00B07326" w:rsidRDefault="00B07326" w:rsidP="00B07326">
      <w:pPr>
        <w:tabs>
          <w:tab w:val="left" w:pos="1073"/>
        </w:tabs>
        <w:ind w:left="2977"/>
        <w:rPr>
          <w:b/>
          <w:bCs/>
        </w:rPr>
      </w:pPr>
      <w:r w:rsidRPr="00B07326">
        <w:rPr>
          <w:color w:val="000000"/>
        </w:rPr>
        <w:t xml:space="preserve"> </w:t>
      </w:r>
    </w:p>
    <w:p w14:paraId="2AD58EFF" w14:textId="77777777" w:rsidR="00B07326" w:rsidRPr="00B07326" w:rsidRDefault="00B07326" w:rsidP="00B07326">
      <w:pPr>
        <w:ind w:left="2977"/>
      </w:pPr>
      <w:r w:rsidRPr="00B07326">
        <w:rPr>
          <w:b/>
          <w:bCs/>
        </w:rPr>
        <w:t>Минимальное количество отверстий на знаке для установки на ленту бандажную</w:t>
      </w:r>
      <w:r w:rsidRPr="00B07326">
        <w:t xml:space="preserve"> – 8 шт. по углам знака на белом фоне.</w:t>
      </w:r>
    </w:p>
    <w:p w14:paraId="5DDBA5CD" w14:textId="79E5EE62" w:rsidR="00B07326" w:rsidRPr="00B07326" w:rsidRDefault="00B07326" w:rsidP="00B07326">
      <w:pPr>
        <w:spacing w:after="160" w:line="259" w:lineRule="auto"/>
      </w:pPr>
    </w:p>
    <w:tbl>
      <w:tblPr>
        <w:tblW w:w="10073" w:type="dxa"/>
        <w:tblInd w:w="-147" w:type="dxa"/>
        <w:tblLook w:val="04A0" w:firstRow="1" w:lastRow="0" w:firstColumn="1" w:lastColumn="0" w:noHBand="0" w:noVBand="1"/>
      </w:tblPr>
      <w:tblGrid>
        <w:gridCol w:w="458"/>
        <w:gridCol w:w="1330"/>
        <w:gridCol w:w="1476"/>
        <w:gridCol w:w="1643"/>
        <w:gridCol w:w="851"/>
        <w:gridCol w:w="725"/>
        <w:gridCol w:w="889"/>
        <w:gridCol w:w="1476"/>
        <w:gridCol w:w="1225"/>
      </w:tblGrid>
      <w:tr w:rsidR="00B07326" w:rsidRPr="00B07326" w14:paraId="0867FF91" w14:textId="77777777" w:rsidTr="00B07326">
        <w:trPr>
          <w:trHeight w:val="102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48928" w14:textId="77777777" w:rsidR="00B07326" w:rsidRPr="00B07326" w:rsidRDefault="00B07326" w:rsidP="00EE44D3">
            <w:pPr>
              <w:jc w:val="center"/>
              <w:rPr>
                <w:b/>
                <w:bCs/>
                <w:color w:val="000000"/>
              </w:rPr>
            </w:pPr>
            <w:r w:rsidRPr="00B07326">
              <w:rPr>
                <w:b/>
                <w:bCs/>
                <w:color w:val="000000"/>
              </w:rPr>
              <w:t>№</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14:paraId="67BE9BA5" w14:textId="77777777" w:rsidR="00B07326" w:rsidRPr="00B07326" w:rsidRDefault="00B07326" w:rsidP="00EE44D3">
            <w:pPr>
              <w:jc w:val="center"/>
              <w:rPr>
                <w:b/>
                <w:bCs/>
                <w:color w:val="000000"/>
              </w:rPr>
            </w:pPr>
            <w:r w:rsidRPr="00B07326">
              <w:rPr>
                <w:b/>
                <w:bCs/>
                <w:color w:val="000000"/>
              </w:rPr>
              <w:t>Товар</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1665FA29" w14:textId="77777777" w:rsidR="00B07326" w:rsidRPr="00B07326" w:rsidRDefault="00B07326" w:rsidP="00EE44D3">
            <w:pPr>
              <w:jc w:val="center"/>
              <w:rPr>
                <w:b/>
                <w:bCs/>
                <w:color w:val="000000"/>
              </w:rPr>
            </w:pPr>
            <w:r w:rsidRPr="00B07326">
              <w:rPr>
                <w:b/>
                <w:bCs/>
                <w:color w:val="000000"/>
              </w:rPr>
              <w:t>Код ОКПД2</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14:paraId="613ABBFA" w14:textId="77777777" w:rsidR="00B07326" w:rsidRPr="00B07326" w:rsidRDefault="00B07326" w:rsidP="00EE44D3">
            <w:pPr>
              <w:jc w:val="center"/>
              <w:rPr>
                <w:b/>
                <w:bCs/>
                <w:color w:val="000000"/>
              </w:rPr>
            </w:pPr>
            <w:r w:rsidRPr="00B07326">
              <w:rPr>
                <w:b/>
                <w:bCs/>
                <w:color w:val="000000"/>
              </w:rPr>
              <w:t>Технический регламент (ГОСТ)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54A51CB" w14:textId="77777777" w:rsidR="00B07326" w:rsidRPr="00B07326" w:rsidRDefault="00B07326" w:rsidP="00EE44D3">
            <w:pPr>
              <w:jc w:val="center"/>
              <w:rPr>
                <w:b/>
                <w:bCs/>
                <w:color w:val="000000"/>
              </w:rPr>
            </w:pPr>
            <w:r w:rsidRPr="00B07326">
              <w:rPr>
                <w:b/>
                <w:bCs/>
                <w:color w:val="000000"/>
              </w:rPr>
              <w:t>Ед. изм.</w:t>
            </w:r>
          </w:p>
        </w:tc>
        <w:tc>
          <w:tcPr>
            <w:tcW w:w="725" w:type="dxa"/>
            <w:tcBorders>
              <w:top w:val="single" w:sz="4" w:space="0" w:color="auto"/>
              <w:left w:val="nil"/>
              <w:bottom w:val="single" w:sz="4" w:space="0" w:color="auto"/>
              <w:right w:val="single" w:sz="4" w:space="0" w:color="auto"/>
            </w:tcBorders>
            <w:shd w:val="clear" w:color="auto" w:fill="auto"/>
            <w:vAlign w:val="center"/>
            <w:hideMark/>
          </w:tcPr>
          <w:p w14:paraId="2F30A8C5" w14:textId="77777777" w:rsidR="00B07326" w:rsidRPr="00B07326" w:rsidRDefault="00B07326" w:rsidP="00EE44D3">
            <w:pPr>
              <w:jc w:val="center"/>
              <w:rPr>
                <w:b/>
                <w:bCs/>
                <w:color w:val="000000"/>
              </w:rPr>
            </w:pPr>
            <w:r w:rsidRPr="00B07326">
              <w:rPr>
                <w:b/>
                <w:bCs/>
                <w:color w:val="000000"/>
              </w:rPr>
              <w:t>Кол-во</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8C7671A" w14:textId="77777777" w:rsidR="00B07326" w:rsidRPr="00B07326" w:rsidRDefault="00B07326" w:rsidP="00EE44D3">
            <w:pPr>
              <w:jc w:val="center"/>
              <w:rPr>
                <w:b/>
                <w:bCs/>
                <w:color w:val="000000"/>
              </w:rPr>
            </w:pPr>
            <w:r w:rsidRPr="00B07326">
              <w:rPr>
                <w:b/>
                <w:bCs/>
                <w:color w:val="000000"/>
              </w:rPr>
              <w:t>Цена, руб. с НДС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14CB52F9" w14:textId="77777777" w:rsidR="00B07326" w:rsidRPr="00B07326" w:rsidRDefault="00B07326" w:rsidP="00B07326">
            <w:pPr>
              <w:tabs>
                <w:tab w:val="left" w:pos="1040"/>
              </w:tabs>
              <w:jc w:val="center"/>
              <w:rPr>
                <w:b/>
                <w:bCs/>
                <w:color w:val="000000"/>
              </w:rPr>
            </w:pPr>
            <w:r w:rsidRPr="00B07326">
              <w:rPr>
                <w:b/>
                <w:bCs/>
                <w:color w:val="000000"/>
              </w:rPr>
              <w:t>Сумма, руб. с НДС</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73ADE1E" w14:textId="77777777" w:rsidR="00B07326" w:rsidRPr="00B07326" w:rsidRDefault="00B07326" w:rsidP="00EE44D3">
            <w:pPr>
              <w:jc w:val="center"/>
              <w:rPr>
                <w:b/>
                <w:bCs/>
                <w:color w:val="000000"/>
              </w:rPr>
            </w:pPr>
            <w:r w:rsidRPr="00B07326">
              <w:rPr>
                <w:b/>
                <w:bCs/>
                <w:color w:val="000000"/>
              </w:rPr>
              <w:t>Место поставки</w:t>
            </w:r>
          </w:p>
        </w:tc>
      </w:tr>
      <w:tr w:rsidR="00B07326" w:rsidRPr="00B07326" w14:paraId="108AC03E" w14:textId="77777777" w:rsidTr="00B07326">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408EA" w14:textId="77777777" w:rsidR="00B07326" w:rsidRPr="00B07326" w:rsidRDefault="00B07326" w:rsidP="00EE44D3">
            <w:pPr>
              <w:jc w:val="center"/>
              <w:rPr>
                <w:color w:val="000000"/>
              </w:rPr>
            </w:pPr>
            <w:r w:rsidRPr="00B07326">
              <w:rPr>
                <w:color w:val="000000"/>
              </w:rPr>
              <w:t>1</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3396A511" w14:textId="77777777" w:rsidR="00B07326" w:rsidRPr="00B07326" w:rsidRDefault="00B07326" w:rsidP="00EE44D3">
            <w:pPr>
              <w:rPr>
                <w:b/>
                <w:bCs/>
              </w:rPr>
            </w:pPr>
            <w:r w:rsidRPr="00B07326">
              <w:t xml:space="preserve">КТПН вк-250-10/0,4кВ </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74F86" w14:textId="77777777" w:rsidR="00B07326" w:rsidRPr="00B07326" w:rsidRDefault="00B07326" w:rsidP="00EE44D3">
            <w:pPr>
              <w:rPr>
                <w:b/>
                <w:bCs/>
              </w:rPr>
            </w:pPr>
            <w:r w:rsidRPr="00B07326">
              <w:rPr>
                <w:color w:val="000000"/>
              </w:rPr>
              <w:t>27.90.40.190</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29310" w14:textId="77777777" w:rsidR="00B07326" w:rsidRPr="00B07326" w:rsidRDefault="00B07326" w:rsidP="00EE44D3">
            <w:r w:rsidRPr="00B07326">
              <w:rPr>
                <w:color w:val="000000"/>
              </w:rPr>
              <w:t>ГОСТ 14695-80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075F3" w14:textId="77777777" w:rsidR="00B07326" w:rsidRPr="00B07326" w:rsidRDefault="00B07326" w:rsidP="00EE44D3">
            <w:pPr>
              <w:jc w:val="center"/>
            </w:pPr>
            <w:r w:rsidRPr="00B07326">
              <w:rPr>
                <w:color w:val="000000"/>
              </w:rPr>
              <w:t>шт</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9BA67" w14:textId="77777777" w:rsidR="00B07326" w:rsidRPr="00B07326" w:rsidRDefault="00B07326" w:rsidP="00EE44D3">
            <w:pPr>
              <w:jc w:val="center"/>
            </w:pPr>
            <w:r w:rsidRPr="00B07326">
              <w:rPr>
                <w:color w:val="000000"/>
              </w:rPr>
              <w:t>1</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0D40F" w14:textId="77777777" w:rsidR="00B07326" w:rsidRPr="00B07326" w:rsidRDefault="00B07326" w:rsidP="00EE44D3">
            <w:pPr>
              <w:jc w:val="center"/>
            </w:pPr>
            <w:r w:rsidRPr="00B07326">
              <w:t>780 820,00</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45110" w14:textId="77777777" w:rsidR="00B07326" w:rsidRPr="00B07326" w:rsidRDefault="00B07326" w:rsidP="00EE44D3">
            <w:pPr>
              <w:jc w:val="right"/>
              <w:rPr>
                <w:b/>
                <w:bCs/>
                <w:color w:val="000000"/>
              </w:rPr>
            </w:pPr>
            <w:r w:rsidRPr="00B07326">
              <w:t>780 820,00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6B858" w14:textId="77777777" w:rsidR="00B07326" w:rsidRPr="00B07326" w:rsidRDefault="00B07326" w:rsidP="00EE44D3">
            <w:pPr>
              <w:jc w:val="center"/>
              <w:rPr>
                <w:color w:val="000000"/>
              </w:rPr>
            </w:pPr>
            <w:r w:rsidRPr="00B07326">
              <w:t>МихМЭС</w:t>
            </w:r>
          </w:p>
        </w:tc>
      </w:tr>
      <w:tr w:rsidR="00B07326" w:rsidRPr="00B07326" w14:paraId="2F13915A" w14:textId="77777777" w:rsidTr="00B07326">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DCDCF" w14:textId="77777777" w:rsidR="00B07326" w:rsidRPr="00B07326" w:rsidRDefault="00B07326" w:rsidP="00EE44D3">
            <w:pPr>
              <w:jc w:val="center"/>
              <w:rPr>
                <w:color w:val="000000"/>
                <w:lang w:val="en-US"/>
              </w:rPr>
            </w:pPr>
            <w:r w:rsidRPr="00B07326">
              <w:rPr>
                <w:color w:val="000000"/>
                <w:lang w:val="en-US"/>
              </w:rPr>
              <w:lastRenderedPageBreak/>
              <w:t>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64CD5C62" w14:textId="77777777" w:rsidR="00B07326" w:rsidRPr="00B07326" w:rsidRDefault="00B07326" w:rsidP="00EE44D3">
            <w:pPr>
              <w:rPr>
                <w:b/>
                <w:bCs/>
              </w:rPr>
            </w:pPr>
            <w:r w:rsidRPr="00B07326">
              <w:t xml:space="preserve">КТППН вв-1000-10/0,4кВ </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E01CE" w14:textId="77777777" w:rsidR="00B07326" w:rsidRPr="00B07326" w:rsidRDefault="00B07326" w:rsidP="00EE44D3">
            <w:pPr>
              <w:jc w:val="center"/>
              <w:rPr>
                <w:b/>
                <w:bCs/>
              </w:rPr>
            </w:pPr>
            <w:r w:rsidRPr="00B07326">
              <w:rPr>
                <w:color w:val="000000"/>
              </w:rPr>
              <w:t>27.90.40.190</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80C62" w14:textId="77777777" w:rsidR="00B07326" w:rsidRPr="00B07326" w:rsidRDefault="00B07326" w:rsidP="00EE44D3">
            <w:pPr>
              <w:jc w:val="center"/>
            </w:pPr>
            <w:r w:rsidRPr="00B07326">
              <w:rPr>
                <w:color w:val="000000"/>
              </w:rPr>
              <w:t>ГОСТ 14695-80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FEF8F" w14:textId="77777777" w:rsidR="00B07326" w:rsidRPr="00B07326" w:rsidRDefault="00B07326" w:rsidP="00EE44D3">
            <w:pPr>
              <w:jc w:val="center"/>
            </w:pPr>
            <w:r w:rsidRPr="00B07326">
              <w:rPr>
                <w:color w:val="000000"/>
              </w:rPr>
              <w:t>шт</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6006B" w14:textId="77777777" w:rsidR="00B07326" w:rsidRPr="00B07326" w:rsidRDefault="00B07326" w:rsidP="00EE44D3">
            <w:pPr>
              <w:jc w:val="center"/>
            </w:pPr>
            <w:r w:rsidRPr="00B07326">
              <w:rPr>
                <w:color w:val="000000"/>
              </w:rPr>
              <w:t>1</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AB694" w14:textId="77777777" w:rsidR="00B07326" w:rsidRPr="00B07326" w:rsidRDefault="00B07326" w:rsidP="00EE44D3">
            <w:pPr>
              <w:jc w:val="center"/>
            </w:pPr>
            <w:r w:rsidRPr="00B07326">
              <w:t>1 142 380,00</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B34F5" w14:textId="77777777" w:rsidR="00B07326" w:rsidRPr="00B07326" w:rsidRDefault="00B07326" w:rsidP="00EE44D3">
            <w:pPr>
              <w:jc w:val="right"/>
              <w:rPr>
                <w:b/>
                <w:bCs/>
                <w:color w:val="000000"/>
              </w:rPr>
            </w:pPr>
            <w:r w:rsidRPr="00B07326">
              <w:t>1 142 380,00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B8900" w14:textId="77777777" w:rsidR="00B07326" w:rsidRPr="00B07326" w:rsidRDefault="00B07326" w:rsidP="00EE44D3">
            <w:pPr>
              <w:jc w:val="center"/>
              <w:rPr>
                <w:b/>
                <w:bCs/>
                <w:color w:val="000000"/>
              </w:rPr>
            </w:pPr>
            <w:r w:rsidRPr="00B07326">
              <w:t>ЗавМЭС</w:t>
            </w:r>
          </w:p>
        </w:tc>
      </w:tr>
      <w:tr w:rsidR="00B07326" w:rsidRPr="00B07326" w14:paraId="5C266A02" w14:textId="77777777" w:rsidTr="00B07326">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C070F" w14:textId="77777777" w:rsidR="00B07326" w:rsidRPr="00B07326" w:rsidRDefault="00B07326" w:rsidP="00EE44D3">
            <w:pPr>
              <w:jc w:val="center"/>
              <w:rPr>
                <w:color w:val="000000"/>
                <w:lang w:val="en-US"/>
              </w:rPr>
            </w:pPr>
            <w:r w:rsidRPr="00B07326">
              <w:rPr>
                <w:color w:val="000000"/>
                <w:lang w:val="en-US"/>
              </w:rPr>
              <w:t>3</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74678A5C" w14:textId="77777777" w:rsidR="00B07326" w:rsidRPr="00B07326" w:rsidRDefault="00B07326" w:rsidP="00EE44D3">
            <w:pPr>
              <w:rPr>
                <w:b/>
                <w:bCs/>
              </w:rPr>
            </w:pPr>
            <w:r w:rsidRPr="00B07326">
              <w:rPr>
                <w:color w:val="000000"/>
              </w:rPr>
              <w:t>Корпус КТП-400/10/0,4-УХЛ1</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3E94D" w14:textId="77777777" w:rsidR="00B07326" w:rsidRPr="00B07326" w:rsidRDefault="00B07326" w:rsidP="00EE44D3">
            <w:pPr>
              <w:jc w:val="center"/>
              <w:rPr>
                <w:b/>
                <w:bCs/>
              </w:rPr>
            </w:pPr>
            <w:r w:rsidRPr="00B07326">
              <w:rPr>
                <w:color w:val="000000"/>
              </w:rPr>
              <w:t>27.90.40.190</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A0ECF" w14:textId="77777777" w:rsidR="00B07326" w:rsidRPr="00B07326" w:rsidRDefault="00B07326" w:rsidP="00EE44D3">
            <w:pPr>
              <w:jc w:val="center"/>
            </w:pPr>
            <w:r w:rsidRPr="00B07326">
              <w:rPr>
                <w:color w:val="000000"/>
              </w:rPr>
              <w:t>ГОСТ 14695-80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6DAE4" w14:textId="77777777" w:rsidR="00B07326" w:rsidRPr="00B07326" w:rsidRDefault="00B07326" w:rsidP="00EE44D3">
            <w:pPr>
              <w:jc w:val="center"/>
            </w:pPr>
            <w:r w:rsidRPr="00B07326">
              <w:rPr>
                <w:color w:val="000000"/>
              </w:rPr>
              <w:t>шт</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81F71" w14:textId="77777777" w:rsidR="00B07326" w:rsidRPr="00B07326" w:rsidRDefault="00B07326" w:rsidP="00EE44D3">
            <w:pPr>
              <w:jc w:val="center"/>
            </w:pPr>
            <w:r w:rsidRPr="00B07326">
              <w:rPr>
                <w:color w:val="000000"/>
              </w:rPr>
              <w:t>1</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AF7E2" w14:textId="77777777" w:rsidR="00B07326" w:rsidRPr="00B07326" w:rsidRDefault="00B07326" w:rsidP="00EE44D3">
            <w:pPr>
              <w:jc w:val="center"/>
            </w:pPr>
            <w:r w:rsidRPr="00B07326">
              <w:t>975 200,00</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48C67" w14:textId="77777777" w:rsidR="00B07326" w:rsidRPr="00B07326" w:rsidRDefault="00B07326" w:rsidP="00EE44D3">
            <w:pPr>
              <w:jc w:val="right"/>
              <w:rPr>
                <w:b/>
                <w:bCs/>
              </w:rPr>
            </w:pPr>
            <w:r w:rsidRPr="00B07326">
              <w:t>975 200,00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B234E" w14:textId="77777777" w:rsidR="00B07326" w:rsidRPr="00B07326" w:rsidRDefault="00B07326" w:rsidP="00EE44D3">
            <w:pPr>
              <w:jc w:val="center"/>
              <w:rPr>
                <w:b/>
                <w:bCs/>
                <w:color w:val="000000"/>
              </w:rPr>
            </w:pPr>
            <w:r w:rsidRPr="00B07326">
              <w:t>СевМЭС</w:t>
            </w:r>
          </w:p>
        </w:tc>
      </w:tr>
      <w:tr w:rsidR="00B07326" w:rsidRPr="00B07326" w14:paraId="4C45621A" w14:textId="77777777" w:rsidTr="00B07326">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DC689" w14:textId="77777777" w:rsidR="00B07326" w:rsidRPr="00B07326" w:rsidRDefault="00B07326" w:rsidP="00EE44D3">
            <w:pPr>
              <w:jc w:val="center"/>
              <w:rPr>
                <w:color w:val="000000"/>
                <w:lang w:val="en-US"/>
              </w:rPr>
            </w:pPr>
            <w:r w:rsidRPr="00B07326">
              <w:rPr>
                <w:color w:val="000000"/>
                <w:lang w:val="en-US"/>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3376609E" w14:textId="77777777" w:rsidR="00B07326" w:rsidRPr="00B07326" w:rsidRDefault="00B07326" w:rsidP="00EE44D3">
            <w:pPr>
              <w:rPr>
                <w:b/>
                <w:bCs/>
              </w:rPr>
            </w:pPr>
            <w:r w:rsidRPr="00B07326">
              <w:rPr>
                <w:color w:val="000000"/>
              </w:rPr>
              <w:t>Корпус КТП-400/6/0,4-УХЛ1</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567FC" w14:textId="77777777" w:rsidR="00B07326" w:rsidRPr="00B07326" w:rsidRDefault="00B07326" w:rsidP="00EE44D3">
            <w:pPr>
              <w:jc w:val="center"/>
              <w:rPr>
                <w:b/>
                <w:bCs/>
              </w:rPr>
            </w:pPr>
            <w:r w:rsidRPr="00B07326">
              <w:rPr>
                <w:color w:val="000000"/>
              </w:rPr>
              <w:t>27.90.40.190</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31F8A" w14:textId="77777777" w:rsidR="00B07326" w:rsidRPr="00B07326" w:rsidRDefault="00B07326" w:rsidP="00EE44D3">
            <w:pPr>
              <w:jc w:val="center"/>
            </w:pPr>
            <w:r w:rsidRPr="00B07326">
              <w:rPr>
                <w:color w:val="000000"/>
              </w:rPr>
              <w:t>ГОСТ 14695-80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DC7AD" w14:textId="77777777" w:rsidR="00B07326" w:rsidRPr="00B07326" w:rsidRDefault="00B07326" w:rsidP="00EE44D3">
            <w:pPr>
              <w:jc w:val="center"/>
            </w:pPr>
            <w:r w:rsidRPr="00B07326">
              <w:rPr>
                <w:color w:val="000000"/>
              </w:rPr>
              <w:t>шт</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209D3" w14:textId="77777777" w:rsidR="00B07326" w:rsidRPr="00B07326" w:rsidRDefault="00B07326" w:rsidP="00EE44D3">
            <w:pPr>
              <w:jc w:val="center"/>
            </w:pPr>
            <w:r w:rsidRPr="00B07326">
              <w:rPr>
                <w:color w:val="000000"/>
              </w:rPr>
              <w:t>1</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F8C30" w14:textId="77777777" w:rsidR="00B07326" w:rsidRPr="00B07326" w:rsidRDefault="00B07326" w:rsidP="00EE44D3">
            <w:pPr>
              <w:jc w:val="center"/>
            </w:pPr>
            <w:r w:rsidRPr="00B07326">
              <w:t>811 000,00</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1F18C" w14:textId="77777777" w:rsidR="00B07326" w:rsidRPr="00B07326" w:rsidRDefault="00B07326" w:rsidP="00EE44D3">
            <w:pPr>
              <w:jc w:val="right"/>
              <w:rPr>
                <w:b/>
                <w:bCs/>
              </w:rPr>
            </w:pPr>
            <w:r w:rsidRPr="00B07326">
              <w:t>811 000,00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C3C62" w14:textId="77777777" w:rsidR="00B07326" w:rsidRPr="00B07326" w:rsidRDefault="00B07326" w:rsidP="00EE44D3">
            <w:pPr>
              <w:jc w:val="center"/>
              <w:rPr>
                <w:b/>
                <w:bCs/>
                <w:color w:val="000000"/>
              </w:rPr>
            </w:pPr>
            <w:r w:rsidRPr="00B07326">
              <w:t>ВМЭС</w:t>
            </w:r>
          </w:p>
        </w:tc>
      </w:tr>
      <w:tr w:rsidR="00B07326" w:rsidRPr="00B07326" w14:paraId="5EC3FBA0" w14:textId="77777777" w:rsidTr="00B07326">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16BDE" w14:textId="77777777" w:rsidR="00B07326" w:rsidRPr="00B07326" w:rsidRDefault="00B07326" w:rsidP="00EE44D3">
            <w:pPr>
              <w:jc w:val="center"/>
              <w:rPr>
                <w:color w:val="00000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2923F71F" w14:textId="77777777" w:rsidR="00B07326" w:rsidRPr="00B07326" w:rsidRDefault="00B07326" w:rsidP="00EE44D3">
            <w:pPr>
              <w:rPr>
                <w:b/>
                <w:bCs/>
              </w:rPr>
            </w:pPr>
            <w:r w:rsidRPr="00B07326">
              <w:rPr>
                <w:b/>
                <w:bC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C2113" w14:textId="77777777" w:rsidR="00B07326" w:rsidRPr="00B07326" w:rsidRDefault="00B07326" w:rsidP="00EE44D3">
            <w:pPr>
              <w:jc w:val="center"/>
              <w:rPr>
                <w:b/>
                <w:bCs/>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DB450" w14:textId="77777777" w:rsidR="00B07326" w:rsidRPr="00B07326" w:rsidRDefault="00B07326" w:rsidP="00EE44D3">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B35CE" w14:textId="77777777" w:rsidR="00B07326" w:rsidRPr="00B07326" w:rsidRDefault="00B07326" w:rsidP="00EE44D3">
            <w:pPr>
              <w:jc w:val="cente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C0A63" w14:textId="77777777" w:rsidR="00B07326" w:rsidRPr="00B07326" w:rsidRDefault="00B07326" w:rsidP="00EE44D3">
            <w:pPr>
              <w:jc w:val="center"/>
            </w:pP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736D4" w14:textId="77777777" w:rsidR="00B07326" w:rsidRPr="00B07326" w:rsidRDefault="00B07326" w:rsidP="00EE44D3">
            <w:pPr>
              <w:jc w:val="center"/>
            </w:pP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F4C10" w14:textId="77777777" w:rsidR="00B07326" w:rsidRPr="00B07326" w:rsidRDefault="00B07326" w:rsidP="00EE44D3">
            <w:pPr>
              <w:jc w:val="right"/>
              <w:rPr>
                <w:b/>
                <w:bCs/>
              </w:rPr>
            </w:pPr>
            <w:r w:rsidRPr="00B07326">
              <w:rPr>
                <w:b/>
                <w:bCs/>
              </w:rPr>
              <w:t>3 709 400,00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5F4FB" w14:textId="77777777" w:rsidR="00B07326" w:rsidRPr="00B07326" w:rsidRDefault="00B07326" w:rsidP="00EE44D3">
            <w:pPr>
              <w:jc w:val="center"/>
              <w:rPr>
                <w:b/>
                <w:bCs/>
                <w:color w:val="000000"/>
              </w:rPr>
            </w:pPr>
          </w:p>
        </w:tc>
      </w:tr>
    </w:tbl>
    <w:p w14:paraId="498BDC66" w14:textId="77777777" w:rsidR="00C7487E" w:rsidRPr="00B07326" w:rsidRDefault="00C7487E" w:rsidP="00C7487E"/>
    <w:p w14:paraId="15931D48" w14:textId="2DCCE654" w:rsidR="00C7487E" w:rsidRPr="00B07326" w:rsidRDefault="00B07326" w:rsidP="00B07326">
      <w:pPr>
        <w:pStyle w:val="11"/>
        <w:keepNext w:val="0"/>
        <w:widowControl w:val="0"/>
        <w:tabs>
          <w:tab w:val="clear" w:pos="927"/>
          <w:tab w:val="left" w:pos="1212"/>
          <w:tab w:val="left" w:pos="1495"/>
        </w:tabs>
        <w:ind w:left="0" w:firstLine="0"/>
        <w:jc w:val="left"/>
        <w:rPr>
          <w:sz w:val="22"/>
          <w:szCs w:val="22"/>
          <w:lang w:val="ru-RU"/>
        </w:rPr>
      </w:pPr>
      <w:r w:rsidRPr="00B07326">
        <w:rPr>
          <w:sz w:val="22"/>
          <w:szCs w:val="22"/>
          <w:lang w:val="ru-RU"/>
        </w:rPr>
        <w:t>Рис. 2</w:t>
      </w:r>
    </w:p>
    <w:p w14:paraId="28ACE508" w14:textId="77777777" w:rsidR="00B07326" w:rsidRPr="00B07326" w:rsidRDefault="00B07326" w:rsidP="00B07326">
      <w:pPr>
        <w:rPr>
          <w:lang w:eastAsia="x-none"/>
        </w:rPr>
      </w:pPr>
    </w:p>
    <w:p w14:paraId="21261A28" w14:textId="04B4D708" w:rsidR="00B07326" w:rsidRPr="00B07326" w:rsidRDefault="00B07326" w:rsidP="00B07326">
      <w:pPr>
        <w:rPr>
          <w:lang w:val="x-none" w:eastAsia="x-none"/>
        </w:rPr>
      </w:pPr>
      <w:r w:rsidRPr="000234C3">
        <w:rPr>
          <w:noProof/>
        </w:rPr>
        <w:drawing>
          <wp:inline distT="0" distB="0" distL="0" distR="0" wp14:anchorId="28A9F8C4" wp14:editId="1BB94D26">
            <wp:extent cx="4358515" cy="260985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2241" cy="2612081"/>
                    </a:xfrm>
                    <a:prstGeom prst="rect">
                      <a:avLst/>
                    </a:prstGeom>
                    <a:noFill/>
                    <a:ln>
                      <a:noFill/>
                    </a:ln>
                  </pic:spPr>
                </pic:pic>
              </a:graphicData>
            </a:graphic>
          </wp:inline>
        </w:drawing>
      </w:r>
    </w:p>
    <w:p w14:paraId="47D72008" w14:textId="77777777" w:rsidR="00C7487E" w:rsidRPr="00B07326" w:rsidRDefault="00C7487E" w:rsidP="00C7487E"/>
    <w:p w14:paraId="4B3B2403" w14:textId="77777777" w:rsidR="00AD6813" w:rsidRDefault="00AD6813" w:rsidP="00AD6813">
      <w:pPr>
        <w:rPr>
          <w:sz w:val="22"/>
          <w:szCs w:val="22"/>
        </w:rPr>
      </w:pPr>
      <w:r w:rsidRPr="00F87F5F">
        <w:rPr>
          <w:b/>
          <w:bCs/>
          <w:sz w:val="22"/>
          <w:szCs w:val="22"/>
        </w:rPr>
        <w:t>Приложение №1 к техническому заданию</w:t>
      </w:r>
      <w:r w:rsidRPr="00F87F5F">
        <w:rPr>
          <w:sz w:val="22"/>
          <w:szCs w:val="22"/>
        </w:rPr>
        <w:t xml:space="preserve"> – опросные листы прилагаются к документации отдельной папкой (файлами).</w:t>
      </w:r>
    </w:p>
    <w:p w14:paraId="6C13E0A7" w14:textId="77777777" w:rsidR="00A332E4" w:rsidRPr="00B07326" w:rsidRDefault="00A332E4"/>
    <w:sectPr w:rsidR="00A332E4" w:rsidRPr="00B073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BD09" w14:textId="77777777" w:rsidR="002F0737" w:rsidRDefault="002F0737" w:rsidP="00C7487E">
      <w:r>
        <w:separator/>
      </w:r>
    </w:p>
  </w:endnote>
  <w:endnote w:type="continuationSeparator" w:id="0">
    <w:p w14:paraId="54F45BB9" w14:textId="77777777" w:rsidR="002F0737" w:rsidRDefault="002F0737" w:rsidP="00C7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5B82" w14:textId="77777777" w:rsidR="002F0737" w:rsidRDefault="002F0737" w:rsidP="00C7487E">
      <w:r>
        <w:separator/>
      </w:r>
    </w:p>
  </w:footnote>
  <w:footnote w:type="continuationSeparator" w:id="0">
    <w:p w14:paraId="74AAF755" w14:textId="77777777" w:rsidR="002F0737" w:rsidRDefault="002F0737" w:rsidP="00C7487E">
      <w:r>
        <w:continuationSeparator/>
      </w:r>
    </w:p>
  </w:footnote>
  <w:footnote w:id="1">
    <w:p w14:paraId="22F4BAAF" w14:textId="13F737E2" w:rsidR="00C7487E" w:rsidRPr="00017942" w:rsidRDefault="00C7487E" w:rsidP="00C7487E">
      <w:pPr>
        <w:pStyle w:val="af3"/>
        <w:rPr>
          <w:rFonts w:ascii="Times New Roman" w:hAnsi="Times New Roman" w:cs="Times New Roman"/>
        </w:rPr>
      </w:pPr>
    </w:p>
  </w:footnote>
  <w:footnote w:id="2">
    <w:p w14:paraId="21AA9502" w14:textId="77777777" w:rsidR="00C7487E" w:rsidRDefault="00C7487E" w:rsidP="00C7487E">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28232181" w14:textId="77777777" w:rsidR="00C7487E" w:rsidRDefault="00C7487E" w:rsidP="00C7487E">
      <w:pPr>
        <w:pStyle w:val="af3"/>
      </w:pPr>
    </w:p>
    <w:p w14:paraId="66C9190B" w14:textId="77777777" w:rsidR="00C7487E" w:rsidRDefault="00C7487E" w:rsidP="00C7487E">
      <w:pPr>
        <w:pStyle w:val="af3"/>
      </w:pPr>
    </w:p>
  </w:footnote>
  <w:footnote w:id="3">
    <w:p w14:paraId="4BD2AA44" w14:textId="77777777" w:rsidR="00C7487E" w:rsidRDefault="00C7487E" w:rsidP="00C7487E">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5"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0D6D514D"/>
    <w:multiLevelType w:val="hybridMultilevel"/>
    <w:tmpl w:val="70667F78"/>
    <w:lvl w:ilvl="0" w:tplc="CE88AD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5881141"/>
    <w:multiLevelType w:val="hybridMultilevel"/>
    <w:tmpl w:val="3CC01308"/>
    <w:lvl w:ilvl="0" w:tplc="CE88A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ECE4171"/>
    <w:multiLevelType w:val="hybridMultilevel"/>
    <w:tmpl w:val="8D8A8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0"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407414"/>
    <w:multiLevelType w:val="hybridMultilevel"/>
    <w:tmpl w:val="E2022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num>
  <w:num w:numId="7">
    <w:abstractNumId w:val="2"/>
  </w:num>
  <w:num w:numId="8">
    <w:abstractNumId w:val="11"/>
  </w:num>
  <w:num w:numId="9">
    <w:abstractNumId w:val="29"/>
  </w:num>
  <w:num w:numId="10">
    <w:abstractNumId w:val="18"/>
  </w:num>
  <w:num w:numId="11">
    <w:abstractNumId w:val="8"/>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7"/>
    <w:lvlOverride w:ilvl="0">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0"/>
  </w:num>
  <w:num w:numId="43">
    <w:abstractNumId w:val="31"/>
  </w:num>
  <w:num w:numId="44">
    <w:abstractNumId w:val="36"/>
  </w:num>
  <w:num w:numId="45">
    <w:abstractNumId w:val="27"/>
  </w:num>
  <w:num w:numId="46">
    <w:abstractNumId w:val="26"/>
  </w:num>
  <w:num w:numId="47">
    <w:abstractNumId w:val="4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61"/>
    <w:rsid w:val="00017942"/>
    <w:rsid w:val="000C5A5E"/>
    <w:rsid w:val="000C5A69"/>
    <w:rsid w:val="0016587A"/>
    <w:rsid w:val="00260BFA"/>
    <w:rsid w:val="00281A9E"/>
    <w:rsid w:val="002862CB"/>
    <w:rsid w:val="002A45CB"/>
    <w:rsid w:val="002C6523"/>
    <w:rsid w:val="002F0737"/>
    <w:rsid w:val="00333C0F"/>
    <w:rsid w:val="00355D07"/>
    <w:rsid w:val="003674EE"/>
    <w:rsid w:val="00376012"/>
    <w:rsid w:val="00380D64"/>
    <w:rsid w:val="00417832"/>
    <w:rsid w:val="00481A06"/>
    <w:rsid w:val="005E2835"/>
    <w:rsid w:val="006E6966"/>
    <w:rsid w:val="006F70C3"/>
    <w:rsid w:val="00723985"/>
    <w:rsid w:val="00784D06"/>
    <w:rsid w:val="007C4FB3"/>
    <w:rsid w:val="008C281A"/>
    <w:rsid w:val="008C52C3"/>
    <w:rsid w:val="00924E85"/>
    <w:rsid w:val="00944383"/>
    <w:rsid w:val="00964943"/>
    <w:rsid w:val="009649A0"/>
    <w:rsid w:val="0099490C"/>
    <w:rsid w:val="009D33B9"/>
    <w:rsid w:val="009D4061"/>
    <w:rsid w:val="00A332E4"/>
    <w:rsid w:val="00AD6813"/>
    <w:rsid w:val="00B07326"/>
    <w:rsid w:val="00B63523"/>
    <w:rsid w:val="00C0588C"/>
    <w:rsid w:val="00C11811"/>
    <w:rsid w:val="00C318AC"/>
    <w:rsid w:val="00C56397"/>
    <w:rsid w:val="00C7487E"/>
    <w:rsid w:val="00C825F7"/>
    <w:rsid w:val="00C9042D"/>
    <w:rsid w:val="00CB6233"/>
    <w:rsid w:val="00D35EC1"/>
    <w:rsid w:val="00D41E1C"/>
    <w:rsid w:val="00D81E43"/>
    <w:rsid w:val="00DB1FA2"/>
    <w:rsid w:val="00DC3C4E"/>
    <w:rsid w:val="00E0396D"/>
    <w:rsid w:val="00E06615"/>
    <w:rsid w:val="00E24325"/>
    <w:rsid w:val="00F306B5"/>
    <w:rsid w:val="00F51300"/>
    <w:rsid w:val="00F64EEA"/>
    <w:rsid w:val="00F8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898D309"/>
  <w15:chartTrackingRefBased/>
  <w15:docId w15:val="{95363CCB-EF31-40A9-9388-8833D325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7487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7487E"/>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C7487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C7487E"/>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C7487E"/>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C7487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7487E"/>
    <w:pPr>
      <w:spacing w:before="240" w:after="60"/>
      <w:outlineLvl w:val="5"/>
    </w:pPr>
    <w:rPr>
      <w:b/>
      <w:sz w:val="22"/>
      <w:szCs w:val="20"/>
    </w:rPr>
  </w:style>
  <w:style w:type="paragraph" w:styleId="70">
    <w:name w:val="heading 7"/>
    <w:basedOn w:val="ab"/>
    <w:next w:val="ab"/>
    <w:link w:val="71"/>
    <w:semiHidden/>
    <w:unhideWhenUsed/>
    <w:qFormat/>
    <w:rsid w:val="00C7487E"/>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C7487E"/>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C7487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7487E"/>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C7487E"/>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C7487E"/>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C7487E"/>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C7487E"/>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C7487E"/>
    <w:rPr>
      <w:rFonts w:ascii="Times New Roman" w:eastAsia="Times New Roman" w:hAnsi="Times New Roman" w:cs="Times New Roman"/>
      <w:b/>
      <w:szCs w:val="20"/>
      <w:lang w:eastAsia="ru-RU"/>
    </w:rPr>
  </w:style>
  <w:style w:type="character" w:customStyle="1" w:styleId="72">
    <w:name w:val="Заголовок 7 Знак"/>
    <w:basedOn w:val="ac"/>
    <w:semiHidden/>
    <w:rsid w:val="00C7487E"/>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C7487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C7487E"/>
    <w:rPr>
      <w:rFonts w:asciiTheme="majorHAnsi" w:eastAsiaTheme="majorEastAsia" w:hAnsiTheme="majorHAnsi" w:cstheme="majorBidi"/>
      <w:i/>
      <w:iCs/>
      <w:color w:val="272727" w:themeColor="text1" w:themeTint="D8"/>
      <w:sz w:val="21"/>
      <w:szCs w:val="21"/>
      <w:lang w:eastAsia="ru-RU"/>
    </w:rPr>
  </w:style>
  <w:style w:type="character" w:styleId="af">
    <w:name w:val="Hyperlink"/>
    <w:unhideWhenUsed/>
    <w:rsid w:val="00C7487E"/>
    <w:rPr>
      <w:color w:val="0000FF"/>
      <w:u w:val="single"/>
    </w:rPr>
  </w:style>
  <w:style w:type="character" w:styleId="af0">
    <w:name w:val="FollowedHyperlink"/>
    <w:semiHidden/>
    <w:unhideWhenUsed/>
    <w:rsid w:val="00C7487E"/>
    <w:rPr>
      <w:color w:val="800080"/>
      <w:u w:val="single"/>
    </w:rPr>
  </w:style>
  <w:style w:type="paragraph" w:styleId="HTML">
    <w:name w:val="HTML Preformatted"/>
    <w:basedOn w:val="ab"/>
    <w:link w:val="HTML1"/>
    <w:semiHidden/>
    <w:unhideWhenUsed/>
    <w:rsid w:val="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C7487E"/>
    <w:rPr>
      <w:rFonts w:ascii="Consolas" w:eastAsia="Times New Roman" w:hAnsi="Consolas" w:cs="Consolas"/>
      <w:sz w:val="20"/>
      <w:szCs w:val="20"/>
      <w:lang w:eastAsia="ru-RU"/>
    </w:rPr>
  </w:style>
  <w:style w:type="character" w:styleId="af1">
    <w:name w:val="Strong"/>
    <w:qFormat/>
    <w:rsid w:val="00C7487E"/>
    <w:rPr>
      <w:b/>
      <w:bCs w:val="0"/>
    </w:rPr>
  </w:style>
  <w:style w:type="paragraph" w:customStyle="1" w:styleId="msonormal0">
    <w:name w:val="msonormal"/>
    <w:basedOn w:val="ab"/>
    <w:rsid w:val="00C7487E"/>
    <w:pPr>
      <w:spacing w:before="100" w:beforeAutospacing="1" w:after="100" w:afterAutospacing="1"/>
    </w:pPr>
  </w:style>
  <w:style w:type="paragraph" w:styleId="af2">
    <w:name w:val="Normal (Web)"/>
    <w:basedOn w:val="ab"/>
    <w:semiHidden/>
    <w:unhideWhenUsed/>
    <w:rsid w:val="00C7487E"/>
    <w:pPr>
      <w:spacing w:before="100" w:beforeAutospacing="1" w:after="100" w:afterAutospacing="1"/>
    </w:pPr>
  </w:style>
  <w:style w:type="paragraph" w:styleId="13">
    <w:name w:val="toc 1"/>
    <w:basedOn w:val="ab"/>
    <w:next w:val="ab"/>
    <w:autoRedefine/>
    <w:semiHidden/>
    <w:unhideWhenUsed/>
    <w:rsid w:val="00C7487E"/>
    <w:pPr>
      <w:tabs>
        <w:tab w:val="left" w:pos="426"/>
        <w:tab w:val="right" w:leader="dot" w:pos="9923"/>
      </w:tabs>
    </w:pPr>
    <w:rPr>
      <w:szCs w:val="20"/>
    </w:rPr>
  </w:style>
  <w:style w:type="paragraph" w:styleId="24">
    <w:name w:val="toc 2"/>
    <w:basedOn w:val="ab"/>
    <w:next w:val="ab"/>
    <w:autoRedefine/>
    <w:semiHidden/>
    <w:unhideWhenUsed/>
    <w:rsid w:val="00C7487E"/>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C7487E"/>
    <w:pPr>
      <w:jc w:val="both"/>
    </w:pPr>
    <w:rPr>
      <w:szCs w:val="20"/>
    </w:rPr>
  </w:style>
  <w:style w:type="paragraph" w:styleId="43">
    <w:name w:val="toc 4"/>
    <w:basedOn w:val="ab"/>
    <w:next w:val="ab"/>
    <w:autoRedefine/>
    <w:semiHidden/>
    <w:unhideWhenUsed/>
    <w:rsid w:val="00C7487E"/>
    <w:pPr>
      <w:ind w:left="720"/>
    </w:pPr>
    <w:rPr>
      <w:szCs w:val="20"/>
    </w:rPr>
  </w:style>
  <w:style w:type="paragraph" w:styleId="53">
    <w:name w:val="toc 5"/>
    <w:basedOn w:val="ab"/>
    <w:next w:val="ab"/>
    <w:autoRedefine/>
    <w:semiHidden/>
    <w:unhideWhenUsed/>
    <w:rsid w:val="00C7487E"/>
    <w:pPr>
      <w:ind w:left="960"/>
    </w:pPr>
    <w:rPr>
      <w:szCs w:val="20"/>
    </w:rPr>
  </w:style>
  <w:style w:type="paragraph" w:styleId="62">
    <w:name w:val="toc 6"/>
    <w:basedOn w:val="ab"/>
    <w:next w:val="ab"/>
    <w:autoRedefine/>
    <w:semiHidden/>
    <w:unhideWhenUsed/>
    <w:rsid w:val="00C7487E"/>
    <w:pPr>
      <w:ind w:left="1200"/>
    </w:pPr>
    <w:rPr>
      <w:szCs w:val="20"/>
    </w:rPr>
  </w:style>
  <w:style w:type="paragraph" w:styleId="7">
    <w:name w:val="toc 7"/>
    <w:basedOn w:val="ab"/>
    <w:next w:val="ab"/>
    <w:autoRedefine/>
    <w:semiHidden/>
    <w:unhideWhenUsed/>
    <w:rsid w:val="00C7487E"/>
    <w:pPr>
      <w:numPr>
        <w:numId w:val="3"/>
      </w:numPr>
      <w:ind w:left="1440" w:firstLine="0"/>
    </w:pPr>
    <w:rPr>
      <w:szCs w:val="20"/>
    </w:rPr>
  </w:style>
  <w:style w:type="paragraph" w:styleId="82">
    <w:name w:val="toc 8"/>
    <w:basedOn w:val="ab"/>
    <w:next w:val="ab"/>
    <w:autoRedefine/>
    <w:semiHidden/>
    <w:unhideWhenUsed/>
    <w:rsid w:val="00C7487E"/>
    <w:pPr>
      <w:ind w:left="1680"/>
    </w:pPr>
    <w:rPr>
      <w:szCs w:val="20"/>
    </w:rPr>
  </w:style>
  <w:style w:type="paragraph" w:styleId="92">
    <w:name w:val="toc 9"/>
    <w:basedOn w:val="ab"/>
    <w:next w:val="ab"/>
    <w:autoRedefine/>
    <w:semiHidden/>
    <w:unhideWhenUsed/>
    <w:rsid w:val="00C7487E"/>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7487E"/>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C7487E"/>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7487E"/>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C7487E"/>
    <w:rPr>
      <w:sz w:val="20"/>
      <w:szCs w:val="20"/>
    </w:rPr>
  </w:style>
  <w:style w:type="character" w:customStyle="1" w:styleId="af6">
    <w:name w:val="Текст примечания Знак"/>
    <w:basedOn w:val="ac"/>
    <w:semiHidden/>
    <w:rsid w:val="00C7487E"/>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C7487E"/>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C7487E"/>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C7487E"/>
    <w:rPr>
      <w:rFonts w:ascii="Times New Roman" w:eastAsia="Times New Roman" w:hAnsi="Times New Roman" w:cs="Times New Roman"/>
      <w:sz w:val="24"/>
      <w:szCs w:val="24"/>
      <w:lang w:eastAsia="ru-RU"/>
    </w:rPr>
  </w:style>
  <w:style w:type="paragraph" w:styleId="af9">
    <w:name w:val="footer"/>
    <w:basedOn w:val="ab"/>
    <w:link w:val="17"/>
    <w:semiHidden/>
    <w:unhideWhenUsed/>
    <w:rsid w:val="00C7487E"/>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C7487E"/>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C7487E"/>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C7487E"/>
    <w:rPr>
      <w:sz w:val="20"/>
      <w:szCs w:val="20"/>
    </w:rPr>
  </w:style>
  <w:style w:type="character" w:customStyle="1" w:styleId="afc">
    <w:name w:val="Текст концевой сноски Знак"/>
    <w:basedOn w:val="ac"/>
    <w:link w:val="afb"/>
    <w:semiHidden/>
    <w:rsid w:val="00C7487E"/>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C7487E"/>
    <w:pPr>
      <w:spacing w:after="120"/>
    </w:pPr>
  </w:style>
  <w:style w:type="character" w:customStyle="1" w:styleId="afe">
    <w:name w:val="Основной текст Знак"/>
    <w:basedOn w:val="ac"/>
    <w:semiHidden/>
    <w:rsid w:val="00C7487E"/>
    <w:rPr>
      <w:rFonts w:ascii="Times New Roman" w:eastAsia="Times New Roman" w:hAnsi="Times New Roman" w:cs="Times New Roman"/>
      <w:sz w:val="24"/>
      <w:szCs w:val="24"/>
      <w:lang w:eastAsia="ru-RU"/>
    </w:rPr>
  </w:style>
  <w:style w:type="paragraph" w:styleId="aff">
    <w:name w:val="List"/>
    <w:basedOn w:val="afd"/>
    <w:semiHidden/>
    <w:unhideWhenUsed/>
    <w:rsid w:val="00C7487E"/>
    <w:pPr>
      <w:suppressAutoHyphens/>
    </w:pPr>
    <w:rPr>
      <w:rFonts w:cs="Tahoma"/>
      <w:szCs w:val="20"/>
      <w:lang w:eastAsia="ar-SA"/>
    </w:rPr>
  </w:style>
  <w:style w:type="paragraph" w:styleId="aff0">
    <w:name w:val="List Number"/>
    <w:basedOn w:val="ab"/>
    <w:semiHidden/>
    <w:unhideWhenUsed/>
    <w:rsid w:val="00C7487E"/>
    <w:pPr>
      <w:tabs>
        <w:tab w:val="left" w:pos="360"/>
      </w:tabs>
      <w:ind w:left="360" w:hanging="360"/>
    </w:pPr>
  </w:style>
  <w:style w:type="paragraph" w:styleId="25">
    <w:name w:val="List 2"/>
    <w:basedOn w:val="ab"/>
    <w:semiHidden/>
    <w:unhideWhenUsed/>
    <w:rsid w:val="00C7487E"/>
    <w:pPr>
      <w:ind w:left="566" w:hanging="283"/>
    </w:pPr>
  </w:style>
  <w:style w:type="paragraph" w:styleId="26">
    <w:name w:val="List Bullet 2"/>
    <w:basedOn w:val="ab"/>
    <w:semiHidden/>
    <w:unhideWhenUsed/>
    <w:rsid w:val="00C7487E"/>
    <w:pPr>
      <w:tabs>
        <w:tab w:val="left" w:pos="643"/>
      </w:tabs>
      <w:ind w:left="643" w:hanging="360"/>
    </w:pPr>
  </w:style>
  <w:style w:type="paragraph" w:styleId="34">
    <w:name w:val="List Bullet 3"/>
    <w:basedOn w:val="ab"/>
    <w:semiHidden/>
    <w:unhideWhenUsed/>
    <w:rsid w:val="00C7487E"/>
    <w:pPr>
      <w:tabs>
        <w:tab w:val="left" w:pos="926"/>
      </w:tabs>
      <w:ind w:left="926" w:hanging="360"/>
    </w:pPr>
  </w:style>
  <w:style w:type="paragraph" w:styleId="35">
    <w:name w:val="List Number 3"/>
    <w:basedOn w:val="ab"/>
    <w:semiHidden/>
    <w:unhideWhenUsed/>
    <w:rsid w:val="00C7487E"/>
    <w:pPr>
      <w:tabs>
        <w:tab w:val="left" w:pos="926"/>
      </w:tabs>
      <w:ind w:left="926" w:hanging="360"/>
    </w:pPr>
  </w:style>
  <w:style w:type="paragraph" w:styleId="a2">
    <w:name w:val="Title"/>
    <w:basedOn w:val="ab"/>
    <w:link w:val="aff1"/>
    <w:qFormat/>
    <w:rsid w:val="00C7487E"/>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C7487E"/>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C7487E"/>
    <w:pPr>
      <w:spacing w:after="120"/>
      <w:ind w:left="283"/>
    </w:pPr>
  </w:style>
  <w:style w:type="character" w:customStyle="1" w:styleId="aff3">
    <w:name w:val="Основной текст с отступом Знак"/>
    <w:basedOn w:val="ac"/>
    <w:semiHidden/>
    <w:rsid w:val="00C7487E"/>
    <w:rPr>
      <w:rFonts w:ascii="Times New Roman" w:eastAsia="Times New Roman" w:hAnsi="Times New Roman" w:cs="Times New Roman"/>
      <w:sz w:val="24"/>
      <w:szCs w:val="24"/>
      <w:lang w:eastAsia="ru-RU"/>
    </w:rPr>
  </w:style>
  <w:style w:type="paragraph" w:styleId="aff4">
    <w:name w:val="List Continue"/>
    <w:basedOn w:val="ab"/>
    <w:semiHidden/>
    <w:unhideWhenUsed/>
    <w:rsid w:val="00C7487E"/>
    <w:pPr>
      <w:spacing w:after="120"/>
      <w:ind w:left="283"/>
    </w:pPr>
  </w:style>
  <w:style w:type="paragraph" w:styleId="27">
    <w:name w:val="List Continue 2"/>
    <w:basedOn w:val="ab"/>
    <w:semiHidden/>
    <w:unhideWhenUsed/>
    <w:rsid w:val="00C7487E"/>
    <w:pPr>
      <w:spacing w:after="120"/>
      <w:ind w:left="566"/>
      <w:contextualSpacing/>
    </w:pPr>
  </w:style>
  <w:style w:type="paragraph" w:styleId="28">
    <w:name w:val="Body Text 2"/>
    <w:basedOn w:val="ab"/>
    <w:link w:val="29"/>
    <w:semiHidden/>
    <w:unhideWhenUsed/>
    <w:rsid w:val="00C7487E"/>
    <w:pPr>
      <w:spacing w:after="120" w:line="480" w:lineRule="auto"/>
    </w:pPr>
    <w:rPr>
      <w:szCs w:val="20"/>
    </w:rPr>
  </w:style>
  <w:style w:type="character" w:customStyle="1" w:styleId="29">
    <w:name w:val="Основной текст 2 Знак"/>
    <w:basedOn w:val="ac"/>
    <w:link w:val="28"/>
    <w:semiHidden/>
    <w:rsid w:val="00C7487E"/>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C7487E"/>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C7487E"/>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C7487E"/>
    <w:pPr>
      <w:spacing w:after="120" w:line="480" w:lineRule="auto"/>
      <w:ind w:left="283"/>
    </w:pPr>
  </w:style>
  <w:style w:type="character" w:customStyle="1" w:styleId="2b">
    <w:name w:val="Основной текст с отступом 2 Знак"/>
    <w:basedOn w:val="ac"/>
    <w:semiHidden/>
    <w:rsid w:val="00C7487E"/>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C7487E"/>
    <w:pPr>
      <w:ind w:firstLine="720"/>
      <w:jc w:val="both"/>
    </w:pPr>
    <w:rPr>
      <w:color w:val="0000FF"/>
      <w:szCs w:val="20"/>
      <w:u w:val="single"/>
    </w:rPr>
  </w:style>
  <w:style w:type="character" w:customStyle="1" w:styleId="39">
    <w:name w:val="Основной текст с отступом 3 Знак"/>
    <w:basedOn w:val="ac"/>
    <w:link w:val="38"/>
    <w:semiHidden/>
    <w:rsid w:val="00C7487E"/>
    <w:rPr>
      <w:rFonts w:ascii="Times New Roman" w:eastAsia="Times New Roman" w:hAnsi="Times New Roman" w:cs="Times New Roman"/>
      <w:color w:val="0000FF"/>
      <w:sz w:val="24"/>
      <w:szCs w:val="20"/>
      <w:u w:val="single"/>
      <w:lang w:eastAsia="ru-RU"/>
    </w:rPr>
  </w:style>
  <w:style w:type="paragraph" w:styleId="aff5">
    <w:name w:val="Block Text"/>
    <w:basedOn w:val="ab"/>
    <w:unhideWhenUsed/>
    <w:rsid w:val="00C7487E"/>
    <w:pPr>
      <w:ind w:left="-5220" w:right="-105"/>
      <w:jc w:val="both"/>
    </w:pPr>
    <w:rPr>
      <w:i/>
      <w:iCs/>
    </w:rPr>
  </w:style>
  <w:style w:type="paragraph" w:styleId="aff6">
    <w:name w:val="Document Map"/>
    <w:basedOn w:val="ab"/>
    <w:link w:val="1a"/>
    <w:semiHidden/>
    <w:unhideWhenUsed/>
    <w:rsid w:val="00C7487E"/>
    <w:pPr>
      <w:shd w:val="clear" w:color="auto" w:fill="000080"/>
    </w:pPr>
    <w:rPr>
      <w:rFonts w:ascii="Tahoma" w:hAnsi="Tahoma"/>
      <w:szCs w:val="20"/>
    </w:rPr>
  </w:style>
  <w:style w:type="character" w:customStyle="1" w:styleId="aff7">
    <w:name w:val="Схема документа Знак"/>
    <w:basedOn w:val="ac"/>
    <w:semiHidden/>
    <w:rsid w:val="00C7487E"/>
    <w:rPr>
      <w:rFonts w:ascii="Segoe UI" w:eastAsia="Times New Roman" w:hAnsi="Segoe UI" w:cs="Segoe UI"/>
      <w:sz w:val="16"/>
      <w:szCs w:val="16"/>
      <w:lang w:eastAsia="ru-RU"/>
    </w:rPr>
  </w:style>
  <w:style w:type="paragraph" w:styleId="aff8">
    <w:name w:val="Plain Text"/>
    <w:basedOn w:val="ab"/>
    <w:link w:val="1b"/>
    <w:semiHidden/>
    <w:unhideWhenUsed/>
    <w:rsid w:val="00C7487E"/>
    <w:rPr>
      <w:rFonts w:ascii="Courier New" w:hAnsi="Courier New"/>
      <w:sz w:val="20"/>
      <w:szCs w:val="20"/>
    </w:rPr>
  </w:style>
  <w:style w:type="character" w:customStyle="1" w:styleId="aff9">
    <w:name w:val="Текст Знак"/>
    <w:basedOn w:val="ac"/>
    <w:semiHidden/>
    <w:rsid w:val="00C7487E"/>
    <w:rPr>
      <w:rFonts w:ascii="Consolas" w:eastAsia="Times New Roman" w:hAnsi="Consolas" w:cs="Consolas"/>
      <w:sz w:val="21"/>
      <w:szCs w:val="21"/>
      <w:lang w:eastAsia="ru-RU"/>
    </w:rPr>
  </w:style>
  <w:style w:type="paragraph" w:styleId="affa">
    <w:name w:val="annotation subject"/>
    <w:basedOn w:val="af5"/>
    <w:next w:val="af5"/>
    <w:link w:val="1c"/>
    <w:semiHidden/>
    <w:unhideWhenUsed/>
    <w:rsid w:val="00C7487E"/>
    <w:rPr>
      <w:b/>
    </w:rPr>
  </w:style>
  <w:style w:type="character" w:customStyle="1" w:styleId="affb">
    <w:name w:val="Тема примечания Знак"/>
    <w:basedOn w:val="af6"/>
    <w:semiHidden/>
    <w:rsid w:val="00C7487E"/>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C7487E"/>
    <w:rPr>
      <w:rFonts w:ascii="Tahoma" w:hAnsi="Tahoma"/>
      <w:sz w:val="16"/>
      <w:szCs w:val="20"/>
    </w:rPr>
  </w:style>
  <w:style w:type="character" w:customStyle="1" w:styleId="affd">
    <w:name w:val="Текст выноски Знак"/>
    <w:basedOn w:val="ac"/>
    <w:semiHidden/>
    <w:rsid w:val="00C7487E"/>
    <w:rPr>
      <w:rFonts w:ascii="Segoe UI" w:eastAsia="Times New Roman" w:hAnsi="Segoe UI" w:cs="Segoe UI"/>
      <w:sz w:val="18"/>
      <w:szCs w:val="18"/>
      <w:lang w:eastAsia="ru-RU"/>
    </w:rPr>
  </w:style>
  <w:style w:type="paragraph" w:styleId="affe">
    <w:name w:val="List Paragraph"/>
    <w:basedOn w:val="ab"/>
    <w:uiPriority w:val="99"/>
    <w:qFormat/>
    <w:rsid w:val="00C7487E"/>
    <w:pPr>
      <w:ind w:left="720"/>
      <w:contextualSpacing/>
    </w:pPr>
  </w:style>
  <w:style w:type="character" w:customStyle="1" w:styleId="3a">
    <w:name w:val="Стиль3 Знак"/>
    <w:link w:val="3b"/>
    <w:locked/>
    <w:rsid w:val="00C7487E"/>
    <w:rPr>
      <w:sz w:val="24"/>
    </w:rPr>
  </w:style>
  <w:style w:type="paragraph" w:customStyle="1" w:styleId="3b">
    <w:name w:val="Стиль3"/>
    <w:basedOn w:val="2a"/>
    <w:link w:val="3a"/>
    <w:rsid w:val="00C7487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C7487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C7487E"/>
    <w:pPr>
      <w:overflowPunct w:val="0"/>
      <w:autoSpaceDE w:val="0"/>
      <w:autoSpaceDN w:val="0"/>
      <w:adjustRightInd w:val="0"/>
      <w:ind w:firstLine="567"/>
      <w:jc w:val="both"/>
    </w:pPr>
    <w:rPr>
      <w:bCs/>
      <w:szCs w:val="22"/>
    </w:rPr>
  </w:style>
  <w:style w:type="paragraph" w:customStyle="1" w:styleId="phtablecell">
    <w:name w:val="ph_table_cell"/>
    <w:basedOn w:val="ab"/>
    <w:rsid w:val="00C7487E"/>
    <w:pPr>
      <w:numPr>
        <w:ilvl w:val="2"/>
        <w:numId w:val="1"/>
      </w:numPr>
      <w:spacing w:after="60"/>
      <w:ind w:left="284" w:firstLine="0"/>
    </w:pPr>
    <w:rPr>
      <w:sz w:val="20"/>
    </w:rPr>
  </w:style>
  <w:style w:type="paragraph" w:customStyle="1" w:styleId="p0">
    <w:name w:val="p0"/>
    <w:basedOn w:val="ab"/>
    <w:rsid w:val="00C7487E"/>
  </w:style>
  <w:style w:type="paragraph" w:customStyle="1" w:styleId="afff">
    <w:name w:val="Подподпункт"/>
    <w:basedOn w:val="ab"/>
    <w:rsid w:val="00C7487E"/>
    <w:pPr>
      <w:tabs>
        <w:tab w:val="left" w:pos="1134"/>
      </w:tabs>
      <w:spacing w:line="360" w:lineRule="auto"/>
      <w:ind w:firstLine="567"/>
      <w:jc w:val="both"/>
    </w:pPr>
    <w:rPr>
      <w:bCs/>
      <w:sz w:val="22"/>
      <w:szCs w:val="22"/>
    </w:rPr>
  </w:style>
  <w:style w:type="paragraph" w:customStyle="1" w:styleId="2c">
    <w:name w:val="Основной текст (2)"/>
    <w:basedOn w:val="ab"/>
    <w:rsid w:val="00C7487E"/>
    <w:pPr>
      <w:widowControl w:val="0"/>
      <w:shd w:val="clear" w:color="auto" w:fill="FFFFFF"/>
      <w:spacing w:line="288" w:lineRule="exact"/>
    </w:pPr>
    <w:rPr>
      <w:b/>
      <w:bCs/>
      <w:sz w:val="20"/>
      <w:szCs w:val="20"/>
    </w:rPr>
  </w:style>
  <w:style w:type="character" w:customStyle="1" w:styleId="2d">
    <w:name w:val="Заголовок №2_"/>
    <w:link w:val="2e"/>
    <w:locked/>
    <w:rsid w:val="00C7487E"/>
    <w:rPr>
      <w:b/>
      <w:sz w:val="49"/>
      <w:shd w:val="clear" w:color="auto" w:fill="FFFFFF"/>
    </w:rPr>
  </w:style>
  <w:style w:type="paragraph" w:customStyle="1" w:styleId="2e">
    <w:name w:val="Заголовок №2"/>
    <w:basedOn w:val="ab"/>
    <w:link w:val="2d"/>
    <w:rsid w:val="00C7487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C748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locked/>
    <w:rsid w:val="00C7487E"/>
    <w:rPr>
      <w:sz w:val="24"/>
    </w:rPr>
  </w:style>
  <w:style w:type="paragraph" w:customStyle="1" w:styleId="1f">
    <w:name w:val="Обычный1"/>
    <w:link w:val="1e"/>
    <w:rsid w:val="00C7487E"/>
    <w:pPr>
      <w:widowControl w:val="0"/>
      <w:autoSpaceDE w:val="0"/>
      <w:autoSpaceDN w:val="0"/>
      <w:spacing w:before="120" w:after="120" w:line="240" w:lineRule="auto"/>
      <w:ind w:firstLine="567"/>
      <w:jc w:val="both"/>
    </w:pPr>
    <w:rPr>
      <w:sz w:val="24"/>
    </w:rPr>
  </w:style>
  <w:style w:type="character" w:customStyle="1" w:styleId="1f0">
    <w:name w:val="Ариал Знак1"/>
    <w:link w:val="afff0"/>
    <w:locked/>
    <w:rsid w:val="00C7487E"/>
    <w:rPr>
      <w:rFonts w:ascii="Arial" w:hAnsi="Arial" w:cs="Arial"/>
      <w:sz w:val="24"/>
    </w:rPr>
  </w:style>
  <w:style w:type="paragraph" w:customStyle="1" w:styleId="afff0">
    <w:name w:val="Ариал"/>
    <w:basedOn w:val="ab"/>
    <w:link w:val="1f0"/>
    <w:rsid w:val="00C7487E"/>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C7487E"/>
    <w:rPr>
      <w:sz w:val="24"/>
    </w:rPr>
  </w:style>
  <w:style w:type="paragraph" w:customStyle="1" w:styleId="phNormal0">
    <w:name w:val="ph_Normal"/>
    <w:basedOn w:val="ab"/>
    <w:link w:val="phNormal"/>
    <w:rsid w:val="00C7487E"/>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7487E"/>
    <w:rPr>
      <w:sz w:val="24"/>
    </w:rPr>
  </w:style>
  <w:style w:type="paragraph" w:customStyle="1" w:styleId="phBullet0">
    <w:name w:val="ph_Bullet"/>
    <w:basedOn w:val="phNormal0"/>
    <w:link w:val="phBullet"/>
    <w:rsid w:val="00C7487E"/>
    <w:pPr>
      <w:tabs>
        <w:tab w:val="left" w:pos="786"/>
        <w:tab w:val="num" w:pos="926"/>
      </w:tabs>
      <w:ind w:left="1211" w:hanging="360"/>
    </w:pPr>
  </w:style>
  <w:style w:type="character" w:customStyle="1" w:styleId="44">
    <w:name w:val="Пункт_4 Знак"/>
    <w:link w:val="45"/>
    <w:locked/>
    <w:rsid w:val="00C7487E"/>
    <w:rPr>
      <w:sz w:val="28"/>
    </w:rPr>
  </w:style>
  <w:style w:type="paragraph" w:customStyle="1" w:styleId="45">
    <w:name w:val="Пункт_4"/>
    <w:basedOn w:val="ab"/>
    <w:link w:val="44"/>
    <w:rsid w:val="00C7487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7487E"/>
    <w:rPr>
      <w:sz w:val="24"/>
      <w:lang w:val="en-US" w:eastAsia="x-none"/>
    </w:rPr>
  </w:style>
  <w:style w:type="paragraph" w:customStyle="1" w:styleId="phList0">
    <w:name w:val="ph_List"/>
    <w:basedOn w:val="phNormal0"/>
    <w:link w:val="phList"/>
    <w:rsid w:val="00C7487E"/>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C7487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C7487E"/>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C7487E"/>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C7487E"/>
    <w:pPr>
      <w:spacing w:after="60" w:line="288" w:lineRule="auto"/>
      <w:jc w:val="both"/>
    </w:pPr>
    <w:rPr>
      <w:szCs w:val="20"/>
    </w:rPr>
  </w:style>
  <w:style w:type="paragraph" w:customStyle="1" w:styleId="110">
    <w:name w:val="заголовок 11"/>
    <w:basedOn w:val="ab"/>
    <w:next w:val="ab"/>
    <w:rsid w:val="00C7487E"/>
    <w:pPr>
      <w:keepNext/>
      <w:jc w:val="center"/>
    </w:pPr>
    <w:rPr>
      <w:szCs w:val="20"/>
    </w:rPr>
  </w:style>
  <w:style w:type="paragraph" w:customStyle="1" w:styleId="a">
    <w:name w:val="Таблица текст"/>
    <w:basedOn w:val="ab"/>
    <w:rsid w:val="00C7487E"/>
    <w:pPr>
      <w:numPr>
        <w:numId w:val="7"/>
      </w:numPr>
      <w:spacing w:before="40" w:after="40"/>
      <w:ind w:left="57" w:right="57" w:firstLine="0"/>
    </w:pPr>
    <w:rPr>
      <w:szCs w:val="20"/>
    </w:rPr>
  </w:style>
  <w:style w:type="paragraph" w:customStyle="1" w:styleId="2f">
    <w:name w:val="çàãîëîâîê 2"/>
    <w:basedOn w:val="ab"/>
    <w:next w:val="ab"/>
    <w:rsid w:val="00C7487E"/>
    <w:pPr>
      <w:keepNext/>
      <w:jc w:val="both"/>
    </w:pPr>
    <w:rPr>
      <w:szCs w:val="20"/>
      <w:lang w:val="en-GB"/>
    </w:rPr>
  </w:style>
  <w:style w:type="paragraph" w:customStyle="1" w:styleId="aHeader">
    <w:name w:val="a_Header"/>
    <w:basedOn w:val="ab"/>
    <w:rsid w:val="00C7487E"/>
    <w:pPr>
      <w:tabs>
        <w:tab w:val="left" w:pos="1985"/>
      </w:tabs>
      <w:spacing w:after="60"/>
      <w:jc w:val="center"/>
    </w:pPr>
    <w:rPr>
      <w:rFonts w:ascii="Courier New" w:hAnsi="Courier New"/>
    </w:rPr>
  </w:style>
  <w:style w:type="paragraph" w:customStyle="1" w:styleId="afff1">
    <w:name w:val="Подраздел"/>
    <w:basedOn w:val="ab"/>
    <w:rsid w:val="00C7487E"/>
    <w:pPr>
      <w:spacing w:before="240"/>
      <w:ind w:left="1701" w:hanging="283"/>
      <w:jc w:val="both"/>
    </w:pPr>
    <w:rPr>
      <w:rFonts w:ascii="PragmaticaTT" w:hAnsi="PragmaticaTT"/>
      <w:szCs w:val="20"/>
    </w:rPr>
  </w:style>
  <w:style w:type="paragraph" w:customStyle="1" w:styleId="afff2">
    <w:name w:val="Пункт"/>
    <w:basedOn w:val="ab"/>
    <w:rsid w:val="00C7487E"/>
    <w:pPr>
      <w:tabs>
        <w:tab w:val="left" w:pos="1134"/>
      </w:tabs>
      <w:spacing w:line="360" w:lineRule="auto"/>
      <w:ind w:left="1134" w:hanging="1134"/>
      <w:jc w:val="both"/>
    </w:pPr>
    <w:rPr>
      <w:sz w:val="28"/>
      <w:szCs w:val="28"/>
    </w:rPr>
  </w:style>
  <w:style w:type="paragraph" w:customStyle="1" w:styleId="Style20">
    <w:name w:val="Style20"/>
    <w:basedOn w:val="ab"/>
    <w:rsid w:val="00C7487E"/>
    <w:pPr>
      <w:widowControl w:val="0"/>
      <w:autoSpaceDE w:val="0"/>
      <w:autoSpaceDN w:val="0"/>
      <w:adjustRightInd w:val="0"/>
    </w:pPr>
    <w:rPr>
      <w:rFonts w:ascii="Arial" w:hAnsi="Arial"/>
    </w:rPr>
  </w:style>
  <w:style w:type="paragraph" w:customStyle="1" w:styleId="a3">
    <w:name w:val="Подподподпункт"/>
    <w:basedOn w:val="ab"/>
    <w:rsid w:val="00C7487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C7487E"/>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C7487E"/>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C7487E"/>
    <w:pPr>
      <w:numPr>
        <w:numId w:val="9"/>
      </w:numPr>
      <w:spacing w:line="360" w:lineRule="auto"/>
      <w:ind w:left="0" w:firstLine="0"/>
      <w:jc w:val="center"/>
    </w:pPr>
    <w:rPr>
      <w:b/>
      <w:sz w:val="28"/>
    </w:rPr>
  </w:style>
  <w:style w:type="paragraph" w:customStyle="1" w:styleId="ContractItemBodyNumbered">
    <w:name w:val="Contract_ItemBodyNumbered"/>
    <w:basedOn w:val="ab"/>
    <w:rsid w:val="00C7487E"/>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C7487E"/>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C748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rsid w:val="00C7487E"/>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C7487E"/>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C7487E"/>
    <w:pPr>
      <w:tabs>
        <w:tab w:val="left" w:pos="643"/>
        <w:tab w:val="left" w:pos="1701"/>
      </w:tabs>
      <w:ind w:left="643" w:hanging="360"/>
      <w:jc w:val="both"/>
    </w:pPr>
    <w:rPr>
      <w:sz w:val="28"/>
      <w:szCs w:val="20"/>
    </w:rPr>
  </w:style>
  <w:style w:type="paragraph" w:customStyle="1" w:styleId="02statia2">
    <w:name w:val="02statia2"/>
    <w:basedOn w:val="ab"/>
    <w:rsid w:val="00C7487E"/>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C7487E"/>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C7487E"/>
    <w:pPr>
      <w:widowControl w:val="0"/>
      <w:adjustRightInd w:val="0"/>
      <w:spacing w:before="0" w:after="0" w:line="240" w:lineRule="auto"/>
      <w:ind w:firstLine="0"/>
    </w:pPr>
  </w:style>
  <w:style w:type="paragraph" w:customStyle="1" w:styleId="u">
    <w:name w:val="u"/>
    <w:basedOn w:val="ab"/>
    <w:rsid w:val="00C7487E"/>
    <w:pPr>
      <w:spacing w:before="100" w:beforeAutospacing="1" w:after="100" w:afterAutospacing="1"/>
    </w:pPr>
  </w:style>
  <w:style w:type="paragraph" w:customStyle="1" w:styleId="2f1">
    <w:name w:val="Обычный2"/>
    <w:rsid w:val="00C7487E"/>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C7487E"/>
    <w:pPr>
      <w:spacing w:before="120" w:line="360" w:lineRule="auto"/>
      <w:jc w:val="both"/>
    </w:pPr>
    <w:rPr>
      <w:rFonts w:ascii="Arial" w:hAnsi="Arial"/>
      <w:szCs w:val="20"/>
      <w:lang w:eastAsia="en-US"/>
    </w:rPr>
  </w:style>
  <w:style w:type="paragraph" w:customStyle="1" w:styleId="ConsNormal">
    <w:name w:val="ConsNormal"/>
    <w:rsid w:val="00C7487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C7487E"/>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C7487E"/>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C7487E"/>
    <w:pPr>
      <w:numPr>
        <w:numId w:val="0"/>
      </w:numPr>
      <w:tabs>
        <w:tab w:val="clear" w:pos="993"/>
        <w:tab w:val="left" w:pos="360"/>
        <w:tab w:val="left" w:pos="927"/>
        <w:tab w:val="left" w:pos="2160"/>
      </w:tabs>
      <w:ind w:left="2160" w:hanging="180"/>
    </w:pPr>
  </w:style>
  <w:style w:type="paragraph" w:customStyle="1" w:styleId="a6">
    <w:name w:val="А_обычный"/>
    <w:basedOn w:val="ab"/>
    <w:rsid w:val="00C7487E"/>
    <w:pPr>
      <w:numPr>
        <w:ilvl w:val="2"/>
        <w:numId w:val="10"/>
      </w:numPr>
      <w:ind w:left="360"/>
      <w:jc w:val="both"/>
    </w:pPr>
  </w:style>
  <w:style w:type="paragraph" w:customStyle="1" w:styleId="3">
    <w:name w:val="Пункт_3"/>
    <w:basedOn w:val="ab"/>
    <w:rsid w:val="00C7487E"/>
    <w:pPr>
      <w:numPr>
        <w:numId w:val="12"/>
      </w:numPr>
      <w:ind w:left="2302" w:hanging="360"/>
      <w:jc w:val="both"/>
    </w:pPr>
    <w:rPr>
      <w:sz w:val="28"/>
      <w:szCs w:val="28"/>
    </w:rPr>
  </w:style>
  <w:style w:type="paragraph" w:customStyle="1" w:styleId="1f2">
    <w:name w:val="Абзац списка1"/>
    <w:basedOn w:val="ab"/>
    <w:rsid w:val="00C7487E"/>
    <w:pPr>
      <w:spacing w:after="200" w:line="276" w:lineRule="auto"/>
      <w:ind w:left="720"/>
    </w:pPr>
    <w:rPr>
      <w:rFonts w:ascii="Calibri" w:hAnsi="Calibri"/>
      <w:sz w:val="22"/>
      <w:szCs w:val="22"/>
      <w:lang w:eastAsia="en-US"/>
    </w:rPr>
  </w:style>
  <w:style w:type="paragraph" w:customStyle="1" w:styleId="afff8">
    <w:name w:val="Стиль начало"/>
    <w:basedOn w:val="ab"/>
    <w:rsid w:val="00C7487E"/>
    <w:pPr>
      <w:spacing w:line="264" w:lineRule="auto"/>
    </w:pPr>
    <w:rPr>
      <w:sz w:val="28"/>
      <w:szCs w:val="20"/>
    </w:rPr>
  </w:style>
  <w:style w:type="paragraph" w:customStyle="1" w:styleId="a4">
    <w:name w:val="АриалСписок"/>
    <w:basedOn w:val="ab"/>
    <w:rsid w:val="00C7487E"/>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C7487E"/>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C7487E"/>
    <w:pPr>
      <w:spacing w:line="360" w:lineRule="auto"/>
      <w:ind w:left="708" w:firstLine="567"/>
      <w:jc w:val="both"/>
    </w:pPr>
    <w:rPr>
      <w:sz w:val="28"/>
      <w:szCs w:val="20"/>
    </w:rPr>
  </w:style>
  <w:style w:type="paragraph" w:customStyle="1" w:styleId="phContent">
    <w:name w:val="ph_Content"/>
    <w:basedOn w:val="ab"/>
    <w:rsid w:val="00C7487E"/>
    <w:pPr>
      <w:pageBreakBefore/>
      <w:jc w:val="center"/>
    </w:pPr>
    <w:rPr>
      <w:b/>
      <w:caps/>
      <w:sz w:val="28"/>
      <w:szCs w:val="28"/>
    </w:rPr>
  </w:style>
  <w:style w:type="paragraph" w:customStyle="1" w:styleId="Normal1">
    <w:name w:val="Normal1"/>
    <w:rsid w:val="00C7487E"/>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C7487E"/>
    <w:pPr>
      <w:tabs>
        <w:tab w:val="left" w:pos="495"/>
      </w:tabs>
      <w:spacing w:before="120" w:after="240"/>
      <w:ind w:left="495" w:hanging="495"/>
    </w:pPr>
    <w:rPr>
      <w:b/>
      <w:sz w:val="22"/>
    </w:rPr>
  </w:style>
  <w:style w:type="paragraph" w:customStyle="1" w:styleId="SectionHeading">
    <w:name w:val="Section Heading"/>
    <w:basedOn w:val="11"/>
    <w:rsid w:val="00C7487E"/>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C7487E"/>
    <w:pPr>
      <w:keepNext/>
      <w:spacing w:before="40" w:after="40"/>
      <w:ind w:left="57" w:right="57"/>
    </w:pPr>
    <w:rPr>
      <w:sz w:val="22"/>
      <w:szCs w:val="20"/>
    </w:rPr>
  </w:style>
  <w:style w:type="paragraph" w:customStyle="1" w:styleId="1">
    <w:name w:val="заголовок 1"/>
    <w:basedOn w:val="ab"/>
    <w:next w:val="ab"/>
    <w:rsid w:val="00C7487E"/>
    <w:pPr>
      <w:keepNext/>
      <w:widowControl w:val="0"/>
      <w:numPr>
        <w:numId w:val="14"/>
      </w:numPr>
      <w:ind w:firstLine="0"/>
      <w:jc w:val="center"/>
    </w:pPr>
    <w:rPr>
      <w:b/>
      <w:sz w:val="22"/>
      <w:szCs w:val="20"/>
    </w:rPr>
  </w:style>
  <w:style w:type="paragraph" w:customStyle="1" w:styleId="ConsNonformat">
    <w:name w:val="ConsNonformat"/>
    <w:rsid w:val="00C7487E"/>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C7487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C7487E"/>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C7487E"/>
    <w:pPr>
      <w:spacing w:before="40" w:after="40"/>
      <w:ind w:left="57" w:right="57"/>
    </w:pPr>
    <w:rPr>
      <w:bCs/>
    </w:rPr>
  </w:style>
  <w:style w:type="paragraph" w:customStyle="1" w:styleId="afffb">
    <w:name w:val="Пункт Знак"/>
    <w:basedOn w:val="ab"/>
    <w:rsid w:val="00C7487E"/>
    <w:pPr>
      <w:tabs>
        <w:tab w:val="left" w:pos="720"/>
        <w:tab w:val="left" w:pos="851"/>
        <w:tab w:val="left" w:pos="1134"/>
      </w:tabs>
      <w:spacing w:line="360" w:lineRule="auto"/>
      <w:ind w:left="720" w:hanging="720"/>
      <w:jc w:val="both"/>
    </w:pPr>
    <w:rPr>
      <w:sz w:val="28"/>
      <w:szCs w:val="20"/>
    </w:rPr>
  </w:style>
  <w:style w:type="paragraph" w:customStyle="1" w:styleId="1f3">
    <w:name w:val="Рецензия1"/>
    <w:rsid w:val="00C7487E"/>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C7487E"/>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C7487E"/>
    <w:pPr>
      <w:spacing w:before="100" w:beforeAutospacing="1" w:after="100" w:afterAutospacing="1"/>
    </w:pPr>
  </w:style>
  <w:style w:type="paragraph" w:customStyle="1" w:styleId="p18">
    <w:name w:val="p18"/>
    <w:basedOn w:val="ab"/>
    <w:rsid w:val="00C7487E"/>
    <w:pPr>
      <w:snapToGrid w:val="0"/>
      <w:ind w:left="540"/>
      <w:jc w:val="both"/>
    </w:pPr>
    <w:rPr>
      <w:color w:val="008000"/>
    </w:rPr>
  </w:style>
  <w:style w:type="paragraph" w:customStyle="1" w:styleId="p16">
    <w:name w:val="p16"/>
    <w:basedOn w:val="ab"/>
    <w:rsid w:val="00C7487E"/>
    <w:pPr>
      <w:snapToGrid w:val="0"/>
      <w:ind w:firstLine="720"/>
    </w:pPr>
    <w:rPr>
      <w:rFonts w:ascii="Arial" w:hAnsi="Arial" w:cs="Arial"/>
      <w:sz w:val="20"/>
      <w:szCs w:val="20"/>
    </w:rPr>
  </w:style>
  <w:style w:type="character" w:customStyle="1" w:styleId="afffd">
    <w:name w:val="Основной текст_"/>
    <w:link w:val="63"/>
    <w:locked/>
    <w:rsid w:val="00C7487E"/>
    <w:rPr>
      <w:sz w:val="27"/>
      <w:shd w:val="clear" w:color="auto" w:fill="FFFFFF"/>
    </w:rPr>
  </w:style>
  <w:style w:type="paragraph" w:customStyle="1" w:styleId="63">
    <w:name w:val="Основной текст6"/>
    <w:basedOn w:val="ab"/>
    <w:link w:val="afffd"/>
    <w:rsid w:val="00C7487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C7487E"/>
    <w:rPr>
      <w:sz w:val="26"/>
      <w:shd w:val="clear" w:color="auto" w:fill="FFFFFF"/>
    </w:rPr>
  </w:style>
  <w:style w:type="paragraph" w:customStyle="1" w:styleId="311">
    <w:name w:val="Заголовок №31"/>
    <w:basedOn w:val="ab"/>
    <w:link w:val="3d"/>
    <w:rsid w:val="00C7487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C7487E"/>
    <w:rPr>
      <w:b/>
      <w:i/>
      <w:sz w:val="23"/>
      <w:shd w:val="clear" w:color="auto" w:fill="FFFFFF"/>
    </w:rPr>
  </w:style>
  <w:style w:type="paragraph" w:customStyle="1" w:styleId="212">
    <w:name w:val="Основной текст (2)1"/>
    <w:basedOn w:val="ab"/>
    <w:link w:val="2f2"/>
    <w:rsid w:val="00C7487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7487E"/>
    <w:rPr>
      <w:rFonts w:ascii="Arial" w:hAnsi="Arial" w:cs="Arial"/>
    </w:rPr>
  </w:style>
  <w:style w:type="paragraph" w:customStyle="1" w:styleId="ConsPlusNormal0">
    <w:name w:val="ConsPlusNormal"/>
    <w:link w:val="ConsPlusNormal"/>
    <w:rsid w:val="00C7487E"/>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C7487E"/>
    <w:pPr>
      <w:numPr>
        <w:numId w:val="16"/>
      </w:numPr>
      <w:ind w:left="0" w:firstLine="567"/>
      <w:jc w:val="both"/>
    </w:pPr>
    <w:rPr>
      <w:szCs w:val="20"/>
    </w:rPr>
  </w:style>
  <w:style w:type="character" w:customStyle="1" w:styleId="1f4">
    <w:name w:val="Стиль1 Знак"/>
    <w:link w:val="1f5"/>
    <w:locked/>
    <w:rsid w:val="00C7487E"/>
    <w:rPr>
      <w:b/>
      <w:sz w:val="28"/>
    </w:rPr>
  </w:style>
  <w:style w:type="paragraph" w:customStyle="1" w:styleId="1f5">
    <w:name w:val="Стиль1"/>
    <w:basedOn w:val="ab"/>
    <w:link w:val="1f4"/>
    <w:rsid w:val="00C7487E"/>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C7487E"/>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C7487E"/>
    <w:pPr>
      <w:widowControl w:val="0"/>
      <w:autoSpaceDE w:val="0"/>
      <w:autoSpaceDN w:val="0"/>
      <w:adjustRightInd w:val="0"/>
      <w:spacing w:line="254" w:lineRule="exact"/>
      <w:ind w:firstLine="629"/>
      <w:jc w:val="both"/>
    </w:pPr>
  </w:style>
  <w:style w:type="paragraph" w:customStyle="1" w:styleId="2f3">
    <w:name w:val="Название2"/>
    <w:basedOn w:val="ab"/>
    <w:rsid w:val="00C7487E"/>
    <w:pPr>
      <w:suppressLineNumbers/>
      <w:suppressAutoHyphens/>
      <w:spacing w:before="120" w:after="120"/>
    </w:pPr>
    <w:rPr>
      <w:rFonts w:cs="Tahoma"/>
      <w:i/>
      <w:iCs/>
      <w:lang w:eastAsia="ar-SA"/>
    </w:rPr>
  </w:style>
  <w:style w:type="paragraph" w:customStyle="1" w:styleId="2f4">
    <w:name w:val="Указатель2"/>
    <w:basedOn w:val="ab"/>
    <w:rsid w:val="00C7487E"/>
    <w:pPr>
      <w:suppressLineNumbers/>
      <w:suppressAutoHyphens/>
    </w:pPr>
    <w:rPr>
      <w:rFonts w:cs="Tahoma"/>
      <w:lang w:eastAsia="ar-SA"/>
    </w:rPr>
  </w:style>
  <w:style w:type="paragraph" w:customStyle="1" w:styleId="1f6">
    <w:name w:val="Название1"/>
    <w:basedOn w:val="ab"/>
    <w:rsid w:val="00C7487E"/>
    <w:pPr>
      <w:suppressLineNumbers/>
      <w:suppressAutoHyphens/>
      <w:spacing w:before="120" w:after="120"/>
    </w:pPr>
    <w:rPr>
      <w:rFonts w:cs="Tahoma"/>
      <w:i/>
      <w:iCs/>
      <w:lang w:eastAsia="ar-SA"/>
    </w:rPr>
  </w:style>
  <w:style w:type="paragraph" w:customStyle="1" w:styleId="1f7">
    <w:name w:val="Указатель1"/>
    <w:basedOn w:val="ab"/>
    <w:rsid w:val="00C7487E"/>
    <w:pPr>
      <w:suppressLineNumbers/>
      <w:suppressAutoHyphens/>
    </w:pPr>
    <w:rPr>
      <w:rFonts w:cs="Tahoma"/>
      <w:lang w:eastAsia="ar-SA"/>
    </w:rPr>
  </w:style>
  <w:style w:type="paragraph" w:customStyle="1" w:styleId="1f8">
    <w:name w:val="Знак1"/>
    <w:basedOn w:val="ab"/>
    <w:rsid w:val="00C7487E"/>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C7487E"/>
    <w:pPr>
      <w:ind w:firstLine="520"/>
      <w:jc w:val="both"/>
    </w:pPr>
    <w:rPr>
      <w:sz w:val="26"/>
      <w:lang w:eastAsia="ar-SA"/>
    </w:rPr>
  </w:style>
  <w:style w:type="paragraph" w:customStyle="1" w:styleId="afffe">
    <w:name w:val="Содержимое таблицы"/>
    <w:basedOn w:val="ab"/>
    <w:rsid w:val="00C7487E"/>
    <w:pPr>
      <w:suppressLineNumbers/>
      <w:suppressAutoHyphens/>
    </w:pPr>
    <w:rPr>
      <w:lang w:eastAsia="ar-SA"/>
    </w:rPr>
  </w:style>
  <w:style w:type="paragraph" w:customStyle="1" w:styleId="affff">
    <w:name w:val="Заголовок таблицы"/>
    <w:basedOn w:val="afffe"/>
    <w:rsid w:val="00C7487E"/>
    <w:pPr>
      <w:jc w:val="center"/>
    </w:pPr>
    <w:rPr>
      <w:b/>
      <w:bCs/>
    </w:rPr>
  </w:style>
  <w:style w:type="paragraph" w:customStyle="1" w:styleId="54">
    <w:name w:val="Основной текст5"/>
    <w:basedOn w:val="ab"/>
    <w:rsid w:val="00C7487E"/>
    <w:pPr>
      <w:widowControl w:val="0"/>
      <w:shd w:val="clear" w:color="auto" w:fill="FFFFFF"/>
      <w:spacing w:line="250" w:lineRule="exact"/>
      <w:ind w:hanging="360"/>
      <w:jc w:val="both"/>
    </w:pPr>
    <w:rPr>
      <w:sz w:val="19"/>
      <w:szCs w:val="19"/>
    </w:rPr>
  </w:style>
  <w:style w:type="paragraph" w:customStyle="1" w:styleId="Style4">
    <w:name w:val="Style4"/>
    <w:basedOn w:val="ab"/>
    <w:rsid w:val="00C7487E"/>
    <w:pPr>
      <w:widowControl w:val="0"/>
      <w:autoSpaceDE w:val="0"/>
      <w:autoSpaceDN w:val="0"/>
      <w:adjustRightInd w:val="0"/>
      <w:spacing w:line="329" w:lineRule="exact"/>
      <w:jc w:val="both"/>
    </w:pPr>
  </w:style>
  <w:style w:type="paragraph" w:customStyle="1" w:styleId="Style7">
    <w:name w:val="Style7"/>
    <w:basedOn w:val="ab"/>
    <w:rsid w:val="00C7487E"/>
    <w:pPr>
      <w:widowControl w:val="0"/>
      <w:autoSpaceDE w:val="0"/>
      <w:autoSpaceDN w:val="0"/>
      <w:adjustRightInd w:val="0"/>
      <w:spacing w:line="319" w:lineRule="exact"/>
      <w:jc w:val="both"/>
    </w:pPr>
  </w:style>
  <w:style w:type="paragraph" w:customStyle="1" w:styleId="affff0">
    <w:name w:val="Îáû÷íûé"/>
    <w:rsid w:val="00C7487E"/>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C7487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C7487E"/>
    <w:pPr>
      <w:jc w:val="both"/>
    </w:pPr>
    <w:rPr>
      <w:sz w:val="20"/>
      <w:szCs w:val="20"/>
    </w:rPr>
  </w:style>
  <w:style w:type="paragraph" w:customStyle="1" w:styleId="2f5">
    <w:name w:val="Абзац списка2"/>
    <w:basedOn w:val="ab"/>
    <w:rsid w:val="00C7487E"/>
    <w:pPr>
      <w:ind w:left="720"/>
      <w:contextualSpacing/>
    </w:pPr>
  </w:style>
  <w:style w:type="paragraph" w:customStyle="1" w:styleId="3e">
    <w:name w:val="Абзац списка3"/>
    <w:basedOn w:val="ab"/>
    <w:rsid w:val="00C7487E"/>
    <w:pPr>
      <w:ind w:left="720"/>
      <w:contextualSpacing/>
    </w:pPr>
    <w:rPr>
      <w:rFonts w:eastAsia="Calibri"/>
    </w:rPr>
  </w:style>
  <w:style w:type="character" w:customStyle="1" w:styleId="affff2">
    <w:name w:val="Ариал Таблица Знак"/>
    <w:link w:val="affff3"/>
    <w:locked/>
    <w:rsid w:val="00C7487E"/>
    <w:rPr>
      <w:rFonts w:ascii="Arial" w:hAnsi="Arial" w:cs="Arial"/>
      <w:sz w:val="24"/>
    </w:rPr>
  </w:style>
  <w:style w:type="paragraph" w:customStyle="1" w:styleId="affff3">
    <w:name w:val="Ариал Таблица"/>
    <w:basedOn w:val="afff0"/>
    <w:link w:val="affff2"/>
    <w:rsid w:val="00C7487E"/>
    <w:pPr>
      <w:widowControl w:val="0"/>
      <w:adjustRightInd w:val="0"/>
      <w:spacing w:before="0" w:after="0" w:line="240" w:lineRule="auto"/>
      <w:ind w:firstLine="0"/>
    </w:pPr>
  </w:style>
  <w:style w:type="paragraph" w:customStyle="1" w:styleId="affff4">
    <w:name w:val="Подпункт"/>
    <w:basedOn w:val="afff2"/>
    <w:rsid w:val="00C7487E"/>
    <w:rPr>
      <w:bCs/>
      <w:sz w:val="22"/>
      <w:szCs w:val="22"/>
    </w:rPr>
  </w:style>
  <w:style w:type="paragraph" w:customStyle="1" w:styleId="ContractItemBodyNumberedArial10">
    <w:name w:val="Стиль Contract_ItemBodyNumbered + Arial 10 пт Междустр.интервал: ..."/>
    <w:basedOn w:val="ContractItemBodyNumbered"/>
    <w:rsid w:val="00C7487E"/>
    <w:rPr>
      <w:rFonts w:ascii="Arial" w:hAnsi="Arial"/>
      <w:sz w:val="20"/>
      <w:szCs w:val="20"/>
      <w:lang w:eastAsia="ar-SA"/>
    </w:rPr>
  </w:style>
  <w:style w:type="paragraph" w:customStyle="1" w:styleId="a9">
    <w:name w:val="Стиль номер обычный"/>
    <w:basedOn w:val="27"/>
    <w:qFormat/>
    <w:rsid w:val="00C7487E"/>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C7487E"/>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C7487E"/>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C7487E"/>
    <w:pPr>
      <w:ind w:left="720"/>
      <w:contextualSpacing/>
    </w:pPr>
    <w:rPr>
      <w:rFonts w:eastAsia="Calibri"/>
    </w:rPr>
  </w:style>
  <w:style w:type="paragraph" w:customStyle="1" w:styleId="3f">
    <w:name w:val="заголовок 3"/>
    <w:basedOn w:val="ab"/>
    <w:next w:val="ab"/>
    <w:uiPriority w:val="99"/>
    <w:rsid w:val="00C7487E"/>
    <w:pPr>
      <w:keepNext/>
      <w:spacing w:before="240" w:after="60"/>
    </w:pPr>
    <w:rPr>
      <w:b/>
      <w:szCs w:val="20"/>
    </w:rPr>
  </w:style>
  <w:style w:type="paragraph" w:customStyle="1" w:styleId="Aacao4">
    <w:name w:val="Aacao 4"/>
    <w:uiPriority w:val="99"/>
    <w:rsid w:val="00C7487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rsid w:val="00C7487E"/>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C7487E"/>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C7487E"/>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7487E"/>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locked/>
    <w:rsid w:val="00C7487E"/>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qFormat/>
    <w:rsid w:val="00C7487E"/>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7487E"/>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7487E"/>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C7487E"/>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C7487E"/>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C7487E"/>
    <w:rPr>
      <w:vertAlign w:val="superscript"/>
    </w:rPr>
  </w:style>
  <w:style w:type="character" w:styleId="affff7">
    <w:name w:val="annotation reference"/>
    <w:semiHidden/>
    <w:unhideWhenUsed/>
    <w:rsid w:val="00C7487E"/>
    <w:rPr>
      <w:sz w:val="16"/>
    </w:rPr>
  </w:style>
  <w:style w:type="character" w:customStyle="1" w:styleId="220">
    <w:name w:val="Заголовок 2 Знак2"/>
    <w:link w:val="20"/>
    <w:semiHidden/>
    <w:locked/>
    <w:rsid w:val="00C7487E"/>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C7487E"/>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C7487E"/>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C7487E"/>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C7487E"/>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C7487E"/>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C7487E"/>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C7487E"/>
    <w:rPr>
      <w:rFonts w:ascii="Times New Roman" w:eastAsia="Times New Roman" w:hAnsi="Times New Roman" w:cs="Times New Roman"/>
      <w:sz w:val="24"/>
      <w:szCs w:val="24"/>
      <w:lang w:eastAsia="ru-RU"/>
    </w:rPr>
  </w:style>
  <w:style w:type="character" w:customStyle="1" w:styleId="affff8">
    <w:name w:val="Гипертекстовая ссылка"/>
    <w:rsid w:val="00C7487E"/>
    <w:rPr>
      <w:color w:val="008000"/>
    </w:rPr>
  </w:style>
  <w:style w:type="character" w:customStyle="1" w:styleId="affff9">
    <w:name w:val="Цветовое выделение"/>
    <w:uiPriority w:val="99"/>
    <w:rsid w:val="00C7487E"/>
    <w:rPr>
      <w:b/>
      <w:bCs w:val="0"/>
      <w:color w:val="000080"/>
    </w:rPr>
  </w:style>
  <w:style w:type="character" w:customStyle="1" w:styleId="19">
    <w:name w:val="Основной текст с отступом Знак1"/>
    <w:link w:val="aff2"/>
    <w:semiHidden/>
    <w:locked/>
    <w:rsid w:val="00C7487E"/>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C7487E"/>
    <w:rPr>
      <w:rFonts w:ascii="Times New Roman" w:eastAsia="Times New Roman" w:hAnsi="Times New Roman" w:cs="Times New Roman"/>
      <w:sz w:val="24"/>
      <w:szCs w:val="24"/>
      <w:lang w:eastAsia="ru-RU"/>
    </w:rPr>
  </w:style>
  <w:style w:type="character" w:customStyle="1" w:styleId="Heading1Char">
    <w:name w:val="Heading 1 Char"/>
    <w:locked/>
    <w:rsid w:val="00C7487E"/>
    <w:rPr>
      <w:sz w:val="24"/>
    </w:rPr>
  </w:style>
  <w:style w:type="character" w:customStyle="1" w:styleId="Heading2Char">
    <w:name w:val="Heading 2 Char"/>
    <w:locked/>
    <w:rsid w:val="00C7487E"/>
    <w:rPr>
      <w:rFonts w:ascii="Arial" w:hAnsi="Arial" w:cs="Arial" w:hint="default"/>
      <w:b/>
      <w:bCs w:val="0"/>
      <w:i/>
      <w:iCs w:val="0"/>
      <w:sz w:val="28"/>
      <w:lang w:val="ru-RU" w:eastAsia="ru-RU"/>
    </w:rPr>
  </w:style>
  <w:style w:type="character" w:customStyle="1" w:styleId="labelheaderlevel21">
    <w:name w:val="label_header_level_21"/>
    <w:rsid w:val="00C7487E"/>
    <w:rPr>
      <w:b/>
      <w:bCs w:val="0"/>
      <w:color w:val="0000FF"/>
      <w:sz w:val="20"/>
    </w:rPr>
  </w:style>
  <w:style w:type="character" w:customStyle="1" w:styleId="affffa">
    <w:name w:val="Подпункт Знак"/>
    <w:rsid w:val="00C7487E"/>
    <w:rPr>
      <w:sz w:val="28"/>
      <w:lang w:val="ru-RU" w:eastAsia="ru-RU"/>
    </w:rPr>
  </w:style>
  <w:style w:type="character" w:customStyle="1" w:styleId="PlainTextChar1">
    <w:name w:val="Plain Text Char1"/>
    <w:locked/>
    <w:rsid w:val="00C7487E"/>
    <w:rPr>
      <w:rFonts w:ascii="Courier New" w:hAnsi="Courier New" w:cs="Courier New" w:hint="default"/>
      <w:snapToGrid/>
      <w:lang w:val="ru-RU" w:eastAsia="ru-RU"/>
    </w:rPr>
  </w:style>
  <w:style w:type="character" w:customStyle="1" w:styleId="1b">
    <w:name w:val="Текст Знак1"/>
    <w:link w:val="aff8"/>
    <w:semiHidden/>
    <w:locked/>
    <w:rsid w:val="00C7487E"/>
    <w:rPr>
      <w:rFonts w:ascii="Courier New" w:eastAsia="Times New Roman" w:hAnsi="Courier New" w:cs="Times New Roman"/>
      <w:sz w:val="20"/>
      <w:szCs w:val="20"/>
      <w:lang w:eastAsia="ru-RU"/>
    </w:rPr>
  </w:style>
  <w:style w:type="character" w:customStyle="1" w:styleId="112">
    <w:name w:val="Знак Знак11"/>
    <w:rsid w:val="00C7487E"/>
    <w:rPr>
      <w:i/>
      <w:iCs w:val="0"/>
      <w:sz w:val="28"/>
      <w:lang w:val="ru-RU" w:eastAsia="ru-RU"/>
    </w:rPr>
  </w:style>
  <w:style w:type="character" w:customStyle="1" w:styleId="FontStyle11">
    <w:name w:val="Font Style11"/>
    <w:rsid w:val="00C7487E"/>
    <w:rPr>
      <w:rFonts w:ascii="Times New Roman" w:hAnsi="Times New Roman" w:cs="Times New Roman" w:hint="default"/>
      <w:sz w:val="26"/>
    </w:rPr>
  </w:style>
  <w:style w:type="character" w:customStyle="1" w:styleId="214">
    <w:name w:val="Заголовок 2 Знак1"/>
    <w:rsid w:val="00C7487E"/>
    <w:rPr>
      <w:b/>
      <w:bCs w:val="0"/>
      <w:snapToGrid/>
      <w:sz w:val="28"/>
      <w:lang w:val="ru-RU" w:eastAsia="ru-RU"/>
    </w:rPr>
  </w:style>
  <w:style w:type="character" w:customStyle="1" w:styleId="FontStyle57">
    <w:name w:val="Font Style57"/>
    <w:rsid w:val="00C7487E"/>
    <w:rPr>
      <w:rFonts w:ascii="Times New Roman" w:hAnsi="Times New Roman" w:cs="Times New Roman" w:hint="default"/>
      <w:b/>
      <w:bCs w:val="0"/>
      <w:sz w:val="20"/>
    </w:rPr>
  </w:style>
  <w:style w:type="character" w:customStyle="1" w:styleId="BodyTextIndent3Char">
    <w:name w:val="Body Text Indent 3 Char"/>
    <w:locked/>
    <w:rsid w:val="00C7487E"/>
    <w:rPr>
      <w:color w:val="0000FF"/>
      <w:sz w:val="24"/>
      <w:u w:val="single"/>
      <w:lang w:val="ru-RU" w:eastAsia="ru-RU"/>
    </w:rPr>
  </w:style>
  <w:style w:type="character" w:customStyle="1" w:styleId="FooterChar">
    <w:name w:val="Footer Char"/>
    <w:locked/>
    <w:rsid w:val="00C7487E"/>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C7487E"/>
    <w:rPr>
      <w:rFonts w:ascii="Courier New" w:eastAsia="Times New Roman" w:hAnsi="Courier New" w:cs="Times New Roman"/>
      <w:sz w:val="20"/>
      <w:szCs w:val="20"/>
      <w:lang w:eastAsia="ru-RU"/>
    </w:rPr>
  </w:style>
  <w:style w:type="character" w:customStyle="1" w:styleId="FontStyle15">
    <w:name w:val="Font Style15"/>
    <w:rsid w:val="00C7487E"/>
    <w:rPr>
      <w:rFonts w:ascii="Times New Roman" w:hAnsi="Times New Roman" w:cs="Times New Roman" w:hint="default"/>
      <w:sz w:val="26"/>
    </w:rPr>
  </w:style>
  <w:style w:type="character" w:customStyle="1" w:styleId="affffb">
    <w:name w:val="комментарий"/>
    <w:rsid w:val="00C7487E"/>
    <w:rPr>
      <w:b/>
      <w:bCs w:val="0"/>
      <w:i/>
      <w:iCs w:val="0"/>
      <w:shd w:val="clear" w:color="auto" w:fill="FFFF99"/>
    </w:rPr>
  </w:style>
  <w:style w:type="character" w:customStyle="1" w:styleId="HeaderChar">
    <w:name w:val="Header Char"/>
    <w:locked/>
    <w:rsid w:val="00C7487E"/>
    <w:rPr>
      <w:rFonts w:ascii="Courier New" w:hAnsi="Courier New" w:cs="Courier New" w:hint="default"/>
      <w:lang w:val="ru-RU" w:eastAsia="ru-RU"/>
    </w:rPr>
  </w:style>
  <w:style w:type="character" w:customStyle="1" w:styleId="Sp1">
    <w:name w:val="Sp1 Знак Знак"/>
    <w:rsid w:val="00C7487E"/>
    <w:rPr>
      <w:b/>
      <w:bCs w:val="0"/>
      <w:kern w:val="24"/>
      <w:sz w:val="24"/>
      <w:lang w:val="ru-RU" w:eastAsia="ru-RU"/>
    </w:rPr>
  </w:style>
  <w:style w:type="character" w:customStyle="1" w:styleId="FontStyle13">
    <w:name w:val="Font Style13"/>
    <w:rsid w:val="00C7487E"/>
    <w:rPr>
      <w:rFonts w:ascii="Times New Roman" w:hAnsi="Times New Roman" w:cs="Times New Roman" w:hint="default"/>
      <w:sz w:val="24"/>
    </w:rPr>
  </w:style>
  <w:style w:type="character" w:customStyle="1" w:styleId="affffc">
    <w:name w:val="Основной шрифт"/>
    <w:rsid w:val="00C7487E"/>
  </w:style>
  <w:style w:type="character" w:customStyle="1" w:styleId="FontStyle33">
    <w:name w:val="Font Style33"/>
    <w:rsid w:val="00C7487E"/>
    <w:rPr>
      <w:rFonts w:ascii="Times New Roman" w:hAnsi="Times New Roman" w:cs="Times New Roman" w:hint="default"/>
      <w:sz w:val="26"/>
    </w:rPr>
  </w:style>
  <w:style w:type="character" w:customStyle="1" w:styleId="15">
    <w:name w:val="Текст примечания Знак1"/>
    <w:basedOn w:val="ac"/>
    <w:link w:val="af5"/>
    <w:semiHidden/>
    <w:locked/>
    <w:rsid w:val="00C7487E"/>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C7487E"/>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C7487E"/>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C7487E"/>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C7487E"/>
    <w:rPr>
      <w:rFonts w:ascii="Tahoma" w:eastAsia="Times New Roman" w:hAnsi="Tahoma" w:cs="Times New Roman"/>
      <w:sz w:val="24"/>
      <w:szCs w:val="20"/>
      <w:shd w:val="clear" w:color="auto" w:fill="000080"/>
      <w:lang w:eastAsia="ru-RU"/>
    </w:rPr>
  </w:style>
  <w:style w:type="character" w:customStyle="1" w:styleId="160">
    <w:name w:val="16"/>
    <w:rsid w:val="00C7487E"/>
    <w:rPr>
      <w:rFonts w:ascii="Times New Roman" w:hAnsi="Times New Roman" w:cs="Times New Roman" w:hint="default"/>
      <w:color w:val="008000"/>
      <w:sz w:val="20"/>
    </w:rPr>
  </w:style>
  <w:style w:type="character" w:customStyle="1" w:styleId="affffd">
    <w:name w:val="Основной текст + Полужирный"/>
    <w:rsid w:val="00C7487E"/>
    <w:rPr>
      <w:b/>
      <w:bCs w:val="0"/>
      <w:color w:val="000000"/>
      <w:spacing w:val="0"/>
      <w:w w:val="100"/>
      <w:position w:val="0"/>
      <w:sz w:val="27"/>
      <w:lang w:val="ru-RU" w:eastAsia="x-none"/>
    </w:rPr>
  </w:style>
  <w:style w:type="character" w:customStyle="1" w:styleId="val">
    <w:name w:val="val"/>
    <w:rsid w:val="00C7487E"/>
  </w:style>
  <w:style w:type="character" w:customStyle="1" w:styleId="2f6">
    <w:name w:val="Основной шрифт абзаца2"/>
    <w:rsid w:val="00C7487E"/>
  </w:style>
  <w:style w:type="character" w:customStyle="1" w:styleId="Absatz-Standardschriftart">
    <w:name w:val="Absatz-Standardschriftart"/>
    <w:rsid w:val="00C7487E"/>
  </w:style>
  <w:style w:type="character" w:customStyle="1" w:styleId="WW-Absatz-Standardschriftart">
    <w:name w:val="WW-Absatz-Standardschriftart"/>
    <w:rsid w:val="00C7487E"/>
  </w:style>
  <w:style w:type="character" w:customStyle="1" w:styleId="WW-Absatz-Standardschriftart1">
    <w:name w:val="WW-Absatz-Standardschriftart1"/>
    <w:rsid w:val="00C7487E"/>
  </w:style>
  <w:style w:type="character" w:customStyle="1" w:styleId="WW-Absatz-Standardschriftart11">
    <w:name w:val="WW-Absatz-Standardschriftart11"/>
    <w:rsid w:val="00C7487E"/>
  </w:style>
  <w:style w:type="character" w:customStyle="1" w:styleId="WW-Absatz-Standardschriftart111">
    <w:name w:val="WW-Absatz-Standardschriftart111"/>
    <w:rsid w:val="00C7487E"/>
  </w:style>
  <w:style w:type="character" w:customStyle="1" w:styleId="1f9">
    <w:name w:val="Основной шрифт абзаца1"/>
    <w:rsid w:val="00C7487E"/>
  </w:style>
  <w:style w:type="character" w:customStyle="1" w:styleId="FontStyle17">
    <w:name w:val="Font Style17"/>
    <w:rsid w:val="00C7487E"/>
    <w:rPr>
      <w:rFonts w:ascii="Times New Roman" w:hAnsi="Times New Roman" w:cs="Times New Roman" w:hint="default"/>
      <w:sz w:val="20"/>
    </w:rPr>
  </w:style>
  <w:style w:type="character" w:customStyle="1" w:styleId="FontStyle12">
    <w:name w:val="Font Style12"/>
    <w:rsid w:val="00C7487E"/>
    <w:rPr>
      <w:rFonts w:ascii="Times New Roman" w:hAnsi="Times New Roman" w:cs="Times New Roman" w:hint="default"/>
      <w:b/>
      <w:bCs w:val="0"/>
      <w:sz w:val="22"/>
    </w:rPr>
  </w:style>
  <w:style w:type="character" w:customStyle="1" w:styleId="dynatree-title">
    <w:name w:val="dynatree-title"/>
    <w:rsid w:val="00C7487E"/>
  </w:style>
  <w:style w:type="character" w:customStyle="1" w:styleId="1fa">
    <w:name w:val="Основной текст1"/>
    <w:rsid w:val="00C7487E"/>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C7487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C748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7487E"/>
    <w:pPr>
      <w:spacing w:after="200" w:line="276" w:lineRule="auto"/>
    </w:pPr>
    <w:tblPr>
      <w:tblCellMar>
        <w:top w:w="0" w:type="dxa"/>
        <w:left w:w="108" w:type="dxa"/>
        <w:bottom w:w="0" w:type="dxa"/>
        <w:right w:w="108" w:type="dxa"/>
      </w:tblCellMar>
    </w:tblPr>
  </w:style>
  <w:style w:type="paragraph" w:customStyle="1" w:styleId="-5">
    <w:name w:val="Пункт-5"/>
    <w:basedOn w:val="ab"/>
    <w:rsid w:val="00380D64"/>
    <w:pPr>
      <w:spacing w:after="240"/>
      <w:contextualSpacing/>
      <w:jc w:val="both"/>
    </w:pPr>
  </w:style>
  <w:style w:type="paragraph" w:customStyle="1" w:styleId="-6">
    <w:name w:val="Пункт-6"/>
    <w:basedOn w:val="ab"/>
    <w:qFormat/>
    <w:rsid w:val="00380D64"/>
    <w:pPr>
      <w:numPr>
        <w:ilvl w:val="5"/>
        <w:numId w:val="40"/>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5321">
      <w:bodyDiv w:val="1"/>
      <w:marLeft w:val="0"/>
      <w:marRight w:val="0"/>
      <w:marTop w:val="0"/>
      <w:marBottom w:val="0"/>
      <w:divBdr>
        <w:top w:val="none" w:sz="0" w:space="0" w:color="auto"/>
        <w:left w:val="none" w:sz="0" w:space="0" w:color="auto"/>
        <w:bottom w:val="none" w:sz="0" w:space="0" w:color="auto"/>
        <w:right w:val="none" w:sz="0" w:space="0" w:color="auto"/>
      </w:divBdr>
    </w:div>
    <w:div w:id="972323944">
      <w:bodyDiv w:val="1"/>
      <w:marLeft w:val="0"/>
      <w:marRight w:val="0"/>
      <w:marTop w:val="0"/>
      <w:marBottom w:val="0"/>
      <w:divBdr>
        <w:top w:val="none" w:sz="0" w:space="0" w:color="auto"/>
        <w:left w:val="none" w:sz="0" w:space="0" w:color="auto"/>
        <w:bottom w:val="none" w:sz="0" w:space="0" w:color="auto"/>
        <w:right w:val="none" w:sz="0" w:space="0" w:color="auto"/>
      </w:divBdr>
    </w:div>
    <w:div w:id="1307393056">
      <w:bodyDiv w:val="1"/>
      <w:marLeft w:val="0"/>
      <w:marRight w:val="0"/>
      <w:marTop w:val="0"/>
      <w:marBottom w:val="0"/>
      <w:divBdr>
        <w:top w:val="none" w:sz="0" w:space="0" w:color="auto"/>
        <w:left w:val="none" w:sz="0" w:space="0" w:color="auto"/>
        <w:bottom w:val="none" w:sz="0" w:space="0" w:color="auto"/>
        <w:right w:val="none" w:sz="0" w:space="0" w:color="auto"/>
      </w:divBdr>
    </w:div>
    <w:div w:id="1642151106">
      <w:bodyDiv w:val="1"/>
      <w:marLeft w:val="0"/>
      <w:marRight w:val="0"/>
      <w:marTop w:val="0"/>
      <w:marBottom w:val="0"/>
      <w:divBdr>
        <w:top w:val="none" w:sz="0" w:space="0" w:color="auto"/>
        <w:left w:val="none" w:sz="0" w:space="0" w:color="auto"/>
        <w:bottom w:val="none" w:sz="0" w:space="0" w:color="auto"/>
        <w:right w:val="none" w:sz="0" w:space="0" w:color="auto"/>
      </w:divBdr>
    </w:div>
    <w:div w:id="19154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image" Target="media/image3.jpeg"/><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s://gisp.gov.ru/pp719v2/pub/pr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zakupki.gov.ru/"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documents/10546664/"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http://www.voel.ru/" TargetMode="External"/><Relationship Id="rId30" Type="http://schemas.openxmlformats.org/officeDocument/2006/relationships/hyperlink" Target="https://gisp.gov.ru/pp616/pub/app_eaeu/searc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49</Pages>
  <Words>23262</Words>
  <Characters>132598</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16</cp:revision>
  <dcterms:created xsi:type="dcterms:W3CDTF">2021-07-02T05:32:00Z</dcterms:created>
  <dcterms:modified xsi:type="dcterms:W3CDTF">2022-01-12T05:32:00Z</dcterms:modified>
</cp:coreProperties>
</file>